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5A" w:rsidRPr="006D033B" w:rsidRDefault="0031735A" w:rsidP="00F81172">
      <w:pPr>
        <w:ind w:left="142" w:right="184"/>
        <w:rPr>
          <w:rFonts w:ascii="Arial Narrow" w:hAnsi="Arial Narrow" w:cs="Arial"/>
          <w:noProof/>
          <w:color w:val="17365D"/>
          <w:sz w:val="22"/>
          <w:szCs w:val="22"/>
          <w:lang w:eastAsia="zh-CN"/>
        </w:rPr>
      </w:pPr>
    </w:p>
    <w:p w:rsidR="00D147F9" w:rsidRPr="00E916F3" w:rsidRDefault="00F81172" w:rsidP="00F81172">
      <w:pPr>
        <w:ind w:left="142" w:right="184"/>
        <w:rPr>
          <w:noProof/>
          <w:lang w:eastAsia="zh-CN"/>
        </w:rPr>
      </w:pPr>
      <w:r w:rsidRPr="0031735A">
        <w:rPr>
          <w:noProof/>
          <w:lang w:eastAsia="zh-CN"/>
        </w:rPr>
        <w:t>Дел</w:t>
      </w:r>
      <w:r>
        <w:rPr>
          <w:noProof/>
          <w:lang w:eastAsia="zh-CN"/>
        </w:rPr>
        <w:t xml:space="preserve">оводни број: </w:t>
      </w:r>
      <w:r w:rsidR="0062345A">
        <w:rPr>
          <w:noProof/>
          <w:lang w:eastAsia="zh-CN"/>
        </w:rPr>
        <w:t>01-2053/1-20</w:t>
      </w:r>
    </w:p>
    <w:p w:rsidR="00F81172" w:rsidRPr="00504359" w:rsidRDefault="00F81172" w:rsidP="00F81172">
      <w:pPr>
        <w:ind w:left="142" w:right="184"/>
        <w:rPr>
          <w:noProof/>
          <w:lang w:eastAsia="zh-CN"/>
        </w:rPr>
      </w:pPr>
      <w:r>
        <w:rPr>
          <w:noProof/>
          <w:lang w:eastAsia="zh-CN"/>
        </w:rPr>
        <w:t xml:space="preserve">датум: </w:t>
      </w:r>
      <w:r w:rsidR="00774ADF">
        <w:rPr>
          <w:noProof/>
          <w:lang w:eastAsia="zh-CN"/>
        </w:rPr>
        <w:t>25</w:t>
      </w:r>
      <w:r>
        <w:rPr>
          <w:noProof/>
          <w:lang w:eastAsia="zh-CN"/>
        </w:rPr>
        <w:t>.</w:t>
      </w:r>
      <w:r w:rsidR="00774ADF">
        <w:rPr>
          <w:noProof/>
          <w:lang w:eastAsia="zh-CN"/>
        </w:rPr>
        <w:t>03</w:t>
      </w:r>
      <w:r>
        <w:rPr>
          <w:noProof/>
          <w:lang w:eastAsia="zh-CN"/>
        </w:rPr>
        <w:t>.20</w:t>
      </w:r>
      <w:r w:rsidR="00774ADF">
        <w:rPr>
          <w:noProof/>
          <w:lang w:eastAsia="zh-CN"/>
        </w:rPr>
        <w:t>20</w:t>
      </w:r>
      <w:r>
        <w:rPr>
          <w:noProof/>
          <w:lang w:eastAsia="zh-CN"/>
        </w:rPr>
        <w:t>.год.</w:t>
      </w:r>
    </w:p>
    <w:p w:rsidR="00F81172" w:rsidRPr="00EA0E3C" w:rsidRDefault="00F81172" w:rsidP="00F81172">
      <w:pPr>
        <w:ind w:left="142" w:right="184"/>
        <w:rPr>
          <w:rFonts w:ascii="Arial Narrow" w:hAnsi="Arial Narrow" w:cs="Arial"/>
          <w:noProof/>
          <w:color w:val="17365D"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color w:val="17365D"/>
          <w:sz w:val="22"/>
          <w:szCs w:val="22"/>
          <w:lang w:eastAsia="zh-CN"/>
        </w:rPr>
      </w:pPr>
    </w:p>
    <w:p w:rsidR="0031735A" w:rsidRPr="00EA0E3C" w:rsidRDefault="00D57F25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42545</wp:posOffset>
            </wp:positionV>
            <wp:extent cx="1257300" cy="1171575"/>
            <wp:effectExtent l="19050" t="0" r="0" b="0"/>
            <wp:wrapSquare wrapText="bothSides"/>
            <wp:docPr id="2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  <w:r w:rsidRPr="00336714">
        <w:rPr>
          <w:b/>
          <w:noProof/>
          <w:lang w:eastAsia="zh-CN"/>
        </w:rPr>
        <w:t>ЈКП „ВИДРАК“ ВАЉЕВО</w:t>
      </w:r>
    </w:p>
    <w:p w:rsidR="0031735A" w:rsidRPr="00336714" w:rsidRDefault="0031735A" w:rsidP="0031735A">
      <w:pPr>
        <w:ind w:left="142" w:right="184"/>
        <w:jc w:val="right"/>
        <w:rPr>
          <w:b/>
          <w:noProof/>
          <w:lang w:eastAsia="zh-CN"/>
        </w:rPr>
      </w:pPr>
    </w:p>
    <w:p w:rsidR="0031735A" w:rsidRDefault="0031735A" w:rsidP="0031735A">
      <w:pPr>
        <w:ind w:left="142" w:right="184"/>
        <w:jc w:val="right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right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right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6A0CA5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E20A76" w:rsidRDefault="0031735A" w:rsidP="0031735A">
      <w:pPr>
        <w:ind w:right="-46"/>
        <w:jc w:val="center"/>
        <w:rPr>
          <w:noProof/>
          <w:lang w:eastAsia="zh-CN"/>
        </w:rPr>
      </w:pPr>
      <w:r w:rsidRPr="00336714">
        <w:rPr>
          <w:noProof/>
          <w:lang w:eastAsia="zh-CN"/>
        </w:rPr>
        <w:t xml:space="preserve">КОНКУРСНА  ДОКУМЕНТАЦИЈА </w:t>
      </w:r>
    </w:p>
    <w:p w:rsidR="00E20A76" w:rsidRPr="00E20A76" w:rsidRDefault="0031735A" w:rsidP="00E20A76">
      <w:pPr>
        <w:ind w:right="-46"/>
        <w:jc w:val="center"/>
        <w:rPr>
          <w:noProof/>
          <w:lang w:eastAsia="zh-CN"/>
        </w:rPr>
      </w:pPr>
      <w:r w:rsidRPr="00336714">
        <w:rPr>
          <w:noProof/>
          <w:lang w:eastAsia="zh-CN"/>
        </w:rPr>
        <w:t>ЈАВН</w:t>
      </w:r>
      <w:r w:rsidR="00E20A76">
        <w:rPr>
          <w:noProof/>
          <w:lang w:eastAsia="zh-CN"/>
        </w:rPr>
        <w:t>А</w:t>
      </w:r>
      <w:r w:rsidRPr="00336714">
        <w:rPr>
          <w:noProof/>
          <w:lang w:eastAsia="zh-CN"/>
        </w:rPr>
        <w:t xml:space="preserve"> НАБАВК</w:t>
      </w:r>
      <w:r w:rsidR="00E20A76">
        <w:rPr>
          <w:noProof/>
          <w:lang w:eastAsia="zh-CN"/>
        </w:rPr>
        <w:t>А МАЛЕ ВРЕДНОСТИ – ДОБРА</w:t>
      </w:r>
    </w:p>
    <w:p w:rsidR="0031735A" w:rsidRPr="00F32A58" w:rsidRDefault="00E20A76" w:rsidP="0031735A">
      <w:pPr>
        <w:ind w:right="-46"/>
        <w:jc w:val="center"/>
        <w:rPr>
          <w:noProof/>
          <w:lang w:eastAsia="zh-CN"/>
        </w:rPr>
      </w:pPr>
      <w:r>
        <w:rPr>
          <w:noProof/>
          <w:lang w:eastAsia="zh-CN"/>
        </w:rPr>
        <w:t xml:space="preserve">ОБЛИКОВАНА </w:t>
      </w:r>
      <w:r w:rsidR="00F32A58">
        <w:rPr>
          <w:noProof/>
          <w:lang w:eastAsia="zh-CN"/>
        </w:rPr>
        <w:t>ПО ПАРТИЈАМА</w:t>
      </w: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D147F9" w:rsidRDefault="00840474" w:rsidP="0031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"/>
        <w:jc w:val="center"/>
        <w:rPr>
          <w:b/>
          <w:caps/>
          <w:noProof/>
          <w:lang w:eastAsia="zh-CN"/>
        </w:rPr>
      </w:pPr>
      <w:r>
        <w:rPr>
          <w:b/>
          <w:caps/>
          <w:noProof/>
          <w:lang w:eastAsia="zh-CN"/>
        </w:rPr>
        <w:t>ХРАНА ЗА ПСЕ</w:t>
      </w:r>
    </w:p>
    <w:p w:rsidR="0031735A" w:rsidRPr="00336714" w:rsidRDefault="0031735A" w:rsidP="0031735A">
      <w:pPr>
        <w:ind w:right="-46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  <w:r w:rsidRPr="00336714">
        <w:rPr>
          <w:b/>
          <w:noProof/>
          <w:lang w:eastAsia="zh-CN"/>
        </w:rPr>
        <w:t>ЈН</w:t>
      </w:r>
      <w:r w:rsidR="00E20A76">
        <w:rPr>
          <w:b/>
          <w:noProof/>
          <w:lang w:eastAsia="zh-CN"/>
        </w:rPr>
        <w:t xml:space="preserve"> МВ</w:t>
      </w:r>
      <w:r w:rsidRPr="00336714">
        <w:rPr>
          <w:b/>
          <w:noProof/>
          <w:lang w:eastAsia="zh-CN"/>
        </w:rPr>
        <w:t xml:space="preserve"> бр. </w:t>
      </w:r>
      <w:r w:rsidR="00840474">
        <w:rPr>
          <w:b/>
          <w:noProof/>
          <w:lang w:eastAsia="zh-CN"/>
        </w:rPr>
        <w:t>1</w:t>
      </w:r>
      <w:r w:rsidR="0051545D">
        <w:rPr>
          <w:b/>
          <w:noProof/>
          <w:lang w:eastAsia="zh-CN"/>
        </w:rPr>
        <w:t>.1.</w:t>
      </w:r>
      <w:r w:rsidR="00D147F9">
        <w:rPr>
          <w:b/>
          <w:noProof/>
          <w:lang w:eastAsia="zh-CN"/>
        </w:rPr>
        <w:t>4</w:t>
      </w:r>
      <w:r w:rsidRPr="00336714">
        <w:rPr>
          <w:b/>
          <w:noProof/>
          <w:lang w:eastAsia="zh-CN"/>
        </w:rPr>
        <w:t>/20</w:t>
      </w:r>
      <w:r w:rsidR="00424102">
        <w:rPr>
          <w:b/>
          <w:noProof/>
          <w:lang w:eastAsia="zh-CN"/>
        </w:rPr>
        <w:t>20</w:t>
      </w:r>
      <w:r w:rsidRPr="00336714">
        <w:rPr>
          <w:noProof/>
          <w:lang w:eastAsia="zh-CN"/>
        </w:rPr>
        <w:t xml:space="preserve"> </w:t>
      </w: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D147F9" w:rsidRDefault="0031735A" w:rsidP="0031735A">
      <w:pPr>
        <w:ind w:right="184"/>
        <w:jc w:val="right"/>
        <w:rPr>
          <w:noProof/>
          <w:lang w:eastAsia="zh-CN"/>
        </w:rPr>
      </w:pPr>
      <w:r w:rsidRPr="00F81172">
        <w:rPr>
          <w:noProof/>
          <w:lang w:eastAsia="zh-CN"/>
        </w:rPr>
        <w:t xml:space="preserve">Рок за подношење понуда:    </w:t>
      </w:r>
      <w:r w:rsidR="0015591F">
        <w:rPr>
          <w:noProof/>
          <w:lang w:eastAsia="zh-CN"/>
        </w:rPr>
        <w:t>03</w:t>
      </w:r>
      <w:r w:rsidR="006F44F6" w:rsidRPr="00F81172">
        <w:rPr>
          <w:noProof/>
          <w:lang w:eastAsia="zh-CN"/>
        </w:rPr>
        <w:t>.</w:t>
      </w:r>
      <w:r w:rsidR="0015591F">
        <w:rPr>
          <w:noProof/>
          <w:lang w:eastAsia="zh-CN"/>
        </w:rPr>
        <w:t>04</w:t>
      </w:r>
      <w:r w:rsidR="0051545D" w:rsidRPr="00F81172">
        <w:rPr>
          <w:noProof/>
          <w:lang w:eastAsia="zh-CN"/>
        </w:rPr>
        <w:t>.20</w:t>
      </w:r>
      <w:r w:rsidR="00424102">
        <w:rPr>
          <w:noProof/>
          <w:lang w:eastAsia="zh-CN"/>
        </w:rPr>
        <w:t>20</w:t>
      </w:r>
      <w:r w:rsidR="0051545D" w:rsidRPr="00F81172">
        <w:rPr>
          <w:noProof/>
          <w:lang w:eastAsia="zh-CN"/>
        </w:rPr>
        <w:t>.</w:t>
      </w:r>
      <w:r w:rsidRPr="00F81172">
        <w:rPr>
          <w:noProof/>
          <w:lang w:eastAsia="zh-CN"/>
        </w:rPr>
        <w:t xml:space="preserve"> </w:t>
      </w:r>
      <w:r w:rsidR="008D4012">
        <w:rPr>
          <w:noProof/>
          <w:lang w:eastAsia="zh-CN"/>
        </w:rPr>
        <w:t>–</w:t>
      </w:r>
      <w:r w:rsidRPr="00F81172">
        <w:rPr>
          <w:noProof/>
          <w:lang w:eastAsia="zh-CN"/>
        </w:rPr>
        <w:t xml:space="preserve"> </w:t>
      </w:r>
      <w:r w:rsidR="008D4012">
        <w:rPr>
          <w:noProof/>
          <w:lang w:eastAsia="zh-CN"/>
        </w:rPr>
        <w:t>13:30</w:t>
      </w:r>
    </w:p>
    <w:p w:rsidR="0031735A" w:rsidRPr="00D147F9" w:rsidRDefault="0031735A" w:rsidP="0031735A">
      <w:pPr>
        <w:ind w:right="184"/>
        <w:jc w:val="right"/>
        <w:rPr>
          <w:noProof/>
          <w:lang w:eastAsia="zh-CN"/>
        </w:rPr>
      </w:pPr>
      <w:r w:rsidRPr="00F81172">
        <w:rPr>
          <w:noProof/>
          <w:lang w:eastAsia="zh-CN"/>
        </w:rPr>
        <w:t xml:space="preserve">Јавно отварање понуда:   </w:t>
      </w:r>
      <w:r w:rsidR="0015591F">
        <w:rPr>
          <w:noProof/>
          <w:lang w:eastAsia="zh-CN"/>
        </w:rPr>
        <w:t>03</w:t>
      </w:r>
      <w:r w:rsidR="006F44F6" w:rsidRPr="00F81172">
        <w:rPr>
          <w:noProof/>
          <w:lang w:eastAsia="zh-CN"/>
        </w:rPr>
        <w:t>.</w:t>
      </w:r>
      <w:r w:rsidR="0015591F">
        <w:rPr>
          <w:noProof/>
          <w:lang w:eastAsia="zh-CN"/>
        </w:rPr>
        <w:t>04</w:t>
      </w:r>
      <w:r w:rsidR="0051545D" w:rsidRPr="00F81172">
        <w:rPr>
          <w:noProof/>
          <w:lang w:eastAsia="zh-CN"/>
        </w:rPr>
        <w:t>.20</w:t>
      </w:r>
      <w:r w:rsidR="00424102">
        <w:rPr>
          <w:noProof/>
          <w:lang w:eastAsia="zh-CN"/>
        </w:rPr>
        <w:t>20</w:t>
      </w:r>
      <w:r w:rsidR="0051545D" w:rsidRPr="00F81172">
        <w:rPr>
          <w:noProof/>
          <w:lang w:eastAsia="zh-CN"/>
        </w:rPr>
        <w:t>.</w:t>
      </w:r>
      <w:r w:rsidRPr="00F81172">
        <w:rPr>
          <w:noProof/>
          <w:lang w:eastAsia="zh-CN"/>
        </w:rPr>
        <w:t xml:space="preserve"> </w:t>
      </w:r>
      <w:r w:rsidR="008D4012">
        <w:rPr>
          <w:noProof/>
          <w:lang w:eastAsia="zh-CN"/>
        </w:rPr>
        <w:t>–</w:t>
      </w:r>
      <w:r w:rsidRPr="00F81172">
        <w:rPr>
          <w:noProof/>
          <w:lang w:eastAsia="zh-CN"/>
        </w:rPr>
        <w:t xml:space="preserve"> </w:t>
      </w:r>
      <w:r w:rsidR="008D4012">
        <w:rPr>
          <w:noProof/>
          <w:lang w:eastAsia="zh-CN"/>
        </w:rPr>
        <w:t>14:00</w:t>
      </w:r>
    </w:p>
    <w:p w:rsidR="0031735A" w:rsidRPr="00336714" w:rsidRDefault="0031735A" w:rsidP="0031735A">
      <w:pPr>
        <w:ind w:left="142" w:right="184"/>
        <w:jc w:val="right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6B34D0" w:rsidRPr="0031735A" w:rsidRDefault="0031735A" w:rsidP="0031735A">
      <w:pPr>
        <w:jc w:val="center"/>
        <w:rPr>
          <w:noProof/>
        </w:rPr>
      </w:pPr>
      <w:r w:rsidRPr="00336714">
        <w:rPr>
          <w:noProof/>
          <w:lang w:eastAsia="zh-CN"/>
        </w:rPr>
        <w:t xml:space="preserve">у Ваљеву, </w:t>
      </w:r>
      <w:r w:rsidR="006D033B">
        <w:rPr>
          <w:noProof/>
          <w:lang w:eastAsia="zh-CN"/>
        </w:rPr>
        <w:t>март</w:t>
      </w:r>
      <w:r w:rsidRPr="00336714">
        <w:rPr>
          <w:noProof/>
          <w:lang w:eastAsia="zh-CN"/>
        </w:rPr>
        <w:t xml:space="preserve">  20</w:t>
      </w:r>
      <w:r w:rsidR="00424102">
        <w:rPr>
          <w:noProof/>
          <w:lang w:eastAsia="zh-CN"/>
        </w:rPr>
        <w:t>20</w:t>
      </w:r>
      <w:r>
        <w:rPr>
          <w:noProof/>
          <w:lang w:eastAsia="zh-CN"/>
        </w:rPr>
        <w:t>.година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6B34D0" w:rsidP="006B34D0">
      <w:pPr>
        <w:jc w:val="both"/>
        <w:rPr>
          <w:noProof/>
          <w:lang w:val="sr-Cyrl-CS"/>
        </w:rPr>
      </w:pPr>
    </w:p>
    <w:p w:rsidR="0031735A" w:rsidRDefault="0031735A" w:rsidP="006B34D0">
      <w:pPr>
        <w:jc w:val="both"/>
        <w:rPr>
          <w:noProof/>
          <w:lang w:val="sr-Cyrl-CS"/>
        </w:rPr>
      </w:pPr>
    </w:p>
    <w:p w:rsidR="0031735A" w:rsidRDefault="0031735A" w:rsidP="006B34D0">
      <w:pPr>
        <w:jc w:val="both"/>
        <w:rPr>
          <w:noProof/>
          <w:lang w:val="sr-Cyrl-CS"/>
        </w:rPr>
      </w:pPr>
    </w:p>
    <w:p w:rsidR="0031735A" w:rsidRDefault="0031735A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6B34D0" w:rsidP="00E20A7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sr-Cyrl-CS"/>
        </w:rPr>
      </w:pP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32.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61.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набавкама</w:t>
      </w:r>
      <w:r w:rsidRPr="00184D9F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РС</w:t>
      </w:r>
      <w:r w:rsidRPr="00184D9F">
        <w:rPr>
          <w:noProof/>
          <w:lang w:val="sr-Cyrl-CS"/>
        </w:rPr>
        <w:t xml:space="preserve">“, </w:t>
      </w:r>
      <w:r>
        <w:rPr>
          <w:noProof/>
          <w:lang w:val="sr-Cyrl-CS"/>
        </w:rPr>
        <w:t>бр</w:t>
      </w:r>
      <w:r w:rsidRPr="00184D9F">
        <w:rPr>
          <w:noProof/>
          <w:lang w:val="sr-Cyrl-CS"/>
        </w:rPr>
        <w:t xml:space="preserve">. 124/2012, 14/2015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68/2015)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2. </w:t>
      </w:r>
      <w:r>
        <w:rPr>
          <w:noProof/>
          <w:lang w:val="sr-Cyrl-CS"/>
        </w:rPr>
        <w:t>Правилника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елементима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поступцима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доказивања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184D9F">
        <w:rPr>
          <w:noProof/>
          <w:lang w:val="sr-Cyrl-CS"/>
        </w:rPr>
        <w:t xml:space="preserve"> ("</w:t>
      </w:r>
      <w:r>
        <w:rPr>
          <w:noProof/>
          <w:lang w:val="sr-Cyrl-CS"/>
        </w:rPr>
        <w:t>Сл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РС</w:t>
      </w:r>
      <w:r w:rsidRPr="00184D9F">
        <w:rPr>
          <w:noProof/>
          <w:lang w:val="sr-Cyrl-CS"/>
        </w:rPr>
        <w:t xml:space="preserve">", </w:t>
      </w:r>
      <w:r>
        <w:rPr>
          <w:noProof/>
          <w:lang w:val="sr-Cyrl-CS"/>
        </w:rPr>
        <w:t>бр</w:t>
      </w:r>
      <w:r w:rsidRPr="00184D9F">
        <w:rPr>
          <w:noProof/>
          <w:lang w:val="sr-Cyrl-CS"/>
        </w:rPr>
        <w:t>.</w:t>
      </w:r>
      <w:r w:rsidR="000148E8">
        <w:rPr>
          <w:noProof/>
        </w:rPr>
        <w:t xml:space="preserve"> 86/2015</w:t>
      </w:r>
      <w:r w:rsidRPr="00184D9F">
        <w:rPr>
          <w:noProof/>
          <w:lang w:val="sr-Cyrl-CS"/>
        </w:rPr>
        <w:t xml:space="preserve">), </w:t>
      </w:r>
      <w:r w:rsidRPr="0062345A">
        <w:rPr>
          <w:noProof/>
          <w:lang w:val="sr-Cyrl-CS"/>
        </w:rPr>
        <w:t>Одлуке о покретању јавне набавке</w:t>
      </w:r>
      <w:r w:rsidR="00E37369" w:rsidRPr="0062345A">
        <w:rPr>
          <w:noProof/>
          <w:lang w:val="sr-Cyrl-CS"/>
        </w:rPr>
        <w:t xml:space="preserve"> мале вредности</w:t>
      </w:r>
      <w:r w:rsidRPr="0062345A">
        <w:rPr>
          <w:noProof/>
          <w:lang w:val="sr-Cyrl-CS"/>
        </w:rPr>
        <w:t xml:space="preserve">, бр. </w:t>
      </w:r>
      <w:r w:rsidR="0062345A">
        <w:rPr>
          <w:noProof/>
        </w:rPr>
        <w:t>01-2051/1-20</w:t>
      </w:r>
      <w:r w:rsidR="006A34BC" w:rsidRPr="0062345A">
        <w:rPr>
          <w:noProof/>
        </w:rPr>
        <w:t xml:space="preserve"> </w:t>
      </w:r>
      <w:r w:rsidR="006A34BC" w:rsidRPr="0062345A">
        <w:rPr>
          <w:noProof/>
          <w:lang w:val="sr-Cyrl-CS"/>
        </w:rPr>
        <w:t xml:space="preserve"> од</w:t>
      </w:r>
      <w:r w:rsidR="00C47EB9" w:rsidRPr="0062345A">
        <w:rPr>
          <w:noProof/>
          <w:lang w:val="sr-Cyrl-CS"/>
        </w:rPr>
        <w:t xml:space="preserve"> </w:t>
      </w:r>
      <w:r w:rsidR="0062345A">
        <w:rPr>
          <w:noProof/>
        </w:rPr>
        <w:t>25</w:t>
      </w:r>
      <w:r w:rsidR="00F81172" w:rsidRPr="0062345A">
        <w:rPr>
          <w:noProof/>
          <w:lang w:val="sr-Cyrl-CS"/>
        </w:rPr>
        <w:t>.</w:t>
      </w:r>
      <w:r w:rsidR="0062345A">
        <w:rPr>
          <w:noProof/>
          <w:lang/>
        </w:rPr>
        <w:t>03</w:t>
      </w:r>
      <w:r w:rsidR="00E37369" w:rsidRPr="0062345A">
        <w:rPr>
          <w:noProof/>
          <w:lang w:val="sr-Cyrl-CS"/>
        </w:rPr>
        <w:t>.</w:t>
      </w:r>
      <w:r w:rsidR="00E20A76" w:rsidRPr="0062345A">
        <w:rPr>
          <w:noProof/>
          <w:lang w:val="sr-Cyrl-CS"/>
        </w:rPr>
        <w:t xml:space="preserve"> 20</w:t>
      </w:r>
      <w:r w:rsidR="00424102" w:rsidRPr="0062345A">
        <w:rPr>
          <w:noProof/>
          <w:lang w:val="sr-Cyrl-CS"/>
        </w:rPr>
        <w:t>20</w:t>
      </w:r>
      <w:r w:rsidR="00E20A76" w:rsidRPr="0062345A">
        <w:rPr>
          <w:noProof/>
          <w:lang w:val="sr-Cyrl-CS"/>
        </w:rPr>
        <w:t xml:space="preserve">.год </w:t>
      </w:r>
      <w:r w:rsidRPr="0062345A">
        <w:rPr>
          <w:noProof/>
          <w:lang w:val="sr-Cyrl-CS"/>
        </w:rPr>
        <w:t xml:space="preserve"> и Решења о образовању комисије за јавне набавке, бр. </w:t>
      </w:r>
      <w:r w:rsidR="0062345A">
        <w:rPr>
          <w:noProof/>
        </w:rPr>
        <w:t>01-2052/1-20</w:t>
      </w:r>
      <w:r w:rsidR="00E20A76" w:rsidRPr="0062345A">
        <w:rPr>
          <w:noProof/>
          <w:lang w:val="sr-Cyrl-CS"/>
        </w:rPr>
        <w:t xml:space="preserve"> од  </w:t>
      </w:r>
      <w:r w:rsidR="0062345A">
        <w:rPr>
          <w:noProof/>
        </w:rPr>
        <w:t>25.</w:t>
      </w:r>
      <w:r w:rsidR="0062345A">
        <w:rPr>
          <w:noProof/>
          <w:lang/>
        </w:rPr>
        <w:t>03</w:t>
      </w:r>
      <w:r w:rsidR="00E37369" w:rsidRPr="0062345A">
        <w:rPr>
          <w:noProof/>
          <w:lang w:val="sr-Cyrl-CS"/>
        </w:rPr>
        <w:t>.</w:t>
      </w:r>
      <w:r w:rsidR="006A34BC" w:rsidRPr="0062345A">
        <w:rPr>
          <w:noProof/>
          <w:lang w:val="sr-Cyrl-CS"/>
        </w:rPr>
        <w:t>2</w:t>
      </w:r>
      <w:r w:rsidR="00E20A76" w:rsidRPr="0062345A">
        <w:rPr>
          <w:noProof/>
          <w:lang w:val="sr-Cyrl-CS"/>
        </w:rPr>
        <w:t>0</w:t>
      </w:r>
      <w:r w:rsidR="00424102" w:rsidRPr="0062345A">
        <w:rPr>
          <w:noProof/>
          <w:lang w:val="sr-Cyrl-CS"/>
        </w:rPr>
        <w:t>20</w:t>
      </w:r>
      <w:r w:rsidR="00E20A76" w:rsidRPr="0062345A">
        <w:rPr>
          <w:noProof/>
          <w:lang w:val="sr-Cyrl-CS"/>
        </w:rPr>
        <w:t>.год.</w:t>
      </w:r>
      <w:r w:rsidRPr="0062345A">
        <w:rPr>
          <w:noProof/>
          <w:lang w:val="sr-Cyrl-CS"/>
        </w:rPr>
        <w:t xml:space="preserve">, </w:t>
      </w:r>
      <w:r w:rsidR="00E20A76" w:rsidRPr="0062345A">
        <w:rPr>
          <w:noProof/>
          <w:lang w:val="sr-Cyrl-CS"/>
        </w:rPr>
        <w:t>припремљена је</w:t>
      </w:r>
    </w:p>
    <w:p w:rsidR="00E20A76" w:rsidRDefault="00E20A76" w:rsidP="00E20A7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sr-Cyrl-CS"/>
        </w:rPr>
      </w:pPr>
    </w:p>
    <w:p w:rsidR="00E20A76" w:rsidRPr="00184D9F" w:rsidRDefault="00E20A76" w:rsidP="00E20A7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КОНКУРСН</w:t>
      </w:r>
      <w:r w:rsidR="00E20A76">
        <w:rPr>
          <w:b/>
          <w:noProof/>
          <w:lang w:val="sr-Cyrl-CS"/>
        </w:rPr>
        <w:t>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ДОКУМЕНТАЦИЈ</w:t>
      </w:r>
      <w:r w:rsidR="00E20A76">
        <w:rPr>
          <w:b/>
          <w:noProof/>
          <w:lang w:val="sr-Cyrl-CS"/>
        </w:rPr>
        <w:t>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D147F9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="00E20A76">
        <w:rPr>
          <w:noProof/>
          <w:lang w:val="sr-Cyrl-CS"/>
        </w:rPr>
        <w:t xml:space="preserve"> мале вредности 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ЈН</w:t>
      </w:r>
      <w:r w:rsidRPr="00184D9F">
        <w:rPr>
          <w:noProof/>
          <w:lang w:val="sr-Cyrl-CS"/>
        </w:rPr>
        <w:t xml:space="preserve"> </w:t>
      </w:r>
      <w:r w:rsidR="00E20A76">
        <w:rPr>
          <w:noProof/>
          <w:lang w:val="sr-Cyrl-CS"/>
        </w:rPr>
        <w:t>МВ</w:t>
      </w:r>
      <w:r w:rsidR="007C591E">
        <w:rPr>
          <w:noProof/>
          <w:lang w:val="sr-Cyrl-CS"/>
        </w:rPr>
        <w:t>1</w:t>
      </w:r>
      <w:r w:rsidR="006A34BC">
        <w:rPr>
          <w:noProof/>
          <w:lang w:val="sr-Cyrl-CS"/>
        </w:rPr>
        <w:t>.1.</w:t>
      </w:r>
      <w:r w:rsidR="00D147F9">
        <w:rPr>
          <w:noProof/>
          <w:lang w:val="sr-Cyrl-CS"/>
        </w:rPr>
        <w:t>4</w:t>
      </w:r>
      <w:r w:rsidR="006A34BC">
        <w:rPr>
          <w:noProof/>
          <w:lang w:val="sr-Cyrl-CS"/>
        </w:rPr>
        <w:t>/20</w:t>
      </w:r>
      <w:r w:rsidR="00424102">
        <w:rPr>
          <w:noProof/>
          <w:lang w:val="sr-Cyrl-CS"/>
        </w:rPr>
        <w:t>20</w:t>
      </w:r>
      <w:r w:rsidR="00E20A76">
        <w:rPr>
          <w:noProof/>
          <w:lang w:val="sr-Cyrl-CS"/>
        </w:rPr>
        <w:t xml:space="preserve"> добра- </w:t>
      </w:r>
      <w:r w:rsidR="00840474">
        <w:rPr>
          <w:noProof/>
          <w:lang w:val="sr-Cyrl-CS"/>
        </w:rPr>
        <w:t>храна за псе</w:t>
      </w:r>
      <w:r w:rsidR="00F81172">
        <w:rPr>
          <w:noProof/>
          <w:lang w:val="sr-Cyrl-CS"/>
        </w:rPr>
        <w:t>-</w:t>
      </w:r>
    </w:p>
    <w:p w:rsidR="006B34D0" w:rsidRPr="00184D9F" w:rsidRDefault="00D147F9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</w:t>
      </w:r>
    </w:p>
    <w:p w:rsidR="006B34D0" w:rsidRDefault="00E20A76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конкурсна документација садржи:</w:t>
      </w:r>
    </w:p>
    <w:p w:rsidR="00E20A76" w:rsidRPr="00184D9F" w:rsidRDefault="00E20A76" w:rsidP="006B34D0">
      <w:pPr>
        <w:jc w:val="both"/>
        <w:rPr>
          <w:noProof/>
          <w:lang w:val="sr-Cyrl-CS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3"/>
        <w:gridCol w:w="6119"/>
        <w:gridCol w:w="1954"/>
      </w:tblGrid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2A1FD4" w:rsidRDefault="006B34D0" w:rsidP="002A1FD4">
            <w:pPr>
              <w:jc w:val="center"/>
              <w:rPr>
                <w:b/>
                <w:noProof/>
                <w:lang w:val="sr-Cyrl-CS"/>
              </w:rPr>
            </w:pPr>
            <w:r w:rsidRPr="002A1FD4">
              <w:rPr>
                <w:b/>
                <w:noProof/>
                <w:lang w:val="sr-Cyrl-CS"/>
              </w:rPr>
              <w:t>Поглавље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center"/>
              <w:rPr>
                <w:b/>
                <w:noProof/>
                <w:lang w:val="sr-Cyrl-CS"/>
              </w:rPr>
            </w:pPr>
            <w:r w:rsidRPr="002A1FD4">
              <w:rPr>
                <w:b/>
                <w:noProof/>
                <w:lang w:val="sr-Cyrl-CS"/>
              </w:rPr>
              <w:t>Назив поглавља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6B34D0" w:rsidP="002A1FD4">
            <w:pPr>
              <w:jc w:val="center"/>
              <w:rPr>
                <w:b/>
                <w:noProof/>
                <w:lang w:val="sr-Cyrl-CS"/>
              </w:rPr>
            </w:pPr>
            <w:r w:rsidRPr="002A1FD4">
              <w:rPr>
                <w:b/>
                <w:noProof/>
                <w:lang w:val="sr-Cyrl-CS"/>
              </w:rPr>
              <w:t xml:space="preserve">Страна 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Општи подаци о јавној набавци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E20A76" w:rsidP="002A1FD4">
            <w:pPr>
              <w:jc w:val="center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3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Подаци о предмету јавне набавке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E20A76" w:rsidP="002A1FD4">
            <w:pPr>
              <w:jc w:val="center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3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</w:rPr>
            </w:pPr>
            <w:r w:rsidRPr="002A1FD4">
              <w:rPr>
                <w:noProof/>
                <w:lang w:val="sr-Cyrl-CS"/>
              </w:rPr>
              <w:t>Врста, техничке карактеристике</w:t>
            </w:r>
            <w:r w:rsidR="00BD23E7" w:rsidRPr="002A1FD4">
              <w:rPr>
                <w:noProof/>
              </w:rPr>
              <w:t xml:space="preserve"> ( спецификација) , количина и опис добра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6B34D0" w:rsidP="002A1FD4">
            <w:pPr>
              <w:jc w:val="center"/>
              <w:rPr>
                <w:noProof/>
                <w:lang w:val="sr-Cyrl-CS"/>
              </w:rPr>
            </w:pPr>
          </w:p>
          <w:p w:rsidR="00BD23E7" w:rsidRPr="002A1FD4" w:rsidRDefault="00BD23E7" w:rsidP="002A1FD4">
            <w:pPr>
              <w:jc w:val="center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4</w:t>
            </w:r>
          </w:p>
        </w:tc>
      </w:tr>
      <w:tr w:rsidR="006B34D0" w:rsidRPr="00184D9F" w:rsidTr="002A1FD4">
        <w:trPr>
          <w:trHeight w:val="866"/>
        </w:trPr>
        <w:tc>
          <w:tcPr>
            <w:tcW w:w="1563" w:type="dxa"/>
            <w:shd w:val="clear" w:color="auto" w:fill="auto"/>
          </w:tcPr>
          <w:p w:rsidR="006B34D0" w:rsidRPr="0017203D" w:rsidRDefault="00BD23E7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  <w:r w:rsidR="0017203D">
              <w:rPr>
                <w:noProof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</w:p>
          <w:p w:rsidR="00BD23E7" w:rsidRPr="002A1FD4" w:rsidRDefault="003F74DB" w:rsidP="002A1FD4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Упутство понуђачима како да сачине понуду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E37369" w:rsidP="003F74DB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  <w:r w:rsidR="003F74DB">
              <w:rPr>
                <w:noProof/>
                <w:lang w:val="sr-Cyrl-CS"/>
              </w:rPr>
              <w:t>2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Образац понуде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E37369" w:rsidP="003F74DB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  <w:r w:rsidR="003F74DB">
              <w:rPr>
                <w:noProof/>
                <w:lang w:val="sr-Cyrl-CS"/>
              </w:rPr>
              <w:t>1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BD23E7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Модел уговора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3F74DB" w:rsidP="00E37369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25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BD23E7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VIII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BD23E7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Образац трошкова припреме понуде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C12922" w:rsidP="00E37369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31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2A1FD4" w:rsidRDefault="00BD23E7" w:rsidP="002A1FD4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</w:rPr>
              <w:t>I</w:t>
            </w:r>
            <w:r w:rsidR="006B34D0" w:rsidRPr="002A1FD4">
              <w:rPr>
                <w:noProof/>
                <w:lang w:val="sr-Cyrl-CS"/>
              </w:rPr>
              <w:t>X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BD23E7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Образац изјаве о независној понуди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E37369" w:rsidP="00C1292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</w:t>
            </w:r>
            <w:r w:rsidR="00C12922">
              <w:rPr>
                <w:noProof/>
                <w:lang w:val="sr-Cyrl-CS"/>
              </w:rPr>
              <w:t>2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BD23E7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Овлашћење представника понуђача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3F74DB" w:rsidP="00C1292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</w:t>
            </w:r>
            <w:r w:rsidR="00C12922">
              <w:rPr>
                <w:noProof/>
                <w:lang w:val="sr-Cyrl-CS"/>
              </w:rPr>
              <w:t>3</w:t>
            </w:r>
          </w:p>
        </w:tc>
      </w:tr>
      <w:tr w:rsidR="006B34D0" w:rsidRPr="00184D9F" w:rsidTr="002A1FD4">
        <w:trPr>
          <w:trHeight w:val="369"/>
        </w:trPr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XI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BD23E7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Прилог ПП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3F74DB" w:rsidP="00C1292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</w:t>
            </w:r>
            <w:r w:rsidR="00C12922">
              <w:rPr>
                <w:noProof/>
                <w:lang w:val="sr-Cyrl-CS"/>
              </w:rPr>
              <w:t>4</w:t>
            </w:r>
          </w:p>
        </w:tc>
      </w:tr>
    </w:tbl>
    <w:p w:rsidR="006B34D0" w:rsidRPr="00184D9F" w:rsidRDefault="006B34D0" w:rsidP="006B34D0">
      <w:pPr>
        <w:jc w:val="both"/>
        <w:rPr>
          <w:b/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</w:p>
    <w:p w:rsidR="006B34D0" w:rsidRDefault="006B34D0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Pr="00184D9F" w:rsidRDefault="00310819" w:rsidP="006B34D0">
      <w:pPr>
        <w:jc w:val="center"/>
        <w:rPr>
          <w:b/>
          <w:noProof/>
          <w:lang w:val="sr-Cyrl-CS"/>
        </w:rPr>
      </w:pPr>
    </w:p>
    <w:p w:rsidR="006B34D0" w:rsidRDefault="006B34D0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Pr="00184D9F" w:rsidRDefault="00BD23E7" w:rsidP="006B34D0">
      <w:pPr>
        <w:jc w:val="center"/>
        <w:rPr>
          <w:b/>
          <w:noProof/>
          <w:lang w:val="sr-Cyrl-CS"/>
        </w:rPr>
      </w:pPr>
    </w:p>
    <w:p w:rsidR="006B34D0" w:rsidRPr="00184D9F" w:rsidRDefault="0017203D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t>I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ОПШТИ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ПОДАЦИ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ЈАВНОЈ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НАБАВЦИ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наручиоцу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: </w:t>
      </w:r>
      <w:r w:rsidR="007C591E">
        <w:rPr>
          <w:noProof/>
          <w:lang w:val="sr-Cyrl-CS"/>
        </w:rPr>
        <w:t xml:space="preserve">             ЈКП „ Видрак“ Ваљево</w:t>
      </w:r>
    </w:p>
    <w:p w:rsidR="007C591E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Адреса</w:t>
      </w:r>
      <w:r w:rsidRPr="00184D9F">
        <w:rPr>
          <w:noProof/>
          <w:lang w:val="sr-Cyrl-CS"/>
        </w:rPr>
        <w:t xml:space="preserve">: </w:t>
      </w:r>
      <w:r w:rsidR="007C591E">
        <w:rPr>
          <w:noProof/>
          <w:lang w:val="sr-Cyrl-CS"/>
        </w:rPr>
        <w:t xml:space="preserve">                    Војводе Мишића бр.50, 14000 Ваљево</w:t>
      </w:r>
    </w:p>
    <w:p w:rsidR="007C591E" w:rsidRDefault="007C591E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ПИБ:                          100069386</w:t>
      </w:r>
    </w:p>
    <w:p w:rsidR="007C591E" w:rsidRDefault="007C591E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Матични број:           07096844</w:t>
      </w:r>
    </w:p>
    <w:p w:rsidR="007C591E" w:rsidRDefault="007C591E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Жиро рачун:             160-6864-48</w:t>
      </w:r>
    </w:p>
    <w:p w:rsidR="006B34D0" w:rsidRPr="007C591E" w:rsidRDefault="006B34D0" w:rsidP="006B34D0">
      <w:pPr>
        <w:jc w:val="both"/>
        <w:rPr>
          <w:noProof/>
        </w:rPr>
      </w:pPr>
      <w:r>
        <w:rPr>
          <w:noProof/>
          <w:lang w:val="sr-Cyrl-CS"/>
        </w:rPr>
        <w:t>Интернет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страница</w:t>
      </w:r>
      <w:r w:rsidRPr="00184D9F">
        <w:rPr>
          <w:noProof/>
          <w:lang w:val="sr-Cyrl-CS"/>
        </w:rPr>
        <w:t xml:space="preserve">: </w:t>
      </w:r>
      <w:hyperlink r:id="rId9" w:history="1">
        <w:r w:rsidR="007C591E" w:rsidRPr="007429A8">
          <w:rPr>
            <w:rStyle w:val="Hyperlink"/>
            <w:noProof/>
          </w:rPr>
          <w:t>www.vidrakvaljevo.com</w:t>
        </w:r>
      </w:hyperlink>
      <w:r w:rsidR="007C591E">
        <w:rPr>
          <w:noProof/>
        </w:rPr>
        <w:t xml:space="preserve"> </w:t>
      </w: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2. </w:t>
      </w:r>
      <w:r>
        <w:rPr>
          <w:b/>
          <w:noProof/>
          <w:lang w:val="sr-Cyrl-CS"/>
        </w:rPr>
        <w:t>Врста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поступка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Предметна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спроводи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="00BD23E7">
        <w:rPr>
          <w:noProof/>
          <w:lang w:val="sr-Cyrl-CS"/>
        </w:rPr>
        <w:t xml:space="preserve"> јавне набавке мале вредности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подзаконским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актима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уређују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BD23E7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3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Циљ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поступка</w:t>
      </w:r>
    </w:p>
    <w:p w:rsidR="006B34D0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Поступак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спроводи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закључења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="007C591E">
        <w:rPr>
          <w:noProof/>
          <w:lang w:val="sr-Cyrl-CS"/>
        </w:rPr>
        <w:t>.</w:t>
      </w:r>
    </w:p>
    <w:p w:rsidR="00BD23E7" w:rsidRDefault="00BD23E7" w:rsidP="006B34D0">
      <w:pPr>
        <w:jc w:val="both"/>
        <w:rPr>
          <w:noProof/>
          <w:lang w:val="sr-Cyrl-CS"/>
        </w:rPr>
      </w:pPr>
    </w:p>
    <w:p w:rsidR="00BD23E7" w:rsidRDefault="00BD23E7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4. Резервисана јавна набавка</w:t>
      </w:r>
    </w:p>
    <w:p w:rsidR="00BD23E7" w:rsidRDefault="00BD23E7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Није  у питању резервисана јавна набавка.</w:t>
      </w:r>
    </w:p>
    <w:p w:rsidR="00BD23E7" w:rsidRPr="00E45AEC" w:rsidRDefault="00BD23E7" w:rsidP="006B34D0">
      <w:pPr>
        <w:jc w:val="both"/>
        <w:rPr>
          <w:noProof/>
        </w:rPr>
      </w:pPr>
    </w:p>
    <w:p w:rsidR="00BD23E7" w:rsidRDefault="00BD23E7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5. Електронска лицитација</w:t>
      </w:r>
    </w:p>
    <w:p w:rsidR="00BD23E7" w:rsidRPr="00BD23E7" w:rsidRDefault="00BD23E7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Не спроводи се електронска лицитација.</w:t>
      </w:r>
    </w:p>
    <w:p w:rsidR="006B34D0" w:rsidRPr="00184D9F" w:rsidRDefault="006B34D0" w:rsidP="007C591E">
      <w:pPr>
        <w:jc w:val="both"/>
        <w:rPr>
          <w:noProof/>
          <w:lang w:val="sr-Cyrl-CS"/>
        </w:rPr>
      </w:pPr>
      <w:r w:rsidRPr="00184D9F">
        <w:rPr>
          <w:b/>
          <w:noProof/>
          <w:lang w:val="sr-Cyrl-CS"/>
        </w:rPr>
        <w:t xml:space="preserve"> </w:t>
      </w:r>
    </w:p>
    <w:p w:rsidR="006B34D0" w:rsidRPr="00184D9F" w:rsidRDefault="00E45AEC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6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Контакт</w:t>
      </w:r>
      <w:r w:rsidR="006B34D0" w:rsidRPr="00184D9F">
        <w:rPr>
          <w:b/>
          <w:noProof/>
          <w:lang w:val="sr-Cyrl-CS"/>
        </w:rPr>
        <w:t xml:space="preserve"> </w:t>
      </w:r>
    </w:p>
    <w:p w:rsidR="007C591E" w:rsidRDefault="007C591E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Тел: 014/221-556</w:t>
      </w:r>
    </w:p>
    <w:p w:rsidR="006B34D0" w:rsidRPr="00F5146E" w:rsidRDefault="006B34D0" w:rsidP="006B34D0">
      <w:pPr>
        <w:jc w:val="both"/>
        <w:rPr>
          <w:noProof/>
        </w:rPr>
      </w:pPr>
      <w:r>
        <w:rPr>
          <w:noProof/>
          <w:lang w:val="sr-Cyrl-CS"/>
        </w:rPr>
        <w:t>Е</w:t>
      </w:r>
      <w:r w:rsidRPr="00184D9F">
        <w:rPr>
          <w:noProof/>
          <w:lang w:val="sr-Cyrl-CS"/>
        </w:rPr>
        <w:t xml:space="preserve"> - </w:t>
      </w:r>
      <w:r w:rsidR="00E45AEC">
        <w:rPr>
          <w:noProof/>
        </w:rPr>
        <w:t>mail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адреса</w:t>
      </w:r>
      <w:r w:rsidRPr="00184D9F">
        <w:rPr>
          <w:noProof/>
          <w:lang w:val="sr-Cyrl-CS"/>
        </w:rPr>
        <w:t xml:space="preserve">: </w:t>
      </w:r>
      <w:hyperlink r:id="rId10" w:history="1">
        <w:r w:rsidR="006A34BC" w:rsidRPr="00EE6EA9">
          <w:rPr>
            <w:rStyle w:val="Hyperlink"/>
            <w:noProof/>
          </w:rPr>
          <w:t>nabavkavidrak@gmail.com</w:t>
        </w:r>
      </w:hyperlink>
      <w:r w:rsidR="00F5146E">
        <w:rPr>
          <w:noProof/>
        </w:rPr>
        <w:t xml:space="preserve"> </w:t>
      </w:r>
    </w:p>
    <w:p w:rsidR="00D62F4E" w:rsidRDefault="00D62F4E" w:rsidP="006B34D0">
      <w:pPr>
        <w:jc w:val="center"/>
        <w:rPr>
          <w:b/>
          <w:noProof/>
        </w:rPr>
      </w:pPr>
    </w:p>
    <w:p w:rsidR="00F5146E" w:rsidRDefault="00F5146E" w:rsidP="006B34D0">
      <w:pPr>
        <w:jc w:val="center"/>
        <w:rPr>
          <w:b/>
          <w:noProof/>
        </w:rPr>
      </w:pPr>
    </w:p>
    <w:p w:rsidR="006B34D0" w:rsidRDefault="0017203D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t>II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ПОДАЦИ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ПРЕДМЕТУ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ЈАВНЕ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НАБАВКЕ</w:t>
      </w:r>
    </w:p>
    <w:p w:rsidR="00DA7AE7" w:rsidRDefault="00DA7AE7" w:rsidP="006B34D0">
      <w:pPr>
        <w:jc w:val="center"/>
        <w:rPr>
          <w:b/>
          <w:noProof/>
          <w:lang w:val="sr-Cyrl-CS"/>
        </w:rPr>
      </w:pPr>
    </w:p>
    <w:p w:rsidR="00DA7AE7" w:rsidRPr="00184D9F" w:rsidRDefault="00DA7AE7" w:rsidP="006B34D0">
      <w:pPr>
        <w:jc w:val="center"/>
        <w:rPr>
          <w:b/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Предмет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</w:p>
    <w:p w:rsidR="00F5146E" w:rsidRPr="00F81172" w:rsidRDefault="006B34D0" w:rsidP="00F5146E">
      <w:pPr>
        <w:jc w:val="both"/>
        <w:rPr>
          <w:noProof/>
        </w:rPr>
      </w:pPr>
      <w:r>
        <w:rPr>
          <w:noProof/>
          <w:lang w:val="sr-Cyrl-CS"/>
        </w:rPr>
        <w:t>Предмет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 w:rsidR="00E45AEC">
        <w:rPr>
          <w:noProof/>
          <w:lang w:val="sr-Cyrl-CS"/>
        </w:rPr>
        <w:t>ЈНМВ</w:t>
      </w:r>
      <w:r w:rsidRPr="00184D9F">
        <w:rPr>
          <w:noProof/>
          <w:lang w:val="sr-Cyrl-CS"/>
        </w:rPr>
        <w:t xml:space="preserve">. </w:t>
      </w:r>
      <w:r w:rsidR="00F5146E">
        <w:rPr>
          <w:noProof/>
        </w:rPr>
        <w:t>1</w:t>
      </w:r>
      <w:r w:rsidR="006A34BC">
        <w:rPr>
          <w:noProof/>
        </w:rPr>
        <w:t>.1.</w:t>
      </w:r>
      <w:r w:rsidR="00D147F9">
        <w:rPr>
          <w:noProof/>
        </w:rPr>
        <w:t>4</w:t>
      </w:r>
      <w:r w:rsidR="006A34BC">
        <w:rPr>
          <w:noProof/>
        </w:rPr>
        <w:t>/20</w:t>
      </w:r>
      <w:r w:rsidR="00424102">
        <w:rPr>
          <w:noProof/>
        </w:rPr>
        <w:t>20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 w:rsidR="00F5146E">
        <w:rPr>
          <w:noProof/>
        </w:rPr>
        <w:t>добра-</w:t>
      </w:r>
      <w:r w:rsidR="00840474">
        <w:rPr>
          <w:noProof/>
        </w:rPr>
        <w:t>храна за псе</w:t>
      </w:r>
      <w:r w:rsidR="00F81172">
        <w:rPr>
          <w:noProof/>
        </w:rPr>
        <w:t>-</w:t>
      </w:r>
    </w:p>
    <w:p w:rsidR="00F5146E" w:rsidRPr="002A1FD4" w:rsidRDefault="00F5146E" w:rsidP="00F5146E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2. </w:t>
      </w:r>
      <w:r>
        <w:rPr>
          <w:b/>
          <w:noProof/>
          <w:lang w:val="sr-Cyrl-CS"/>
        </w:rPr>
        <w:t>Партије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Набавка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обликована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 w:rsidR="00840474">
        <w:rPr>
          <w:noProof/>
          <w:lang w:val="sr-Cyrl-CS"/>
        </w:rPr>
        <w:t>2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партије</w:t>
      </w:r>
      <w:r w:rsidRPr="00184D9F">
        <w:rPr>
          <w:noProof/>
          <w:lang w:val="sr-Cyrl-CS"/>
        </w:rPr>
        <w:t xml:space="preserve">: </w:t>
      </w:r>
    </w:p>
    <w:p w:rsidR="006B34D0" w:rsidRPr="00184D9F" w:rsidRDefault="006B34D0" w:rsidP="006B34D0">
      <w:pPr>
        <w:pStyle w:val="ListParagraph"/>
        <w:numPr>
          <w:ilvl w:val="0"/>
          <w:numId w:val="15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партија</w:t>
      </w:r>
      <w:r w:rsidR="00F5146E">
        <w:rPr>
          <w:noProof/>
          <w:lang w:val="sr-Cyrl-CS"/>
        </w:rPr>
        <w:t xml:space="preserve"> 1 </w:t>
      </w:r>
      <w:r w:rsidR="00840474">
        <w:rPr>
          <w:noProof/>
          <w:lang w:val="sr-Cyrl-CS"/>
        </w:rPr>
        <w:t>Бајат хлеб</w:t>
      </w:r>
      <w:r w:rsidR="00F5146E">
        <w:rPr>
          <w:noProof/>
          <w:lang w:val="sr-Cyrl-CS"/>
        </w:rPr>
        <w:t xml:space="preserve">, ОРН </w:t>
      </w:r>
      <w:r w:rsidR="00840474">
        <w:rPr>
          <w:noProof/>
          <w:lang w:val="sr-Cyrl-CS"/>
        </w:rPr>
        <w:t>15713000</w:t>
      </w:r>
      <w:r w:rsidR="00E45AEC">
        <w:rPr>
          <w:noProof/>
          <w:lang w:val="sr-Cyrl-CS"/>
        </w:rPr>
        <w:t>-</w:t>
      </w:r>
      <w:r w:rsidR="00840474">
        <w:rPr>
          <w:noProof/>
          <w:lang w:val="sr-Cyrl-CS"/>
        </w:rPr>
        <w:t>храна за кућне љубимце;</w:t>
      </w:r>
    </w:p>
    <w:p w:rsidR="006B34D0" w:rsidRPr="00184D9F" w:rsidRDefault="006B34D0" w:rsidP="00840474">
      <w:pPr>
        <w:pStyle w:val="ListParagraph"/>
        <w:numPr>
          <w:ilvl w:val="0"/>
          <w:numId w:val="15"/>
        </w:numPr>
        <w:jc w:val="both"/>
        <w:rPr>
          <w:b/>
          <w:noProof/>
          <w:lang w:val="sr-Cyrl-CS"/>
        </w:rPr>
      </w:pPr>
      <w:r w:rsidRPr="00840474">
        <w:rPr>
          <w:noProof/>
          <w:lang w:val="sr-Cyrl-CS"/>
        </w:rPr>
        <w:t xml:space="preserve">партија 2 </w:t>
      </w:r>
      <w:r w:rsidR="00840474" w:rsidRPr="00840474">
        <w:rPr>
          <w:noProof/>
          <w:lang w:val="sr-Cyrl-CS"/>
        </w:rPr>
        <w:t xml:space="preserve">Грануле за псе </w:t>
      </w:r>
      <w:r w:rsidR="002D0C8A" w:rsidRPr="00840474">
        <w:rPr>
          <w:noProof/>
          <w:lang w:val="sr-Cyrl-CS"/>
        </w:rPr>
        <w:t xml:space="preserve"> , ОРН </w:t>
      </w:r>
      <w:r w:rsidR="00840474" w:rsidRPr="00840474">
        <w:rPr>
          <w:noProof/>
          <w:lang w:val="sr-Cyrl-CS"/>
        </w:rPr>
        <w:t xml:space="preserve">15713000-храна за кућне љубимце </w:t>
      </w:r>
      <w:r w:rsidR="00840474">
        <w:rPr>
          <w:noProof/>
          <w:lang w:val="sr-Cyrl-CS"/>
        </w:rPr>
        <w:t>.</w:t>
      </w: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Default="006B34D0" w:rsidP="006B34D0">
      <w:pPr>
        <w:jc w:val="center"/>
        <w:rPr>
          <w:b/>
          <w:noProof/>
          <w:lang w:val="sr-Cyrl-CS"/>
        </w:rPr>
      </w:pPr>
    </w:p>
    <w:p w:rsidR="00840474" w:rsidRDefault="00840474" w:rsidP="006B34D0">
      <w:pPr>
        <w:jc w:val="center"/>
        <w:rPr>
          <w:b/>
          <w:noProof/>
          <w:lang w:val="sr-Cyrl-CS"/>
        </w:rPr>
      </w:pPr>
    </w:p>
    <w:p w:rsidR="00840474" w:rsidRDefault="00840474" w:rsidP="006B34D0">
      <w:pPr>
        <w:jc w:val="center"/>
        <w:rPr>
          <w:b/>
          <w:noProof/>
        </w:rPr>
      </w:pPr>
    </w:p>
    <w:p w:rsidR="006A34BC" w:rsidRDefault="006A34BC" w:rsidP="006B34D0">
      <w:pPr>
        <w:jc w:val="center"/>
        <w:rPr>
          <w:b/>
          <w:noProof/>
        </w:rPr>
      </w:pPr>
    </w:p>
    <w:p w:rsidR="005D5A0D" w:rsidRDefault="005D5A0D" w:rsidP="006B34D0">
      <w:pPr>
        <w:jc w:val="center"/>
        <w:rPr>
          <w:b/>
          <w:noProof/>
        </w:rPr>
      </w:pPr>
    </w:p>
    <w:p w:rsidR="005D5A0D" w:rsidRPr="006A34BC" w:rsidRDefault="005D5A0D" w:rsidP="006B34D0">
      <w:pPr>
        <w:jc w:val="center"/>
        <w:rPr>
          <w:b/>
          <w:noProof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Default="0017203D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lastRenderedPageBreak/>
        <w:t>III</w:t>
      </w:r>
      <w:r w:rsidR="006B34D0" w:rsidRPr="00184D9F">
        <w:rPr>
          <w:b/>
          <w:noProof/>
          <w:lang w:val="sr-Cyrl-CS"/>
        </w:rPr>
        <w:t xml:space="preserve">  </w:t>
      </w:r>
      <w:r w:rsidR="00E45AEC">
        <w:rPr>
          <w:b/>
          <w:noProof/>
          <w:lang w:val="sr-Cyrl-CS"/>
        </w:rPr>
        <w:t xml:space="preserve"> ВРСТА,</w:t>
      </w:r>
      <w:r w:rsidR="00F53DD5">
        <w:rPr>
          <w:b/>
          <w:noProof/>
          <w:lang w:val="sr-Cyrl-CS"/>
        </w:rPr>
        <w:t>ТЕХНИЧК</w:t>
      </w:r>
      <w:r w:rsidR="00E45AEC">
        <w:rPr>
          <w:b/>
          <w:noProof/>
          <w:lang w:val="sr-Cyrl-CS"/>
        </w:rPr>
        <w:t>Е КАРАКТЕРИСТИКЕ (</w:t>
      </w:r>
      <w:r w:rsidR="00F53DD5">
        <w:rPr>
          <w:b/>
          <w:noProof/>
          <w:lang w:val="sr-Cyrl-CS"/>
        </w:rPr>
        <w:t xml:space="preserve"> СПЕЦИФИКАЦИЈА</w:t>
      </w:r>
      <w:r w:rsidR="00E45AEC">
        <w:rPr>
          <w:b/>
          <w:noProof/>
          <w:lang w:val="sr-Cyrl-CS"/>
        </w:rPr>
        <w:t xml:space="preserve">), КОЛИЧИНА И ОПИС ДОБРА </w:t>
      </w:r>
    </w:p>
    <w:p w:rsidR="00E45AEC" w:rsidRDefault="00E45AEC" w:rsidP="006B34D0">
      <w:pPr>
        <w:jc w:val="center"/>
        <w:rPr>
          <w:b/>
          <w:noProof/>
          <w:lang w:val="sr-Cyrl-CS"/>
        </w:rPr>
      </w:pPr>
    </w:p>
    <w:p w:rsidR="00E45AEC" w:rsidRDefault="00E45AEC" w:rsidP="00E45AEC">
      <w:pPr>
        <w:rPr>
          <w:b/>
          <w:noProof/>
          <w:lang w:val="sr-Cyrl-CS"/>
        </w:rPr>
      </w:pPr>
    </w:p>
    <w:p w:rsidR="00E45AEC" w:rsidRDefault="00E45AEC" w:rsidP="00E45AEC">
      <w:pPr>
        <w:rPr>
          <w:noProof/>
          <w:lang w:val="sr-Cyrl-CS"/>
        </w:rPr>
      </w:pPr>
      <w:r>
        <w:rPr>
          <w:noProof/>
          <w:lang w:val="sr-Cyrl-CS"/>
        </w:rPr>
        <w:t>Спровођење поступка јавне набавке има за циљ закључивања Уговора на период од 1 (једне) године, у износу који се утврђује на основу понуде изабраног понуђача.</w:t>
      </w:r>
      <w:r w:rsidR="007E2F0A">
        <w:rPr>
          <w:noProof/>
          <w:lang w:val="sr-Cyrl-CS"/>
        </w:rPr>
        <w:t xml:space="preserve"> Наручилац нема обавезу да наведени износ потроши у целости. Предвиђена средства ће се трошити према стварно реализованим количина, по утвђеним јединичним ценама из понуде изабраног понуђача.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A831B2" w:rsidRDefault="007E2F0A" w:rsidP="007E2F0A">
      <w:pPr>
        <w:pStyle w:val="ListParagraph"/>
        <w:numPr>
          <w:ilvl w:val="0"/>
          <w:numId w:val="34"/>
        </w:num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ОБРАЗАЦ СТРУКТУРЕ ЦЕНЕ СА УПУТСТВОМ КАКО ДА СЕ ПОПУНИ</w:t>
      </w:r>
    </w:p>
    <w:p w:rsidR="0067304C" w:rsidRDefault="0067304C" w:rsidP="0067304C">
      <w:pPr>
        <w:pStyle w:val="ListParagraph"/>
        <w:jc w:val="center"/>
        <w:rPr>
          <w:b/>
          <w:noProof/>
          <w:lang w:val="sr-Cyrl-CS"/>
        </w:rPr>
      </w:pPr>
    </w:p>
    <w:p w:rsidR="00F53DD5" w:rsidRDefault="0067304C" w:rsidP="0067304C">
      <w:pPr>
        <w:pStyle w:val="ListParagraph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ПАРТИЈА 1-</w:t>
      </w:r>
      <w:r w:rsidR="00840474">
        <w:rPr>
          <w:b/>
          <w:noProof/>
          <w:lang w:val="sr-Cyrl-CS"/>
        </w:rPr>
        <w:t>БАЈАТ ХЛЕБ</w:t>
      </w:r>
    </w:p>
    <w:tbl>
      <w:tblPr>
        <w:tblpPr w:leftFromText="180" w:rightFromText="180" w:vertAnchor="text" w:horzAnchor="margin" w:tblpXSpec="center" w:tblpY="9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27"/>
        <w:gridCol w:w="1276"/>
        <w:gridCol w:w="850"/>
        <w:gridCol w:w="1311"/>
        <w:gridCol w:w="1382"/>
        <w:gridCol w:w="2268"/>
      </w:tblGrid>
      <w:tr w:rsidR="007E16D3" w:rsidRPr="00697787" w:rsidTr="007E16D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16D3" w:rsidRPr="00E550AC" w:rsidRDefault="007E16D3" w:rsidP="002A1FD4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</w:rPr>
              <w:t>Р</w:t>
            </w:r>
            <w:r w:rsidRPr="00E550AC">
              <w:rPr>
                <w:b/>
                <w:sz w:val="20"/>
                <w:szCs w:val="20"/>
                <w:lang w:val="sr-Cyrl-CS"/>
              </w:rPr>
              <w:t>.</w:t>
            </w:r>
          </w:p>
          <w:p w:rsidR="007E16D3" w:rsidRPr="00E550AC" w:rsidRDefault="007E16D3" w:rsidP="002A1FD4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16D3" w:rsidRPr="00E550AC" w:rsidRDefault="007E16D3" w:rsidP="002A1F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</w:rPr>
              <w:t>Назив</w:t>
            </w:r>
            <w:r w:rsidRPr="00E550AC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E550AC">
              <w:rPr>
                <w:b/>
                <w:sz w:val="20"/>
                <w:szCs w:val="20"/>
                <w:lang w:val="sr-Cyrl-CS"/>
              </w:rPr>
              <w:t>добара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16D3" w:rsidRDefault="007E16D3" w:rsidP="002A1F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Оквирна</w:t>
            </w:r>
          </w:p>
          <w:p w:rsidR="007E16D3" w:rsidRPr="00E550AC" w:rsidRDefault="007E16D3" w:rsidP="002A1F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16D3" w:rsidRPr="00E550AC" w:rsidRDefault="007E16D3" w:rsidP="002A1FD4">
            <w:pPr>
              <w:jc w:val="center"/>
              <w:rPr>
                <w:b/>
                <w:sz w:val="20"/>
                <w:szCs w:val="20"/>
              </w:rPr>
            </w:pPr>
            <w:r w:rsidRPr="00E550AC">
              <w:rPr>
                <w:b/>
                <w:sz w:val="20"/>
                <w:szCs w:val="20"/>
              </w:rPr>
              <w:t>Јед.</w:t>
            </w:r>
          </w:p>
          <w:p w:rsidR="007E16D3" w:rsidRPr="00E550AC" w:rsidRDefault="007E16D3" w:rsidP="002A1FD4">
            <w:pPr>
              <w:jc w:val="center"/>
              <w:rPr>
                <w:b/>
                <w:sz w:val="20"/>
                <w:szCs w:val="20"/>
              </w:rPr>
            </w:pPr>
            <w:r w:rsidRPr="00E550AC">
              <w:rPr>
                <w:b/>
                <w:sz w:val="20"/>
                <w:szCs w:val="20"/>
              </w:rPr>
              <w:t>мере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6D3" w:rsidRPr="00E550AC" w:rsidRDefault="007E16D3" w:rsidP="002A1FD4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>Цена без ПДВ-а</w:t>
            </w:r>
          </w:p>
          <w:p w:rsidR="007E16D3" w:rsidRPr="00E550AC" w:rsidRDefault="007E16D3" w:rsidP="007E16D3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 xml:space="preserve">( по </w:t>
            </w:r>
            <w:r>
              <w:rPr>
                <w:b/>
                <w:sz w:val="20"/>
                <w:szCs w:val="20"/>
                <w:lang w:val="sr-Cyrl-CS"/>
              </w:rPr>
              <w:t>јед.мере</w:t>
            </w:r>
            <w:r w:rsidRPr="00E550AC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6D3" w:rsidRDefault="007E16D3" w:rsidP="007E16D3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 xml:space="preserve">Цена без </w:t>
            </w:r>
          </w:p>
          <w:p w:rsidR="007E16D3" w:rsidRDefault="007E16D3" w:rsidP="007E16D3">
            <w:pPr>
              <w:suppressAutoHyphens w:val="0"/>
              <w:spacing w:line="240" w:lineRule="auto"/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>ПДВ-а</w:t>
            </w:r>
          </w:p>
          <w:p w:rsidR="007E16D3" w:rsidRPr="00E550AC" w:rsidRDefault="007E16D3" w:rsidP="007E16D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(укупно)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16D3" w:rsidRPr="00E550AC" w:rsidRDefault="007E16D3" w:rsidP="00246181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>Цена са ПДВ-ом</w:t>
            </w:r>
          </w:p>
          <w:p w:rsidR="007E16D3" w:rsidRPr="00E550AC" w:rsidRDefault="007E16D3" w:rsidP="007E16D3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 xml:space="preserve">( </w:t>
            </w:r>
            <w:r>
              <w:rPr>
                <w:b/>
                <w:sz w:val="20"/>
                <w:szCs w:val="20"/>
                <w:lang w:val="sr-Cyrl-CS"/>
              </w:rPr>
              <w:t>укупно</w:t>
            </w:r>
            <w:r w:rsidRPr="00E550AC">
              <w:rPr>
                <w:b/>
                <w:sz w:val="20"/>
                <w:szCs w:val="20"/>
                <w:lang w:val="sr-Cyrl-CS"/>
              </w:rPr>
              <w:t xml:space="preserve"> )</w:t>
            </w:r>
          </w:p>
        </w:tc>
      </w:tr>
      <w:tr w:rsidR="007E16D3" w:rsidRPr="000E7A40" w:rsidTr="007E16D3">
        <w:trPr>
          <w:trHeight w:val="2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16D3" w:rsidRPr="00E550AC" w:rsidRDefault="007E16D3" w:rsidP="002A1FD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550AC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16D3" w:rsidRPr="00E550AC" w:rsidRDefault="007E16D3" w:rsidP="002A1FD4">
            <w:pPr>
              <w:jc w:val="center"/>
              <w:rPr>
                <w:b/>
                <w:sz w:val="16"/>
                <w:szCs w:val="16"/>
              </w:rPr>
            </w:pPr>
            <w:r w:rsidRPr="00E550A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16D3" w:rsidRPr="00E550AC" w:rsidRDefault="007E16D3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550AC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16D3" w:rsidRPr="00E550AC" w:rsidRDefault="007E16D3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550AC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E16D3" w:rsidRPr="00E550AC" w:rsidRDefault="007E16D3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7E16D3" w:rsidRPr="00E550AC" w:rsidRDefault="007E16D3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E16D3" w:rsidRDefault="007E16D3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  <w:p w:rsidR="007E16D3" w:rsidRPr="00E550AC" w:rsidRDefault="007E16D3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(3х5)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16D3" w:rsidRPr="00E550AC" w:rsidRDefault="007E16D3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</w:t>
            </w:r>
          </w:p>
          <w:p w:rsidR="007E16D3" w:rsidRPr="00E550AC" w:rsidRDefault="007E16D3" w:rsidP="007E16D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550AC">
              <w:rPr>
                <w:b/>
                <w:sz w:val="16"/>
                <w:szCs w:val="16"/>
                <w:lang w:val="ru-RU"/>
              </w:rPr>
              <w:t>(</w:t>
            </w:r>
            <w:r>
              <w:rPr>
                <w:b/>
                <w:sz w:val="16"/>
                <w:szCs w:val="16"/>
                <w:lang w:val="ru-RU"/>
              </w:rPr>
              <w:t>6</w:t>
            </w:r>
            <w:r w:rsidRPr="00E550AC">
              <w:rPr>
                <w:b/>
                <w:sz w:val="16"/>
                <w:szCs w:val="16"/>
                <w:lang w:val="ru-RU"/>
              </w:rPr>
              <w:t>+ПДВ)</w:t>
            </w:r>
          </w:p>
        </w:tc>
      </w:tr>
      <w:tr w:rsidR="007E16D3" w:rsidRPr="000E7A40" w:rsidTr="007E16D3">
        <w:trPr>
          <w:trHeight w:val="2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D3" w:rsidRPr="00E550AC" w:rsidRDefault="007E16D3" w:rsidP="002A1FD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D3" w:rsidRPr="00840474" w:rsidRDefault="007E16D3" w:rsidP="002A1F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БАЈАТ ХЛЕБ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D3" w:rsidRPr="00D147F9" w:rsidRDefault="00D147F9" w:rsidP="002A1F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D3" w:rsidRPr="00E550AC" w:rsidRDefault="007E16D3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комад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16D3" w:rsidRDefault="007E16D3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16D3" w:rsidRDefault="007E16D3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D3" w:rsidRDefault="007E16D3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E16D3" w:rsidRPr="00E550AC" w:rsidTr="00F26219">
        <w:trPr>
          <w:trHeight w:val="224"/>
        </w:trPr>
        <w:tc>
          <w:tcPr>
            <w:tcW w:w="72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16D3" w:rsidRPr="00E550AC" w:rsidRDefault="007E16D3" w:rsidP="00C97E8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550AC">
              <w:rPr>
                <w:b/>
                <w:sz w:val="20"/>
                <w:szCs w:val="20"/>
                <w:lang w:val="ru-RU"/>
              </w:rPr>
              <w:t>УКУПНО</w:t>
            </w:r>
            <w:r w:rsidRPr="00E550AC">
              <w:rPr>
                <w:b/>
                <w:sz w:val="20"/>
                <w:szCs w:val="20"/>
              </w:rPr>
              <w:t xml:space="preserve"> ПО СПЕЦИФИКАЦИЈИ</w:t>
            </w:r>
            <w:r w:rsidRPr="00E550AC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16D3" w:rsidRPr="00E550AC" w:rsidRDefault="007E16D3" w:rsidP="00C97E8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E16D3" w:rsidRPr="00E550AC" w:rsidRDefault="007E16D3" w:rsidP="00C97E8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F53DD5" w:rsidRDefault="00F53DD5" w:rsidP="00F53DD5">
      <w:pPr>
        <w:ind w:left="10" w:firstLine="710"/>
        <w:jc w:val="both"/>
        <w:rPr>
          <w:sz w:val="20"/>
          <w:szCs w:val="20"/>
        </w:rPr>
      </w:pPr>
    </w:p>
    <w:p w:rsidR="006A34BC" w:rsidRDefault="006A34BC" w:rsidP="00F53DD5">
      <w:pPr>
        <w:ind w:left="10" w:firstLine="710"/>
        <w:jc w:val="both"/>
        <w:rPr>
          <w:sz w:val="20"/>
          <w:szCs w:val="20"/>
        </w:rPr>
      </w:pPr>
      <w:r>
        <w:rPr>
          <w:sz w:val="20"/>
          <w:szCs w:val="20"/>
        </w:rPr>
        <w:t>МЕСТО ИСПОРУКЕ: ФЦО ПРИХВАТИЛИШТЕ ЗА ПСЕ-ЗЛАТАРИЋ</w:t>
      </w:r>
    </w:p>
    <w:p w:rsidR="006A34BC" w:rsidRDefault="006A34BC" w:rsidP="00F53DD5">
      <w:pPr>
        <w:ind w:left="10" w:firstLine="710"/>
        <w:jc w:val="both"/>
        <w:rPr>
          <w:sz w:val="20"/>
          <w:szCs w:val="20"/>
        </w:rPr>
      </w:pPr>
      <w:r>
        <w:rPr>
          <w:sz w:val="20"/>
          <w:szCs w:val="20"/>
        </w:rPr>
        <w:t>РОК ИСПОРУКЕ: 1 ДАН</w:t>
      </w:r>
    </w:p>
    <w:p w:rsidR="006A34BC" w:rsidRDefault="006A34BC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УПУТСТВО ЗА ПОПУЊАВАЊЕ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:</w:t>
      </w: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Цена мора да буде узражена у динарима и да садржи урачунате све пратеће и зависне трошкове које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понуђач има у реализацији предметне набавке, укључујући транспортне трошкове, трошкове материјала,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рада, енергената, трошкове царине и друге дажбине уколико постоје и др.,с тим да ће се за оцену понуде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узимати у обзир цена без пореза на додату вредност.</w:t>
      </w: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-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У колону </w:t>
      </w:r>
      <w:r w:rsidR="00686FAC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5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уписати цену по јединици мере без обрачунатог ПДВ-а за позицију у табели</w:t>
      </w:r>
    </w:p>
    <w:p w:rsidR="007E16D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-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У колону </w:t>
      </w:r>
      <w:r w:rsidR="00686FAC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6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уписати цену за задату количину 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 xml:space="preserve">без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обрачунат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 xml:space="preserve">ог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ПДВ-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 xml:space="preserve">а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за позицију у табели.</w:t>
      </w:r>
    </w:p>
    <w:p w:rsidR="007E16D3" w:rsidRPr="007E16D3" w:rsidRDefault="007E16D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- </w:t>
      </w:r>
      <w:r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У колону 7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уписати цену за задату количину 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са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обрачунат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им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ПДВ-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ом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за позицију у табели.</w:t>
      </w: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Добија се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обрачунавањем пореске стопе за позицију из колоне 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>6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.</w:t>
      </w:r>
    </w:p>
    <w:p w:rsidR="007E16D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-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У рубрици укупнопо спецификацији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: Испод колоне 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>6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уписати збир вредности које су унете у ову колону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>.</w:t>
      </w: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Испод колоне 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>7</w:t>
      </w:r>
      <w:r w:rsidR="00686FAC"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уписати збир вредности које су унете у ову колону</w:t>
      </w: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Свака учињена грешка,бељење, подебљавање, потписује се или парафира од стране овлашћеног</w:t>
      </w:r>
      <w:r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лица понуђача и оверава печатом.</w:t>
      </w:r>
    </w:p>
    <w:p w:rsidR="00F53DD5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Вредности у табели морају да буду исказане бројем, није дозвољено уносити их описно нпр.</w:t>
      </w:r>
      <w:r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''гратис'' ,''нема'', ''бесплатно'' и</w:t>
      </w:r>
      <w:r w:rsidR="00686FAC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сл</w:t>
      </w:r>
      <w:r w:rsidR="007E16D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.</w:t>
      </w:r>
    </w:p>
    <w:p w:rsidR="007E16D3" w:rsidRDefault="007E16D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7E16D3" w:rsidRDefault="007E16D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F47F1A" w:rsidRDefault="00F47F1A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F47F1A" w:rsidRPr="007E16D3" w:rsidRDefault="00F47F1A" w:rsidP="006601A3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601A3">
        <w:rPr>
          <w:rFonts w:eastAsia="Calibri"/>
          <w:color w:val="auto"/>
          <w:kern w:val="0"/>
          <w:lang w:eastAsia="en-US"/>
        </w:rPr>
        <w:t xml:space="preserve">Датум:_______________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       </w:t>
      </w:r>
      <w:r w:rsidRPr="006601A3">
        <w:rPr>
          <w:rFonts w:eastAsia="Calibri"/>
          <w:color w:val="auto"/>
          <w:kern w:val="0"/>
          <w:lang w:eastAsia="en-US"/>
        </w:rPr>
        <w:t>Потпис овлашћеног лица</w:t>
      </w:r>
    </w:p>
    <w:p w:rsidR="0000397D" w:rsidRPr="006601A3" w:rsidRDefault="006601A3" w:rsidP="006601A3">
      <w:r w:rsidRPr="006601A3">
        <w:rPr>
          <w:rFonts w:eastAsia="Calibri"/>
          <w:color w:val="auto"/>
          <w:kern w:val="0"/>
          <w:lang w:eastAsia="en-US"/>
        </w:rPr>
        <w:t xml:space="preserve">Место:_______________ </w:t>
      </w:r>
      <w:r w:rsidR="00472CA2">
        <w:rPr>
          <w:rFonts w:eastAsia="Calibri"/>
          <w:color w:val="auto"/>
          <w:kern w:val="0"/>
          <w:lang w:eastAsia="en-US"/>
        </w:rPr>
        <w:t xml:space="preserve">                   </w:t>
      </w:r>
      <w:r w:rsidR="00424102">
        <w:rPr>
          <w:rFonts w:eastAsia="Calibri"/>
          <w:color w:val="auto"/>
          <w:kern w:val="0"/>
          <w:lang w:eastAsia="en-US"/>
        </w:rPr>
        <w:t xml:space="preserve">           </w:t>
      </w:r>
      <w:r w:rsidR="00472CA2">
        <w:rPr>
          <w:rFonts w:eastAsia="Calibri"/>
          <w:color w:val="auto"/>
          <w:kern w:val="0"/>
          <w:lang w:eastAsia="en-US"/>
        </w:rPr>
        <w:t xml:space="preserve">                         </w:t>
      </w:r>
      <w:r w:rsidRPr="006601A3">
        <w:rPr>
          <w:rFonts w:eastAsia="Calibri"/>
          <w:color w:val="auto"/>
          <w:kern w:val="0"/>
          <w:lang w:eastAsia="en-US"/>
        </w:rPr>
        <w:t xml:space="preserve"> _______</w:t>
      </w:r>
      <w:r w:rsidR="00472CA2">
        <w:rPr>
          <w:rFonts w:eastAsia="Calibri"/>
          <w:color w:val="auto"/>
          <w:kern w:val="0"/>
          <w:lang w:eastAsia="en-US"/>
        </w:rPr>
        <w:t>_____</w:t>
      </w:r>
      <w:r w:rsidRPr="006601A3">
        <w:rPr>
          <w:rFonts w:eastAsia="Calibri"/>
          <w:color w:val="auto"/>
          <w:kern w:val="0"/>
          <w:lang w:eastAsia="en-US"/>
        </w:rPr>
        <w:t>____________</w:t>
      </w:r>
    </w:p>
    <w:p w:rsidR="00A92517" w:rsidRDefault="00A92517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Pr="00F47F1A" w:rsidRDefault="00F47F1A" w:rsidP="00F53DD5">
      <w:pPr>
        <w:ind w:left="10" w:firstLine="710"/>
        <w:jc w:val="both"/>
      </w:pPr>
    </w:p>
    <w:p w:rsidR="00F53DD5" w:rsidRDefault="00F53DD5" w:rsidP="00A92517">
      <w:pPr>
        <w:keepNext/>
        <w:keepLines/>
        <w:ind w:left="10" w:right="-15" w:hanging="10"/>
        <w:jc w:val="center"/>
        <w:outlineLvl w:val="1"/>
        <w:rPr>
          <w:b/>
        </w:rPr>
      </w:pPr>
      <w:r w:rsidRPr="0067304C">
        <w:rPr>
          <w:b/>
        </w:rPr>
        <w:t xml:space="preserve">ПАРТИЈА </w:t>
      </w:r>
      <w:r w:rsidRPr="0067304C">
        <w:rPr>
          <w:b/>
          <w:lang w:val="sr-Cyrl-CS"/>
        </w:rPr>
        <w:t>2</w:t>
      </w:r>
      <w:r w:rsidR="00A92517" w:rsidRPr="0067304C">
        <w:rPr>
          <w:b/>
        </w:rPr>
        <w:t xml:space="preserve"> </w:t>
      </w:r>
    </w:p>
    <w:p w:rsidR="00F47F1A" w:rsidRDefault="00F47F1A" w:rsidP="00A92517">
      <w:pPr>
        <w:keepNext/>
        <w:keepLines/>
        <w:ind w:left="10" w:right="-15" w:hanging="10"/>
        <w:jc w:val="center"/>
        <w:outlineLvl w:val="1"/>
        <w:rPr>
          <w:b/>
        </w:rPr>
      </w:pPr>
    </w:p>
    <w:p w:rsidR="00F47F1A" w:rsidRDefault="00F47F1A" w:rsidP="00A92517">
      <w:pPr>
        <w:keepNext/>
        <w:keepLines/>
        <w:ind w:left="10" w:right="-15" w:hanging="10"/>
        <w:jc w:val="center"/>
        <w:outlineLvl w:val="1"/>
        <w:rPr>
          <w:b/>
        </w:rPr>
      </w:pPr>
    </w:p>
    <w:tbl>
      <w:tblPr>
        <w:tblpPr w:leftFromText="180" w:rightFromText="180" w:vertAnchor="text" w:horzAnchor="margin" w:tblpXSpec="center" w:tblpY="9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27"/>
        <w:gridCol w:w="2693"/>
        <w:gridCol w:w="2126"/>
        <w:gridCol w:w="2268"/>
      </w:tblGrid>
      <w:tr w:rsidR="00F47F1A" w:rsidRPr="00E550AC" w:rsidTr="00F47F1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7F1A" w:rsidRPr="00E550AC" w:rsidRDefault="00F47F1A" w:rsidP="00F26219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</w:rPr>
              <w:t>Р</w:t>
            </w:r>
            <w:r w:rsidRPr="00E550AC">
              <w:rPr>
                <w:b/>
                <w:sz w:val="20"/>
                <w:szCs w:val="20"/>
                <w:lang w:val="sr-Cyrl-CS"/>
              </w:rPr>
              <w:t>.</w:t>
            </w:r>
          </w:p>
          <w:p w:rsidR="00F47F1A" w:rsidRPr="00E550AC" w:rsidRDefault="00F47F1A" w:rsidP="00F26219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7F1A" w:rsidRPr="00E550AC" w:rsidRDefault="00F47F1A" w:rsidP="00F2621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</w:rPr>
              <w:t>Назив</w:t>
            </w:r>
            <w:r w:rsidRPr="00E550AC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E550AC">
              <w:rPr>
                <w:b/>
                <w:sz w:val="20"/>
                <w:szCs w:val="20"/>
                <w:lang w:val="sr-Cyrl-CS"/>
              </w:rPr>
              <w:t>добара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7F1A" w:rsidRPr="00E550AC" w:rsidRDefault="00F47F1A" w:rsidP="00F26219">
            <w:pPr>
              <w:jc w:val="center"/>
              <w:rPr>
                <w:b/>
                <w:sz w:val="20"/>
                <w:szCs w:val="20"/>
              </w:rPr>
            </w:pPr>
            <w:r w:rsidRPr="00E550AC">
              <w:rPr>
                <w:b/>
                <w:sz w:val="20"/>
                <w:szCs w:val="20"/>
              </w:rPr>
              <w:t>Јед.</w:t>
            </w:r>
          </w:p>
          <w:p w:rsidR="00F47F1A" w:rsidRPr="00E550AC" w:rsidRDefault="006D033B" w:rsidP="00F26219">
            <w:pPr>
              <w:jc w:val="center"/>
              <w:rPr>
                <w:b/>
                <w:sz w:val="20"/>
                <w:szCs w:val="20"/>
              </w:rPr>
            </w:pPr>
            <w:r w:rsidRPr="00E550AC">
              <w:rPr>
                <w:b/>
                <w:sz w:val="20"/>
                <w:szCs w:val="20"/>
              </w:rPr>
              <w:t>М</w:t>
            </w:r>
            <w:r w:rsidR="00F47F1A" w:rsidRPr="00E550AC">
              <w:rPr>
                <w:b/>
                <w:sz w:val="20"/>
                <w:szCs w:val="20"/>
              </w:rPr>
              <w:t>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F1A" w:rsidRPr="00E550AC" w:rsidRDefault="00F47F1A" w:rsidP="00F26219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>Цена без ПДВ-а</w:t>
            </w:r>
          </w:p>
          <w:p w:rsidR="00F47F1A" w:rsidRPr="00E550AC" w:rsidRDefault="00F47F1A" w:rsidP="00F26219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 xml:space="preserve">( по </w:t>
            </w:r>
            <w:r>
              <w:rPr>
                <w:b/>
                <w:sz w:val="20"/>
                <w:szCs w:val="20"/>
                <w:lang w:val="sr-Cyrl-CS"/>
              </w:rPr>
              <w:t>јед.мере</w:t>
            </w:r>
            <w:r w:rsidRPr="00E550AC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7F1A" w:rsidRPr="00E550AC" w:rsidRDefault="00F47F1A" w:rsidP="00F26219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>Цена са ПДВ-ом</w:t>
            </w:r>
          </w:p>
          <w:p w:rsidR="00F47F1A" w:rsidRPr="00E550AC" w:rsidRDefault="00F47F1A" w:rsidP="00F47F1A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 xml:space="preserve">( </w:t>
            </w:r>
            <w:r>
              <w:rPr>
                <w:b/>
                <w:sz w:val="20"/>
                <w:szCs w:val="20"/>
                <w:lang w:val="sr-Cyrl-CS"/>
              </w:rPr>
              <w:t>по јед.мере</w:t>
            </w:r>
            <w:r w:rsidRPr="00E550AC">
              <w:rPr>
                <w:b/>
                <w:sz w:val="20"/>
                <w:szCs w:val="20"/>
                <w:lang w:val="sr-Cyrl-CS"/>
              </w:rPr>
              <w:t xml:space="preserve"> )</w:t>
            </w:r>
          </w:p>
        </w:tc>
      </w:tr>
      <w:tr w:rsidR="00F47F1A" w:rsidRPr="00E550AC" w:rsidTr="00F47F1A">
        <w:trPr>
          <w:trHeight w:val="2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7F1A" w:rsidRPr="00E550AC" w:rsidRDefault="00F47F1A" w:rsidP="00F2621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550AC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7F1A" w:rsidRPr="00E550AC" w:rsidRDefault="00F47F1A" w:rsidP="00F26219">
            <w:pPr>
              <w:jc w:val="center"/>
              <w:rPr>
                <w:b/>
                <w:sz w:val="16"/>
                <w:szCs w:val="16"/>
              </w:rPr>
            </w:pPr>
            <w:r w:rsidRPr="00E550A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7F1A" w:rsidRPr="00E550AC" w:rsidRDefault="00F47F1A" w:rsidP="00F2621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F47F1A" w:rsidRPr="00E550AC" w:rsidRDefault="00F47F1A" w:rsidP="00F2621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  <w:p w:rsidR="00F47F1A" w:rsidRPr="00E550AC" w:rsidRDefault="00F47F1A" w:rsidP="00F2621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7F1A" w:rsidRPr="00E550AC" w:rsidRDefault="00F47F1A" w:rsidP="00F2621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F47F1A" w:rsidRPr="00E550AC" w:rsidRDefault="00F47F1A" w:rsidP="00F47F1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550AC">
              <w:rPr>
                <w:b/>
                <w:sz w:val="16"/>
                <w:szCs w:val="16"/>
                <w:lang w:val="ru-RU"/>
              </w:rPr>
              <w:t>(</w:t>
            </w:r>
            <w:r>
              <w:rPr>
                <w:b/>
                <w:sz w:val="16"/>
                <w:szCs w:val="16"/>
                <w:lang w:val="ru-RU"/>
              </w:rPr>
              <w:t>4</w:t>
            </w:r>
            <w:r w:rsidRPr="00E550AC">
              <w:rPr>
                <w:b/>
                <w:sz w:val="16"/>
                <w:szCs w:val="16"/>
                <w:lang w:val="ru-RU"/>
              </w:rPr>
              <w:t>+ПДВ)</w:t>
            </w:r>
          </w:p>
        </w:tc>
      </w:tr>
      <w:tr w:rsidR="00F47F1A" w:rsidTr="00F47F1A">
        <w:trPr>
          <w:trHeight w:val="2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7F1A" w:rsidRPr="00E550AC" w:rsidRDefault="00F47F1A" w:rsidP="00F2621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7F1A" w:rsidRPr="00840474" w:rsidRDefault="00F47F1A" w:rsidP="00F262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ГРАНУЛЕ ЗА ПСЕ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7F1A" w:rsidRPr="00E550AC" w:rsidRDefault="00F47F1A" w:rsidP="00F2621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килограм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7F1A" w:rsidRDefault="00F47F1A" w:rsidP="00F2621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7F1A" w:rsidRDefault="00F47F1A" w:rsidP="00F2621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F47F1A" w:rsidRPr="00E550AC" w:rsidTr="00F47F1A">
        <w:trPr>
          <w:trHeight w:val="224"/>
        </w:trPr>
        <w:tc>
          <w:tcPr>
            <w:tcW w:w="64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7F1A" w:rsidRPr="00E550AC" w:rsidRDefault="00F47F1A" w:rsidP="00F2621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550AC">
              <w:rPr>
                <w:b/>
                <w:sz w:val="20"/>
                <w:szCs w:val="20"/>
                <w:lang w:val="ru-RU"/>
              </w:rPr>
              <w:t>УКУПНО</w:t>
            </w:r>
            <w:r w:rsidRPr="00E550AC">
              <w:rPr>
                <w:b/>
                <w:sz w:val="20"/>
                <w:szCs w:val="20"/>
              </w:rPr>
              <w:t xml:space="preserve"> ПО СПЕЦИФИКАЦИЈИ</w:t>
            </w:r>
            <w:r w:rsidRPr="00E550AC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7F1A" w:rsidRPr="00E550AC" w:rsidRDefault="00F47F1A" w:rsidP="00F2621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47F1A" w:rsidRPr="00E550AC" w:rsidRDefault="00F47F1A" w:rsidP="00F2621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F47F1A" w:rsidRPr="00F47F1A" w:rsidRDefault="00F47F1A" w:rsidP="00A92517">
      <w:pPr>
        <w:keepNext/>
        <w:keepLines/>
        <w:ind w:left="10" w:right="-15" w:hanging="10"/>
        <w:jc w:val="center"/>
        <w:outlineLvl w:val="1"/>
        <w:rPr>
          <w:b/>
        </w:rPr>
      </w:pPr>
    </w:p>
    <w:p w:rsidR="0067304C" w:rsidRDefault="0067304C" w:rsidP="00A92517">
      <w:pPr>
        <w:keepNext/>
        <w:keepLines/>
        <w:ind w:left="10" w:right="-15" w:hanging="10"/>
        <w:jc w:val="center"/>
        <w:outlineLvl w:val="1"/>
        <w:rPr>
          <w:b/>
        </w:rPr>
      </w:pPr>
    </w:p>
    <w:p w:rsidR="00522A2A" w:rsidRPr="006601A3" w:rsidRDefault="00522A2A" w:rsidP="00522A2A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Цена мора да буде узражена у динарима и да садржи урачунате све пратеће и зависне трошкове које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понуђач има у реализацији предметне набавке, укључујући транспортне трошкове, трошкове материјала,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рада, енергената, трошкове царине и друге дажбине уколико постоје и др.,с тим да ће се за оцену понуде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узимати у обзир цена без пореза на додату вредност.</w:t>
      </w:r>
    </w:p>
    <w:p w:rsidR="00522A2A" w:rsidRPr="006601A3" w:rsidRDefault="00522A2A" w:rsidP="00522A2A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-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У колону</w:t>
      </w:r>
      <w:r w:rsidR="00F47F1A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4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уписати цену по јединици мере без обрачунатог ПДВ-а за позицију у табели</w:t>
      </w:r>
    </w:p>
    <w:p w:rsidR="00522A2A" w:rsidRPr="006601A3" w:rsidRDefault="00522A2A" w:rsidP="00522A2A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-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У колону </w:t>
      </w:r>
      <w:r w:rsidR="00F47F1A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5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уписати цену </w:t>
      </w:r>
      <w:r w:rsidR="00F47F1A">
        <w:rPr>
          <w:rFonts w:eastAsia="Calibri"/>
          <w:color w:val="auto"/>
          <w:kern w:val="0"/>
          <w:sz w:val="22"/>
          <w:szCs w:val="22"/>
          <w:lang w:eastAsia="en-US"/>
        </w:rPr>
        <w:t xml:space="preserve">јединицу мере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са обрачунатим ПДВ-ом за позицију у табели. Добија се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обрачунавањем пореске стопе за </w:t>
      </w:r>
      <w:r w:rsidR="00F47F1A"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позицију из колоне </w:t>
      </w:r>
      <w:r w:rsidR="00F47F1A">
        <w:rPr>
          <w:rFonts w:eastAsia="Calibri"/>
          <w:color w:val="auto"/>
          <w:kern w:val="0"/>
          <w:sz w:val="22"/>
          <w:szCs w:val="22"/>
          <w:lang w:eastAsia="en-US"/>
        </w:rPr>
        <w:t>4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.</w:t>
      </w:r>
    </w:p>
    <w:p w:rsidR="00522A2A" w:rsidRPr="006601A3" w:rsidRDefault="00522A2A" w:rsidP="00522A2A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-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У рубрици укупно</w:t>
      </w:r>
      <w:r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по спецификацији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: Испод колоне </w:t>
      </w:r>
      <w:r w:rsidR="00F47F1A">
        <w:rPr>
          <w:rFonts w:eastAsia="Calibri"/>
          <w:color w:val="auto"/>
          <w:kern w:val="0"/>
          <w:sz w:val="22"/>
          <w:szCs w:val="22"/>
          <w:lang w:eastAsia="en-US"/>
        </w:rPr>
        <w:t>4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уписати збир свих вредности које су унете у ову колону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Испод колоне </w:t>
      </w:r>
      <w:r w:rsidR="00F47F1A">
        <w:rPr>
          <w:rFonts w:eastAsia="Calibri"/>
          <w:color w:val="auto"/>
          <w:kern w:val="0"/>
          <w:sz w:val="22"/>
          <w:szCs w:val="22"/>
          <w:lang w:eastAsia="en-US"/>
        </w:rPr>
        <w:t>5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уписати збир свих вредности које су унете у ову колону</w:t>
      </w:r>
    </w:p>
    <w:p w:rsidR="00522A2A" w:rsidRPr="006601A3" w:rsidRDefault="00522A2A" w:rsidP="00522A2A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Свака учињена грешка,бељење, подебљавање, потписује се или парафира од стране овлашћеног</w:t>
      </w:r>
      <w:r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лица понуђача и оверава печатом.</w:t>
      </w:r>
    </w:p>
    <w:p w:rsidR="00522A2A" w:rsidRPr="006601A3" w:rsidRDefault="00522A2A" w:rsidP="00522A2A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Вредности у табели морају да буду исказане бројем, није дозвољено уносити их описно нпр.</w:t>
      </w:r>
      <w:r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''гратис'' ,''нема'', ''бесплатно'' и</w:t>
      </w:r>
      <w:r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сл</w:t>
      </w:r>
    </w:p>
    <w:p w:rsidR="00A92517" w:rsidRDefault="00A92517" w:rsidP="006B34D0">
      <w:pPr>
        <w:jc w:val="center"/>
        <w:rPr>
          <w:b/>
          <w:noProof/>
          <w:lang w:val="sr-Cyrl-CS"/>
        </w:rPr>
      </w:pPr>
    </w:p>
    <w:p w:rsidR="000A10C5" w:rsidRDefault="000A10C5" w:rsidP="006B34D0">
      <w:pPr>
        <w:jc w:val="center"/>
        <w:rPr>
          <w:b/>
          <w:noProof/>
          <w:lang w:val="sr-Cyrl-CS"/>
        </w:rPr>
      </w:pPr>
    </w:p>
    <w:p w:rsidR="006A34BC" w:rsidRDefault="006A34BC" w:rsidP="006A34BC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ИСПОРУКЕ: ФЦО ПРИХВАТИЛИШТЕ ЗА ПСЕ-ЗЛАТАРИЋ</w:t>
      </w:r>
    </w:p>
    <w:p w:rsidR="006A34BC" w:rsidRDefault="006A34BC" w:rsidP="006A34BC">
      <w:pPr>
        <w:rPr>
          <w:lang w:val="sr-Cyrl-CS"/>
        </w:rPr>
      </w:pPr>
      <w:r>
        <w:rPr>
          <w:sz w:val="20"/>
          <w:szCs w:val="20"/>
        </w:rPr>
        <w:t>РОК ИСПОРУКЕ: 3 ДАН</w:t>
      </w:r>
      <w:r w:rsidR="005D5A0D">
        <w:rPr>
          <w:sz w:val="20"/>
          <w:szCs w:val="20"/>
        </w:rPr>
        <w:t>А</w:t>
      </w:r>
      <w:r>
        <w:rPr>
          <w:lang w:val="sr-Cyrl-CS"/>
        </w:rPr>
        <w:t xml:space="preserve"> </w:t>
      </w:r>
    </w:p>
    <w:p w:rsidR="00AA3109" w:rsidRPr="00AA3109" w:rsidRDefault="00AA3109" w:rsidP="006A34BC">
      <w:pPr>
        <w:rPr>
          <w:sz w:val="22"/>
          <w:szCs w:val="22"/>
          <w:lang w:val="sr-Cyrl-CS"/>
        </w:rPr>
      </w:pPr>
      <w:r w:rsidRPr="00AA3109">
        <w:rPr>
          <w:sz w:val="22"/>
          <w:szCs w:val="22"/>
          <w:lang w:val="sr-Cyrl-CS"/>
        </w:rPr>
        <w:t>ИСПОРУКА: СУКЦЕСИВНО – ПО ПОТРЕБИ НАРУЧИОЦА</w:t>
      </w:r>
    </w:p>
    <w:p w:rsidR="006A34BC" w:rsidRDefault="006A34BC" w:rsidP="006A34BC">
      <w:pPr>
        <w:rPr>
          <w:lang w:val="sr-Cyrl-CS"/>
        </w:rPr>
      </w:pPr>
    </w:p>
    <w:p w:rsidR="000A10C5" w:rsidRDefault="000A10C5" w:rsidP="006A34BC">
      <w:pPr>
        <w:rPr>
          <w:lang w:val="sr-Cyrl-CS"/>
        </w:rPr>
      </w:pPr>
      <w:r>
        <w:rPr>
          <w:lang w:val="sr-Cyrl-CS"/>
        </w:rPr>
        <w:t>Нутритивна вредност :</w:t>
      </w:r>
    </w:p>
    <w:p w:rsidR="000A10C5" w:rsidRPr="008F6A66" w:rsidRDefault="000A10C5" w:rsidP="000A10C5">
      <w:pPr>
        <w:pStyle w:val="ListParagraph"/>
        <w:numPr>
          <w:ilvl w:val="0"/>
          <w:numId w:val="38"/>
        </w:numPr>
        <w:suppressAutoHyphens w:val="0"/>
        <w:spacing w:line="240" w:lineRule="auto"/>
      </w:pPr>
      <w:r w:rsidRPr="008F6A66">
        <w:rPr>
          <w:lang w:val="sr-Cyrl-CS"/>
        </w:rPr>
        <w:t xml:space="preserve"> протеини минимум 16 %</w:t>
      </w:r>
    </w:p>
    <w:p w:rsidR="000A10C5" w:rsidRDefault="00F26219" w:rsidP="000A10C5">
      <w:pPr>
        <w:pStyle w:val="ListParagraph"/>
        <w:numPr>
          <w:ilvl w:val="0"/>
          <w:numId w:val="38"/>
        </w:numPr>
        <w:suppressAutoHyphens w:val="0"/>
        <w:spacing w:line="240" w:lineRule="auto"/>
      </w:pPr>
      <w:r>
        <w:rPr>
          <w:lang w:val="sr-Cyrl-CS"/>
        </w:rPr>
        <w:t xml:space="preserve"> </w:t>
      </w:r>
      <w:r w:rsidR="000A10C5">
        <w:rPr>
          <w:lang w:val="sr-Cyrl-CS"/>
        </w:rPr>
        <w:t>масти минимум 09 %</w:t>
      </w:r>
    </w:p>
    <w:p w:rsidR="000A10C5" w:rsidRDefault="000A10C5" w:rsidP="000A10C5">
      <w:pPr>
        <w:rPr>
          <w:lang w:val="sr-Cyrl-CS"/>
        </w:rPr>
      </w:pPr>
    </w:p>
    <w:p w:rsidR="000A10C5" w:rsidRPr="008F6A66" w:rsidRDefault="000A10C5" w:rsidP="000A10C5">
      <w:r>
        <w:rPr>
          <w:lang w:val="sr-Cyrl-CS"/>
        </w:rPr>
        <w:t xml:space="preserve">Паковање : најмање </w:t>
      </w:r>
      <w:r w:rsidR="006A34BC">
        <w:rPr>
          <w:lang w:val="sr-Cyrl-CS"/>
        </w:rPr>
        <w:t>20</w:t>
      </w:r>
      <w:r>
        <w:rPr>
          <w:lang w:val="sr-Cyrl-CS"/>
        </w:rPr>
        <w:t xml:space="preserve"> кг</w:t>
      </w:r>
    </w:p>
    <w:p w:rsidR="000A10C5" w:rsidRDefault="000A10C5" w:rsidP="000A10C5">
      <w:pPr>
        <w:rPr>
          <w:b/>
          <w:noProof/>
          <w:lang w:val="sr-Cyrl-CS"/>
        </w:rPr>
      </w:pPr>
    </w:p>
    <w:p w:rsidR="000A10C5" w:rsidRDefault="000A10C5" w:rsidP="006B34D0">
      <w:pPr>
        <w:jc w:val="center"/>
        <w:rPr>
          <w:b/>
          <w:noProof/>
          <w:lang w:val="sr-Cyrl-CS"/>
        </w:rPr>
      </w:pPr>
    </w:p>
    <w:p w:rsidR="000A10C5" w:rsidRDefault="000A10C5" w:rsidP="006B34D0">
      <w:pPr>
        <w:jc w:val="center"/>
        <w:rPr>
          <w:b/>
          <w:noProof/>
          <w:lang w:val="sr-Cyrl-CS"/>
        </w:rPr>
      </w:pPr>
    </w:p>
    <w:p w:rsidR="000B3B84" w:rsidRDefault="000B3B84" w:rsidP="0000397D">
      <w:pPr>
        <w:ind w:left="300"/>
        <w:rPr>
          <w:b/>
          <w:lang w:val="sr-Cyrl-CS"/>
        </w:rPr>
      </w:pPr>
    </w:p>
    <w:p w:rsidR="00472CA2" w:rsidRPr="00472CA2" w:rsidRDefault="00472CA2" w:rsidP="00472CA2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472CA2">
        <w:rPr>
          <w:rFonts w:eastAsia="Calibri"/>
          <w:color w:val="auto"/>
          <w:kern w:val="0"/>
          <w:lang w:eastAsia="en-US"/>
        </w:rPr>
        <w:t xml:space="preserve">Датум:_______________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</w:t>
      </w:r>
      <w:r w:rsidRPr="00472CA2">
        <w:rPr>
          <w:rFonts w:eastAsia="Calibri"/>
          <w:color w:val="auto"/>
          <w:kern w:val="0"/>
          <w:lang w:eastAsia="en-US"/>
        </w:rPr>
        <w:t>Потпис овлашћеног лица</w:t>
      </w:r>
    </w:p>
    <w:p w:rsidR="00A92517" w:rsidRPr="00472CA2" w:rsidRDefault="00472CA2" w:rsidP="00472CA2">
      <w:pPr>
        <w:rPr>
          <w:rFonts w:eastAsia="Calibri"/>
          <w:color w:val="auto"/>
          <w:kern w:val="0"/>
          <w:lang w:eastAsia="en-US"/>
        </w:rPr>
      </w:pPr>
      <w:r w:rsidRPr="00472CA2">
        <w:rPr>
          <w:rFonts w:eastAsia="Calibri"/>
          <w:color w:val="auto"/>
          <w:kern w:val="0"/>
          <w:lang w:eastAsia="en-US"/>
        </w:rPr>
        <w:t xml:space="preserve">Место:_______________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</w:t>
      </w:r>
      <w:r w:rsidR="00424102">
        <w:rPr>
          <w:rFonts w:eastAsia="Calibri"/>
          <w:color w:val="auto"/>
          <w:kern w:val="0"/>
          <w:lang w:eastAsia="en-US"/>
        </w:rPr>
        <w:t xml:space="preserve">           </w:t>
      </w:r>
      <w:r>
        <w:rPr>
          <w:rFonts w:eastAsia="Calibri"/>
          <w:color w:val="auto"/>
          <w:kern w:val="0"/>
          <w:lang w:eastAsia="en-US"/>
        </w:rPr>
        <w:t xml:space="preserve">                </w:t>
      </w:r>
      <w:r w:rsidRPr="00472CA2">
        <w:rPr>
          <w:rFonts w:eastAsia="Calibri"/>
          <w:color w:val="auto"/>
          <w:kern w:val="0"/>
          <w:lang w:eastAsia="en-US"/>
        </w:rPr>
        <w:t xml:space="preserve"> ____________________</w:t>
      </w:r>
    </w:p>
    <w:p w:rsidR="00472CA2" w:rsidRDefault="00472CA2" w:rsidP="00472CA2">
      <w:pPr>
        <w:rPr>
          <w:b/>
          <w:noProof/>
          <w:lang w:val="sr-Cyrl-CS"/>
        </w:rPr>
      </w:pPr>
    </w:p>
    <w:p w:rsidR="00522A2A" w:rsidRDefault="00522A2A" w:rsidP="00472CA2">
      <w:pPr>
        <w:rPr>
          <w:b/>
          <w:noProof/>
          <w:lang w:val="sr-Cyrl-CS"/>
        </w:rPr>
      </w:pPr>
    </w:p>
    <w:p w:rsidR="00522A2A" w:rsidRDefault="00522A2A" w:rsidP="00472CA2">
      <w:pPr>
        <w:rPr>
          <w:b/>
          <w:noProof/>
          <w:lang w:val="sr-Cyrl-CS"/>
        </w:rPr>
      </w:pPr>
    </w:p>
    <w:p w:rsidR="00522A2A" w:rsidRDefault="00522A2A" w:rsidP="00472CA2">
      <w:pPr>
        <w:rPr>
          <w:b/>
          <w:noProof/>
          <w:lang w:val="sr-Cyrl-CS"/>
        </w:rPr>
      </w:pPr>
    </w:p>
    <w:p w:rsidR="006B34D0" w:rsidRDefault="006B34D0" w:rsidP="006B34D0">
      <w:pPr>
        <w:jc w:val="center"/>
        <w:rPr>
          <w:b/>
          <w:noProof/>
          <w:lang w:val="sr-Cyrl-CS"/>
        </w:rPr>
      </w:pPr>
    </w:p>
    <w:p w:rsidR="000A10C5" w:rsidRDefault="000A10C5" w:rsidP="006B34D0">
      <w:pPr>
        <w:jc w:val="center"/>
        <w:rPr>
          <w:b/>
          <w:noProof/>
          <w:lang w:val="sr-Cyrl-CS"/>
        </w:rPr>
      </w:pPr>
    </w:p>
    <w:p w:rsidR="000A10C5" w:rsidRDefault="000A10C5" w:rsidP="006B34D0">
      <w:pPr>
        <w:jc w:val="center"/>
        <w:rPr>
          <w:b/>
          <w:noProof/>
          <w:lang w:val="sr-Cyrl-CS"/>
        </w:rPr>
      </w:pPr>
    </w:p>
    <w:p w:rsidR="007E1581" w:rsidRDefault="007E1581" w:rsidP="006B34D0">
      <w:pPr>
        <w:jc w:val="center"/>
        <w:rPr>
          <w:b/>
          <w:noProof/>
          <w:lang w:val="sr-Cyrl-CS"/>
        </w:rPr>
      </w:pPr>
    </w:p>
    <w:p w:rsidR="007E1581" w:rsidRDefault="007E1581" w:rsidP="006B34D0">
      <w:pPr>
        <w:jc w:val="center"/>
        <w:rPr>
          <w:b/>
          <w:noProof/>
          <w:lang w:val="sr-Cyrl-CS"/>
        </w:rPr>
      </w:pPr>
    </w:p>
    <w:p w:rsidR="006B34D0" w:rsidRPr="00184D9F" w:rsidRDefault="00A831B2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lastRenderedPageBreak/>
        <w:t>I</w:t>
      </w:r>
      <w:r w:rsidR="0017203D">
        <w:rPr>
          <w:b/>
          <w:noProof/>
        </w:rPr>
        <w:t>V</w:t>
      </w:r>
      <w:r w:rsidR="006B34D0" w:rsidRPr="00184D9F">
        <w:rPr>
          <w:b/>
          <w:noProof/>
          <w:lang w:val="sr-Cyrl-CS"/>
        </w:rPr>
        <w:t xml:space="preserve">  </w:t>
      </w:r>
      <w:r w:rsidR="006B34D0">
        <w:rPr>
          <w:b/>
          <w:noProof/>
          <w:lang w:val="sr-Cyrl-CS"/>
        </w:rPr>
        <w:t>УСЛОВИ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ЗА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УЧЕШЋЕ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ПОСТУПКУ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ЈАВНЕ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НАБАВКЕ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ИЗ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ЧЛ</w:t>
      </w:r>
      <w:r w:rsidR="006B34D0" w:rsidRPr="00184D9F">
        <w:rPr>
          <w:b/>
          <w:noProof/>
          <w:lang w:val="sr-Cyrl-CS"/>
        </w:rPr>
        <w:t xml:space="preserve">. 75. </w:t>
      </w:r>
      <w:r w:rsidR="006B34D0">
        <w:rPr>
          <w:b/>
          <w:noProof/>
          <w:lang w:val="sr-Cyrl-CS"/>
        </w:rPr>
        <w:t>И</w:t>
      </w:r>
      <w:r w:rsidR="006B34D0" w:rsidRPr="00184D9F">
        <w:rPr>
          <w:b/>
          <w:noProof/>
          <w:lang w:val="sr-Cyrl-CS"/>
        </w:rPr>
        <w:t xml:space="preserve"> 76. </w:t>
      </w:r>
      <w:r w:rsidR="006B34D0">
        <w:rPr>
          <w:b/>
          <w:noProof/>
          <w:lang w:val="sr-Cyrl-CS"/>
        </w:rPr>
        <w:t>ЗАКОНА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УПУТСТВО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КАКО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СЕ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ДОКАЗУЈЕ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ИСПУЊЕНОСТ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ТИХ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УСЛОВА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УСЛОВИ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УЧЕШЋЕ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ПОСТУПКУ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ЧЛ</w:t>
      </w:r>
      <w:r w:rsidRPr="00184D9F">
        <w:rPr>
          <w:b/>
          <w:noProof/>
          <w:lang w:val="sr-Cyrl-CS"/>
        </w:rPr>
        <w:t xml:space="preserve">. 75.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76. </w:t>
      </w:r>
      <w:r>
        <w:rPr>
          <w:b/>
          <w:noProof/>
          <w:lang w:val="sr-Cyrl-CS"/>
        </w:rPr>
        <w:t>ЗАКОНА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A92517">
      <w:pPr>
        <w:pStyle w:val="ListParagraph"/>
        <w:numPr>
          <w:ilvl w:val="1"/>
          <w:numId w:val="34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Право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Pr="00184D9F">
        <w:rPr>
          <w:noProof/>
          <w:lang w:val="sr-Cyrl-CS"/>
        </w:rPr>
        <w:t xml:space="preserve"> </w:t>
      </w:r>
      <w:r w:rsidRPr="00A92517">
        <w:rPr>
          <w:noProof/>
          <w:u w:val="single"/>
          <w:lang w:val="sr-Cyrl-CS"/>
        </w:rPr>
        <w:t>обавезне услове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дефинисане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184D9F">
        <w:rPr>
          <w:noProof/>
          <w:lang w:val="sr-Cyrl-CS"/>
        </w:rPr>
        <w:t xml:space="preserve">. 75.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Pr="00184D9F">
        <w:rPr>
          <w:noProof/>
          <w:lang w:val="sr-Cyrl-CS"/>
        </w:rPr>
        <w:t>: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pStyle w:val="ListParagraph"/>
        <w:numPr>
          <w:ilvl w:val="0"/>
          <w:numId w:val="1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регистрован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регистар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чл</w:t>
      </w:r>
      <w:r w:rsidRPr="00184D9F">
        <w:rPr>
          <w:noProof/>
          <w:lang w:val="sr-Cyrl-CS"/>
        </w:rPr>
        <w:t xml:space="preserve">. 75. </w:t>
      </w:r>
      <w:r>
        <w:rPr>
          <w:noProof/>
          <w:lang w:val="sr-Cyrl-CS"/>
        </w:rPr>
        <w:t>ст</w:t>
      </w:r>
      <w:r w:rsidRPr="00184D9F">
        <w:rPr>
          <w:noProof/>
          <w:lang w:val="sr-Cyrl-CS"/>
        </w:rPr>
        <w:t xml:space="preserve">.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1)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);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pStyle w:val="ListParagraph"/>
        <w:numPr>
          <w:ilvl w:val="0"/>
          <w:numId w:val="1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његов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законски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заступник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организоване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криминалне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привреде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животне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давања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мита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преваре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чл</w:t>
      </w:r>
      <w:r w:rsidRPr="00184D9F">
        <w:rPr>
          <w:noProof/>
          <w:lang w:val="sr-Cyrl-CS"/>
        </w:rPr>
        <w:t xml:space="preserve">. 75. </w:t>
      </w:r>
      <w:r>
        <w:rPr>
          <w:noProof/>
          <w:lang w:val="sr-Cyrl-CS"/>
        </w:rPr>
        <w:t>ст</w:t>
      </w:r>
      <w:r w:rsidRPr="00184D9F">
        <w:rPr>
          <w:noProof/>
          <w:lang w:val="sr-Cyrl-CS"/>
        </w:rPr>
        <w:t xml:space="preserve">.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2)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);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pStyle w:val="ListParagraph"/>
        <w:numPr>
          <w:ilvl w:val="0"/>
          <w:numId w:val="1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измирио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доспеле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порезе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доприносе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дажбине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седиште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њеној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територији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чл</w:t>
      </w:r>
      <w:r w:rsidRPr="00184D9F">
        <w:rPr>
          <w:noProof/>
          <w:lang w:val="sr-Cyrl-CS"/>
        </w:rPr>
        <w:t xml:space="preserve">. 75. </w:t>
      </w:r>
      <w:r>
        <w:rPr>
          <w:noProof/>
          <w:lang w:val="sr-Cyrl-CS"/>
        </w:rPr>
        <w:t>ст</w:t>
      </w:r>
      <w:r w:rsidRPr="00184D9F">
        <w:rPr>
          <w:noProof/>
          <w:lang w:val="sr-Cyrl-CS"/>
        </w:rPr>
        <w:t xml:space="preserve">.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4)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);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6A34BC" w:rsidRDefault="006B34D0" w:rsidP="006B34D0">
      <w:pPr>
        <w:pStyle w:val="ListParagraph"/>
        <w:numPr>
          <w:ilvl w:val="1"/>
          <w:numId w:val="34"/>
        </w:numPr>
        <w:jc w:val="both"/>
        <w:rPr>
          <w:noProof/>
          <w:lang w:val="sr-Cyrl-CS"/>
        </w:rPr>
      </w:pPr>
      <w:r w:rsidRPr="006A34BC">
        <w:rPr>
          <w:b/>
          <w:noProof/>
          <w:lang w:val="sr-Cyrl-CS"/>
        </w:rPr>
        <w:t>Понуђач је дужан</w:t>
      </w:r>
      <w:r w:rsidRPr="006A34BC">
        <w:rPr>
          <w:noProof/>
          <w:lang w:val="sr-Cyrl-CS"/>
        </w:rPr>
        <w:t xml:space="preserve"> да при састављању понуде изричито наведе да је поштовао обавезе које произлазе из важећих прописа о заштити на раду, запошљавању и условима рада, заштити животне средине, као и да нема забрану обављања делатности која је на снази у време подношења понуде (чл. 75. ст. 2. Закона).</w:t>
      </w:r>
    </w:p>
    <w:p w:rsidR="002A0ABF" w:rsidRPr="002A0ABF" w:rsidRDefault="002A0ABF" w:rsidP="002A0ABF">
      <w:pPr>
        <w:autoSpaceDE w:val="0"/>
        <w:autoSpaceDN w:val="0"/>
        <w:adjustRightInd w:val="0"/>
        <w:jc w:val="both"/>
        <w:rPr>
          <w:bCs/>
          <w:noProof/>
          <w:lang w:val="sr-Cyrl-CS" w:eastAsia="sr-Latn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5D528D" w:rsidRDefault="006B34D0" w:rsidP="006B34D0">
      <w:pPr>
        <w:jc w:val="both"/>
        <w:rPr>
          <w:noProof/>
          <w:lang w:val="sr-Cyrl-CS"/>
        </w:rPr>
      </w:pPr>
      <w:r w:rsidRPr="00184D9F">
        <w:rPr>
          <w:b/>
          <w:noProof/>
          <w:lang w:val="sr-Cyrl-CS"/>
        </w:rPr>
        <w:t>1.3.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80.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подизвођач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75.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1) </w:t>
      </w:r>
      <w:r>
        <w:rPr>
          <w:noProof/>
          <w:lang w:val="sr-Cyrl-CS"/>
        </w:rPr>
        <w:t>до</w:t>
      </w:r>
      <w:r w:rsidRPr="00184D9F">
        <w:rPr>
          <w:noProof/>
          <w:lang w:val="sr-Cyrl-CS"/>
        </w:rPr>
        <w:t xml:space="preserve"> 4)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75.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тачка</w:t>
      </w:r>
      <w:r w:rsidRPr="00184D9F">
        <w:rPr>
          <w:noProof/>
          <w:lang w:val="sr-Cyrl-CS"/>
        </w:rPr>
        <w:t xml:space="preserve"> </w:t>
      </w:r>
      <w:r w:rsidR="00A92517">
        <w:rPr>
          <w:noProof/>
          <w:lang w:val="sr-Cyrl-CS"/>
        </w:rPr>
        <w:t>4</w:t>
      </w:r>
      <w:r w:rsidRPr="00184D9F">
        <w:rPr>
          <w:noProof/>
          <w:lang w:val="sr-Cyrl-CS"/>
        </w:rPr>
        <w:t xml:space="preserve">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,</w:t>
      </w:r>
      <w:r w:rsidR="005D528D">
        <w:rPr>
          <w:noProof/>
          <w:lang w:val="sr-Cyrl-CS"/>
        </w:rPr>
        <w:t>наведене у тачки 1.1.овог одељка.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</w:t>
      </w:r>
    </w:p>
    <w:p w:rsidR="006B34D0" w:rsidRDefault="006B34D0" w:rsidP="006B34D0">
      <w:pPr>
        <w:jc w:val="both"/>
        <w:rPr>
          <w:noProof/>
          <w:lang w:val="sr-Cyrl-CS"/>
        </w:rPr>
      </w:pPr>
      <w:r w:rsidRPr="00184D9F">
        <w:rPr>
          <w:b/>
          <w:noProof/>
          <w:lang w:val="sr-Cyrl-CS"/>
        </w:rPr>
        <w:t>1.4.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сваки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75.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1) </w:t>
      </w:r>
      <w:r>
        <w:rPr>
          <w:noProof/>
          <w:lang w:val="sr-Cyrl-CS"/>
        </w:rPr>
        <w:t>до</w:t>
      </w:r>
      <w:r w:rsidRPr="00184D9F">
        <w:rPr>
          <w:noProof/>
          <w:lang w:val="sr-Cyrl-CS"/>
        </w:rPr>
        <w:t xml:space="preserve"> 4) </w:t>
      </w:r>
      <w:r>
        <w:rPr>
          <w:noProof/>
          <w:lang w:val="sr-Cyrl-CS"/>
        </w:rPr>
        <w:t>Закона</w:t>
      </w:r>
      <w:r w:rsidR="005D528D" w:rsidRPr="00184D9F">
        <w:rPr>
          <w:noProof/>
          <w:lang w:val="sr-Cyrl-CS"/>
        </w:rPr>
        <w:t>,</w:t>
      </w:r>
      <w:r w:rsidR="005D528D">
        <w:rPr>
          <w:noProof/>
          <w:lang w:val="sr-Cyrl-CS"/>
        </w:rPr>
        <w:t>наведене у тачки 1.1.овог одељка.</w:t>
      </w:r>
    </w:p>
    <w:p w:rsidR="005D528D" w:rsidRPr="00184D9F" w:rsidRDefault="005D528D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noProof/>
          <w:lang w:val="sr-Cyrl-CS"/>
        </w:rPr>
      </w:pPr>
      <w:r w:rsidRPr="00184D9F">
        <w:rPr>
          <w:noProof/>
          <w:lang w:val="sr-Cyrl-CS"/>
        </w:rPr>
        <w:t>.</w:t>
      </w:r>
    </w:p>
    <w:p w:rsidR="006B34D0" w:rsidRPr="002A1FD4" w:rsidRDefault="006B34D0" w:rsidP="006B34D0">
      <w:pPr>
        <w:jc w:val="center"/>
        <w:rPr>
          <w:b/>
          <w:noProof/>
          <w:lang w:val="sr-Cyrl-CS"/>
        </w:rPr>
      </w:pPr>
      <w:r w:rsidRPr="002A1FD4">
        <w:rPr>
          <w:b/>
          <w:noProof/>
          <w:lang w:val="sr-Cyrl-CS"/>
        </w:rPr>
        <w:t>2. УПУТСТВО КАКО СЕ ДОКАЗУЈЕ ИСПУЊЕНОСТ УСЛОВА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5D528D" w:rsidRDefault="00E86EA7" w:rsidP="006B34D0">
      <w:pPr>
        <w:jc w:val="both"/>
        <w:rPr>
          <w:lang w:eastAsia="zh-CN"/>
        </w:rPr>
      </w:pPr>
      <w:r w:rsidRPr="002A1FD4">
        <w:rPr>
          <w:noProof/>
          <w:lang w:val="sr-Cyrl-CS"/>
        </w:rPr>
        <w:t>Право учешћа имају сва заинтересована лица која испуњавају</w:t>
      </w:r>
      <w:r w:rsidR="006B34D0" w:rsidRPr="002A1FD4">
        <w:rPr>
          <w:noProof/>
          <w:lang w:val="sr-Cyrl-CS"/>
        </w:rPr>
        <w:t xml:space="preserve"> обавезн</w:t>
      </w:r>
      <w:r w:rsidRPr="002A1FD4">
        <w:rPr>
          <w:noProof/>
          <w:lang w:val="sr-Cyrl-CS"/>
        </w:rPr>
        <w:t>е</w:t>
      </w:r>
      <w:r w:rsidR="006B34D0" w:rsidRPr="002A1FD4">
        <w:rPr>
          <w:noProof/>
          <w:lang w:val="sr-Cyrl-CS"/>
        </w:rPr>
        <w:t xml:space="preserve"> услова за учешће у поступку предметне јавне набавке,</w:t>
      </w:r>
      <w:r w:rsidRPr="002A1FD4">
        <w:rPr>
          <w:noProof/>
          <w:lang w:val="sr-Cyrl-CS"/>
        </w:rPr>
        <w:t xml:space="preserve">у складу са чл. 75.и чл.75 Закона о јавним набавкама </w:t>
      </w:r>
      <w:r w:rsidRPr="00E86EA7">
        <w:rPr>
          <w:noProof/>
        </w:rPr>
        <w:t>(„Сл. гласник РС” бр. 124/12, 14/15 и 68/15)</w:t>
      </w:r>
      <w:r w:rsidR="005D528D">
        <w:rPr>
          <w:lang w:eastAsia="zh-CN"/>
        </w:rPr>
        <w:t>.</w:t>
      </w:r>
    </w:p>
    <w:p w:rsidR="006C06A0" w:rsidRPr="002A1FD4" w:rsidRDefault="00E86EA7" w:rsidP="006B34D0">
      <w:pPr>
        <w:jc w:val="both"/>
        <w:rPr>
          <w:noProof/>
        </w:rPr>
      </w:pPr>
      <w:r>
        <w:rPr>
          <w:lang w:eastAsia="zh-CN"/>
        </w:rPr>
        <w:t xml:space="preserve"> Испуњеност обавезних услова </w:t>
      </w:r>
      <w:r w:rsidRPr="00EA0E3C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6B34D0" w:rsidRPr="002A1FD4">
        <w:rPr>
          <w:noProof/>
          <w:lang w:val="sr-Cyrl-CS"/>
        </w:rPr>
        <w:t xml:space="preserve"> </w:t>
      </w:r>
      <w:r w:rsidR="005D528D" w:rsidRPr="002A1FD4">
        <w:rPr>
          <w:noProof/>
          <w:lang w:val="sr-Cyrl-CS"/>
        </w:rPr>
        <w:t xml:space="preserve">за учешће у поступку јавне набавке у </w:t>
      </w:r>
      <w:r w:rsidRPr="002A1FD4">
        <w:rPr>
          <w:noProof/>
          <w:lang w:val="sr-Cyrl-CS"/>
        </w:rPr>
        <w:t xml:space="preserve">складу са чл. 77. став 4. Закона, </w:t>
      </w:r>
      <w:r w:rsidR="005D528D" w:rsidRPr="002A1FD4">
        <w:rPr>
          <w:noProof/>
          <w:lang w:val="sr-Cyrl-CS"/>
        </w:rPr>
        <w:t xml:space="preserve"> из тачке  1.1 понуђач доказује достављањем ИЗЈАВЕ ( Образац изјаве понуђача дат је у поглављу </w:t>
      </w:r>
      <w:r w:rsidR="005D528D" w:rsidRPr="002A1FD4">
        <w:rPr>
          <w:noProof/>
        </w:rPr>
        <w:t>IV одељак 3а.), којом под пуном материјалном и кривичном одговорношћу потврђује да испуњава обавезне услове за учешће у поступку јавне набавке из чл.75. став 1.Закона, тач. 1) до 4), дефинисане овом конкурсном документацијом</w:t>
      </w:r>
      <w:r w:rsidR="006C06A0" w:rsidRPr="002A1FD4">
        <w:rPr>
          <w:noProof/>
        </w:rPr>
        <w:t>.</w:t>
      </w:r>
    </w:p>
    <w:p w:rsidR="006C06A0" w:rsidRPr="002A1FD4" w:rsidRDefault="006C06A0" w:rsidP="006B34D0">
      <w:pPr>
        <w:jc w:val="both"/>
        <w:rPr>
          <w:noProof/>
        </w:rPr>
      </w:pPr>
      <w:r w:rsidRPr="002A1FD4">
        <w:rPr>
          <w:noProof/>
        </w:rPr>
        <w:lastRenderedPageBreak/>
        <w:t>Услов из тачке 1.2. да је понуђач поштовао обавезе и важеће прописе на основу као и да гарантује да нема забрану обављања делатности која је на снази у врее подношења понуда ( члан 75.став 2. Закона), понуђач доказује достављањем образца 4- Изјава понуђача о поштовању обавеза и важећих прописа ( Образац изјаве дат у поглављу IV одељак 4.).</w:t>
      </w:r>
    </w:p>
    <w:p w:rsidR="006B34D0" w:rsidRPr="002A1FD4" w:rsidRDefault="006C06A0" w:rsidP="006B34D0">
      <w:pPr>
        <w:jc w:val="both"/>
        <w:rPr>
          <w:noProof/>
          <w:lang w:val="sr-Cyrl-CS"/>
        </w:rPr>
      </w:pPr>
      <w:r w:rsidRPr="002A1FD4">
        <w:rPr>
          <w:noProof/>
        </w:rPr>
        <w:t xml:space="preserve"> </w:t>
      </w:r>
      <w:r w:rsidR="006B34D0" w:rsidRPr="002A1FD4">
        <w:rPr>
          <w:noProof/>
          <w:lang w:val="sr-Cyrl-CS"/>
        </w:rPr>
        <w:t>Изјава мора да буде потписана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6B34D0" w:rsidRPr="002A1FD4" w:rsidRDefault="00045105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Изјаве</w:t>
      </w:r>
      <w:r w:rsidR="006B34D0" w:rsidRPr="002A1FD4">
        <w:rPr>
          <w:noProof/>
          <w:lang w:val="sr-Cyrl-CS"/>
        </w:rPr>
        <w:t xml:space="preserve"> мора</w:t>
      </w:r>
      <w:r w:rsidRPr="002A1FD4">
        <w:rPr>
          <w:noProof/>
          <w:lang w:val="sr-Cyrl-CS"/>
        </w:rPr>
        <w:t>ју</w:t>
      </w:r>
      <w:r w:rsidR="006B34D0" w:rsidRPr="002A1FD4">
        <w:rPr>
          <w:noProof/>
          <w:lang w:val="sr-Cyrl-CS"/>
        </w:rPr>
        <w:t xml:space="preserve"> да буде </w:t>
      </w:r>
      <w:r w:rsidRPr="002A1FD4">
        <w:rPr>
          <w:noProof/>
          <w:lang w:val="sr-Cyrl-CS"/>
        </w:rPr>
        <w:t>потписане</w:t>
      </w:r>
      <w:r w:rsidR="006B34D0" w:rsidRPr="002A1FD4">
        <w:rPr>
          <w:noProof/>
          <w:lang w:val="sr-Cyrl-CS"/>
        </w:rPr>
        <w:t xml:space="preserve">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u w:val="single"/>
          <w:lang w:val="sr-Cyrl-CS"/>
        </w:rPr>
        <w:t>Уколико понуду подноси група понуђача</w:t>
      </w:r>
      <w:r w:rsidRPr="002A1FD4">
        <w:rPr>
          <w:noProof/>
          <w:lang w:val="sr-Cyrl-CS"/>
        </w:rPr>
        <w:t>, Изјав</w:t>
      </w:r>
      <w:r w:rsidR="00045105" w:rsidRPr="002A1FD4">
        <w:rPr>
          <w:noProof/>
          <w:lang w:val="sr-Cyrl-CS"/>
        </w:rPr>
        <w:t>е</w:t>
      </w:r>
      <w:r w:rsidRPr="002A1FD4">
        <w:rPr>
          <w:noProof/>
          <w:lang w:val="sr-Cyrl-CS"/>
        </w:rPr>
        <w:t xml:space="preserve"> мора</w:t>
      </w:r>
      <w:r w:rsidR="00045105" w:rsidRPr="002A1FD4">
        <w:rPr>
          <w:noProof/>
          <w:lang w:val="sr-Cyrl-CS"/>
        </w:rPr>
        <w:t>ју</w:t>
      </w:r>
      <w:r w:rsidRPr="002A1FD4">
        <w:rPr>
          <w:noProof/>
          <w:lang w:val="sr-Cyrl-CS"/>
        </w:rPr>
        <w:t xml:space="preserve"> бити </w:t>
      </w:r>
      <w:r w:rsidR="00045105" w:rsidRPr="002A1FD4">
        <w:rPr>
          <w:noProof/>
          <w:lang w:val="sr-Cyrl-CS"/>
        </w:rPr>
        <w:t>потписане</w:t>
      </w:r>
      <w:r w:rsidRPr="002A1FD4">
        <w:rPr>
          <w:noProof/>
          <w:lang w:val="sr-Cyrl-CS"/>
        </w:rPr>
        <w:t xml:space="preserve"> од стране овлашћеног лица сваког понуђача из групе понуђача и оверена печатом.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u w:val="single"/>
          <w:lang w:val="sr-Cyrl-CS"/>
        </w:rPr>
        <w:t>Уколико понуђач подноси понуду са подизвођачем</w:t>
      </w:r>
      <w:r w:rsidRPr="002A1FD4">
        <w:rPr>
          <w:noProof/>
          <w:lang w:val="sr-Cyrl-CS"/>
        </w:rPr>
        <w:t>, понуђач је дужан да достави Изјаву подизвођача</w:t>
      </w:r>
      <w:r w:rsidR="00045105" w:rsidRPr="002A1FD4">
        <w:rPr>
          <w:noProof/>
          <w:lang w:val="sr-Cyrl-CS"/>
        </w:rPr>
        <w:t xml:space="preserve"> ( образац изјаве подизвођача, дат је у поглављу </w:t>
      </w:r>
      <w:r w:rsidR="00045105" w:rsidRPr="002A1FD4">
        <w:rPr>
          <w:noProof/>
        </w:rPr>
        <w:t>IV одељак 3.б.)</w:t>
      </w:r>
      <w:r w:rsidR="00E86EA7" w:rsidRPr="002A1FD4">
        <w:rPr>
          <w:noProof/>
          <w:lang w:val="sr-Cyrl-CS"/>
        </w:rPr>
        <w:t xml:space="preserve"> </w:t>
      </w:r>
      <w:r w:rsidRPr="002A1FD4">
        <w:rPr>
          <w:noProof/>
          <w:lang w:val="sr-Cyrl-CS"/>
        </w:rPr>
        <w:t>, потписану од стране овлашћеног лица подизвођача и оверену печатом.</w:t>
      </w:r>
    </w:p>
    <w:p w:rsidR="00045105" w:rsidRPr="002A1FD4" w:rsidRDefault="00045105" w:rsidP="006B34D0">
      <w:pPr>
        <w:jc w:val="both"/>
        <w:rPr>
          <w:noProof/>
          <w:lang w:val="sr-Cyrl-CS"/>
        </w:rPr>
      </w:pPr>
    </w:p>
    <w:p w:rsidR="00045105" w:rsidRPr="002A1FD4" w:rsidRDefault="00045105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Наручилац може пре доношења одлуке о додели уговора да тражи од понуђача, чија је понуда оцењена као најповољнија, да достави на увид оригинал или оверену копију свих појединачних доказа о испуњености услова.</w:t>
      </w:r>
    </w:p>
    <w:p w:rsidR="00045105" w:rsidRPr="002A1FD4" w:rsidRDefault="00045105" w:rsidP="006B34D0">
      <w:pPr>
        <w:jc w:val="both"/>
        <w:rPr>
          <w:noProof/>
          <w:lang w:val="sr-Cyrl-CS"/>
        </w:rPr>
      </w:pPr>
    </w:p>
    <w:p w:rsidR="00045105" w:rsidRPr="002A1FD4" w:rsidRDefault="00045105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6B34D0" w:rsidRPr="002A1FD4" w:rsidRDefault="000D34FE" w:rsidP="006B34D0">
      <w:pPr>
        <w:jc w:val="both"/>
        <w:rPr>
          <w:noProof/>
        </w:rPr>
      </w:pPr>
      <w:r w:rsidRPr="002A1FD4">
        <w:rPr>
          <w:noProof/>
        </w:rPr>
        <w:t>Лице уписано у регистар понуђача</w:t>
      </w:r>
      <w:r w:rsidR="00045105" w:rsidRPr="002A1FD4">
        <w:rPr>
          <w:noProof/>
        </w:rPr>
        <w:t xml:space="preserve"> који води Агенција за привредне регисте</w:t>
      </w:r>
      <w:r w:rsidRPr="002A1FD4">
        <w:rPr>
          <w:noProof/>
        </w:rPr>
        <w:t xml:space="preserve"> није дужно да приликом подношења понуде доказује испуњеност обавезних услова из члана 75. став 1. тач. 1) до 4) </w:t>
      </w:r>
      <w:r w:rsidR="00045105" w:rsidRPr="002A1FD4">
        <w:rPr>
          <w:noProof/>
        </w:rPr>
        <w:t>З</w:t>
      </w:r>
      <w:r w:rsidRPr="002A1FD4">
        <w:rPr>
          <w:noProof/>
        </w:rPr>
        <w:t>акона.</w:t>
      </w:r>
    </w:p>
    <w:p w:rsidR="00045105" w:rsidRPr="002A1FD4" w:rsidRDefault="00045105" w:rsidP="006B34D0">
      <w:pPr>
        <w:jc w:val="both"/>
        <w:rPr>
          <w:noProof/>
        </w:rPr>
      </w:pPr>
    </w:p>
    <w:p w:rsidR="00045105" w:rsidRDefault="00045105" w:rsidP="006B34D0">
      <w:pPr>
        <w:jc w:val="both"/>
        <w:rPr>
          <w:noProof/>
        </w:rPr>
      </w:pPr>
      <w:r w:rsidRPr="002A1FD4">
        <w:rPr>
          <w:noProof/>
        </w:rPr>
        <w:t>Понуђач није дужан да доставља доказе који су јавно доступни на интернет страницама надлежних органа, ако наведе који су то докази.</w:t>
      </w:r>
    </w:p>
    <w:p w:rsidR="00883E14" w:rsidRDefault="00883E14" w:rsidP="006B34D0">
      <w:pPr>
        <w:jc w:val="both"/>
        <w:rPr>
          <w:noProof/>
        </w:rPr>
      </w:pPr>
    </w:p>
    <w:p w:rsidR="00883E14" w:rsidRPr="00883E14" w:rsidRDefault="00883E14" w:rsidP="006B34D0">
      <w:pPr>
        <w:jc w:val="both"/>
        <w:rPr>
          <w:noProof/>
        </w:rPr>
      </w:pPr>
      <w:r>
        <w:rPr>
          <w:noProof/>
        </w:rPr>
        <w:t xml:space="preserve">Наручилац не може одбити као неприхвативу понуду, зато што не садржи доказ одређен овим Законом или конкурсном документацијом, </w:t>
      </w:r>
      <w:r w:rsidRPr="00883E14">
        <w:rPr>
          <w:noProof/>
          <w:u w:val="single"/>
        </w:rPr>
        <w:t>ако је понуђач навео у понуди интернет страницу на којој су тражени подаци јавно доступни.</w:t>
      </w:r>
    </w:p>
    <w:p w:rsidR="00137723" w:rsidRPr="002A1FD4" w:rsidRDefault="00137723" w:rsidP="006B34D0">
      <w:pPr>
        <w:jc w:val="both"/>
        <w:rPr>
          <w:noProof/>
        </w:rPr>
      </w:pPr>
    </w:p>
    <w:p w:rsidR="00883E14" w:rsidRPr="00883E14" w:rsidRDefault="00883E14" w:rsidP="00883E14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83E14">
        <w:rPr>
          <w:rFonts w:eastAsia="Calibri"/>
          <w:color w:val="auto"/>
          <w:kern w:val="0"/>
          <w:lang w:eastAsia="en-US"/>
        </w:rPr>
        <w:t>Ако понуђач има седиште у другој држави, Наручилац може да провери да ли су документи  којима понуђач доказује испуњеност тражених услова издати од стране надлежних органа те државе.</w:t>
      </w:r>
    </w:p>
    <w:p w:rsidR="00883E14" w:rsidRPr="00883E14" w:rsidRDefault="00883E14" w:rsidP="00883E14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83E14">
        <w:rPr>
          <w:rFonts w:eastAsia="Calibri"/>
          <w:color w:val="auto"/>
          <w:kern w:val="0"/>
          <w:lang w:eastAsia="en-US"/>
        </w:rPr>
        <w:t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Наручилац ће дозволити понуђачу да накнадно достави тражена документа у примереном року.</w:t>
      </w:r>
    </w:p>
    <w:p w:rsidR="00883E14" w:rsidRPr="00883E14" w:rsidRDefault="00883E14" w:rsidP="00883E14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83E14">
        <w:rPr>
          <w:rFonts w:eastAsia="Calibri"/>
          <w:color w:val="auto"/>
          <w:kern w:val="0"/>
          <w:lang w:eastAsia="en-US"/>
        </w:rPr>
        <w:t>Ако се у држави у којој понуђач има седиште не издају тражени докази, понуђач може, уместо доказа,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83E14">
        <w:rPr>
          <w:rFonts w:eastAsia="Calibri"/>
          <w:color w:val="auto"/>
          <w:kern w:val="0"/>
          <w:lang w:eastAsia="en-US"/>
        </w:rPr>
        <w:t xml:space="preserve">приложити своју писану изјаву, дату под кривичном и материјалном </w:t>
      </w:r>
      <w:r w:rsidRPr="00883E14">
        <w:rPr>
          <w:rFonts w:eastAsia="Calibri"/>
          <w:color w:val="auto"/>
          <w:kern w:val="0"/>
          <w:lang w:eastAsia="en-US"/>
        </w:rPr>
        <w:lastRenderedPageBreak/>
        <w:t>одговорношћу оверену пред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883E14">
        <w:rPr>
          <w:rFonts w:eastAsia="Calibri"/>
          <w:color w:val="auto"/>
          <w:kern w:val="0"/>
          <w:lang w:eastAsia="en-US"/>
        </w:rPr>
        <w:t>судским или управним органом, јавним бележником или другим надлежним органом те државе.</w:t>
      </w:r>
    </w:p>
    <w:p w:rsidR="006B34D0" w:rsidRPr="00883E14" w:rsidRDefault="00883E14" w:rsidP="00883E14">
      <w:pPr>
        <w:suppressAutoHyphens w:val="0"/>
        <w:autoSpaceDE w:val="0"/>
        <w:autoSpaceDN w:val="0"/>
        <w:adjustRightInd w:val="0"/>
        <w:spacing w:line="240" w:lineRule="auto"/>
        <w:rPr>
          <w:noProof/>
          <w:color w:val="auto"/>
          <w:lang w:val="sr-Cyrl-CS"/>
        </w:rPr>
      </w:pPr>
      <w:r w:rsidRPr="00883E14">
        <w:rPr>
          <w:rFonts w:eastAsia="Calibri"/>
          <w:color w:val="auto"/>
          <w:kern w:val="0"/>
          <w:lang w:eastAsia="en-US"/>
        </w:rPr>
        <w:t>Понуђач је дужан да без одлагања писмено обавести наручиоца о било којој промени у вези са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83E14">
        <w:rPr>
          <w:rFonts w:eastAsia="Calibri"/>
          <w:color w:val="auto"/>
          <w:kern w:val="0"/>
          <w:lang w:eastAsia="en-US"/>
        </w:rPr>
        <w:t>испуњеношћу услова из поступка јавне набавке, која наступи до доношења одлуке, односно закључења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883E14">
        <w:rPr>
          <w:rFonts w:eastAsia="Calibri"/>
          <w:color w:val="auto"/>
          <w:kern w:val="0"/>
          <w:lang w:eastAsia="en-US"/>
        </w:rPr>
        <w:t>уговора, односно током важења уговора о јавној набавци и да је документује на прописани начин.</w:t>
      </w:r>
      <w:r w:rsidR="006B34D0" w:rsidRPr="00883E14">
        <w:rPr>
          <w:noProof/>
          <w:color w:val="auto"/>
          <w:lang w:val="sr-Cyrl-CS"/>
        </w:rPr>
        <w:t xml:space="preserve"> </w:t>
      </w:r>
    </w:p>
    <w:p w:rsidR="006B34D0" w:rsidRPr="00883E14" w:rsidRDefault="006B34D0" w:rsidP="006B34D0">
      <w:pPr>
        <w:jc w:val="both"/>
        <w:rPr>
          <w:noProof/>
          <w:lang w:val="sr-Cyrl-CS"/>
        </w:rPr>
      </w:pPr>
    </w:p>
    <w:p w:rsidR="006B34D0" w:rsidRPr="00696AE7" w:rsidRDefault="006B34D0" w:rsidP="006B34D0">
      <w:pPr>
        <w:ind w:left="360"/>
        <w:jc w:val="both"/>
        <w:rPr>
          <w:noProof/>
          <w:lang w:val="sr-Cyrl-CS"/>
        </w:rPr>
      </w:pPr>
    </w:p>
    <w:p w:rsidR="00FA4989" w:rsidRDefault="00FA4989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E979A0" w:rsidRDefault="00E979A0" w:rsidP="006B34D0">
      <w:pPr>
        <w:jc w:val="both"/>
        <w:rPr>
          <w:noProof/>
          <w:lang w:val="sr-Cyrl-CS"/>
        </w:rPr>
      </w:pPr>
    </w:p>
    <w:p w:rsidR="00E979A0" w:rsidRDefault="00E979A0" w:rsidP="006B34D0">
      <w:pPr>
        <w:jc w:val="both"/>
        <w:rPr>
          <w:noProof/>
          <w:lang w:val="sr-Cyrl-CS"/>
        </w:rPr>
      </w:pPr>
    </w:p>
    <w:p w:rsidR="00FA4989" w:rsidRDefault="00FA4989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eastAsia="Calibri"/>
          <w:b/>
          <w:bCs/>
          <w:color w:val="auto"/>
          <w:kern w:val="0"/>
          <w:lang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lastRenderedPageBreak/>
        <w:t>3.</w:t>
      </w:r>
      <w:r w:rsidRPr="002114F0">
        <w:rPr>
          <w:rFonts w:eastAsia="Calibri"/>
          <w:b/>
          <w:bCs/>
          <w:color w:val="auto"/>
          <w:kern w:val="0"/>
          <w:lang w:eastAsia="en-US"/>
        </w:rPr>
        <w:t>ОБРАЗАЦ ИЗЈАВЕ О ИСПУЊАВАЊУ УСЛОВА ИЗ ЧЛ. 75. и 76. ЗАКОНА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3.а. ИЗЈАВА ПОНУЂАЧА О ИСПУЊАВАЊУ УСЛОВА ИЗ ЧЛ. 75. и 76. ЗАКОНА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У складу са чланом 77.став 4. Закона, под пуном материјалном и кривичном одговорношћу, као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заступник понуђача, дајем следећу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ИЗЈАВУ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Понуђач _____________________________________________________ (навести назив понуђача)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у поступку јавне набавке мале вредности :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за набавку добара – </w:t>
      </w:r>
      <w:r w:rsidR="00E979A0">
        <w:rPr>
          <w:rFonts w:eastAsia="Calibri"/>
          <w:b/>
          <w:bCs/>
          <w:color w:val="auto"/>
          <w:kern w:val="0"/>
          <w:lang w:eastAsia="en-US"/>
        </w:rPr>
        <w:t>храна за псе, ЈНМВ 1</w:t>
      </w:r>
      <w:r w:rsidR="00B96801">
        <w:rPr>
          <w:rFonts w:eastAsia="Calibri"/>
          <w:b/>
          <w:bCs/>
          <w:color w:val="auto"/>
          <w:kern w:val="0"/>
          <w:lang w:eastAsia="en-US"/>
        </w:rPr>
        <w:t>.1.</w:t>
      </w:r>
      <w:r w:rsidR="00D147F9">
        <w:rPr>
          <w:rFonts w:eastAsia="Calibri"/>
          <w:b/>
          <w:bCs/>
          <w:color w:val="auto"/>
          <w:kern w:val="0"/>
          <w:lang w:eastAsia="en-US"/>
        </w:rPr>
        <w:t>4</w:t>
      </w:r>
      <w:r w:rsidR="00B96801">
        <w:rPr>
          <w:rFonts w:eastAsia="Calibri"/>
          <w:b/>
          <w:bCs/>
          <w:color w:val="auto"/>
          <w:kern w:val="0"/>
          <w:lang w:eastAsia="en-US"/>
        </w:rPr>
        <w:t>/20</w:t>
      </w:r>
      <w:r w:rsidR="00424102">
        <w:rPr>
          <w:rFonts w:eastAsia="Calibri"/>
          <w:b/>
          <w:bCs/>
          <w:color w:val="auto"/>
          <w:kern w:val="0"/>
          <w:lang w:eastAsia="en-US"/>
        </w:rPr>
        <w:t>20</w:t>
      </w: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; </w:t>
      </w:r>
      <w:r w:rsidRPr="002114F0">
        <w:rPr>
          <w:rFonts w:eastAsia="Calibri"/>
          <w:color w:val="auto"/>
          <w:kern w:val="0"/>
          <w:lang w:eastAsia="en-US"/>
        </w:rPr>
        <w:t>испуњава све услове из члана 75. Закона,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односно услове дефинисане конкурсном документацијом за предметну јавну набавку, и то: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1) Чл.75.ст.1.тч.1);</w:t>
      </w:r>
      <w:r w:rsidRPr="002114F0">
        <w:rPr>
          <w:rFonts w:eastAsia="Calibri"/>
          <w:color w:val="auto"/>
          <w:kern w:val="0"/>
          <w:lang w:eastAsia="en-US"/>
        </w:rPr>
        <w:t>Понуђач је регистрован код надлежног органа, односно уписан у одговарајући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2114F0">
        <w:rPr>
          <w:rFonts w:eastAsia="Calibri"/>
          <w:color w:val="auto"/>
          <w:kern w:val="0"/>
          <w:lang w:eastAsia="en-US"/>
        </w:rPr>
        <w:t>регистар;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2) Чл.75.ст.1.тч.2); </w:t>
      </w:r>
      <w:r w:rsidRPr="002114F0">
        <w:rPr>
          <w:rFonts w:eastAsia="Calibri"/>
          <w:color w:val="auto"/>
          <w:kern w:val="0"/>
          <w:lang w:eastAsia="en-US"/>
        </w:rPr>
        <w:t>Понуђач и његов законски заступник нису осуђивани за неко од кривчних дела као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члан организоване криминалне групе, није осуђиван за кривична дела против привреде, кривична дела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против животне средине, кривично дело примања или давања мита, кривично дело преваре;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3) Чл.75.ст.1.тч.4); </w:t>
      </w:r>
      <w:r w:rsidRPr="002114F0">
        <w:rPr>
          <w:rFonts w:eastAsia="Calibri"/>
          <w:color w:val="auto"/>
          <w:kern w:val="0"/>
          <w:lang w:eastAsia="en-US"/>
        </w:rPr>
        <w:t>Понуђач је измирио доспеле порезе, доприносе и друге јавне дажбине у складу са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прописима Републике Србије ( или стране државе када има седиште на њеној територији );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 xml:space="preserve">Датум:_________________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</w:t>
      </w:r>
      <w:r w:rsidRPr="002114F0">
        <w:rPr>
          <w:rFonts w:eastAsia="Calibri"/>
          <w:color w:val="auto"/>
          <w:kern w:val="0"/>
          <w:lang w:eastAsia="en-US"/>
        </w:rPr>
        <w:t>Потпис овлашћеног лица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 xml:space="preserve">Место:_________________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</w:t>
      </w:r>
      <w:r w:rsidR="00424102">
        <w:rPr>
          <w:rFonts w:eastAsia="Calibri"/>
          <w:color w:val="auto"/>
          <w:kern w:val="0"/>
          <w:lang w:eastAsia="en-US"/>
        </w:rPr>
        <w:t xml:space="preserve">       </w:t>
      </w:r>
      <w:r w:rsidRPr="002114F0">
        <w:rPr>
          <w:rFonts w:eastAsia="Calibri"/>
          <w:color w:val="auto"/>
          <w:kern w:val="0"/>
          <w:lang w:eastAsia="en-US"/>
        </w:rPr>
        <w:t>_________________________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FA4989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noProof/>
          <w:lang w:val="sr-Cyrl-C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Напомена: Уколико понуду подноси група понуђача</w:t>
      </w:r>
      <w:r w:rsidRPr="002114F0">
        <w:rPr>
          <w:rFonts w:eastAsia="Calibri"/>
          <w:color w:val="auto"/>
          <w:kern w:val="0"/>
          <w:lang w:eastAsia="en-US"/>
        </w:rPr>
        <w:t>, Изјава мора бити пописана од стране овлашћеног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лица сваког понуђача из групе понуђача и оверена печатом.</w:t>
      </w:r>
    </w:p>
    <w:p w:rsidR="00FA4989" w:rsidRPr="002114F0" w:rsidRDefault="00FA4989" w:rsidP="006B34D0">
      <w:pPr>
        <w:jc w:val="both"/>
        <w:rPr>
          <w:noProof/>
          <w:lang w:val="sr-Cyrl-CS"/>
        </w:rPr>
      </w:pPr>
    </w:p>
    <w:p w:rsidR="00FA4989" w:rsidRPr="002114F0" w:rsidRDefault="00FA4989" w:rsidP="006B34D0">
      <w:pPr>
        <w:jc w:val="both"/>
        <w:rPr>
          <w:noProof/>
          <w:lang w:val="sr-Cyrl-CS"/>
        </w:rPr>
      </w:pPr>
    </w:p>
    <w:p w:rsidR="006B34D0" w:rsidRPr="002114F0" w:rsidRDefault="006B34D0" w:rsidP="006B34D0">
      <w:pPr>
        <w:jc w:val="both"/>
        <w:rPr>
          <w:noProof/>
          <w:lang w:val="sr-Cyrl-CS"/>
        </w:rPr>
      </w:pPr>
    </w:p>
    <w:p w:rsidR="00FA4989" w:rsidRDefault="00FA4989" w:rsidP="006B34D0">
      <w:pPr>
        <w:jc w:val="both"/>
        <w:rPr>
          <w:noProof/>
          <w:lang w:val="sr-Cyrl-CS"/>
        </w:rPr>
      </w:pPr>
    </w:p>
    <w:p w:rsidR="002114F0" w:rsidRDefault="002114F0" w:rsidP="006B34D0">
      <w:pPr>
        <w:jc w:val="both"/>
        <w:rPr>
          <w:noProof/>
          <w:lang w:val="sr-Cyrl-CS"/>
        </w:rPr>
      </w:pPr>
    </w:p>
    <w:p w:rsidR="002114F0" w:rsidRDefault="002114F0" w:rsidP="006B34D0">
      <w:pPr>
        <w:jc w:val="both"/>
        <w:rPr>
          <w:noProof/>
          <w:lang w:val="sr-Cyrl-CS"/>
        </w:rPr>
      </w:pPr>
    </w:p>
    <w:p w:rsidR="002114F0" w:rsidRDefault="002114F0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2114F0" w:rsidRDefault="002114F0" w:rsidP="006B34D0">
      <w:pPr>
        <w:jc w:val="both"/>
        <w:rPr>
          <w:noProof/>
          <w:lang w:val="sr-Cyrl-C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3.б. ИЗЈАВА ПОДИЗВОЂАЧА О ИСПУЊАВАЊУ УСЛОВА ИЗ ЧЛ. 75. ЗАКОНА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У складу са чланом 77.став 4. Закона, под пуном материјалном и кривичном одговорношћу, као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заступник подизвођача, дајем следећу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ИЗЈАВУ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Подизвођач _____________________________________________________ (навести назив подизвођача)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у поступку јавне набавке мале вредности :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за набавку добара – </w:t>
      </w:r>
      <w:r w:rsidR="00E979A0">
        <w:rPr>
          <w:rFonts w:eastAsia="Calibri"/>
          <w:b/>
          <w:bCs/>
          <w:color w:val="auto"/>
          <w:kern w:val="0"/>
          <w:lang w:eastAsia="en-US"/>
        </w:rPr>
        <w:t xml:space="preserve">храна за псе, ЈНМВ </w:t>
      </w:r>
      <w:r w:rsidR="00B96801">
        <w:rPr>
          <w:rFonts w:eastAsia="Calibri"/>
          <w:b/>
          <w:bCs/>
          <w:color w:val="auto"/>
          <w:kern w:val="0"/>
          <w:lang w:eastAsia="en-US"/>
        </w:rPr>
        <w:t>1.1.</w:t>
      </w:r>
      <w:r w:rsidR="00D147F9">
        <w:rPr>
          <w:rFonts w:eastAsia="Calibri"/>
          <w:b/>
          <w:bCs/>
          <w:color w:val="auto"/>
          <w:kern w:val="0"/>
          <w:lang w:eastAsia="en-US"/>
        </w:rPr>
        <w:t>4</w:t>
      </w:r>
      <w:r w:rsidR="00B96801">
        <w:rPr>
          <w:rFonts w:eastAsia="Calibri"/>
          <w:b/>
          <w:bCs/>
          <w:color w:val="auto"/>
          <w:kern w:val="0"/>
          <w:lang w:eastAsia="en-US"/>
        </w:rPr>
        <w:t>/20</w:t>
      </w:r>
      <w:r w:rsidR="00424102">
        <w:rPr>
          <w:rFonts w:eastAsia="Calibri"/>
          <w:b/>
          <w:bCs/>
          <w:color w:val="auto"/>
          <w:kern w:val="0"/>
          <w:lang w:eastAsia="en-US"/>
        </w:rPr>
        <w:t>20</w:t>
      </w: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; </w:t>
      </w:r>
      <w:r w:rsidRPr="002114F0">
        <w:rPr>
          <w:rFonts w:eastAsia="Calibri"/>
          <w:color w:val="auto"/>
          <w:kern w:val="0"/>
          <w:lang w:eastAsia="en-US"/>
        </w:rPr>
        <w:t>испуњава све услове из члана 75. Закона,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односно услове дефинисане конкурсном документацијом за предметну јавну набавку, и то: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1) Чл.75.ст.1.тч.1);</w:t>
      </w:r>
      <w:r w:rsidRPr="002114F0">
        <w:rPr>
          <w:rFonts w:eastAsia="Calibri"/>
          <w:color w:val="auto"/>
          <w:kern w:val="0"/>
          <w:lang w:eastAsia="en-US"/>
        </w:rPr>
        <w:t>Понуђач је регистрован код надлежног органа, односно уписан у одговарајући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регистар;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2) Чл.75.ст.1.тч.2);</w:t>
      </w:r>
      <w:r w:rsidRPr="002114F0">
        <w:rPr>
          <w:rFonts w:eastAsia="Calibri"/>
          <w:color w:val="auto"/>
          <w:kern w:val="0"/>
          <w:lang w:eastAsia="en-US"/>
        </w:rPr>
        <w:t>Понуђач и његов законски заступник нису осуђивани за неко од кривчних дела као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члан организоване криминалне групе, није осуђиван за кривична дела против привреде, кривична дела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против животне средине, кривично дело примања или давања мита, кривично дело преваре;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3) Чл.75.ст.1.тч.4);</w:t>
      </w:r>
      <w:r w:rsidRPr="002114F0">
        <w:rPr>
          <w:rFonts w:eastAsia="Calibri"/>
          <w:color w:val="auto"/>
          <w:kern w:val="0"/>
          <w:lang w:eastAsia="en-US"/>
        </w:rPr>
        <w:t>Понуђач је измирио доспеле порезе, доприносе и друге јавне дажбине у складу са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прописима Републике Србије ( или стране државе када има седиште на њеној територији ).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 xml:space="preserve">Датум:_________________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</w:t>
      </w:r>
      <w:r w:rsidRPr="002114F0">
        <w:rPr>
          <w:rFonts w:eastAsia="Calibri"/>
          <w:color w:val="auto"/>
          <w:kern w:val="0"/>
          <w:lang w:eastAsia="en-US"/>
        </w:rPr>
        <w:t>Потпис овлашћеног лица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 xml:space="preserve">Место:_________________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</w:t>
      </w:r>
      <w:r w:rsidR="00424102">
        <w:rPr>
          <w:rFonts w:eastAsia="Calibri"/>
          <w:color w:val="auto"/>
          <w:kern w:val="0"/>
          <w:lang w:eastAsia="en-US"/>
        </w:rPr>
        <w:t xml:space="preserve">   </w:t>
      </w:r>
      <w:r w:rsidRPr="002114F0">
        <w:rPr>
          <w:rFonts w:eastAsia="Calibri"/>
          <w:color w:val="auto"/>
          <w:kern w:val="0"/>
          <w:lang w:eastAsia="en-US"/>
        </w:rPr>
        <w:t>_________________________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noProof/>
          <w:color w:val="auto"/>
          <w:lang w:val="sr-Cyrl-C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Напомена: Уколико понуђач подноси понуду са подизвођачем</w:t>
      </w:r>
      <w:r w:rsidRPr="002114F0">
        <w:rPr>
          <w:rFonts w:eastAsia="Calibri"/>
          <w:color w:val="auto"/>
          <w:kern w:val="0"/>
          <w:lang w:eastAsia="en-US"/>
        </w:rPr>
        <w:t>, Изјава мора бити пописана од стране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="00604F3C"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овлашћеног лица подизвођача и оверена печатом.</w:t>
      </w:r>
    </w:p>
    <w:p w:rsidR="00FA4989" w:rsidRPr="002114F0" w:rsidRDefault="00FA4989" w:rsidP="006B34D0">
      <w:pPr>
        <w:jc w:val="both"/>
        <w:rPr>
          <w:noProof/>
          <w:color w:val="auto"/>
          <w:lang w:val="sr-Cyrl-CS"/>
        </w:rPr>
      </w:pPr>
    </w:p>
    <w:p w:rsidR="00FA4989" w:rsidRPr="002114F0" w:rsidRDefault="00FA4989" w:rsidP="006B34D0">
      <w:pPr>
        <w:jc w:val="both"/>
        <w:rPr>
          <w:noProof/>
          <w:color w:val="auto"/>
          <w:lang w:val="sr-Cyrl-CS"/>
        </w:rPr>
      </w:pPr>
    </w:p>
    <w:p w:rsidR="00FA4989" w:rsidRPr="002114F0" w:rsidRDefault="00FA4989" w:rsidP="006B34D0">
      <w:pPr>
        <w:jc w:val="both"/>
        <w:rPr>
          <w:noProof/>
          <w:color w:val="auto"/>
          <w:lang w:val="sr-Cyrl-CS"/>
        </w:rPr>
      </w:pPr>
    </w:p>
    <w:p w:rsidR="00FA4989" w:rsidRDefault="00FA4989" w:rsidP="006B34D0">
      <w:pPr>
        <w:jc w:val="both"/>
        <w:rPr>
          <w:noProof/>
          <w:lang w:val="sr-Cyrl-CS"/>
        </w:rPr>
      </w:pPr>
    </w:p>
    <w:p w:rsidR="006B34D0" w:rsidRDefault="006B34D0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F44F6" w:rsidRDefault="006F44F6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604F3C">
        <w:rPr>
          <w:rFonts w:eastAsia="Calibri"/>
          <w:b/>
          <w:bCs/>
          <w:color w:val="auto"/>
          <w:kern w:val="0"/>
          <w:lang w:eastAsia="en-US"/>
        </w:rPr>
        <w:lastRenderedPageBreak/>
        <w:t>4. ИЗЈАВА ПОНУЂАЧА О ПОШТОВАЊУ ОБАВЕЗА И ВАЖЕЋИХ ПРОПИСА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604F3C">
        <w:rPr>
          <w:rFonts w:eastAsia="Calibri"/>
          <w:b/>
          <w:bCs/>
          <w:color w:val="auto"/>
          <w:kern w:val="0"/>
          <w:lang w:eastAsia="en-US"/>
        </w:rPr>
        <w:t>(Према чл. 75. став 2. Закона)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>У вези члана 75. став 2. Закона о јавним набавкама, као заступник понуђача, дајем следећу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604F3C">
        <w:rPr>
          <w:rFonts w:eastAsia="Calibri"/>
          <w:b/>
          <w:bCs/>
          <w:color w:val="auto"/>
          <w:kern w:val="0"/>
          <w:lang w:eastAsia="en-US"/>
        </w:rPr>
        <w:t>ИЗЈАВУ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>Понуђач _____________________________________________________ (навести назив понуђача)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604F3C">
        <w:rPr>
          <w:rFonts w:eastAsia="Calibri"/>
          <w:color w:val="auto"/>
          <w:kern w:val="0"/>
          <w:lang w:eastAsia="en-US"/>
        </w:rPr>
        <w:t xml:space="preserve">у поступку 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604F3C">
        <w:rPr>
          <w:rFonts w:eastAsia="Calibri"/>
          <w:b/>
          <w:bCs/>
          <w:color w:val="auto"/>
          <w:kern w:val="0"/>
          <w:lang w:eastAsia="en-US"/>
        </w:rPr>
        <w:t>ЈНМВ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B96801">
        <w:rPr>
          <w:rFonts w:eastAsia="Calibri"/>
          <w:b/>
          <w:bCs/>
          <w:color w:val="auto"/>
          <w:kern w:val="0"/>
          <w:lang w:eastAsia="en-US"/>
        </w:rPr>
        <w:t>1.1.</w:t>
      </w:r>
      <w:r w:rsidR="00D147F9">
        <w:rPr>
          <w:rFonts w:eastAsia="Calibri"/>
          <w:b/>
          <w:bCs/>
          <w:color w:val="auto"/>
          <w:kern w:val="0"/>
          <w:lang w:eastAsia="en-US"/>
        </w:rPr>
        <w:t>4</w:t>
      </w:r>
      <w:r w:rsidRPr="00604F3C">
        <w:rPr>
          <w:rFonts w:eastAsia="Calibri"/>
          <w:b/>
          <w:bCs/>
          <w:color w:val="auto"/>
          <w:kern w:val="0"/>
          <w:lang w:eastAsia="en-US"/>
        </w:rPr>
        <w:t>/20</w:t>
      </w:r>
      <w:r w:rsidR="00424102">
        <w:rPr>
          <w:rFonts w:eastAsia="Calibri"/>
          <w:b/>
          <w:bCs/>
          <w:color w:val="auto"/>
          <w:kern w:val="0"/>
          <w:lang w:eastAsia="en-US"/>
        </w:rPr>
        <w:t>20</w:t>
      </w:r>
      <w:r w:rsidRPr="00604F3C">
        <w:rPr>
          <w:rFonts w:eastAsia="Calibri"/>
          <w:b/>
          <w:bCs/>
          <w:color w:val="auto"/>
          <w:kern w:val="0"/>
          <w:lang w:eastAsia="en-US"/>
        </w:rPr>
        <w:t xml:space="preserve"> за јавну набавку добара – </w:t>
      </w:r>
      <w:r w:rsidR="00E979A0">
        <w:rPr>
          <w:rFonts w:eastAsia="Calibri"/>
          <w:b/>
          <w:bCs/>
          <w:color w:val="auto"/>
          <w:kern w:val="0"/>
          <w:lang w:eastAsia="en-US"/>
        </w:rPr>
        <w:t>храна за псе</w:t>
      </w:r>
      <w:r w:rsidR="00F81172" w:rsidRPr="00F81172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604F3C">
        <w:rPr>
          <w:rFonts w:eastAsia="Calibri"/>
          <w:color w:val="auto"/>
          <w:kern w:val="0"/>
          <w:lang w:eastAsia="en-US"/>
        </w:rPr>
        <w:t>поштовао је обавезе које произилазе из важећих прописа о заштити на раду, запошљавању и условима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604F3C">
        <w:rPr>
          <w:rFonts w:eastAsia="Calibri"/>
          <w:color w:val="auto"/>
          <w:kern w:val="0"/>
          <w:lang w:eastAsia="en-US"/>
        </w:rPr>
        <w:t>рада и заштити животне средине као и да нема забрану обављања делатности која је на снази у време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604F3C">
        <w:rPr>
          <w:rFonts w:eastAsia="Calibri"/>
          <w:color w:val="auto"/>
          <w:kern w:val="0"/>
          <w:lang w:eastAsia="en-US"/>
        </w:rPr>
        <w:t>подношења понуде.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>Датум:_________________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    </w:t>
      </w:r>
      <w:r w:rsidRPr="00604F3C">
        <w:rPr>
          <w:rFonts w:eastAsia="Calibri"/>
          <w:color w:val="auto"/>
          <w:kern w:val="0"/>
          <w:lang w:eastAsia="en-US"/>
        </w:rPr>
        <w:t xml:space="preserve"> Потпис овлашћеног лица</w:t>
      </w: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 xml:space="preserve">Место:_________________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</w:t>
      </w:r>
      <w:r w:rsidR="00424102">
        <w:rPr>
          <w:rFonts w:eastAsia="Calibri"/>
          <w:color w:val="auto"/>
          <w:kern w:val="0"/>
          <w:lang w:eastAsia="en-US"/>
        </w:rPr>
        <w:t xml:space="preserve">        </w:t>
      </w:r>
      <w:r w:rsidRPr="00604F3C">
        <w:rPr>
          <w:rFonts w:eastAsia="Calibri"/>
          <w:color w:val="auto"/>
          <w:kern w:val="0"/>
          <w:lang w:eastAsia="en-US"/>
        </w:rPr>
        <w:t>_________________________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noProof/>
          <w:lang w:val="sr-Cyrl-CS"/>
        </w:rPr>
      </w:pPr>
      <w:r w:rsidRPr="00604F3C">
        <w:rPr>
          <w:rFonts w:eastAsia="Calibri"/>
          <w:b/>
          <w:bCs/>
          <w:color w:val="auto"/>
          <w:kern w:val="0"/>
          <w:lang w:eastAsia="en-US"/>
        </w:rPr>
        <w:t>Напомена: Уколико понуду подноси група понуђача</w:t>
      </w:r>
      <w:r w:rsidRPr="00604F3C">
        <w:rPr>
          <w:rFonts w:eastAsia="Calibri"/>
          <w:color w:val="auto"/>
          <w:kern w:val="0"/>
          <w:lang w:eastAsia="en-US"/>
        </w:rPr>
        <w:t>, Изјава мора бити пописана од стране овлашћеног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604F3C">
        <w:rPr>
          <w:rFonts w:eastAsia="Calibri"/>
          <w:color w:val="auto"/>
          <w:kern w:val="0"/>
          <w:lang w:eastAsia="en-US"/>
        </w:rPr>
        <w:t>лица сваког понуђача из групе понуђача и оверена печатом</w:t>
      </w:r>
    </w:p>
    <w:p w:rsidR="00604F3C" w:rsidRPr="00604F3C" w:rsidRDefault="00604F3C" w:rsidP="006B34D0">
      <w:pPr>
        <w:jc w:val="both"/>
        <w:rPr>
          <w:noProof/>
          <w:lang w:val="sr-Cyrl-CS"/>
        </w:rPr>
      </w:pPr>
    </w:p>
    <w:p w:rsidR="00604F3C" w:rsidRP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F44F6" w:rsidRDefault="006F44F6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Pr="00094FF9" w:rsidRDefault="00604F3C" w:rsidP="006B34D0">
      <w:pPr>
        <w:jc w:val="both"/>
        <w:rPr>
          <w:b/>
          <w:noProof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B96801" w:rsidRDefault="00B96801" w:rsidP="006B34D0">
      <w:pPr>
        <w:jc w:val="both"/>
        <w:rPr>
          <w:noProof/>
          <w:lang w:val="sr-Cyrl-CS"/>
        </w:rPr>
      </w:pPr>
    </w:p>
    <w:p w:rsidR="00B96801" w:rsidRDefault="00B96801" w:rsidP="006B34D0">
      <w:pPr>
        <w:jc w:val="both"/>
        <w:rPr>
          <w:noProof/>
          <w:lang w:val="sr-Cyrl-CS"/>
        </w:rPr>
      </w:pPr>
    </w:p>
    <w:p w:rsidR="00B96801" w:rsidRDefault="00B96801" w:rsidP="006B34D0">
      <w:pPr>
        <w:jc w:val="both"/>
        <w:rPr>
          <w:noProof/>
          <w:lang w:val="sr-Cyrl-CS"/>
        </w:rPr>
      </w:pPr>
    </w:p>
    <w:p w:rsidR="00604F3C" w:rsidRPr="00184D9F" w:rsidRDefault="00604F3C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Pr="00184D9F" w:rsidRDefault="00843A17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lastRenderedPageBreak/>
        <w:t>V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УПУТСТВО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ПОНУЂАЧИМА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КАКО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ДА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САЧИНЕ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ПОНУДУ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ЈЕЗИКУ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КОЈЕМ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МОРА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БУДЕ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САСТАВЉЕНА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2A1FD4" w:rsidRDefault="00843A17" w:rsidP="00843A17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A1FD4">
        <w:rPr>
          <w:rFonts w:eastAsia="Calibri"/>
          <w:color w:val="auto"/>
          <w:kern w:val="0"/>
          <w:lang w:eastAsia="en-US"/>
        </w:rPr>
        <w:t>Наручилац припрема конкурсну документацију и води поступак на српском језику. Понуда и остала документација која се односи на понуду мора бити сачињена на српском језику.Ако је неки доказ или документ на страном језику, исти мора бити преведен на српски језик и оверен од стране овлашћеног тумача. У случају спора релевантна је верзија конкурсне документације, односно понуде, на српском језику.</w:t>
      </w:r>
    </w:p>
    <w:p w:rsidR="00843A17" w:rsidRPr="00843A17" w:rsidRDefault="00843A17" w:rsidP="00843A17">
      <w:pPr>
        <w:suppressAutoHyphens w:val="0"/>
        <w:autoSpaceDE w:val="0"/>
        <w:autoSpaceDN w:val="0"/>
        <w:adjustRightInd w:val="0"/>
        <w:spacing w:line="240" w:lineRule="auto"/>
        <w:rPr>
          <w:noProof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2. </w:t>
      </w:r>
      <w:r>
        <w:rPr>
          <w:b/>
          <w:noProof/>
          <w:lang w:val="sr-Cyrl-CS"/>
        </w:rPr>
        <w:t>НАЧИН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МОРА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БУДЕ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САЧИЊЕНА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поште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затвореној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кутији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затворену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приликом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сигурношћу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утврдити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пут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</w:t>
      </w:r>
      <w:r w:rsidRPr="00184D9F">
        <w:rPr>
          <w:noProof/>
          <w:lang w:val="sr-Cyrl-CS"/>
        </w:rPr>
        <w:t xml:space="preserve">. </w:t>
      </w:r>
      <w:r w:rsidR="00604F3C">
        <w:rPr>
          <w:noProof/>
          <w:lang w:val="sr-Cyrl-CS"/>
        </w:rPr>
        <w:t xml:space="preserve"> На коверту или кутију залепити прилог ПП са наведеним називом и адресом понуђача.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назначити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184D9F">
        <w:rPr>
          <w:noProof/>
          <w:lang w:val="sr-Cyrl-CS"/>
        </w:rPr>
        <w:t xml:space="preserve">: </w:t>
      </w:r>
      <w:r w:rsidR="00843A17">
        <w:rPr>
          <w:noProof/>
          <w:lang w:val="sr-Cyrl-CS"/>
        </w:rPr>
        <w:t>ЈКП „ Видрак“ Ваљево, Војводе Мишића бр.50</w:t>
      </w:r>
      <w:r w:rsidRPr="00184D9F">
        <w:rPr>
          <w:noProof/>
          <w:lang w:val="sr-Cyrl-CS"/>
        </w:rPr>
        <w:t>,</w:t>
      </w:r>
      <w:r w:rsidR="00843A17">
        <w:rPr>
          <w:noProof/>
          <w:lang w:val="sr-Cyrl-CS"/>
        </w:rPr>
        <w:t>14000 Ваљево,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назнаком</w:t>
      </w:r>
      <w:r w:rsidRPr="00184D9F">
        <w:rPr>
          <w:noProof/>
          <w:lang w:val="sr-Cyrl-CS"/>
        </w:rPr>
        <w:t>: ,,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184D9F">
        <w:rPr>
          <w:noProof/>
          <w:lang w:val="sr-Cyrl-CS"/>
        </w:rPr>
        <w:t xml:space="preserve"> </w:t>
      </w:r>
      <w:r w:rsidR="00843A17">
        <w:rPr>
          <w:noProof/>
          <w:lang w:val="sr-Cyrl-CS"/>
        </w:rPr>
        <w:t>ЈН</w:t>
      </w:r>
      <w:r w:rsidR="00604F3C">
        <w:rPr>
          <w:noProof/>
          <w:lang w:val="sr-Cyrl-CS"/>
        </w:rPr>
        <w:t xml:space="preserve">МВ </w:t>
      </w:r>
      <w:r w:rsidR="00843A17">
        <w:rPr>
          <w:noProof/>
          <w:lang w:val="sr-Cyrl-CS"/>
        </w:rPr>
        <w:t xml:space="preserve"> </w:t>
      </w:r>
      <w:r w:rsidR="00B96801">
        <w:rPr>
          <w:noProof/>
          <w:lang w:val="sr-Cyrl-CS"/>
        </w:rPr>
        <w:t>1.1.</w:t>
      </w:r>
      <w:r w:rsidR="00D147F9">
        <w:rPr>
          <w:noProof/>
          <w:lang w:val="sr-Cyrl-CS"/>
        </w:rPr>
        <w:t>4</w:t>
      </w:r>
      <w:r w:rsidR="00843A17">
        <w:rPr>
          <w:noProof/>
          <w:lang w:val="sr-Cyrl-CS"/>
        </w:rPr>
        <w:t>/20</w:t>
      </w:r>
      <w:r w:rsidR="00424102">
        <w:rPr>
          <w:noProof/>
          <w:lang w:val="sr-Cyrl-CS"/>
        </w:rPr>
        <w:t>20</w:t>
      </w:r>
      <w:r w:rsidRPr="00184D9F">
        <w:rPr>
          <w:noProof/>
          <w:lang w:val="sr-Cyrl-CS"/>
        </w:rPr>
        <w:t xml:space="preserve"> </w:t>
      </w:r>
      <w:r w:rsidR="00843A17">
        <w:rPr>
          <w:noProof/>
          <w:lang w:val="sr-Cyrl-CS"/>
        </w:rPr>
        <w:t>за партију бр.</w:t>
      </w:r>
      <w:r w:rsidR="00E37369">
        <w:rPr>
          <w:noProof/>
          <w:lang w:val="sr-Cyrl-CS"/>
        </w:rPr>
        <w:t>____</w:t>
      </w:r>
      <w:r w:rsidR="00843A17">
        <w:rPr>
          <w:noProof/>
          <w:lang w:val="sr-Cyrl-CS"/>
        </w:rPr>
        <w:t xml:space="preserve"> (уписати број партије или бројеве партија)</w:t>
      </w:r>
      <w:r w:rsidRPr="00184D9F">
        <w:rPr>
          <w:noProof/>
          <w:lang w:val="sr-Cyrl-CS"/>
        </w:rPr>
        <w:t xml:space="preserve"> -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ОТВАРАТИ</w:t>
      </w:r>
      <w:r w:rsidRPr="00184D9F">
        <w:rPr>
          <w:noProof/>
          <w:lang w:val="sr-Cyrl-CS"/>
        </w:rPr>
        <w:t xml:space="preserve">”.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E91114" w:rsidRDefault="006B34D0" w:rsidP="00E91114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сматра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благовременом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примљена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</w:p>
    <w:p w:rsidR="006B34D0" w:rsidRPr="0015591F" w:rsidRDefault="0015591F" w:rsidP="006B34D0">
      <w:pPr>
        <w:jc w:val="both"/>
        <w:rPr>
          <w:noProof/>
        </w:rPr>
      </w:pPr>
      <w:r>
        <w:rPr>
          <w:noProof/>
        </w:rPr>
        <w:t>03.04.2020.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кутији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налази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обележити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време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евидентирати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редоследу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приспећа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наручулац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.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примио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примљена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подносити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сматраће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неблаговременом</w:t>
      </w:r>
      <w:r w:rsidR="00094FF9">
        <w:rPr>
          <w:noProof/>
          <w:lang w:val="sr-Cyrl-CS"/>
        </w:rPr>
        <w:t xml:space="preserve"> и као таква се неће разматрати. Комисија за јавну набавку наручиоца, по онкончању поступка отварања понуда, вратити понуђачу неблаговремену поднету понуду, неотворену, са назнаком да је поднета неблаговремено.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 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3. </w:t>
      </w:r>
      <w:r>
        <w:rPr>
          <w:b/>
          <w:noProof/>
          <w:lang w:val="sr-Cyrl-CS"/>
        </w:rPr>
        <w:t>ПАРТИЈЕ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2"/>
      </w:tblGrid>
      <w:tr w:rsidR="006B34D0" w:rsidRPr="00184D9F" w:rsidTr="0062553F">
        <w:tc>
          <w:tcPr>
            <w:tcW w:w="9032" w:type="dxa"/>
            <w:shd w:val="clear" w:color="auto" w:fill="auto"/>
          </w:tcPr>
          <w:p w:rsidR="0062553F" w:rsidRDefault="0062553F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</w:t>
            </w:r>
            <w:r w:rsidR="006B34D0" w:rsidRPr="0062553F">
              <w:rPr>
                <w:noProof/>
                <w:lang w:val="sr-Cyrl-CS"/>
              </w:rPr>
              <w:t xml:space="preserve">редмет јавне набавке обликован у </w:t>
            </w:r>
            <w:r w:rsidR="004E2A39">
              <w:rPr>
                <w:noProof/>
                <w:lang w:val="sr-Cyrl-CS"/>
              </w:rPr>
              <w:t>2</w:t>
            </w:r>
            <w:r w:rsidR="006B34D0" w:rsidRPr="0062553F">
              <w:rPr>
                <w:noProof/>
                <w:lang w:val="sr-Cyrl-CS"/>
              </w:rPr>
              <w:t xml:space="preserve"> партиј</w:t>
            </w:r>
            <w:r>
              <w:rPr>
                <w:noProof/>
                <w:lang w:val="sr-Cyrl-CS"/>
              </w:rPr>
              <w:t>е.</w:t>
            </w:r>
          </w:p>
          <w:p w:rsidR="004E2A39" w:rsidRPr="004E2A39" w:rsidRDefault="0062553F" w:rsidP="004E2A39">
            <w:pPr>
              <w:ind w:left="360"/>
              <w:jc w:val="both"/>
              <w:rPr>
                <w:noProof/>
                <w:lang w:val="sr-Cyrl-CS"/>
              </w:rPr>
            </w:pPr>
            <w:r w:rsidRPr="004E2A39">
              <w:rPr>
                <w:noProof/>
                <w:lang w:val="sr-Cyrl-CS"/>
              </w:rPr>
              <w:t>Партија 1-</w:t>
            </w:r>
            <w:r w:rsidR="004E2A39" w:rsidRPr="004E2A39">
              <w:rPr>
                <w:noProof/>
                <w:lang w:val="sr-Cyrl-CS"/>
              </w:rPr>
              <w:t xml:space="preserve"> Бајат хлеб;</w:t>
            </w:r>
          </w:p>
          <w:p w:rsidR="004E2A39" w:rsidRPr="004E2A39" w:rsidRDefault="004E2A39" w:rsidP="004E2A39">
            <w:pPr>
              <w:ind w:left="360"/>
              <w:jc w:val="both"/>
              <w:rPr>
                <w:b/>
                <w:noProof/>
                <w:lang w:val="sr-Cyrl-CS"/>
              </w:rPr>
            </w:pPr>
            <w:r w:rsidRPr="004E2A39">
              <w:rPr>
                <w:noProof/>
                <w:lang w:val="sr-Cyrl-CS"/>
              </w:rPr>
              <w:t>Партија 2 - Грануле за псе.</w:t>
            </w:r>
          </w:p>
          <w:p w:rsidR="006B34D0" w:rsidRPr="0062553F" w:rsidRDefault="006B34D0" w:rsidP="0031735A">
            <w:pPr>
              <w:jc w:val="both"/>
              <w:rPr>
                <w:noProof/>
                <w:lang w:val="sr-Cyrl-CS"/>
              </w:rPr>
            </w:pPr>
            <w:r w:rsidRPr="0062553F">
              <w:rPr>
                <w:noProof/>
                <w:lang w:val="sr-Cyrl-CS"/>
              </w:rPr>
              <w:t>Понуђач може да поднесе понуду за једну или више партија. Понуда мора да обухвати најмање једну целокупну партију.</w:t>
            </w:r>
          </w:p>
          <w:p w:rsidR="006B34D0" w:rsidRPr="0062553F" w:rsidRDefault="006B34D0" w:rsidP="0031735A">
            <w:pPr>
              <w:jc w:val="both"/>
              <w:rPr>
                <w:noProof/>
                <w:lang w:val="sr-Cyrl-CS"/>
              </w:rPr>
            </w:pPr>
            <w:r w:rsidRPr="0062553F">
              <w:rPr>
                <w:noProof/>
                <w:lang w:val="sr-Cyrl-CS"/>
              </w:rPr>
              <w:t>Понуђач је дужан да у понуди наведе да ли се понуда односи на целокупну набавку или само на одређене партије.</w:t>
            </w:r>
          </w:p>
          <w:p w:rsidR="006B34D0" w:rsidRPr="0062553F" w:rsidRDefault="006B34D0" w:rsidP="0031735A">
            <w:pPr>
              <w:jc w:val="both"/>
              <w:rPr>
                <w:noProof/>
                <w:lang w:val="sr-Cyrl-CS"/>
              </w:rPr>
            </w:pPr>
            <w:r w:rsidRPr="0062553F">
              <w:rPr>
                <w:noProof/>
                <w:lang w:val="sr-Cyrl-CS"/>
              </w:rPr>
              <w:t>У случају да понуђач поднесе понуду за две или више партија, она мора бити поднета</w:t>
            </w:r>
            <w:r w:rsidRPr="00184D9F">
              <w:rPr>
                <w:i/>
                <w:noProof/>
                <w:lang w:val="sr-Cyrl-CS"/>
              </w:rPr>
              <w:t xml:space="preserve"> </w:t>
            </w:r>
            <w:r w:rsidRPr="0062553F">
              <w:rPr>
                <w:noProof/>
                <w:lang w:val="sr-Cyrl-CS"/>
              </w:rPr>
              <w:t>тако да се може оцењивати за сваку партију посебно.</w:t>
            </w:r>
          </w:p>
          <w:p w:rsidR="006B34D0" w:rsidRDefault="006B34D0" w:rsidP="0031735A">
            <w:pPr>
              <w:jc w:val="both"/>
              <w:rPr>
                <w:noProof/>
                <w:lang w:val="sr-Cyrl-CS"/>
              </w:rPr>
            </w:pPr>
            <w:r w:rsidRPr="0062553F">
              <w:rPr>
                <w:noProof/>
                <w:lang w:val="sr-Cyrl-CS"/>
              </w:rPr>
              <w:t>Докази из чл. 75. и 76. Закона, у случају да понуђач поднесе понуду за две партиј</w:t>
            </w:r>
            <w:r w:rsidR="004E2A39">
              <w:rPr>
                <w:noProof/>
                <w:lang w:val="sr-Cyrl-CS"/>
              </w:rPr>
              <w:t>е</w:t>
            </w:r>
            <w:r w:rsidRPr="0062553F">
              <w:rPr>
                <w:noProof/>
                <w:lang w:val="sr-Cyrl-CS"/>
              </w:rPr>
              <w:t xml:space="preserve">, не </w:t>
            </w:r>
            <w:r w:rsidRPr="0062553F">
              <w:rPr>
                <w:noProof/>
                <w:lang w:val="sr-Cyrl-CS"/>
              </w:rPr>
              <w:lastRenderedPageBreak/>
              <w:t>морају бити достављени за сваку партију посебно, односно могу бити достављени у једном примерку за све партије.</w:t>
            </w:r>
          </w:p>
          <w:p w:rsidR="0062553F" w:rsidRDefault="0062553F" w:rsidP="0031735A">
            <w:pPr>
              <w:jc w:val="both"/>
              <w:rPr>
                <w:noProof/>
                <w:lang w:val="sr-Cyrl-CS"/>
              </w:rPr>
            </w:pPr>
          </w:p>
          <w:p w:rsidR="0062553F" w:rsidRDefault="0062553F" w:rsidP="0062553F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color w:val="auto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ОТВАРАЊЕ ПОНУДА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Calibri"/>
                <w:b/>
                <w:bCs/>
                <w:color w:val="auto"/>
                <w:kern w:val="0"/>
                <w:lang w:eastAsia="en-US"/>
              </w:rPr>
            </w:pPr>
          </w:p>
          <w:p w:rsidR="0062553F" w:rsidRPr="00E91114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62553F">
              <w:rPr>
                <w:rFonts w:eastAsia="Calibri"/>
                <w:color w:val="auto"/>
                <w:kern w:val="0"/>
                <w:lang w:eastAsia="en-US"/>
              </w:rPr>
              <w:t>Отварање понуда ће се обавити јавно, по истеку рока за подношење понуда</w:t>
            </w:r>
            <w:r w:rsidRPr="0015591F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r w:rsidRPr="0015591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дана</w:t>
            </w:r>
            <w:r w:rsidR="004E2A39" w:rsidRPr="0015591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 </w:t>
            </w:r>
            <w:r w:rsidR="0015591F" w:rsidRPr="0015591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03</w:t>
            </w:r>
            <w:r w:rsidR="006F44F6" w:rsidRPr="0015591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.</w:t>
            </w:r>
            <w:r w:rsidR="0015591F" w:rsidRPr="0015591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04</w:t>
            </w:r>
            <w:r w:rsidR="00B96801" w:rsidRPr="0015591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.20</w:t>
            </w:r>
            <w:r w:rsidR="00424102" w:rsidRPr="0015591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20</w:t>
            </w:r>
            <w:r w:rsidR="00B96801" w:rsidRPr="0015591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.</w:t>
            </w:r>
            <w:r w:rsidRPr="0015591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год. са почетком у </w:t>
            </w:r>
            <w:r w:rsidR="0000265F" w:rsidRPr="0015591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14:00</w:t>
            </w:r>
            <w:r w:rsidRPr="0015591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часова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,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у просторијама ЈКП ''</w:t>
            </w:r>
            <w:r>
              <w:rPr>
                <w:rFonts w:eastAsia="Calibri"/>
                <w:color w:val="auto"/>
                <w:kern w:val="0"/>
                <w:lang w:eastAsia="en-US"/>
              </w:rPr>
              <w:t>Видрак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 xml:space="preserve">'' </w:t>
            </w:r>
            <w:r>
              <w:rPr>
                <w:rFonts w:eastAsia="Calibri"/>
                <w:color w:val="auto"/>
                <w:kern w:val="0"/>
                <w:lang w:eastAsia="en-US"/>
              </w:rPr>
              <w:t>Ваљево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 xml:space="preserve"> ул</w:t>
            </w:r>
            <w:r>
              <w:rPr>
                <w:rFonts w:eastAsia="Calibri"/>
                <w:color w:val="auto"/>
                <w:kern w:val="0"/>
                <w:lang w:eastAsia="en-US"/>
              </w:rPr>
              <w:t xml:space="preserve"> Војводе Мишића бр.50, Ваљево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,</w:t>
            </w:r>
            <w:r w:rsidR="00E91114">
              <w:rPr>
                <w:rFonts w:eastAsia="Calibri"/>
                <w:color w:val="auto"/>
                <w:kern w:val="0"/>
                <w:lang w:eastAsia="en-US"/>
              </w:rPr>
              <w:t>I</w:t>
            </w:r>
            <w:r w:rsidR="00B96801">
              <w:rPr>
                <w:rFonts w:eastAsia="Calibri"/>
                <w:color w:val="auto"/>
                <w:kern w:val="0"/>
                <w:lang w:eastAsia="en-US"/>
              </w:rPr>
              <w:t>I</w:t>
            </w:r>
            <w:r w:rsidR="00E91114">
              <w:rPr>
                <w:rFonts w:eastAsia="Calibri"/>
                <w:color w:val="auto"/>
                <w:kern w:val="0"/>
                <w:lang w:eastAsia="en-US"/>
              </w:rPr>
              <w:t xml:space="preserve">  спрат, мала сала.</w:t>
            </w:r>
          </w:p>
          <w:p w:rsid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62553F">
              <w:rPr>
                <w:rFonts w:eastAsia="Calibri"/>
                <w:color w:val="auto"/>
                <w:kern w:val="0"/>
                <w:lang w:eastAsia="en-US"/>
              </w:rPr>
              <w:t>Отварању понуда могу присуствовати сва заинтересована лица, а активно учествовати могу само</w:t>
            </w:r>
            <w:r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овлашћени представници понуђача. Представнинк понуђача је дужан да пре отварања уручи оригинални</w:t>
            </w:r>
            <w:r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примерак овлашћења на меморандуму понуђача или примерак овлашћења дат у поглављ</w:t>
            </w:r>
            <w:r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 xml:space="preserve">у 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X Овлашћење</w:t>
            </w:r>
            <w:r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представника понуђача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, попуњен, оверен печатом и потписан од стране одговорног лица понуђача.</w:t>
            </w:r>
          </w:p>
          <w:p w:rsid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62553F" w:rsidRDefault="0062553F" w:rsidP="0062553F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САДРЖИНА ПОНУДЕ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Calibri"/>
                <w:b/>
                <w:bCs/>
                <w:kern w:val="0"/>
                <w:lang w:eastAsia="en-US"/>
              </w:rPr>
            </w:pP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Понуда мора да садржи попуњено, потписано и печатом оверено следеће: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1) Поглавље III, Технички опис са обрасцем структуре цене са упутством како да се попуни</w:t>
            </w:r>
            <w:r w:rsidRPr="0062553F">
              <w:rPr>
                <w:rFonts w:eastAsia="Calibri"/>
                <w:kern w:val="0"/>
                <w:lang w:eastAsia="en-US"/>
              </w:rPr>
              <w:t>, на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начин како је захтевано;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2) Поглавље IV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Понуђач који подноси понуду самостално</w:t>
            </w:r>
            <w:r w:rsidRPr="0062553F">
              <w:rPr>
                <w:rFonts w:eastAsia="Calibri"/>
                <w:kern w:val="0"/>
                <w:lang w:eastAsia="en-US"/>
              </w:rPr>
              <w:t>: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color w:val="FF0000"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3а. - Изјава о испуњавању услова из члана 75. и 76. Закона на начин како је наведено у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4. - Изјава понуђача о поштовању обавеза и важећих прописа на начин како је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наведено у 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Понуђач који подноси понуду са подизвођачем за подизвођача доставља: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3б. - Изјава о испуњавању услова из члана 75. Закона на начин како је наведено у 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kern w:val="0"/>
                <w:lang w:eastAsia="en-US"/>
              </w:rPr>
              <w:t>- Образац 4. - Изјава понуђача о поштовању обавеза и важећих прописа на начин како је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наведено у 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Заједничка понуда: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color w:val="FF0000"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3а.- Изјава о испуњавању услова из члана 75.и76.Закона на начин како је наведено у образцу;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4.-Изјава понуђача о поштовању обавеза и важећих прописа на начин како је наведено у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образцу;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Група понуђача </w:t>
            </w:r>
            <w:r w:rsidRPr="0062553F">
              <w:rPr>
                <w:rFonts w:eastAsia="Calibri"/>
                <w:kern w:val="0"/>
                <w:lang w:eastAsia="en-US"/>
              </w:rPr>
              <w:t>може да се определи да обрасце дате у конкурсној документацији потписују и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печатом оверавају сви понуђачи из групе понуђача или група понуђача може да одреди једног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понуђача из групе који ће попуњавати, потписивати и печатом оверавати обрасце дате у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конкурсној документацији,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изузев образаца који подразумевају давање изјава под</w:t>
            </w:r>
            <w:r w:rsidR="002F36CB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материјалном и кривичном одговорношћу, који морају бити потписани и оверени печатом</w:t>
            </w:r>
            <w:r w:rsidR="002F36CB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од стране сваког понуђача из групе понуђача</w:t>
            </w:r>
            <w:r w:rsidRPr="0062553F">
              <w:rPr>
                <w:rFonts w:eastAsia="Calibri"/>
                <w:kern w:val="0"/>
                <w:lang w:eastAsia="en-US"/>
              </w:rPr>
              <w:t>. У случају да се понуђачи определе да један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понуђач из групе потписује и печатом оверава обрасце дате у конкурсној документацији (изузев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kern w:val="0"/>
                <w:lang w:eastAsia="en-US"/>
              </w:rPr>
              <w:t>образаца који подразумевају давање изјава под материјалном и кривичном одговорношћу),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наведено треба дефинисати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СПОРАЗУМОМ </w:t>
            </w:r>
            <w:r w:rsidRPr="0062553F">
              <w:rPr>
                <w:rFonts w:eastAsia="Calibri"/>
                <w:kern w:val="0"/>
                <w:lang w:eastAsia="en-US"/>
              </w:rPr>
              <w:t>којим се понуђачи из групе међусобно и према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наручиоцу обавезују на извршење јавне набавке, а који чини саставни део понуде сагласно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чл.81. Закона;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3) Поглавље VI </w:t>
            </w:r>
            <w:r w:rsidRPr="0062553F">
              <w:rPr>
                <w:rFonts w:eastAsia="Calibri"/>
                <w:kern w:val="0"/>
                <w:lang w:eastAsia="en-US"/>
              </w:rPr>
              <w:t>ОБРАЗАЦ ПОНУДЕ, на начин како је наведено у 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4) Поглавље VII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МОДЕЛ </w:t>
            </w:r>
            <w:r w:rsidR="002F36CB">
              <w:rPr>
                <w:rFonts w:eastAsia="Calibri"/>
                <w:kern w:val="0"/>
                <w:lang w:eastAsia="en-US"/>
              </w:rPr>
              <w:t>УГОВОРА</w:t>
            </w:r>
            <w:r w:rsidRPr="0062553F">
              <w:rPr>
                <w:rFonts w:eastAsia="Calibri"/>
                <w:kern w:val="0"/>
                <w:lang w:eastAsia="en-US"/>
              </w:rPr>
              <w:t>, попуњен у складу са понудом Понуђача, потписн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и печатом оверен, чиме Понуђач потврђује да је сагласан са предлогом </w:t>
            </w:r>
            <w:r w:rsidRPr="0062553F">
              <w:rPr>
                <w:rFonts w:eastAsia="Calibri"/>
                <w:kern w:val="0"/>
                <w:lang w:eastAsia="en-US"/>
              </w:rPr>
              <w:lastRenderedPageBreak/>
              <w:t xml:space="preserve">модела </w:t>
            </w:r>
            <w:r w:rsidR="00094FF9">
              <w:rPr>
                <w:rFonts w:eastAsia="Calibri"/>
                <w:kern w:val="0"/>
                <w:lang w:eastAsia="en-US"/>
              </w:rPr>
              <w:t>уговор</w:t>
            </w:r>
            <w:r w:rsidRPr="0062553F">
              <w:rPr>
                <w:rFonts w:eastAsia="Calibri"/>
                <w:kern w:val="0"/>
                <w:lang w:eastAsia="en-US"/>
              </w:rPr>
              <w:t>а;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5) Поглавље VIII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ОБРАЗАЦ ТРОШКОВА ПРИПРЕМЕ ПОНУДЕ –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понуђач није у обавези да</w:t>
            </w:r>
            <w:r w:rsidR="002F36CB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достави овај образац уколико не исказује трошкове;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6) Поглавље IX </w:t>
            </w:r>
            <w:r w:rsidRPr="0062553F">
              <w:rPr>
                <w:rFonts w:eastAsia="Calibri"/>
                <w:kern w:val="0"/>
                <w:lang w:eastAsia="en-US"/>
              </w:rPr>
              <w:t>ОБРАЗАЦ ИЗЈАВЕ О НЕЗАВИСНОЈ ПОНУДИ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7) Поглавље X </w:t>
            </w:r>
            <w:r w:rsidRPr="0062553F">
              <w:rPr>
                <w:rFonts w:eastAsia="Calibri"/>
                <w:kern w:val="0"/>
                <w:lang w:eastAsia="en-US"/>
              </w:rPr>
              <w:t>ОВЛАШЋЕЊЕ ПРЕДСТАВНИКА ПОНУЂАЧА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, </w:t>
            </w:r>
            <w:r w:rsidRPr="0062553F">
              <w:rPr>
                <w:rFonts w:eastAsia="Calibri"/>
                <w:kern w:val="0"/>
                <w:lang w:eastAsia="en-US"/>
              </w:rPr>
              <w:t>само у случају када представник</w:t>
            </w:r>
            <w:r w:rsidR="002F36CB">
              <w:rPr>
                <w:rFonts w:eastAsia="Calibri"/>
                <w:kern w:val="0"/>
                <w:lang w:eastAsia="en-US"/>
              </w:rPr>
              <w:t xml:space="preserve">  </w:t>
            </w:r>
            <w:r w:rsidRPr="0062553F">
              <w:rPr>
                <w:rFonts w:eastAsia="Calibri"/>
                <w:kern w:val="0"/>
                <w:lang w:eastAsia="en-US"/>
              </w:rPr>
              <w:t>присуствује отварању понуда.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8) Поглавље XI </w:t>
            </w:r>
            <w:r w:rsidRPr="0062553F">
              <w:rPr>
                <w:rFonts w:eastAsia="Calibri"/>
                <w:kern w:val="0"/>
                <w:lang w:eastAsia="en-US"/>
              </w:rPr>
              <w:t>Прилог ПП – читко попунити и залепити на предњу страну затворене коверте или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кутије у којој се понуда доставља Наручиоцу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kern w:val="0"/>
                <w:lang w:eastAsia="en-US"/>
              </w:rPr>
              <w:t>Понуђач мора све обрасце, прилоге и изјаве које је добио као део конкурсне документације да читко</w:t>
            </w:r>
            <w:r w:rsidR="00891993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попуни, да их потпише од</w:t>
            </w:r>
            <w:r w:rsidR="006D033B">
              <w:rPr>
                <w:rFonts w:eastAsia="Calibri"/>
                <w:kern w:val="0"/>
                <w:lang w:eastAsia="en-US"/>
              </w:rPr>
              <w:t>говорно (овлашћено) лице</w:t>
            </w:r>
            <w:r w:rsidRPr="0062553F">
              <w:rPr>
                <w:rFonts w:eastAsia="Calibri"/>
                <w:kern w:val="0"/>
                <w:lang w:eastAsia="en-US"/>
              </w:rPr>
              <w:t>. Изјава мора да буде потписана од</w:t>
            </w:r>
            <w:r w:rsidR="00891993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стране овлашћеног ли</w:t>
            </w:r>
            <w:r w:rsidR="006D033B">
              <w:rPr>
                <w:rFonts w:eastAsia="Calibri"/>
                <w:kern w:val="0"/>
                <w:lang w:eastAsia="en-US"/>
              </w:rPr>
              <w:t>ца понуђача</w:t>
            </w:r>
            <w:r w:rsidRPr="0062553F">
              <w:rPr>
                <w:rFonts w:eastAsia="Calibri"/>
                <w:kern w:val="0"/>
                <w:lang w:eastAsia="en-US"/>
              </w:rPr>
              <w:t>. Уколико Изјаву потписује лице које није уписано у</w:t>
            </w:r>
            <w:r w:rsidR="006D033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регистар као лице овлашћено за заступање, потребно је уз понуду доставити овлашћење за потписивање.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Свака учињена грешка,бељење, подебљавање, потписује се или парафира од стране овлашћеног</w:t>
            </w:r>
            <w:r w:rsidR="00153875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лица понуђача и оверава печатом.</w:t>
            </w:r>
          </w:p>
          <w:p w:rsidR="0062553F" w:rsidRPr="0062553F" w:rsidRDefault="0062553F" w:rsidP="008531F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Понуђачу није дозвољено да врши било какво дописивање текста или врши сличне измене</w:t>
            </w:r>
            <w:r w:rsidR="00153875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конкурсне документације.</w:t>
            </w: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6B34D0">
      <w:pPr>
        <w:jc w:val="both"/>
        <w:rPr>
          <w:noProof/>
          <w:lang w:val="sr-Cyrl-CS"/>
        </w:rPr>
      </w:pPr>
      <w:r>
        <w:rPr>
          <w:b/>
          <w:noProof/>
          <w:lang w:val="sr-Cyrl-CS"/>
        </w:rPr>
        <w:t>6</w:t>
      </w:r>
      <w:r w:rsidR="006B34D0" w:rsidRPr="00184D9F">
        <w:rPr>
          <w:b/>
          <w:noProof/>
          <w:lang w:val="sr-Cyrl-CS"/>
        </w:rPr>
        <w:t xml:space="preserve">.  </w:t>
      </w:r>
      <w:r w:rsidR="006B34D0">
        <w:rPr>
          <w:b/>
          <w:noProof/>
          <w:lang w:val="sr-Cyrl-CS"/>
        </w:rPr>
        <w:t>ПОНУДА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СА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ВАРИЈАНТАМА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2"/>
      </w:tblGrid>
      <w:tr w:rsidR="006B34D0" w:rsidRPr="00184D9F" w:rsidTr="00153875">
        <w:tc>
          <w:tcPr>
            <w:tcW w:w="9032" w:type="dxa"/>
            <w:shd w:val="clear" w:color="auto" w:fill="auto"/>
          </w:tcPr>
          <w:p w:rsidR="006B34D0" w:rsidRPr="007E1581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Подношење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варијантама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није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дозвољено</w:t>
            </w:r>
            <w:r w:rsidRPr="00184D9F">
              <w:rPr>
                <w:noProof/>
                <w:lang w:val="sr-Cyrl-CS"/>
              </w:rPr>
              <w:t>.</w:t>
            </w: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4E2A39">
      <w:pPr>
        <w:spacing w:after="120"/>
        <w:jc w:val="both"/>
        <w:rPr>
          <w:noProof/>
          <w:lang w:val="sr-Cyrl-CS"/>
        </w:rPr>
      </w:pPr>
      <w:r>
        <w:rPr>
          <w:b/>
          <w:noProof/>
          <w:lang w:val="sr-Cyrl-CS"/>
        </w:rPr>
        <w:t>7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НАЧИН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ИЗМЕНЕ</w:t>
      </w:r>
      <w:r w:rsidR="006B34D0" w:rsidRPr="00184D9F">
        <w:rPr>
          <w:b/>
          <w:noProof/>
          <w:lang w:val="sr-Cyrl-CS"/>
        </w:rPr>
        <w:t xml:space="preserve">, </w:t>
      </w:r>
      <w:r w:rsidR="006B34D0">
        <w:rPr>
          <w:b/>
          <w:noProof/>
          <w:lang w:val="sr-Cyrl-CS"/>
        </w:rPr>
        <w:t>ДОПУНЕ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ОПОЗИВА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ПОНУДЕ</w:t>
      </w:r>
    </w:p>
    <w:p w:rsidR="006B34D0" w:rsidRPr="00184D9F" w:rsidRDefault="006B34D0" w:rsidP="004E2A39">
      <w:pPr>
        <w:spacing w:after="120"/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измени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опозове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>.</w:t>
      </w:r>
    </w:p>
    <w:p w:rsidR="006B34D0" w:rsidRPr="00184D9F" w:rsidRDefault="006B34D0" w:rsidP="004E2A39">
      <w:pPr>
        <w:spacing w:after="120"/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доставља</w:t>
      </w:r>
      <w:r w:rsidRPr="00184D9F">
        <w:rPr>
          <w:noProof/>
          <w:lang w:val="sr-Cyrl-CS"/>
        </w:rPr>
        <w:t>.</w:t>
      </w:r>
    </w:p>
    <w:p w:rsidR="00153875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Измену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допуну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опозив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="00153875">
        <w:rPr>
          <w:noProof/>
          <w:lang w:val="sr-Cyrl-CS"/>
        </w:rPr>
        <w:t>: ЈКП „ Видрак“ Ваљево,ул. Војводе Мишића бр.50, Ваљево, са назнако:</w:t>
      </w:r>
    </w:p>
    <w:p w:rsidR="006B34D0" w:rsidRPr="00184D9F" w:rsidRDefault="00153875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</w:t>
      </w:r>
      <w:r w:rsidR="006B34D0" w:rsidRPr="00184D9F">
        <w:rPr>
          <w:noProof/>
          <w:lang w:val="sr-Cyrl-CS"/>
        </w:rPr>
        <w:t>„</w:t>
      </w:r>
      <w:r w:rsidR="006B34D0">
        <w:rPr>
          <w:noProof/>
          <w:lang w:val="sr-Cyrl-CS"/>
        </w:rPr>
        <w:t>Измена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понуде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за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јавну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набавку</w:t>
      </w:r>
      <w:r w:rsidR="006B34D0"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добра</w:t>
      </w:r>
      <w:r w:rsidR="006B34D0" w:rsidRPr="00184D9F">
        <w:rPr>
          <w:noProof/>
          <w:lang w:val="sr-Cyrl-CS"/>
        </w:rPr>
        <w:t xml:space="preserve"> – </w:t>
      </w:r>
      <w:r w:rsidR="004E2A39">
        <w:rPr>
          <w:noProof/>
          <w:lang w:val="sr-Cyrl-CS"/>
        </w:rPr>
        <w:t>храна за псе</w:t>
      </w:r>
      <w:r w:rsidR="006B34D0" w:rsidRPr="00184D9F">
        <w:rPr>
          <w:noProof/>
          <w:lang w:val="sr-Cyrl-CS"/>
        </w:rPr>
        <w:t xml:space="preserve">, </w:t>
      </w:r>
      <w:r w:rsidR="006B34D0">
        <w:rPr>
          <w:noProof/>
          <w:lang w:val="sr-Cyrl-CS"/>
        </w:rPr>
        <w:t>ЈН</w:t>
      </w:r>
      <w:r>
        <w:rPr>
          <w:noProof/>
          <w:lang w:val="sr-Cyrl-CS"/>
        </w:rPr>
        <w:t>МВ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бр</w:t>
      </w:r>
      <w:r w:rsidR="006B34D0"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1</w:t>
      </w:r>
      <w:r w:rsidR="00B96801">
        <w:rPr>
          <w:noProof/>
          <w:lang w:val="sr-Cyrl-CS"/>
        </w:rPr>
        <w:t>.1.</w:t>
      </w:r>
      <w:r w:rsidR="00D147F9">
        <w:rPr>
          <w:noProof/>
          <w:lang w:val="sr-Cyrl-CS"/>
        </w:rPr>
        <w:t>4</w:t>
      </w:r>
      <w:r w:rsidR="00B96801">
        <w:rPr>
          <w:noProof/>
          <w:lang w:val="sr-Cyrl-CS"/>
        </w:rPr>
        <w:t>/20</w:t>
      </w:r>
      <w:r w:rsidR="00424102">
        <w:rPr>
          <w:noProof/>
          <w:lang w:val="sr-Cyrl-CS"/>
        </w:rPr>
        <w:t>20</w:t>
      </w:r>
      <w:r>
        <w:rPr>
          <w:noProof/>
          <w:lang w:val="sr-Cyrl-CS"/>
        </w:rPr>
        <w:t>-партија бр.______( уписати бр.партије/а)</w:t>
      </w:r>
      <w:r w:rsidR="006B34D0" w:rsidRPr="00184D9F">
        <w:rPr>
          <w:noProof/>
          <w:lang w:val="sr-Cyrl-CS"/>
        </w:rPr>
        <w:t xml:space="preserve"> - </w:t>
      </w:r>
      <w:r w:rsidR="006B34D0">
        <w:rPr>
          <w:noProof/>
          <w:lang w:val="sr-Cyrl-CS"/>
        </w:rPr>
        <w:t>НЕ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ОТВАРАТИ</w:t>
      </w:r>
      <w:r w:rsidR="006B34D0" w:rsidRPr="00184D9F">
        <w:rPr>
          <w:noProof/>
          <w:lang w:val="sr-Cyrl-CS"/>
        </w:rPr>
        <w:t xml:space="preserve">” </w:t>
      </w:r>
      <w:r w:rsidR="006B34D0">
        <w:rPr>
          <w:noProof/>
          <w:lang w:val="sr-Cyrl-CS"/>
        </w:rPr>
        <w:t>или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>„</w:t>
      </w:r>
      <w:r>
        <w:rPr>
          <w:noProof/>
          <w:lang w:val="sr-Cyrl-CS"/>
        </w:rPr>
        <w:t>Допуна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184D9F">
        <w:rPr>
          <w:noProof/>
          <w:lang w:val="sr-Cyrl-CS"/>
        </w:rPr>
        <w:t xml:space="preserve"> </w:t>
      </w:r>
      <w:r w:rsidR="004E2A39">
        <w:rPr>
          <w:noProof/>
          <w:lang w:val="sr-Cyrl-CS"/>
        </w:rPr>
        <w:t>храна за псе</w:t>
      </w:r>
      <w:r w:rsidR="00153875" w:rsidRPr="00184D9F">
        <w:rPr>
          <w:noProof/>
          <w:lang w:val="sr-Cyrl-CS"/>
        </w:rPr>
        <w:t xml:space="preserve">, </w:t>
      </w:r>
      <w:r w:rsidR="00153875">
        <w:rPr>
          <w:noProof/>
          <w:lang w:val="sr-Cyrl-CS"/>
        </w:rPr>
        <w:t>ЈНМВ</w:t>
      </w:r>
      <w:r w:rsidR="00153875" w:rsidRPr="00184D9F">
        <w:rPr>
          <w:noProof/>
          <w:lang w:val="sr-Cyrl-CS"/>
        </w:rPr>
        <w:t xml:space="preserve"> </w:t>
      </w:r>
      <w:r w:rsidR="00153875">
        <w:rPr>
          <w:noProof/>
          <w:lang w:val="sr-Cyrl-CS"/>
        </w:rPr>
        <w:t>бр</w:t>
      </w:r>
      <w:r w:rsidR="00153875" w:rsidRPr="00184D9F">
        <w:rPr>
          <w:noProof/>
          <w:lang w:val="sr-Cyrl-CS"/>
        </w:rPr>
        <w:t xml:space="preserve">. </w:t>
      </w:r>
      <w:r w:rsidR="00B96801">
        <w:rPr>
          <w:noProof/>
          <w:lang w:val="sr-Cyrl-CS"/>
        </w:rPr>
        <w:t>1.1.</w:t>
      </w:r>
      <w:r w:rsidR="00D147F9">
        <w:rPr>
          <w:noProof/>
          <w:lang w:val="sr-Cyrl-CS"/>
        </w:rPr>
        <w:t>4</w:t>
      </w:r>
      <w:r w:rsidR="00B96801">
        <w:rPr>
          <w:noProof/>
          <w:lang w:val="sr-Cyrl-CS"/>
        </w:rPr>
        <w:t>/20</w:t>
      </w:r>
      <w:r w:rsidR="00424102">
        <w:rPr>
          <w:noProof/>
          <w:lang w:val="sr-Cyrl-CS"/>
        </w:rPr>
        <w:t>20</w:t>
      </w:r>
      <w:r w:rsidR="00153875">
        <w:rPr>
          <w:noProof/>
          <w:lang w:val="sr-Cyrl-CS"/>
        </w:rPr>
        <w:t>-партија бр.______( уписати бр.партије/а</w:t>
      </w:r>
      <w:r w:rsidRPr="00184D9F">
        <w:rPr>
          <w:noProof/>
          <w:lang w:val="sr-Cyrl-CS"/>
        </w:rPr>
        <w:t xml:space="preserve"> -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ОТВАРАТИ</w:t>
      </w:r>
      <w:r w:rsidRPr="00184D9F">
        <w:rPr>
          <w:noProof/>
          <w:lang w:val="sr-Cyrl-CS"/>
        </w:rPr>
        <w:t xml:space="preserve">” </w:t>
      </w:r>
      <w:r>
        <w:rPr>
          <w:noProof/>
          <w:lang w:val="sr-Cyrl-CS"/>
        </w:rPr>
        <w:t>или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>„</w:t>
      </w:r>
      <w:r>
        <w:rPr>
          <w:noProof/>
          <w:lang w:val="sr-Cyrl-CS"/>
        </w:rPr>
        <w:t>Опозив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184D9F">
        <w:rPr>
          <w:noProof/>
          <w:lang w:val="sr-Cyrl-CS"/>
        </w:rPr>
        <w:t xml:space="preserve"> </w:t>
      </w:r>
      <w:r w:rsidR="004E2A39">
        <w:rPr>
          <w:noProof/>
          <w:lang w:val="sr-Cyrl-CS"/>
        </w:rPr>
        <w:t>храна за псе</w:t>
      </w:r>
      <w:r w:rsidR="00153875" w:rsidRPr="00184D9F">
        <w:rPr>
          <w:noProof/>
          <w:lang w:val="sr-Cyrl-CS"/>
        </w:rPr>
        <w:t xml:space="preserve">, </w:t>
      </w:r>
      <w:r w:rsidR="00153875">
        <w:rPr>
          <w:noProof/>
          <w:lang w:val="sr-Cyrl-CS"/>
        </w:rPr>
        <w:t>ЈНМВ</w:t>
      </w:r>
      <w:r w:rsidR="00153875" w:rsidRPr="00184D9F">
        <w:rPr>
          <w:noProof/>
          <w:lang w:val="sr-Cyrl-CS"/>
        </w:rPr>
        <w:t xml:space="preserve"> </w:t>
      </w:r>
      <w:r w:rsidR="00153875">
        <w:rPr>
          <w:noProof/>
          <w:lang w:val="sr-Cyrl-CS"/>
        </w:rPr>
        <w:t>бр</w:t>
      </w:r>
      <w:r w:rsidR="00153875" w:rsidRPr="00184D9F">
        <w:rPr>
          <w:noProof/>
          <w:lang w:val="sr-Cyrl-CS"/>
        </w:rPr>
        <w:t xml:space="preserve">. </w:t>
      </w:r>
      <w:r w:rsidR="00153875">
        <w:rPr>
          <w:noProof/>
          <w:lang w:val="sr-Cyrl-CS"/>
        </w:rPr>
        <w:t>1</w:t>
      </w:r>
      <w:r w:rsidR="00B96801">
        <w:rPr>
          <w:noProof/>
          <w:lang w:val="sr-Cyrl-CS"/>
        </w:rPr>
        <w:t>.1.</w:t>
      </w:r>
      <w:r w:rsidR="00D147F9">
        <w:rPr>
          <w:noProof/>
          <w:lang w:val="sr-Cyrl-CS"/>
        </w:rPr>
        <w:t>4</w:t>
      </w:r>
      <w:r w:rsidR="00B96801">
        <w:rPr>
          <w:noProof/>
          <w:lang w:val="sr-Cyrl-CS"/>
        </w:rPr>
        <w:t>/20</w:t>
      </w:r>
      <w:r w:rsidR="00424102">
        <w:rPr>
          <w:noProof/>
          <w:lang w:val="sr-Cyrl-CS"/>
        </w:rPr>
        <w:t>20</w:t>
      </w:r>
      <w:r w:rsidR="00153875">
        <w:rPr>
          <w:noProof/>
          <w:lang w:val="sr-Cyrl-CS"/>
        </w:rPr>
        <w:t>-партија бр.______( уписати бр.партије/а</w:t>
      </w:r>
      <w:r w:rsidRPr="00184D9F">
        <w:rPr>
          <w:noProof/>
          <w:lang w:val="sr-Cyrl-CS"/>
        </w:rPr>
        <w:t xml:space="preserve">) -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ОТВАРАТИ</w:t>
      </w:r>
      <w:r w:rsidRPr="00184D9F">
        <w:rPr>
          <w:noProof/>
          <w:lang w:val="sr-Cyrl-CS"/>
        </w:rPr>
        <w:t xml:space="preserve">”  </w:t>
      </w:r>
      <w:r>
        <w:rPr>
          <w:noProof/>
          <w:lang w:val="sr-Cyrl-CS"/>
        </w:rPr>
        <w:t>или</w:t>
      </w:r>
    </w:p>
    <w:p w:rsidR="006B34D0" w:rsidRPr="00184D9F" w:rsidRDefault="006B34D0" w:rsidP="004E2A39">
      <w:pPr>
        <w:spacing w:after="120"/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>„</w:t>
      </w:r>
      <w:r>
        <w:rPr>
          <w:noProof/>
          <w:lang w:val="sr-Cyrl-CS"/>
        </w:rPr>
        <w:t>Измена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184D9F">
        <w:rPr>
          <w:noProof/>
          <w:lang w:val="sr-Cyrl-CS"/>
        </w:rPr>
        <w:t xml:space="preserve"> </w:t>
      </w:r>
      <w:r w:rsidR="004E2A39">
        <w:rPr>
          <w:noProof/>
          <w:lang w:val="sr-Cyrl-CS"/>
        </w:rPr>
        <w:t>храна за псе</w:t>
      </w:r>
      <w:r w:rsidR="00153875" w:rsidRPr="00184D9F">
        <w:rPr>
          <w:noProof/>
          <w:lang w:val="sr-Cyrl-CS"/>
        </w:rPr>
        <w:t xml:space="preserve">, </w:t>
      </w:r>
      <w:r w:rsidR="00153875">
        <w:rPr>
          <w:noProof/>
          <w:lang w:val="sr-Cyrl-CS"/>
        </w:rPr>
        <w:t>ЈНМВ</w:t>
      </w:r>
      <w:r w:rsidR="00153875" w:rsidRPr="00184D9F">
        <w:rPr>
          <w:noProof/>
          <w:lang w:val="sr-Cyrl-CS"/>
        </w:rPr>
        <w:t xml:space="preserve"> </w:t>
      </w:r>
      <w:r w:rsidR="00153875">
        <w:rPr>
          <w:noProof/>
          <w:lang w:val="sr-Cyrl-CS"/>
        </w:rPr>
        <w:t>бр</w:t>
      </w:r>
      <w:r w:rsidR="00153875" w:rsidRPr="00184D9F">
        <w:rPr>
          <w:noProof/>
          <w:lang w:val="sr-Cyrl-CS"/>
        </w:rPr>
        <w:t xml:space="preserve">. </w:t>
      </w:r>
      <w:r w:rsidR="00B96801">
        <w:rPr>
          <w:noProof/>
          <w:lang w:val="sr-Cyrl-CS"/>
        </w:rPr>
        <w:t>1.1.</w:t>
      </w:r>
      <w:r w:rsidR="00D147F9">
        <w:rPr>
          <w:noProof/>
          <w:lang w:val="sr-Cyrl-CS"/>
        </w:rPr>
        <w:t>4</w:t>
      </w:r>
      <w:r w:rsidR="00B96801">
        <w:rPr>
          <w:noProof/>
          <w:lang w:val="sr-Cyrl-CS"/>
        </w:rPr>
        <w:t>/20</w:t>
      </w:r>
      <w:r w:rsidR="00424102">
        <w:rPr>
          <w:noProof/>
          <w:lang w:val="sr-Cyrl-CS"/>
        </w:rPr>
        <w:t>20</w:t>
      </w:r>
      <w:r w:rsidR="00153875">
        <w:rPr>
          <w:noProof/>
          <w:lang w:val="sr-Cyrl-CS"/>
        </w:rPr>
        <w:t>-партија бр.______( уписати бр.партије/а)</w:t>
      </w:r>
      <w:r w:rsidRPr="00184D9F">
        <w:rPr>
          <w:noProof/>
          <w:lang w:val="sr-Cyrl-CS"/>
        </w:rPr>
        <w:t xml:space="preserve"> -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ОТВАРАТИ</w:t>
      </w:r>
      <w:r w:rsidRPr="00184D9F">
        <w:rPr>
          <w:noProof/>
          <w:lang w:val="sr-Cyrl-CS"/>
        </w:rPr>
        <w:t>”.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полеђини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кутији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назначити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повуче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>.</w:t>
      </w:r>
    </w:p>
    <w:p w:rsidR="00B96801" w:rsidRDefault="00B96801" w:rsidP="006B34D0">
      <w:pPr>
        <w:jc w:val="both"/>
        <w:rPr>
          <w:noProof/>
          <w:lang w:val="sr-Cyrl-CS"/>
        </w:rPr>
      </w:pPr>
    </w:p>
    <w:p w:rsidR="004E2A39" w:rsidRDefault="004E2A39" w:rsidP="006B34D0">
      <w:pPr>
        <w:jc w:val="both"/>
        <w:rPr>
          <w:noProof/>
          <w:lang w:val="sr-Cyrl-CS"/>
        </w:rPr>
      </w:pPr>
    </w:p>
    <w:p w:rsidR="006D033B" w:rsidRDefault="006D033B" w:rsidP="006B34D0">
      <w:pPr>
        <w:jc w:val="both"/>
        <w:rPr>
          <w:noProof/>
          <w:lang w:val="sr-Cyrl-CS"/>
        </w:rPr>
      </w:pPr>
    </w:p>
    <w:p w:rsidR="006D033B" w:rsidRPr="00184D9F" w:rsidRDefault="006D033B" w:rsidP="006B34D0">
      <w:pPr>
        <w:jc w:val="both"/>
        <w:rPr>
          <w:noProof/>
          <w:lang w:val="sr-Cyrl-CS"/>
        </w:rPr>
      </w:pPr>
    </w:p>
    <w:p w:rsidR="006B34D0" w:rsidRDefault="006D033B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</w:t>
      </w:r>
    </w:p>
    <w:p w:rsidR="0015591F" w:rsidRPr="00184D9F" w:rsidRDefault="0015591F" w:rsidP="006B34D0">
      <w:pPr>
        <w:jc w:val="both"/>
        <w:rPr>
          <w:noProof/>
          <w:lang w:val="sr-Cyrl-CS"/>
        </w:rPr>
      </w:pPr>
    </w:p>
    <w:p w:rsidR="006B34D0" w:rsidRPr="00184D9F" w:rsidRDefault="00153875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lastRenderedPageBreak/>
        <w:t>8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УЧЕСТВОВАЊЕ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ЗАЈЕДНИЧКОЈ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ИЛИ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КАО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ПОДИЗВОЂАЧ</w:t>
      </w:r>
      <w:r w:rsidR="006B34D0" w:rsidRPr="00184D9F">
        <w:rPr>
          <w:b/>
          <w:noProof/>
          <w:lang w:val="sr-Cyrl-CS"/>
        </w:rPr>
        <w:t xml:space="preserve">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.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самостално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истовремено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учествује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учествовати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поглавље</w:t>
      </w:r>
      <w:r w:rsidRPr="00184D9F">
        <w:rPr>
          <w:noProof/>
          <w:lang w:val="sr-Cyrl-CS"/>
        </w:rPr>
        <w:t xml:space="preserve"> </w:t>
      </w:r>
      <w:r w:rsidR="0017203D">
        <w:rPr>
          <w:noProof/>
        </w:rPr>
        <w:t>VI</w:t>
      </w:r>
      <w:r w:rsidRPr="00184D9F">
        <w:rPr>
          <w:noProof/>
          <w:lang w:val="sr-Cyrl-CS"/>
        </w:rPr>
        <w:t xml:space="preserve">),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наводи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самостално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9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ПОНУДА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СА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ПОДИЗВОЂАЧЕМ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поглавље</w:t>
      </w:r>
      <w:r w:rsidRPr="00184D9F">
        <w:rPr>
          <w:noProof/>
          <w:lang w:val="sr-Cyrl-CS"/>
        </w:rPr>
        <w:t xml:space="preserve"> </w:t>
      </w:r>
      <w:r w:rsidR="0017203D">
        <w:rPr>
          <w:noProof/>
        </w:rPr>
        <w:t>VI</w:t>
      </w:r>
      <w:r w:rsidRPr="00184D9F">
        <w:rPr>
          <w:noProof/>
          <w:lang w:val="sr-Cyrl-CS"/>
        </w:rPr>
        <w:t xml:space="preserve">) </w:t>
      </w:r>
      <w:r>
        <w:rPr>
          <w:noProof/>
          <w:lang w:val="sr-Cyrl-CS"/>
        </w:rPr>
        <w:t>наведе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проценат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укупне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поверити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50%, </w:t>
      </w:r>
      <w:r>
        <w:rPr>
          <w:noProof/>
          <w:lang w:val="sr-Cyrl-CS"/>
        </w:rPr>
        <w:t>као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34D0" w:rsidRPr="00184D9F" w:rsidTr="0015387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4D0" w:rsidRPr="00153875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Понуђач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Обрасцу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наводи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седиште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подизвођача</w:t>
            </w:r>
            <w:r w:rsidRPr="00184D9F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уколико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делимично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извршење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поверити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подизвођачу</w:t>
            </w:r>
            <w:r w:rsidRPr="00184D9F">
              <w:rPr>
                <w:noProof/>
                <w:lang w:val="sr-Cyrl-CS"/>
              </w:rPr>
              <w:t xml:space="preserve">. </w:t>
            </w: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закључен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између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тај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184D9F">
        <w:rPr>
          <w:noProof/>
          <w:lang w:val="sr-Cyrl-CS"/>
        </w:rPr>
        <w:t>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поглављу</w:t>
      </w:r>
      <w:r w:rsidRPr="00184D9F">
        <w:rPr>
          <w:noProof/>
          <w:lang w:val="sr-Cyrl-CS"/>
        </w:rPr>
        <w:t xml:space="preserve"> </w:t>
      </w:r>
      <w:r w:rsidR="00D62F4E">
        <w:rPr>
          <w:noProof/>
          <w:lang w:val="sr-Cyrl-CS"/>
        </w:rPr>
        <w:t>V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Упутством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доказује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2A1FD4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потпуности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без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обзира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његов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омогући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ради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утврђивања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тражених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10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ЗАЈЕДНИЧКА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>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Уколико понуду подноси група понуђача, саставни део заједничке понуде је споразум којим се понуђачи из групе међусобно и према наручиоцу обавезују на извршење јавне набавке, а који садржи: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1) податке о члану групе који ће бити носилац посла, односно који ће поднети понуду и који ће заступати групу понуђача пред наручиоцем и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2) опис послова сваког од понуђача из групе понуђача у извршењу уговора.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153875" w:rsidRP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color w:val="auto"/>
          <w:kern w:val="0"/>
          <w:lang w:eastAsia="en-US"/>
        </w:rPr>
      </w:pPr>
      <w:r w:rsidRPr="00153875">
        <w:rPr>
          <w:rFonts w:ascii="TimesNewRomanPS-BoldMT" w:eastAsia="Calibri" w:hAnsi="TimesNewRomanPS-BoldMT" w:cs="TimesNewRomanPS-BoldMT"/>
          <w:b/>
          <w:bCs/>
          <w:color w:val="auto"/>
          <w:kern w:val="0"/>
          <w:lang w:eastAsia="en-US"/>
        </w:rPr>
        <w:t>Образци који подразумевају давање изјава под материјалном и кривичном одговорношћу</w:t>
      </w:r>
      <w:r w:rsidRPr="00153875">
        <w:rPr>
          <w:rFonts w:ascii="TimesNewRomanPSMT" w:eastAsia="Calibri" w:hAnsi="TimesNewRomanPSMT" w:cs="TimesNewRomanPSMT"/>
          <w:color w:val="auto"/>
          <w:kern w:val="0"/>
          <w:lang w:eastAsia="en-US"/>
        </w:rPr>
        <w:t>, морају бити потписани и оверени печатом од стране сваког понуђача из групе понуђача. Остале обрасце из конкурсне документације може потписивати и печатом оверавати један понуђач у име групе.</w:t>
      </w:r>
    </w:p>
    <w:p w:rsidR="00153875" w:rsidRP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noProof/>
          <w:lang w:val="sr-Cyrl-CS"/>
        </w:rPr>
      </w:pPr>
      <w:r w:rsidRPr="00153875">
        <w:rPr>
          <w:rFonts w:ascii="TimesNewRomanPSMT" w:eastAsia="Calibri" w:hAnsi="TimesNewRomanPSMT" w:cs="TimesNewRomanPSMT"/>
          <w:color w:val="auto"/>
          <w:kern w:val="0"/>
          <w:lang w:eastAsia="en-US"/>
        </w:rPr>
        <w:t>Понуђачи из групе понуђача достављају доказ о испуњености услова који су наведени у поглављу V конкурсне документације у складу са Упутством како се доказује испуњеност услова</w:t>
      </w:r>
      <w:r w:rsidRPr="00153875">
        <w:rPr>
          <w:rFonts w:eastAsia="Calibri"/>
          <w:color w:val="auto"/>
          <w:kern w:val="0"/>
          <w:lang w:eastAsia="en-US"/>
        </w:rPr>
        <w:t>.</w:t>
      </w:r>
      <w:r w:rsidRPr="00153875">
        <w:rPr>
          <w:noProof/>
          <w:lang w:val="sr-Cyrl-CS"/>
        </w:rPr>
        <w:t xml:space="preserve"> </w:t>
      </w:r>
    </w:p>
    <w:p w:rsidR="00153875" w:rsidRP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У </w:t>
      </w:r>
      <w:r w:rsidRPr="00153875">
        <w:rPr>
          <w:rFonts w:eastAsia="Calibri"/>
          <w:color w:val="auto"/>
          <w:kern w:val="0"/>
          <w:lang w:eastAsia="en-US"/>
        </w:rPr>
        <w:t>случају да група понуђача поднесе заједничку понуду, понуђачи из групе понуђача одговарају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153875">
        <w:rPr>
          <w:rFonts w:eastAsia="Calibri"/>
          <w:color w:val="auto"/>
          <w:kern w:val="0"/>
          <w:lang w:eastAsia="en-US"/>
        </w:rPr>
        <w:t>неограничено солидарно према наручиоцу</w:t>
      </w:r>
    </w:p>
    <w:p w:rsidR="00153875" w:rsidRP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153875">
        <w:rPr>
          <w:rFonts w:eastAsia="Calibri"/>
          <w:color w:val="auto"/>
          <w:kern w:val="0"/>
          <w:lang w:eastAsia="en-US"/>
        </w:rPr>
        <w:lastRenderedPageBreak/>
        <w:t>Задруга може поднети понуду самостално, у своје име, а за рачун задругара или заједничку понуду у име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153875">
        <w:rPr>
          <w:rFonts w:eastAsia="Calibri"/>
          <w:color w:val="auto"/>
          <w:kern w:val="0"/>
          <w:lang w:eastAsia="en-US"/>
        </w:rPr>
        <w:t>задругара. Ако задруга подноси понуду у своје име за обавезе из поступка јавне набавке и уговора 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153875">
        <w:rPr>
          <w:rFonts w:eastAsia="Calibri"/>
          <w:color w:val="auto"/>
          <w:kern w:val="0"/>
          <w:lang w:eastAsia="en-US"/>
        </w:rPr>
        <w:t>јавној набавци одговара задруга и задругари у складу са законом.</w:t>
      </w:r>
    </w:p>
    <w:p w:rsid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  <w:r w:rsidRPr="00153875">
        <w:rPr>
          <w:rFonts w:eastAsia="Calibri"/>
          <w:color w:val="auto"/>
          <w:kern w:val="0"/>
          <w:lang w:eastAsia="en-US"/>
        </w:rPr>
        <w:t>Ако задруга подноси заједничку понуду у име задругара за обавезе из поступка јавне набавке и уговора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153875">
        <w:rPr>
          <w:rFonts w:eastAsia="Calibri"/>
          <w:color w:val="auto"/>
          <w:kern w:val="0"/>
          <w:lang w:eastAsia="en-US"/>
        </w:rPr>
        <w:t>о јавној набавци неограничено солидарно одговарају задругари.</w:t>
      </w:r>
      <w:r w:rsidRPr="00184D9F">
        <w:rPr>
          <w:b/>
          <w:noProof/>
          <w:lang w:val="sr-Cyrl-CS"/>
        </w:rPr>
        <w:t xml:space="preserve"> </w:t>
      </w:r>
    </w:p>
    <w:p w:rsidR="005D5A0D" w:rsidRDefault="005D5A0D" w:rsidP="00153875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</w:p>
    <w:p w:rsidR="005D5A0D" w:rsidRDefault="005D5A0D" w:rsidP="00153875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  <w:r>
        <w:rPr>
          <w:b/>
          <w:noProof/>
          <w:lang w:val="sr-Cyrl-CS"/>
        </w:rPr>
        <w:t>11. КВАЛИТЕТ</w:t>
      </w:r>
    </w:p>
    <w:p w:rsidR="005D5A0D" w:rsidRPr="005D5A0D" w:rsidRDefault="005D5A0D" w:rsidP="00153875">
      <w:pPr>
        <w:suppressAutoHyphens w:val="0"/>
        <w:autoSpaceDE w:val="0"/>
        <w:autoSpaceDN w:val="0"/>
        <w:adjustRightInd w:val="0"/>
        <w:spacing w:line="240" w:lineRule="auto"/>
        <w:rPr>
          <w:noProof/>
          <w:highlight w:val="yellow"/>
          <w:lang w:val="sr-Cyrl-CS"/>
        </w:rPr>
      </w:pPr>
    </w:p>
    <w:p w:rsidR="00E236E0" w:rsidRPr="00E236E0" w:rsidRDefault="00E236E0" w:rsidP="00E236E0">
      <w:pPr>
        <w:jc w:val="both"/>
      </w:pPr>
      <w:r w:rsidRPr="00E236E0">
        <w:t>Квалитет добра који су предмет овог уговора, мора у потпуности одговарати важећим домаћим или међународним стандардима за  ту врсту добара.</w:t>
      </w:r>
    </w:p>
    <w:p w:rsidR="00E236E0" w:rsidRPr="00E236E0" w:rsidRDefault="00E236E0" w:rsidP="00E236E0">
      <w:pPr>
        <w:jc w:val="both"/>
      </w:pPr>
      <w:r w:rsidRPr="00E236E0">
        <w:t>Квантитативни пријем добара врши се приликом пријема у магацин наручиоца у присуству представника испоручиоца. Евентуална рекламација наручиоца на испоручене колилчине мора бити сачињена у писменој форми и достављена испоручиоцу у року од 3 дана.</w:t>
      </w:r>
    </w:p>
    <w:p w:rsidR="00E236E0" w:rsidRPr="00E236E0" w:rsidRDefault="00E236E0" w:rsidP="00E236E0">
      <w:pPr>
        <w:jc w:val="both"/>
      </w:pPr>
      <w:r w:rsidRPr="00E236E0">
        <w:t>У случају да било која испорука не задовољи квалитет или уговорену количину, испоручилац је о обавези да је замени добром одговарајућег квалитета односно изврши испоруку уговорене количине, у року од 3 дана рачунајући од дана пријема писмене рекламације наручиоца.</w:t>
      </w:r>
    </w:p>
    <w:p w:rsid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</w:p>
    <w:p w:rsidR="006B34D0" w:rsidRPr="00184D9F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  <w:r>
        <w:rPr>
          <w:b/>
          <w:noProof/>
          <w:lang w:val="sr-Cyrl-CS"/>
        </w:rPr>
        <w:t>1</w:t>
      </w:r>
      <w:r w:rsidR="00E236E0">
        <w:rPr>
          <w:b/>
          <w:noProof/>
          <w:lang w:val="sr-Cyrl-CS"/>
        </w:rPr>
        <w:t>2</w:t>
      </w:r>
      <w:r>
        <w:rPr>
          <w:b/>
          <w:noProof/>
          <w:lang w:val="sr-Cyrl-CS"/>
        </w:rPr>
        <w:t>.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НАЧИН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УСЛОВИ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ПЛАЋАЊА</w:t>
      </w:r>
      <w:r w:rsidR="006B34D0" w:rsidRPr="00184D9F">
        <w:rPr>
          <w:b/>
          <w:noProof/>
          <w:lang w:val="sr-Cyrl-CS"/>
        </w:rPr>
        <w:t xml:space="preserve">, </w:t>
      </w:r>
      <w:r w:rsidR="006B34D0">
        <w:rPr>
          <w:b/>
          <w:noProof/>
          <w:lang w:val="sr-Cyrl-CS"/>
        </w:rPr>
        <w:t>ГАРАНТНИ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РОК</w:t>
      </w:r>
      <w:r w:rsidR="006B34D0" w:rsidRPr="00184D9F">
        <w:rPr>
          <w:b/>
          <w:noProof/>
          <w:lang w:val="sr-Cyrl-CS"/>
        </w:rPr>
        <w:t xml:space="preserve">, </w:t>
      </w:r>
      <w:r w:rsidR="006B34D0">
        <w:rPr>
          <w:b/>
          <w:noProof/>
          <w:lang w:val="sr-Cyrl-CS"/>
        </w:rPr>
        <w:t>КАО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ДРУГЕ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ОКОЛНОСТИ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ОД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КОЈИХ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ЗАВИСИ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ПРИХВАТЉИВОСТ</w:t>
      </w:r>
      <w:r w:rsidR="006B34D0" w:rsidRPr="00184D9F">
        <w:rPr>
          <w:b/>
          <w:noProof/>
          <w:lang w:val="sr-Cyrl-CS"/>
        </w:rPr>
        <w:t xml:space="preserve">  </w:t>
      </w:r>
      <w:r w:rsidR="006B34D0">
        <w:rPr>
          <w:b/>
          <w:noProof/>
          <w:lang w:val="sr-Cyrl-CS"/>
        </w:rPr>
        <w:t>ПОНУДЕ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погледу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рока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плаћања</w:t>
      </w:r>
      <w:r w:rsidRPr="00184D9F">
        <w:rPr>
          <w:noProof/>
          <w:lang w:val="sr-Cyrl-CS"/>
        </w:rPr>
        <w:t>.</w:t>
      </w:r>
    </w:p>
    <w:p w:rsidR="006B34D0" w:rsidRPr="00184D9F" w:rsidRDefault="00153875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 ће плаћање вршити уплато</w:t>
      </w:r>
      <w:r w:rsidR="00E236E0">
        <w:rPr>
          <w:noProof/>
          <w:lang w:val="sr-Cyrl-CS"/>
        </w:rPr>
        <w:t>м</w:t>
      </w:r>
      <w:r>
        <w:rPr>
          <w:noProof/>
          <w:lang w:val="sr-Cyrl-CS"/>
        </w:rPr>
        <w:t xml:space="preserve"> на рачун понуђача у року од </w:t>
      </w:r>
      <w:r w:rsidR="00E236E0">
        <w:rPr>
          <w:noProof/>
          <w:lang w:val="sr-Cyrl-CS"/>
        </w:rPr>
        <w:t>30</w:t>
      </w:r>
      <w:r>
        <w:rPr>
          <w:noProof/>
          <w:lang w:val="sr-Cyrl-CS"/>
        </w:rPr>
        <w:t xml:space="preserve"> дана од дана службеног пријема рачуна уз коју је Понуђач дужан да приложи потписану спецификацију испоручених добра, која мора бити у складу са захтевима Наручиоца.</w:t>
      </w:r>
      <w:r w:rsidR="00E236E0">
        <w:rPr>
          <w:noProof/>
          <w:lang w:val="sr-Cyrl-CS"/>
        </w:rPr>
        <w:t xml:space="preserve"> </w:t>
      </w:r>
      <w:r>
        <w:rPr>
          <w:noProof/>
          <w:lang w:val="sr-Cyrl-CS"/>
        </w:rPr>
        <w:t>Оверена фактура и спецификација су једини основ за плаћање</w:t>
      </w:r>
      <w:r w:rsidR="003274ED">
        <w:rPr>
          <w:noProof/>
          <w:lang w:val="sr-Cyrl-CS"/>
        </w:rPr>
        <w:t>.</w:t>
      </w:r>
      <w:r w:rsidR="00E236E0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Понуђачу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није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дозвољено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да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захтева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аванс</w:t>
      </w:r>
      <w:r w:rsidR="006B34D0"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3274ED" w:rsidRDefault="006B34D0" w:rsidP="003274ED">
      <w:pPr>
        <w:jc w:val="both"/>
        <w:rPr>
          <w:noProof/>
          <w:lang w:val="sr-Cyrl-CS"/>
        </w:rPr>
      </w:pPr>
      <w:r>
        <w:rPr>
          <w:noProof/>
          <w:lang w:val="sr-Cyrl-CS"/>
        </w:rPr>
        <w:t>Захтев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погледу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испоруке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добара</w:t>
      </w:r>
    </w:p>
    <w:p w:rsidR="00B96801" w:rsidRDefault="003274ED" w:rsidP="003274E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3274ED">
        <w:rPr>
          <w:rFonts w:eastAsia="Calibri"/>
          <w:color w:val="auto"/>
          <w:kern w:val="0"/>
          <w:lang w:eastAsia="en-US"/>
        </w:rPr>
        <w:t>Понуђач је дужан да испоруку добара изврши у складу са примљеним захтевом који упути наручилац,</w:t>
      </w:r>
      <w:r w:rsidR="00B96801">
        <w:rPr>
          <w:rFonts w:eastAsia="Calibri"/>
          <w:color w:val="auto"/>
          <w:kern w:val="0"/>
          <w:lang w:eastAsia="en-US"/>
        </w:rPr>
        <w:t xml:space="preserve"> </w:t>
      </w:r>
    </w:p>
    <w:p w:rsidR="00120947" w:rsidRPr="00D147F9" w:rsidRDefault="00B96801" w:rsidP="00120947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</w:rPr>
      </w:pPr>
      <w:r w:rsidRPr="00B96801">
        <w:rPr>
          <w:rFonts w:eastAsia="Calibri"/>
          <w:b/>
          <w:color w:val="auto"/>
          <w:kern w:val="0"/>
          <w:lang w:eastAsia="en-US"/>
        </w:rPr>
        <w:t xml:space="preserve">за партију 1: </w:t>
      </w:r>
      <w:r w:rsidR="003274ED" w:rsidRPr="00B96801">
        <w:rPr>
          <w:rFonts w:eastAsia="Calibri"/>
          <w:b/>
          <w:bCs/>
          <w:color w:val="auto"/>
          <w:kern w:val="0"/>
          <w:lang w:eastAsia="en-US"/>
        </w:rPr>
        <w:t xml:space="preserve">у року од </w:t>
      </w:r>
      <w:r w:rsidRPr="00B96801">
        <w:rPr>
          <w:rFonts w:eastAsia="Calibri"/>
          <w:b/>
          <w:bCs/>
          <w:color w:val="auto"/>
          <w:kern w:val="0"/>
          <w:lang w:eastAsia="en-US"/>
        </w:rPr>
        <w:t>1-ог</w:t>
      </w:r>
      <w:r w:rsidR="003274ED" w:rsidRPr="00B96801">
        <w:rPr>
          <w:rFonts w:eastAsia="Calibri"/>
          <w:b/>
          <w:bCs/>
          <w:color w:val="auto"/>
          <w:kern w:val="0"/>
          <w:lang w:eastAsia="en-US"/>
        </w:rPr>
        <w:t xml:space="preserve"> ( </w:t>
      </w:r>
      <w:r w:rsidRPr="00B96801">
        <w:rPr>
          <w:rFonts w:eastAsia="Calibri"/>
          <w:b/>
          <w:bCs/>
          <w:color w:val="auto"/>
          <w:kern w:val="0"/>
          <w:lang w:eastAsia="en-US"/>
        </w:rPr>
        <w:t>једног</w:t>
      </w:r>
      <w:r w:rsidR="003274ED" w:rsidRPr="00B96801">
        <w:rPr>
          <w:rFonts w:eastAsia="Calibri"/>
          <w:b/>
          <w:bCs/>
          <w:color w:val="auto"/>
          <w:kern w:val="0"/>
          <w:lang w:eastAsia="en-US"/>
        </w:rPr>
        <w:t xml:space="preserve"> ) дана </w:t>
      </w:r>
      <w:r w:rsidR="003274ED" w:rsidRPr="00B96801">
        <w:rPr>
          <w:rFonts w:eastAsia="Calibri"/>
          <w:b/>
          <w:color w:val="auto"/>
          <w:kern w:val="0"/>
          <w:lang w:eastAsia="en-US"/>
        </w:rPr>
        <w:t>од дана пријема захтева</w:t>
      </w:r>
    </w:p>
    <w:p w:rsidR="006B34D0" w:rsidRPr="00B96801" w:rsidRDefault="006B34D0" w:rsidP="003274E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color w:val="auto"/>
          <w:kern w:val="0"/>
          <w:lang w:eastAsia="en-US"/>
        </w:rPr>
      </w:pPr>
    </w:p>
    <w:p w:rsidR="00B96801" w:rsidRPr="00120947" w:rsidRDefault="00B96801" w:rsidP="00B96801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color w:val="auto"/>
          <w:kern w:val="0"/>
          <w:lang w:eastAsia="en-US"/>
        </w:rPr>
      </w:pPr>
      <w:r w:rsidRPr="00B96801">
        <w:rPr>
          <w:rFonts w:eastAsia="Calibri"/>
          <w:b/>
          <w:color w:val="auto"/>
          <w:kern w:val="0"/>
          <w:lang w:eastAsia="en-US"/>
        </w:rPr>
        <w:t xml:space="preserve">за партију 2: </w:t>
      </w:r>
      <w:r w:rsidRPr="00B96801">
        <w:rPr>
          <w:rFonts w:eastAsia="Calibri"/>
          <w:b/>
          <w:bCs/>
          <w:color w:val="auto"/>
          <w:kern w:val="0"/>
          <w:lang w:eastAsia="en-US"/>
        </w:rPr>
        <w:t xml:space="preserve">у року од 3 ( три ) дана </w:t>
      </w:r>
      <w:r w:rsidRPr="00B96801">
        <w:rPr>
          <w:rFonts w:eastAsia="Calibri"/>
          <w:b/>
          <w:color w:val="auto"/>
          <w:kern w:val="0"/>
          <w:lang w:eastAsia="en-US"/>
        </w:rPr>
        <w:t xml:space="preserve">од дана пријема </w:t>
      </w:r>
      <w:r w:rsidRPr="00120947">
        <w:rPr>
          <w:rFonts w:eastAsia="Calibri"/>
          <w:b/>
          <w:color w:val="auto"/>
          <w:kern w:val="0"/>
          <w:lang w:eastAsia="en-US"/>
        </w:rPr>
        <w:t>захтева</w:t>
      </w:r>
      <w:r w:rsidR="00120947" w:rsidRPr="00120947">
        <w:rPr>
          <w:rFonts w:eastAsia="Calibri"/>
          <w:b/>
          <w:color w:val="auto"/>
          <w:kern w:val="0"/>
          <w:lang w:eastAsia="en-US"/>
        </w:rPr>
        <w:t xml:space="preserve"> </w:t>
      </w:r>
      <w:r w:rsidR="00120947" w:rsidRPr="00120947">
        <w:rPr>
          <w:b/>
          <w:noProof/>
          <w:lang w:val="sr-Cyrl-CS"/>
        </w:rPr>
        <w:t>сукцесивно- по потреби наручиоца</w:t>
      </w:r>
    </w:p>
    <w:p w:rsidR="00E236E0" w:rsidRDefault="00E236E0" w:rsidP="003274ED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</w:rPr>
      </w:pPr>
    </w:p>
    <w:p w:rsidR="003274ED" w:rsidRPr="003274ED" w:rsidRDefault="003274ED" w:rsidP="003274E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3274ED">
        <w:rPr>
          <w:rFonts w:eastAsia="Calibri"/>
          <w:color w:val="auto"/>
          <w:kern w:val="0"/>
          <w:lang w:eastAsia="en-US"/>
        </w:rPr>
        <w:t>Захтеви у погледу рока важења понуде</w:t>
      </w:r>
    </w:p>
    <w:p w:rsidR="003274ED" w:rsidRPr="003274ED" w:rsidRDefault="003274ED" w:rsidP="003274E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3274ED">
        <w:rPr>
          <w:rFonts w:eastAsia="Calibri"/>
          <w:color w:val="auto"/>
          <w:kern w:val="0"/>
          <w:lang w:eastAsia="en-US"/>
        </w:rPr>
        <w:t xml:space="preserve">Рок важења понуде </w:t>
      </w:r>
      <w:r w:rsidRPr="003274ED">
        <w:rPr>
          <w:rFonts w:eastAsia="Calibri"/>
          <w:b/>
          <w:bCs/>
          <w:color w:val="auto"/>
          <w:kern w:val="0"/>
          <w:lang w:eastAsia="en-US"/>
        </w:rPr>
        <w:t xml:space="preserve">не може бити краћи од </w:t>
      </w:r>
      <w:r w:rsidR="008F6523">
        <w:rPr>
          <w:rFonts w:eastAsia="Calibri"/>
          <w:b/>
          <w:bCs/>
          <w:color w:val="auto"/>
          <w:kern w:val="0"/>
          <w:lang w:eastAsia="en-US"/>
        </w:rPr>
        <w:t>3</w:t>
      </w:r>
      <w:r w:rsidRPr="003274ED">
        <w:rPr>
          <w:rFonts w:eastAsia="Calibri"/>
          <w:b/>
          <w:bCs/>
          <w:color w:val="auto"/>
          <w:kern w:val="0"/>
          <w:lang w:eastAsia="en-US"/>
        </w:rPr>
        <w:t xml:space="preserve">0 дана </w:t>
      </w:r>
      <w:r w:rsidRPr="003274ED">
        <w:rPr>
          <w:rFonts w:eastAsia="Calibri"/>
          <w:color w:val="auto"/>
          <w:kern w:val="0"/>
          <w:lang w:eastAsia="en-US"/>
        </w:rPr>
        <w:t>од дана отварања понуда.</w:t>
      </w:r>
    </w:p>
    <w:p w:rsidR="003274ED" w:rsidRPr="003274ED" w:rsidRDefault="003274ED" w:rsidP="003274ED">
      <w:pPr>
        <w:suppressAutoHyphens w:val="0"/>
        <w:autoSpaceDE w:val="0"/>
        <w:autoSpaceDN w:val="0"/>
        <w:adjustRightInd w:val="0"/>
        <w:spacing w:line="240" w:lineRule="auto"/>
        <w:rPr>
          <w:noProof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>1</w:t>
      </w:r>
      <w:r w:rsidR="00E236E0">
        <w:rPr>
          <w:b/>
          <w:noProof/>
          <w:lang w:val="sr-Cyrl-CS"/>
        </w:rPr>
        <w:t>3</w:t>
      </w:r>
      <w:r w:rsidRPr="00184D9F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ВАЛУТА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НАЧИН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МОРА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БУДЕ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НАВЕДЕНА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ИЗРАЖЕНА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ЦЕНА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5B7B89">
      <w:pPr>
        <w:jc w:val="both"/>
        <w:rPr>
          <w:noProof/>
          <w:lang w:val="sr-Cyrl-CS"/>
        </w:rPr>
      </w:pPr>
      <w:r>
        <w:rPr>
          <w:noProof/>
          <w:lang w:val="sr-Cyrl-CS"/>
        </w:rPr>
        <w:t>Цена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исказана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динарима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без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додату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урачунатим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реализацији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, </w:t>
      </w:r>
      <w:r w:rsidR="005B7B89">
        <w:rPr>
          <w:noProof/>
          <w:lang w:val="sr-Cyrl-CS"/>
        </w:rPr>
        <w:t>укључујући транспортне трошкове, трошкове материјала, рада, енергената, трошкове царине и друге дажбине уколико постоје и др. , с тим да ће се за оцену понуде узимати у обзир цена без пореза на додатну вредност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фиксна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мењати</w:t>
      </w:r>
      <w:r w:rsidRPr="00184D9F">
        <w:rPr>
          <w:noProof/>
          <w:lang w:val="sr-Cyrl-CS"/>
        </w:rPr>
        <w:t xml:space="preserve">. </w:t>
      </w:r>
    </w:p>
    <w:p w:rsidR="008F6523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>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исказана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неуобичајено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ниска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92.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.</w:t>
      </w:r>
    </w:p>
    <w:p w:rsidR="008F6523" w:rsidRPr="00184D9F" w:rsidRDefault="008F6523" w:rsidP="006B34D0">
      <w:pPr>
        <w:jc w:val="both"/>
        <w:rPr>
          <w:noProof/>
          <w:lang w:val="sr-Cyrl-CS"/>
        </w:rPr>
      </w:pPr>
    </w:p>
    <w:p w:rsidR="005B7B89" w:rsidRPr="00184D9F" w:rsidRDefault="005B7B89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>1</w:t>
      </w:r>
      <w:r w:rsidR="00E236E0">
        <w:rPr>
          <w:b/>
          <w:noProof/>
        </w:rPr>
        <w:t>4</w:t>
      </w:r>
      <w:r w:rsidRPr="00184D9F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ДРЖАВНОМ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ОРГАНУ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ИЛИ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ОРГАНИЗАЦИЈИ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ОДНОСНО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ОРГАНУ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ИЛИ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СЛУЖБИ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ТЕРИТОРИЈАЛНЕ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АУТОНОМИЈЕ</w:t>
      </w:r>
      <w:r w:rsidRPr="00184D9F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ИЛИ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ЛОКАЛНЕ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САМОУПРАВЕ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ГДЕ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МОГУ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БЛАГОВРЕМЕНО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ДОБИТИ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ИСПРАВНИ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ПОРЕСКИМ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ОБАВЕЗАМА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ЗАШТИТИ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ЖИВОТНЕ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СРЕДИНЕ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ЗАШТИТИ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ЗАПОШЉАВАЊУ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УСЛОВИМА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РАДА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СЛ</w:t>
      </w:r>
      <w:r w:rsidRPr="00184D9F">
        <w:rPr>
          <w:b/>
          <w:noProof/>
          <w:lang w:val="sr-Cyrl-CS"/>
        </w:rPr>
        <w:t xml:space="preserve">., </w:t>
      </w:r>
      <w:r>
        <w:rPr>
          <w:b/>
          <w:noProof/>
          <w:lang w:val="sr-Cyrl-CS"/>
        </w:rPr>
        <w:t>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ВЕЗАНИ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ИЗВРШЕЊЕ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УГОВОРА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ЈАВНОЈ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НАБАВЦИ</w:t>
      </w:r>
      <w:r w:rsidRPr="00184D9F">
        <w:rPr>
          <w:b/>
          <w:noProof/>
          <w:lang w:val="sr-Cyrl-CS"/>
        </w:rPr>
        <w:t xml:space="preserve">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63C43">
        <w:rPr>
          <w:rFonts w:eastAsia="Calibri"/>
          <w:color w:val="auto"/>
          <w:kern w:val="0"/>
          <w:lang w:eastAsia="en-US"/>
        </w:rPr>
        <w:t>1)Подаци о пореским обавезама се могу добити у: Пореској управи, Министарства финансија и привреде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интернет адреса: </w:t>
      </w:r>
      <w:hyperlink r:id="rId11" w:history="1">
        <w:r w:rsidRPr="001377EB">
          <w:rPr>
            <w:rStyle w:val="Hyperlink"/>
            <w:rFonts w:eastAsia="Calibri"/>
            <w:kern w:val="0"/>
            <w:lang w:eastAsia="en-US"/>
          </w:rPr>
          <w:t>www.poreskauprava.gov.rs</w:t>
        </w:r>
      </w:hyperlink>
      <w:r w:rsidRPr="00863C43">
        <w:rPr>
          <w:rFonts w:eastAsia="Calibri"/>
          <w:color w:val="auto"/>
          <w:kern w:val="0"/>
          <w:lang w:eastAsia="en-US"/>
        </w:rPr>
        <w:t>.</w:t>
      </w:r>
    </w:p>
    <w:p w:rsid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63C43">
        <w:rPr>
          <w:rFonts w:eastAsia="Calibri"/>
          <w:color w:val="auto"/>
          <w:kern w:val="0"/>
          <w:lang w:eastAsia="en-US"/>
        </w:rPr>
        <w:t>2)Подаци о заштити животне средине се могу добити у: Агенцији за заштиту животне средине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интернет адреса: </w:t>
      </w:r>
      <w:hyperlink r:id="rId12" w:history="1">
        <w:r w:rsidRPr="001377EB">
          <w:rPr>
            <w:rStyle w:val="Hyperlink"/>
            <w:rFonts w:eastAsia="Calibri"/>
            <w:kern w:val="0"/>
            <w:lang w:eastAsia="en-US"/>
          </w:rPr>
          <w:t>www.sepa.gov.rs</w:t>
        </w:r>
      </w:hyperlink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 и у Министарству енергетике,развоја и заштите животне средине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интернет адреса: </w:t>
      </w:r>
      <w:hyperlink r:id="rId13" w:history="1">
        <w:r w:rsidRPr="001377EB">
          <w:rPr>
            <w:rStyle w:val="Hyperlink"/>
            <w:rFonts w:eastAsia="Calibri"/>
            <w:kern w:val="0"/>
            <w:lang w:eastAsia="en-US"/>
          </w:rPr>
          <w:t>www.merz.gov.rs</w:t>
        </w:r>
      </w:hyperlink>
      <w:r w:rsidRPr="00863C43">
        <w:rPr>
          <w:rFonts w:eastAsia="Calibri"/>
          <w:color w:val="auto"/>
          <w:kern w:val="0"/>
          <w:lang w:eastAsia="en-US"/>
        </w:rPr>
        <w:t>.</w:t>
      </w:r>
    </w:p>
    <w:p w:rsid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63C43">
        <w:rPr>
          <w:rFonts w:eastAsia="Calibri"/>
          <w:color w:val="auto"/>
          <w:kern w:val="0"/>
          <w:lang w:eastAsia="en-US"/>
        </w:rPr>
        <w:t>3)Подаци о заштити при запошљавању и условима рада се могу добити у Министарству рада,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запошљавања и социјалне политике интернет адреса: </w:t>
      </w:r>
      <w:hyperlink r:id="rId14" w:history="1">
        <w:r w:rsidRPr="001377EB">
          <w:rPr>
            <w:rStyle w:val="Hyperlink"/>
            <w:rFonts w:eastAsia="Calibri"/>
            <w:kern w:val="0"/>
            <w:lang w:eastAsia="en-US"/>
          </w:rPr>
          <w:t>www.minrzs.gov.rs</w:t>
        </w:r>
      </w:hyperlink>
      <w:r w:rsidRPr="00863C43">
        <w:rPr>
          <w:rFonts w:eastAsia="Calibri"/>
          <w:color w:val="auto"/>
          <w:kern w:val="0"/>
          <w:lang w:eastAsia="en-US"/>
        </w:rPr>
        <w:t>.</w:t>
      </w:r>
    </w:p>
    <w:p w:rsid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B34D0" w:rsidRPr="00863C43" w:rsidRDefault="00863C43" w:rsidP="00863C43">
      <w:pPr>
        <w:jc w:val="both"/>
        <w:rPr>
          <w:noProof/>
          <w:lang w:val="sr-Cyrl-CS"/>
        </w:rPr>
      </w:pPr>
      <w:r w:rsidRPr="00863C43">
        <w:rPr>
          <w:rFonts w:eastAsia="Calibri"/>
          <w:b/>
          <w:bCs/>
          <w:color w:val="auto"/>
          <w:kern w:val="0"/>
          <w:lang w:eastAsia="en-US"/>
        </w:rPr>
        <w:t>1</w:t>
      </w:r>
      <w:r w:rsidR="00E236E0">
        <w:rPr>
          <w:rFonts w:eastAsia="Calibri"/>
          <w:b/>
          <w:bCs/>
          <w:color w:val="auto"/>
          <w:kern w:val="0"/>
          <w:lang w:eastAsia="en-US"/>
        </w:rPr>
        <w:t>5</w:t>
      </w:r>
      <w:r w:rsidRPr="00863C43">
        <w:rPr>
          <w:rFonts w:eastAsia="Calibri"/>
          <w:b/>
          <w:bCs/>
          <w:color w:val="auto"/>
          <w:kern w:val="0"/>
          <w:lang w:eastAsia="en-US"/>
        </w:rPr>
        <w:t>. ДОДАТНЕ ИНФОРМАЦИЈЕ ИЛИ ПОЈАШЊЕЊА У ВЕЗИ СА ПРИПРЕМАЊЕМ ПОНУДЕ</w:t>
      </w:r>
      <w:r w:rsidR="006B34D0" w:rsidRPr="00863C43">
        <w:rPr>
          <w:noProof/>
          <w:lang w:val="sr-Cyrl-CS"/>
        </w:rPr>
        <w:t>.</w:t>
      </w:r>
    </w:p>
    <w:p w:rsidR="00863C43" w:rsidRPr="00863C43" w:rsidRDefault="00863C43" w:rsidP="00863C43">
      <w:pPr>
        <w:jc w:val="both"/>
        <w:rPr>
          <w:noProof/>
          <w:lang w:val="sr-Cyrl-CS"/>
        </w:rPr>
      </w:pPr>
    </w:p>
    <w:p w:rsidR="00863C43" w:rsidRP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Заинтересовано лице може, у писаном облику тражити од наручиоца додатне информације или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појашњења у вези са припремањем понуде, при чему може да укаже Наручиоцу и на евентуалне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 xml:space="preserve">недостатке и неправилности у конкурсној документацији, најкасније </w:t>
      </w:r>
      <w:r w:rsidRPr="003F74DB">
        <w:rPr>
          <w:rFonts w:eastAsia="Calibri"/>
          <w:b/>
          <w:kern w:val="0"/>
          <w:lang w:eastAsia="en-US"/>
        </w:rPr>
        <w:t>најкасније 5 (пет) дана пре истека</w:t>
      </w:r>
      <w:r w:rsidRPr="003F74DB">
        <w:rPr>
          <w:rFonts w:eastAsia="Calibri"/>
          <w:kern w:val="0"/>
          <w:lang w:eastAsia="en-US"/>
        </w:rPr>
        <w:t xml:space="preserve"> </w:t>
      </w:r>
      <w:r w:rsidRPr="003F74DB">
        <w:rPr>
          <w:rFonts w:eastAsia="Calibri"/>
          <w:b/>
          <w:kern w:val="0"/>
          <w:lang w:eastAsia="en-US"/>
        </w:rPr>
        <w:t xml:space="preserve">рока за подношење понуда </w:t>
      </w:r>
      <w:r w:rsidRPr="00863C43">
        <w:rPr>
          <w:rFonts w:eastAsia="Calibri"/>
          <w:kern w:val="0"/>
          <w:lang w:eastAsia="en-US"/>
        </w:rPr>
        <w:t>на следећи начин :</w:t>
      </w:r>
    </w:p>
    <w:p w:rsidR="00863C43" w:rsidRP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b/>
          <w:bCs/>
          <w:kern w:val="0"/>
          <w:lang w:eastAsia="en-US"/>
        </w:rPr>
        <w:t xml:space="preserve">1) </w:t>
      </w:r>
      <w:r w:rsidRPr="00863C43">
        <w:rPr>
          <w:rFonts w:eastAsia="Calibri"/>
          <w:kern w:val="0"/>
          <w:lang w:eastAsia="en-US"/>
        </w:rPr>
        <w:t xml:space="preserve">путем поште </w:t>
      </w:r>
      <w:r>
        <w:rPr>
          <w:rFonts w:eastAsia="Calibri"/>
          <w:kern w:val="0"/>
          <w:lang w:eastAsia="en-US"/>
        </w:rPr>
        <w:t>на адресу: ЈКП'' Видрак</w:t>
      </w:r>
      <w:r w:rsidRPr="00863C43">
        <w:rPr>
          <w:rFonts w:eastAsia="Calibri"/>
          <w:kern w:val="0"/>
          <w:lang w:eastAsia="en-US"/>
        </w:rPr>
        <w:t>''</w:t>
      </w:r>
      <w:r>
        <w:rPr>
          <w:rFonts w:eastAsia="Calibri"/>
          <w:kern w:val="0"/>
          <w:lang w:eastAsia="en-US"/>
        </w:rPr>
        <w:t xml:space="preserve"> Ваљево</w:t>
      </w:r>
      <w:r w:rsidRPr="00863C43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Војводе Мишића бр.50</w:t>
      </w:r>
      <w:r w:rsidRPr="00863C43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14000 Ваљево</w:t>
      </w:r>
    </w:p>
    <w:p w:rsidR="00863C43" w:rsidRP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63C43">
        <w:rPr>
          <w:rFonts w:eastAsia="Calibri"/>
          <w:b/>
          <w:bCs/>
          <w:kern w:val="0"/>
          <w:lang w:eastAsia="en-US"/>
        </w:rPr>
        <w:t xml:space="preserve">2) </w:t>
      </w:r>
      <w:r w:rsidRPr="00863C43">
        <w:rPr>
          <w:rFonts w:eastAsia="Calibri"/>
          <w:kern w:val="0"/>
          <w:lang w:eastAsia="en-US"/>
        </w:rPr>
        <w:t xml:space="preserve">путем електронске поште на e-mail: </w:t>
      </w:r>
      <w:hyperlink r:id="rId15" w:history="1">
        <w:r w:rsidR="00B96801" w:rsidRPr="00EE6EA9">
          <w:rPr>
            <w:rStyle w:val="Hyperlink"/>
            <w:rFonts w:eastAsia="Calibri"/>
            <w:kern w:val="0"/>
            <w:lang w:eastAsia="en-US"/>
          </w:rPr>
          <w:t>nabavkavidrak@gmail.com</w:t>
        </w:r>
      </w:hyperlink>
      <w:r>
        <w:rPr>
          <w:rFonts w:eastAsia="Calibri"/>
          <w:color w:val="0000FF"/>
          <w:kern w:val="0"/>
          <w:lang w:eastAsia="en-US"/>
        </w:rPr>
        <w:t xml:space="preserve"> </w:t>
      </w:r>
      <w:r w:rsidRPr="00863C43">
        <w:rPr>
          <w:rFonts w:eastAsia="Calibri"/>
          <w:color w:val="0000FF"/>
          <w:kern w:val="0"/>
          <w:lang w:eastAsia="en-US"/>
        </w:rPr>
        <w:t xml:space="preserve"> </w:t>
      </w:r>
      <w:r w:rsidRPr="00863C43">
        <w:rPr>
          <w:rFonts w:eastAsia="Calibri"/>
          <w:b/>
          <w:bCs/>
          <w:kern w:val="0"/>
          <w:lang w:eastAsia="en-US"/>
        </w:rPr>
        <w:t>Електронска пошта која буде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63C43">
        <w:rPr>
          <w:rFonts w:eastAsia="Calibri"/>
          <w:b/>
          <w:bCs/>
          <w:kern w:val="0"/>
          <w:lang w:eastAsia="en-US"/>
        </w:rPr>
        <w:t>послата после истека радног времена, тј. после 15:00 часова, сматраће се да је примљена следећег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63C43">
        <w:rPr>
          <w:rFonts w:eastAsia="Calibri"/>
          <w:b/>
          <w:bCs/>
          <w:kern w:val="0"/>
          <w:lang w:eastAsia="en-US"/>
        </w:rPr>
        <w:t>радног дана.</w:t>
      </w:r>
    </w:p>
    <w:p w:rsidR="00863C43" w:rsidRP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b/>
          <w:bCs/>
          <w:kern w:val="0"/>
          <w:lang w:eastAsia="en-US"/>
        </w:rPr>
        <w:t xml:space="preserve">3) </w:t>
      </w:r>
      <w:r w:rsidRPr="00863C43">
        <w:rPr>
          <w:rFonts w:eastAsia="Calibri"/>
          <w:kern w:val="0"/>
          <w:lang w:eastAsia="en-US"/>
        </w:rPr>
        <w:t>факсом на број: 01</w:t>
      </w:r>
      <w:r>
        <w:rPr>
          <w:rFonts w:eastAsia="Calibri"/>
          <w:kern w:val="0"/>
          <w:lang w:eastAsia="en-US"/>
        </w:rPr>
        <w:t>4</w:t>
      </w:r>
      <w:r w:rsidRPr="00863C43">
        <w:rPr>
          <w:rFonts w:eastAsia="Calibri"/>
          <w:kern w:val="0"/>
          <w:lang w:eastAsia="en-US"/>
        </w:rPr>
        <w:t>/</w:t>
      </w:r>
      <w:r>
        <w:rPr>
          <w:rFonts w:eastAsia="Calibri"/>
          <w:kern w:val="0"/>
          <w:lang w:eastAsia="en-US"/>
        </w:rPr>
        <w:t>242-981</w:t>
      </w:r>
    </w:p>
    <w:p w:rsidR="00863C43" w:rsidRPr="00B96801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 xml:space="preserve">са напоменом: ''Захтев за додатним информацијама или појашњењима конкурсне документације, </w:t>
      </w:r>
      <w:r w:rsidRPr="00863C43">
        <w:rPr>
          <w:rFonts w:eastAsia="Calibri"/>
          <w:b/>
          <w:bCs/>
          <w:kern w:val="0"/>
          <w:lang w:eastAsia="en-US"/>
        </w:rPr>
        <w:t>ЈНМВ-</w:t>
      </w:r>
      <w:r w:rsidR="00B96801">
        <w:rPr>
          <w:rFonts w:eastAsia="Calibri"/>
          <w:b/>
          <w:bCs/>
          <w:kern w:val="0"/>
          <w:lang w:eastAsia="en-US"/>
        </w:rPr>
        <w:t>1.1.</w:t>
      </w:r>
      <w:r w:rsidR="00D147F9">
        <w:rPr>
          <w:rFonts w:eastAsia="Calibri"/>
          <w:b/>
          <w:bCs/>
          <w:kern w:val="0"/>
          <w:lang w:eastAsia="en-US"/>
        </w:rPr>
        <w:t>4</w:t>
      </w:r>
      <w:r w:rsidR="00B96801">
        <w:rPr>
          <w:rFonts w:eastAsia="Calibri"/>
          <w:b/>
          <w:bCs/>
          <w:kern w:val="0"/>
          <w:lang w:eastAsia="en-US"/>
        </w:rPr>
        <w:t>/20</w:t>
      </w:r>
      <w:r w:rsidR="00424102">
        <w:rPr>
          <w:rFonts w:eastAsia="Calibri"/>
          <w:b/>
          <w:bCs/>
          <w:kern w:val="0"/>
          <w:lang w:eastAsia="en-US"/>
        </w:rPr>
        <w:t>20</w:t>
      </w:r>
      <w:r w:rsidR="00416BE0">
        <w:rPr>
          <w:rFonts w:eastAsia="Calibri"/>
          <w:b/>
          <w:bCs/>
          <w:kern w:val="0"/>
          <w:lang w:eastAsia="en-US"/>
        </w:rPr>
        <w:t>-</w:t>
      </w:r>
      <w:r w:rsidR="00D147F9">
        <w:rPr>
          <w:rFonts w:eastAsia="Calibri"/>
          <w:b/>
          <w:bCs/>
          <w:kern w:val="0"/>
          <w:lang w:eastAsia="en-US"/>
        </w:rPr>
        <w:t xml:space="preserve">храна за псе </w:t>
      </w:r>
      <w:r w:rsidR="00B96801">
        <w:rPr>
          <w:rFonts w:eastAsia="Calibri"/>
          <w:b/>
          <w:bCs/>
          <w:kern w:val="0"/>
          <w:lang w:eastAsia="en-US"/>
        </w:rPr>
        <w:t>“</w:t>
      </w:r>
    </w:p>
    <w:p w:rsidR="00863C43" w:rsidRP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 xml:space="preserve">Наручилац је дужан да у року </w:t>
      </w:r>
      <w:r w:rsidRPr="003F74DB">
        <w:rPr>
          <w:rFonts w:eastAsia="Calibri"/>
          <w:b/>
          <w:kern w:val="0"/>
          <w:lang w:eastAsia="en-US"/>
        </w:rPr>
        <w:t>од 3 дана од дана пријема захтева</w:t>
      </w:r>
      <w:r w:rsidRPr="00863C43">
        <w:rPr>
          <w:rFonts w:eastAsia="Calibri"/>
          <w:kern w:val="0"/>
          <w:lang w:eastAsia="en-US"/>
        </w:rPr>
        <w:t>, објави одговор на Порталу јавних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набавки и на својој интернет страници.</w:t>
      </w:r>
    </w:p>
    <w:p w:rsidR="00863C43" w:rsidRP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Ако наручилац у року предвиђеном за подношење понуда измени или допуни конкурсну документацију,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дужан је да без одлагања измњнњ или допуне објави на Порталу јавних набавки и на својој интернет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страници.</w:t>
      </w:r>
    </w:p>
    <w:p w:rsidR="00863C43" w:rsidRP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Ако наручилац измени или допуни конкурсну докуменацију 8 (осам) или мање дана пре истека рока за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подношење понуда, дужан је да продужи рок за подношење понуда и објави обавештење о продужењу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рока за подношење понуда.</w:t>
      </w:r>
    </w:p>
    <w:p w:rsidR="00863C43" w:rsidRP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По истеку рока предвиђеног за подношење понуда наручилац не може да мења нити допуњује конкурсну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документацију.</w:t>
      </w:r>
    </w:p>
    <w:p w:rsid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Тражење додатних информација или појашњења у вези са припремањем понуде телефоном није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дозвољено. Комуникација у поступку јавне набавке врши се искључиво на начин одређен чл. 20. Закона.</w:t>
      </w:r>
    </w:p>
    <w:p w:rsidR="006F44F6" w:rsidRPr="006F44F6" w:rsidRDefault="006F44F6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8F6523" w:rsidRDefault="008F652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863C43" w:rsidRPr="0085149E" w:rsidRDefault="006B34D0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184D9F">
        <w:rPr>
          <w:b/>
          <w:noProof/>
          <w:lang w:val="sr-Cyrl-CS"/>
        </w:rPr>
        <w:lastRenderedPageBreak/>
        <w:t>1</w:t>
      </w:r>
      <w:r w:rsidR="00E236E0">
        <w:rPr>
          <w:b/>
          <w:noProof/>
          <w:lang w:val="sr-Cyrl-CS"/>
        </w:rPr>
        <w:t>6</w:t>
      </w:r>
      <w:r w:rsidRPr="00184D9F">
        <w:rPr>
          <w:b/>
          <w:noProof/>
          <w:lang w:val="sr-Cyrl-CS"/>
        </w:rPr>
        <w:t xml:space="preserve">. </w:t>
      </w:r>
      <w:r w:rsidR="00863C43" w:rsidRPr="0085149E">
        <w:rPr>
          <w:rFonts w:eastAsia="Calibri"/>
          <w:b/>
          <w:bCs/>
          <w:kern w:val="0"/>
          <w:lang w:eastAsia="en-US"/>
        </w:rPr>
        <w:t>ДОДАТНА ОБЈАШЊЕЊА ОД ПОНУЂАЧА ПОСЛЕ ОТВАРАЊА ПОНУДА И КОНТРОЛА</w:t>
      </w:r>
      <w:r w:rsidR="0085149E">
        <w:rPr>
          <w:rFonts w:eastAsia="Calibri"/>
          <w:b/>
          <w:bCs/>
          <w:kern w:val="0"/>
          <w:lang w:eastAsia="en-US"/>
        </w:rPr>
        <w:t xml:space="preserve"> </w:t>
      </w:r>
      <w:r w:rsidR="00863C43" w:rsidRPr="0085149E">
        <w:rPr>
          <w:rFonts w:eastAsia="Calibri"/>
          <w:b/>
          <w:bCs/>
          <w:kern w:val="0"/>
          <w:lang w:eastAsia="en-US"/>
        </w:rPr>
        <w:t>КОД ПОНУЂАЧА ОДНОСНО ЊЕГОВОГ ПОДИЗВОЂАЧА</w:t>
      </w:r>
    </w:p>
    <w:p w:rsidR="00863C43" w:rsidRPr="0085149E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После отварања понуда наручилац може приликом стручне оцене понуда у писаном облику захтева од</w:t>
      </w:r>
      <w:r w:rsidR="0085149E"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понуђача додатна објашњења која ће му помоћи при прегледу, вредновању и упоређивању понуда,</w:t>
      </w:r>
      <w:r w:rsidR="0085149E"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може да врши контролу (увид) код понуђача, односно његовог подизвођача (члан 93. Закона).</w:t>
      </w:r>
    </w:p>
    <w:p w:rsidR="00863C43" w:rsidRPr="0085149E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Уколико наручилац оцени да су поребна објашњења или је потребно извршити конролу (увид) код</w:t>
      </w:r>
      <w:r w:rsidR="0085149E"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понуђача, односно његовог подизвођача, наручилац ће понуђачу оставити примеран рок да поступи по</w:t>
      </w:r>
      <w:r w:rsidR="0085149E"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позиву наручиоца, односно да омогући наручиоцу контролу (увид) код понуђача, као и код његовог</w:t>
      </w:r>
      <w:r w:rsidR="0085149E">
        <w:rPr>
          <w:rFonts w:eastAsia="Calibri"/>
          <w:kern w:val="0"/>
          <w:lang w:eastAsia="en-US"/>
        </w:rPr>
        <w:t xml:space="preserve"> п</w:t>
      </w:r>
      <w:r w:rsidRPr="0085149E">
        <w:rPr>
          <w:rFonts w:eastAsia="Calibri"/>
          <w:kern w:val="0"/>
          <w:lang w:eastAsia="en-US"/>
        </w:rPr>
        <w:t>одизвођача. Наручилац може уз сагласност понуђача да изврши исправке рачунских грешака уочених</w:t>
      </w:r>
    </w:p>
    <w:p w:rsid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приликом разматрања понуде по окончаном посупку отварања. У случају разлике између јединичне и</w:t>
      </w:r>
      <w:r w:rsidR="0085149E"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укупне цене, меродавна је јединична цена. Ако се понуђач не сагласи са исправком рачунских грешака,</w:t>
      </w:r>
      <w:r w:rsidR="0085149E"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наручилац ће његову понуду одбити као неприхваљиву.</w:t>
      </w:r>
      <w:r w:rsidR="0085149E">
        <w:rPr>
          <w:rFonts w:eastAsia="Calibri"/>
          <w:kern w:val="0"/>
          <w:lang w:eastAsia="en-US"/>
        </w:rPr>
        <w:t xml:space="preserve">  </w:t>
      </w:r>
    </w:p>
    <w:p w:rsidR="00FB6EAD" w:rsidRPr="00FB6EAD" w:rsidRDefault="00FB6EAD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85149E" w:rsidRPr="0085149E" w:rsidRDefault="0085149E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863C43" w:rsidRPr="0085149E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5149E">
        <w:rPr>
          <w:rFonts w:eastAsia="Calibri"/>
          <w:b/>
          <w:bCs/>
          <w:kern w:val="0"/>
          <w:lang w:eastAsia="en-US"/>
        </w:rPr>
        <w:t>1</w:t>
      </w:r>
      <w:r w:rsidR="00E236E0">
        <w:rPr>
          <w:rFonts w:eastAsia="Calibri"/>
          <w:b/>
          <w:bCs/>
          <w:kern w:val="0"/>
          <w:lang w:eastAsia="en-US"/>
        </w:rPr>
        <w:t>7</w:t>
      </w:r>
      <w:r w:rsidRPr="0085149E">
        <w:rPr>
          <w:rFonts w:eastAsia="Calibri"/>
          <w:b/>
          <w:bCs/>
          <w:kern w:val="0"/>
          <w:lang w:eastAsia="en-US"/>
        </w:rPr>
        <w:t>. ВРСТА КРИТЕРИЈУМА ЗА ДОДЕЛУ ОКВИРНОГ СПОРАЗУМА, ЕЛЕМЕНТИ</w:t>
      </w:r>
      <w:r w:rsidR="0085149E"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КРИТЕРИЈУМА НА ОСНОВУ КОЈИХ СЕ ДОДЕЉУЈЕ ОКВИРНИ СПОРАЗУМ И</w:t>
      </w:r>
      <w:r w:rsidR="0085149E"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МЕТОДОЛОИЈА ЗА ДОДЕЛУ ПОНДЕРА ЗА СВАКИ ЕЛЕМЕНТ КРИРИЈУМА</w:t>
      </w:r>
    </w:p>
    <w:p w:rsidR="00863C43" w:rsidRPr="0085149E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 xml:space="preserve">У овој набавци примењује се критеријум </w:t>
      </w:r>
      <w:r w:rsidRPr="0085149E">
        <w:rPr>
          <w:rFonts w:eastAsia="Calibri"/>
          <w:b/>
          <w:bCs/>
          <w:kern w:val="0"/>
          <w:lang w:eastAsia="en-US"/>
        </w:rPr>
        <w:t>''Најнижа понуђена цена''</w:t>
      </w:r>
    </w:p>
    <w:p w:rsid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Код овог критеријума упоређиваће се понуђена цена без ПДВ-а.</w:t>
      </w:r>
    </w:p>
    <w:p w:rsidR="0085149E" w:rsidRPr="0085149E" w:rsidRDefault="0085149E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863C43" w:rsidRPr="0085149E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5149E">
        <w:rPr>
          <w:rFonts w:eastAsia="Calibri"/>
          <w:b/>
          <w:bCs/>
          <w:kern w:val="0"/>
          <w:lang w:eastAsia="en-US"/>
        </w:rPr>
        <w:t>1</w:t>
      </w:r>
      <w:r w:rsidR="00E236E0">
        <w:rPr>
          <w:rFonts w:eastAsia="Calibri"/>
          <w:b/>
          <w:bCs/>
          <w:kern w:val="0"/>
          <w:lang w:eastAsia="en-US"/>
        </w:rPr>
        <w:t>8</w:t>
      </w:r>
      <w:r w:rsidRPr="0085149E">
        <w:rPr>
          <w:rFonts w:eastAsia="Calibri"/>
          <w:b/>
          <w:bCs/>
          <w:kern w:val="0"/>
          <w:lang w:eastAsia="en-US"/>
        </w:rPr>
        <w:t>. ЕЛЕМЕНТИ КРИТЕРИЈУМА НА ОСНОВУ КОЈИХ ЋЕ НАРУЧИЛАЦ ИЗВРШИТИ ДОДЕЛУ</w:t>
      </w:r>
      <w:r w:rsidR="0085149E">
        <w:rPr>
          <w:rFonts w:eastAsia="Calibri"/>
          <w:b/>
          <w:bCs/>
          <w:kern w:val="0"/>
          <w:lang w:eastAsia="en-US"/>
        </w:rPr>
        <w:t xml:space="preserve"> УГОВОРА</w:t>
      </w:r>
      <w:r w:rsidRPr="0085149E">
        <w:rPr>
          <w:rFonts w:eastAsia="Calibri"/>
          <w:b/>
          <w:bCs/>
          <w:kern w:val="0"/>
          <w:lang w:eastAsia="en-US"/>
        </w:rPr>
        <w:t xml:space="preserve"> СИТУАЦИЈИ КАДА ПОСТОЈЕ ДВЕ ИЛИ ВИШЕ ПОНУДА СА</w:t>
      </w:r>
      <w:r w:rsidR="0085149E"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ЈЕДНАКИМ БРОЈЕМ ПОНДЕРА ИЛИ ИСТОМ ПОНУЂЕНОМ ЦЕНОМ</w:t>
      </w:r>
    </w:p>
    <w:p w:rsidR="00733947" w:rsidRPr="00A204D6" w:rsidRDefault="00733947" w:rsidP="00733947">
      <w:pPr>
        <w:autoSpaceDE w:val="0"/>
        <w:autoSpaceDN w:val="0"/>
        <w:adjustRightInd w:val="0"/>
        <w:jc w:val="both"/>
        <w:rPr>
          <w:noProof/>
        </w:rPr>
      </w:pPr>
      <w:r w:rsidRPr="00A204D6">
        <w:rPr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733947" w:rsidRPr="00A204D6" w:rsidRDefault="00733947" w:rsidP="00733947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</w:rPr>
      </w:pPr>
      <w:r w:rsidRPr="00A204D6">
        <w:rPr>
          <w:noProof/>
        </w:rPr>
        <w:t>Наручилац ће упутити позив понуђачима чије су понуде са истом најнижом понуђеном ценом да присуствују поступку жребања;</w:t>
      </w:r>
    </w:p>
    <w:p w:rsidR="00733947" w:rsidRPr="00A204D6" w:rsidRDefault="00733947" w:rsidP="00733947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</w:rPr>
      </w:pPr>
      <w:r w:rsidRPr="00A204D6">
        <w:rPr>
          <w:noProof/>
        </w:rPr>
        <w:t>Поступак жребања водиће председник Комисије и биће обављен упросторијама наручиоца;</w:t>
      </w:r>
    </w:p>
    <w:p w:rsidR="00733947" w:rsidRPr="00A204D6" w:rsidRDefault="00733947" w:rsidP="00733947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</w:rPr>
      </w:pPr>
      <w:r w:rsidRPr="00A204D6">
        <w:rPr>
          <w:noProof/>
        </w:rPr>
        <w:t>Комисија ће водити записник о поступку жребања;</w:t>
      </w:r>
    </w:p>
    <w:p w:rsidR="00733947" w:rsidRPr="00A204D6" w:rsidRDefault="00733947" w:rsidP="00733947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</w:rPr>
      </w:pPr>
      <w:r w:rsidRPr="00A204D6">
        <w:rPr>
          <w:noProof/>
        </w:rPr>
        <w:t>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733947" w:rsidRPr="00184D9F" w:rsidRDefault="00733947" w:rsidP="00733947">
      <w:pPr>
        <w:jc w:val="both"/>
        <w:rPr>
          <w:noProof/>
          <w:lang w:val="sr-Cyrl-CS"/>
        </w:rPr>
      </w:pPr>
      <w:r w:rsidRPr="00A204D6">
        <w:rPr>
          <w:noProof/>
        </w:rPr>
        <w:t>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</w:t>
      </w:r>
    </w:p>
    <w:p w:rsidR="00733947" w:rsidRDefault="00733947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</w:p>
    <w:p w:rsidR="00863C43" w:rsidRPr="0085149E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5149E">
        <w:rPr>
          <w:rFonts w:eastAsia="Calibri"/>
          <w:b/>
          <w:bCs/>
          <w:kern w:val="0"/>
          <w:lang w:eastAsia="en-US"/>
        </w:rPr>
        <w:t>1</w:t>
      </w:r>
      <w:r w:rsidR="00E236E0">
        <w:rPr>
          <w:rFonts w:eastAsia="Calibri"/>
          <w:b/>
          <w:bCs/>
          <w:kern w:val="0"/>
          <w:lang w:eastAsia="en-US"/>
        </w:rPr>
        <w:t>9</w:t>
      </w:r>
      <w:r w:rsidRPr="0085149E">
        <w:rPr>
          <w:rFonts w:eastAsia="Calibri"/>
          <w:b/>
          <w:bCs/>
          <w:kern w:val="0"/>
          <w:lang w:eastAsia="en-US"/>
        </w:rPr>
        <w:t>. КОРИШЋЕЊЕ ПАТЕНАТА И ОДГОВОРНОСТ ЗА ПОВРЕДУ ЗАШТИЋЕНИХ ПРАВА</w:t>
      </w:r>
      <w:r w:rsidR="00733947"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ИНТЕЛЕКТУАЛНЕ СВОЈИНЕ ТРЕЋИХ ЛИЦА</w:t>
      </w:r>
    </w:p>
    <w:p w:rsidR="00863C43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Накнаду за коришћење патената, као и одговорност за повреду заштићених права интелектуалне својине</w:t>
      </w:r>
      <w:r w:rsidR="00E27183"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трећих лица сноси понуђач.</w:t>
      </w:r>
    </w:p>
    <w:p w:rsidR="006F44F6" w:rsidRPr="006F44F6" w:rsidRDefault="006F44F6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E27183" w:rsidRDefault="00E2718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863C43" w:rsidRPr="0085149E" w:rsidRDefault="00E236E0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lastRenderedPageBreak/>
        <w:t>20</w:t>
      </w:r>
      <w:r w:rsidR="00863C43" w:rsidRPr="0085149E">
        <w:rPr>
          <w:rFonts w:eastAsia="Calibri"/>
          <w:b/>
          <w:bCs/>
          <w:kern w:val="0"/>
          <w:lang w:eastAsia="en-US"/>
        </w:rPr>
        <w:t>. НАЧИН И РОК ЗА ПОДНОШЕЊЕ ЗАХТЕВА ЗА ЗАШТИТУ ПРАВА ПОНУЂАЧА</w:t>
      </w:r>
    </w:p>
    <w:p w:rsidR="00863C43" w:rsidRPr="0085149E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Захтев за заштиту права може да поднесе понуђач, односно заинтересовано лице, које има интерес за</w:t>
      </w:r>
      <w:r w:rsidR="00E27183"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 xml:space="preserve">доделу </w:t>
      </w:r>
      <w:r w:rsidR="00E27183">
        <w:rPr>
          <w:rFonts w:eastAsia="Calibri"/>
          <w:kern w:val="0"/>
          <w:lang w:eastAsia="en-US"/>
        </w:rPr>
        <w:t>уговора</w:t>
      </w:r>
      <w:r w:rsidRPr="0085149E">
        <w:rPr>
          <w:rFonts w:eastAsia="Calibri"/>
          <w:kern w:val="0"/>
          <w:lang w:eastAsia="en-US"/>
        </w:rPr>
        <w:t xml:space="preserve"> у поступку јавне набавке и које је претрпело или би могло да претрпи штету</w:t>
      </w:r>
      <w:r w:rsidR="00E27183"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због поступања наручиоца противно одредбама Закона.</w:t>
      </w:r>
    </w:p>
    <w:p w:rsidR="00863C43" w:rsidRPr="0085149E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Захтев за заштиту права подноси се Наручиоцу, а копија се истовремено доставља Републичкој комисији.</w:t>
      </w:r>
    </w:p>
    <w:p w:rsidR="00863C43" w:rsidRPr="0085149E" w:rsidRDefault="00863C43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Захтев за заштиту права се доставља непосредно, електронском поштом на е-mail</w:t>
      </w:r>
    </w:p>
    <w:p w:rsidR="00863C43" w:rsidRPr="0085149E" w:rsidRDefault="000A7FD8" w:rsidP="00863C4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hyperlink r:id="rId16" w:history="1">
        <w:r w:rsidR="00B96801" w:rsidRPr="00EE6EA9">
          <w:rPr>
            <w:rStyle w:val="Hyperlink"/>
            <w:rFonts w:eastAsia="Calibri"/>
            <w:kern w:val="0"/>
            <w:lang w:eastAsia="en-US"/>
          </w:rPr>
          <w:t>nabavkavidrak@gmail.com</w:t>
        </w:r>
      </w:hyperlink>
      <w:r w:rsidR="00863C43" w:rsidRPr="0085149E">
        <w:rPr>
          <w:rFonts w:eastAsia="Calibri"/>
          <w:kern w:val="0"/>
          <w:lang w:eastAsia="en-US"/>
        </w:rPr>
        <w:t>, факсом на број: 01</w:t>
      </w:r>
      <w:r w:rsidR="00E27183">
        <w:rPr>
          <w:rFonts w:eastAsia="Calibri"/>
          <w:kern w:val="0"/>
          <w:lang w:eastAsia="en-US"/>
        </w:rPr>
        <w:t>4</w:t>
      </w:r>
      <w:r w:rsidR="00863C43" w:rsidRPr="0085149E">
        <w:rPr>
          <w:rFonts w:eastAsia="Calibri"/>
          <w:kern w:val="0"/>
          <w:lang w:eastAsia="en-US"/>
        </w:rPr>
        <w:t>/</w:t>
      </w:r>
      <w:r w:rsidR="00E27183">
        <w:rPr>
          <w:rFonts w:eastAsia="Calibri"/>
          <w:kern w:val="0"/>
          <w:lang w:eastAsia="en-US"/>
        </w:rPr>
        <w:t>242-981</w:t>
      </w:r>
      <w:r w:rsidR="00863C43" w:rsidRPr="0085149E">
        <w:rPr>
          <w:rFonts w:eastAsia="Calibri"/>
          <w:kern w:val="0"/>
          <w:lang w:eastAsia="en-US"/>
        </w:rPr>
        <w:t>, или препорученом пошиљком са</w:t>
      </w:r>
      <w:r w:rsidR="00E27183">
        <w:rPr>
          <w:rFonts w:eastAsia="Calibri"/>
          <w:kern w:val="0"/>
          <w:lang w:eastAsia="en-US"/>
        </w:rPr>
        <w:t xml:space="preserve"> </w:t>
      </w:r>
      <w:r w:rsidR="00863C43" w:rsidRPr="0085149E">
        <w:rPr>
          <w:rFonts w:eastAsia="Calibri"/>
          <w:kern w:val="0"/>
          <w:lang w:eastAsia="en-US"/>
        </w:rPr>
        <w:t>повратницом. Захтев за заштиту права се може поднети у току целог поступка јавне набавке, против</w:t>
      </w:r>
      <w:r w:rsidR="00E27183">
        <w:rPr>
          <w:rFonts w:eastAsia="Calibri"/>
          <w:kern w:val="0"/>
          <w:lang w:eastAsia="en-US"/>
        </w:rPr>
        <w:t xml:space="preserve"> </w:t>
      </w:r>
      <w:r w:rsidR="00863C43" w:rsidRPr="0085149E">
        <w:rPr>
          <w:rFonts w:eastAsia="Calibri"/>
          <w:kern w:val="0"/>
          <w:lang w:eastAsia="en-US"/>
        </w:rPr>
        <w:t>сваке радње наручиоца, осим уколико Законом није другачије одређено.</w:t>
      </w:r>
    </w:p>
    <w:p w:rsidR="006B34D0" w:rsidRPr="00E27183" w:rsidRDefault="00863C4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b/>
          <w:bCs/>
          <w:kern w:val="0"/>
          <w:lang w:eastAsia="en-US"/>
        </w:rPr>
        <w:t>1)</w:t>
      </w:r>
      <w:r w:rsidRPr="0085149E">
        <w:rPr>
          <w:rFonts w:eastAsia="Calibri"/>
          <w:kern w:val="0"/>
          <w:lang w:eastAsia="en-US"/>
        </w:rPr>
        <w:t>Захтев за заштиту права којим се оспорава врста поступка, садржина позива за подношење понуда или</w:t>
      </w:r>
      <w:r w:rsidR="00E27183"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конкурсне документације сматраће се благовоременом ако је је примљен од стране наручиоца</w:t>
      </w:r>
      <w:r w:rsidR="00E27183"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 xml:space="preserve">најкасније три дана </w:t>
      </w:r>
      <w:r w:rsidRPr="0085149E">
        <w:rPr>
          <w:rFonts w:eastAsia="Calibri"/>
          <w:kern w:val="0"/>
          <w:lang w:eastAsia="en-US"/>
        </w:rPr>
        <w:t>пре истека рока за подношење понуда, без обзира на начин достављања и уколико</w:t>
      </w:r>
      <w:r w:rsidR="00E27183"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је подносилац захтева у складу са чланом 63. став 2. Овог Закона указао Наручиоцу на евентуалне</w:t>
      </w:r>
      <w:r w:rsidR="00E27183"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недостатке и неправилности, а Наручилац исте није отклонио.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2)</w:t>
      </w:r>
      <w:r w:rsidRPr="00E27183">
        <w:rPr>
          <w:rFonts w:eastAsia="Calibri"/>
          <w:color w:val="auto"/>
          <w:kern w:val="0"/>
          <w:lang w:eastAsia="en-US"/>
        </w:rPr>
        <w:t>Захтев за заштиту права којим се оспоравају радње које Наручилац предузима пре истека рока за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подношење понуда, а након истека рока из става 3. члана 149. Закона, сматраће се благовременим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 xml:space="preserve">уколико је поднет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>најкасније до истека рока за подношење понуда.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3)</w:t>
      </w:r>
      <w:r w:rsidRPr="00E27183">
        <w:rPr>
          <w:rFonts w:eastAsia="Calibri"/>
          <w:color w:val="auto"/>
          <w:kern w:val="0"/>
          <w:lang w:eastAsia="en-US"/>
        </w:rPr>
        <w:t>После доношења одлуке о додели уговор из члана 108. Закона или одлуке о обустави поступка јавне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 xml:space="preserve">набавке из члана 109. Закона, рок за подношење захтева за заштиту права је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пет дана </w:t>
      </w:r>
      <w:r w:rsidRPr="00E27183">
        <w:rPr>
          <w:rFonts w:eastAsia="Calibri"/>
          <w:color w:val="auto"/>
          <w:kern w:val="0"/>
          <w:lang w:eastAsia="en-US"/>
        </w:rPr>
        <w:t>од данаобјављивања одлуке на Порталу јавних набавки.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Захтевом за заштиту права не могу се оспоравати радње наручиоца предузете у поступку јавне набавке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ако су подносиоцу захтева били или могли бити познати разлози за његово подношење пре истека рока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за подношење захтева из става 3. и 4. члана 149. Закона, а подносилац захтева га није поднео пре истека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тог рока.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Ако је у истом поступку јавне набавке поново поднет захтев за заштиту права од стране истог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подносиоца захтева, у том захтеву се не могу оспоравати радње наручиоца за које је подносилац захтева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знао или могао знати приликом подношења претходног захтева.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О поднетом захтеву за заштиту права наручилац објављује обавештење на Порталу јавних набавки и на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својој интернет страници најкасније у року од два дана од дана пријема захтева за заштиту права.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Захтев за заштиту права не задржава даље активности наручиоца у поступку јавне набавке у складу са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одредбама члана 150. Закона.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Наручилац може да одлучи да заустави даље активности у случају подношења захтева за заштиту права,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при чему је дужан да у обавештењу о поднетом захтеву за заштиту права наведе да зауставља даље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активности у поступку јавне набавке.</w:t>
      </w:r>
    </w:p>
    <w:p w:rsidR="00E27183" w:rsidRPr="00120947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 xml:space="preserve">Подносилац захтева дужан је да на рачун буџета Републике Србије уплати таксу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од </w:t>
      </w:r>
      <w:r w:rsidRPr="00120947">
        <w:rPr>
          <w:rFonts w:eastAsia="Calibri"/>
          <w:b/>
          <w:bCs/>
          <w:color w:val="auto"/>
          <w:kern w:val="0"/>
          <w:lang w:eastAsia="en-US"/>
        </w:rPr>
        <w:t>60.000,00 динара;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број жиро рачуна: 840-30678845-06;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шифра плаћања: 153 (налог за уплату) или 253(налог за пренос);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 xml:space="preserve">позив на број: </w:t>
      </w:r>
      <w:r>
        <w:rPr>
          <w:rFonts w:eastAsia="Calibri"/>
          <w:b/>
          <w:bCs/>
          <w:color w:val="auto"/>
          <w:kern w:val="0"/>
          <w:lang w:eastAsia="en-US"/>
        </w:rPr>
        <w:t>ЈНМВ 1</w:t>
      </w:r>
      <w:r w:rsidR="00B96801">
        <w:rPr>
          <w:rFonts w:eastAsia="Calibri"/>
          <w:b/>
          <w:bCs/>
          <w:color w:val="auto"/>
          <w:kern w:val="0"/>
          <w:lang w:eastAsia="en-US"/>
        </w:rPr>
        <w:t>.1.</w:t>
      </w:r>
      <w:r w:rsidR="00D147F9">
        <w:rPr>
          <w:rFonts w:eastAsia="Calibri"/>
          <w:b/>
          <w:bCs/>
          <w:color w:val="auto"/>
          <w:kern w:val="0"/>
          <w:lang w:eastAsia="en-US"/>
        </w:rPr>
        <w:t>4</w:t>
      </w:r>
      <w:r w:rsidR="00B96801">
        <w:rPr>
          <w:rFonts w:eastAsia="Calibri"/>
          <w:b/>
          <w:bCs/>
          <w:color w:val="auto"/>
          <w:kern w:val="0"/>
          <w:lang w:eastAsia="en-US"/>
        </w:rPr>
        <w:t>/20</w:t>
      </w:r>
      <w:r w:rsidR="00424102">
        <w:rPr>
          <w:rFonts w:eastAsia="Calibri"/>
          <w:b/>
          <w:bCs/>
          <w:color w:val="auto"/>
          <w:kern w:val="0"/>
          <w:lang w:eastAsia="en-US"/>
        </w:rPr>
        <w:t>20</w:t>
      </w:r>
      <w:r w:rsidR="00B96801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416BE0">
        <w:rPr>
          <w:rFonts w:eastAsia="Calibri"/>
          <w:b/>
          <w:bCs/>
          <w:color w:val="auto"/>
          <w:kern w:val="0"/>
          <w:lang w:eastAsia="en-US"/>
        </w:rPr>
        <w:t>–</w:t>
      </w:r>
      <w:r w:rsidR="00D147F9">
        <w:rPr>
          <w:rFonts w:eastAsia="Calibri"/>
          <w:b/>
          <w:bCs/>
          <w:color w:val="auto"/>
          <w:kern w:val="0"/>
          <w:lang w:eastAsia="en-US"/>
        </w:rPr>
        <w:t>храна за псе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број партије ____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>;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сврха: Такса за ЗЗП; ЈКП” Видрак“</w:t>
      </w:r>
      <w:r w:rsidRPr="00E27183">
        <w:rPr>
          <w:rFonts w:eastAsia="Calibri"/>
          <w:color w:val="auto"/>
          <w:kern w:val="0"/>
          <w:lang w:eastAsia="en-US"/>
        </w:rPr>
        <w:t>'</w:t>
      </w:r>
      <w:r>
        <w:rPr>
          <w:rFonts w:eastAsia="Calibri"/>
          <w:color w:val="auto"/>
          <w:kern w:val="0"/>
          <w:lang w:eastAsia="en-US"/>
        </w:rPr>
        <w:t>Ваљево</w:t>
      </w:r>
      <w:r w:rsidRPr="00E27183">
        <w:rPr>
          <w:rFonts w:eastAsia="Calibri"/>
          <w:color w:val="auto"/>
          <w:kern w:val="0"/>
          <w:lang w:eastAsia="en-US"/>
        </w:rPr>
        <w:t>,</w:t>
      </w:r>
    </w:p>
    <w:p w:rsid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корисник: Буџет Републике Србије;</w:t>
      </w:r>
    </w:p>
    <w:p w:rsidR="008F6523" w:rsidRPr="008F6523" w:rsidRDefault="008F652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Као доказ о уплати таксе, у смислу члана 151. став 1. тачка 6) ЗЈН, прихватиће се: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lastRenderedPageBreak/>
        <w:t>1. Потврда о извршеној уплати таксе из члана 156. ЗЈН која садржи следеће елементе: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(1) да буде издата од стране банке и да садржи печат банке;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(2) да представља доказ о извршеној уплати таксе, што значи да потврда мора да садржи податак да је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налог за уплату таксе, односно налог за пренос средстава реализован, као и датум извршења налога.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i/>
          <w:iCs/>
          <w:color w:val="auto"/>
          <w:kern w:val="0"/>
          <w:lang w:eastAsia="en-US"/>
        </w:rPr>
      </w:pPr>
      <w:r w:rsidRPr="00E27183">
        <w:rPr>
          <w:rFonts w:eastAsia="Calibri"/>
          <w:i/>
          <w:iCs/>
          <w:color w:val="auto"/>
          <w:kern w:val="0"/>
          <w:lang w:eastAsia="en-US"/>
        </w:rPr>
        <w:t>* Републичка комисија може да изврши увид у одговарајући извод евиденционог рачуна достављеног</w:t>
      </w:r>
      <w:r>
        <w:rPr>
          <w:rFonts w:eastAsia="Calibri"/>
          <w:i/>
          <w:i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i/>
          <w:iCs/>
          <w:color w:val="auto"/>
          <w:kern w:val="0"/>
          <w:lang w:eastAsia="en-US"/>
        </w:rPr>
        <w:t>од стране Министарства финансија – Управе за трезор и на тај начин додатно провери чињеницу да ли</w:t>
      </w:r>
      <w:r>
        <w:rPr>
          <w:rFonts w:eastAsia="Calibri"/>
          <w:i/>
          <w:i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i/>
          <w:iCs/>
          <w:color w:val="auto"/>
          <w:kern w:val="0"/>
          <w:lang w:eastAsia="en-US"/>
        </w:rPr>
        <w:t>је налог за пренос реализован..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(3) износ таксе из члана 156. ЗЈН чија се уплата врши;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(4) број рачуна: 840-30678845-06;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(5) шифру плаћања: 153 или 253;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(6) позив на број: подаци о броју или ознаци јавне набавке поводом које се подноси захтев за заштиту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права;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(7) сврха: ЗЗП; назив наручиоца; број или ознака јавне набавке поводом које се подноси захтев за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заштиту права;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(8) корисник: буџет Републике Србије;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(9) назив уплатиоца, односно назив подносиоца захтева за заштиту права за којег је извршена уплата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таксе;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(10) потпис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овлашћеног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лица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банке.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2. Налог за уплату</w:t>
      </w:r>
      <w:r w:rsidRPr="00E27183">
        <w:rPr>
          <w:rFonts w:eastAsia="Calibri"/>
          <w:color w:val="auto"/>
          <w:kern w:val="0"/>
          <w:lang w:eastAsia="en-US"/>
        </w:rPr>
        <w:t xml:space="preserve">,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први примерак, </w:t>
      </w:r>
      <w:r w:rsidRPr="00E27183">
        <w:rPr>
          <w:rFonts w:eastAsia="Calibri"/>
          <w:color w:val="auto"/>
          <w:kern w:val="0"/>
          <w:lang w:eastAsia="en-US"/>
        </w:rPr>
        <w:t>оверен потписом овлашћеног лица и печатом банке или поште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>,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који садржи и све друге елементе из потврде о извршеној уплати таксе наведене под тачком 1.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3. Потврда издата од стране Републике Србије, Министарства финансија, Управе за трезор,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потписана и оверена печатом, која садржи све елементе из потврде о извршеној уплати таксе из тачке 1,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осим оних наведених под (1) и (10), за подносиоце захтева за заштиту права који имају отворен рачун у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оквиру припадајућег консолидованог рачуна трезора, а који се води у Управи за трезор (корисници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буџетских средстава, корисници средстава организација за обавезно социјално осигурање и други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корисници јавних средстава);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4. Потврда издата од стране Народне банке Србије, која садржи све елементе изпотврде о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извршеној уплати таксе из тачке 1, </w:t>
      </w:r>
      <w:r w:rsidRPr="00E27183">
        <w:rPr>
          <w:rFonts w:eastAsia="Calibri"/>
          <w:color w:val="auto"/>
          <w:kern w:val="0"/>
          <w:lang w:eastAsia="en-US"/>
        </w:rPr>
        <w:t>за подносиоце захтева за заштиту права (банке и други субјекти)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који имају отворен рачун код Народне банке Србије у складу са законом и другим прописом.</w:t>
      </w:r>
    </w:p>
    <w:p w:rsid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Поступак заштите права понуђача регулисан је одредбама члана 138. – 167. Закона.</w:t>
      </w: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E27183" w:rsidRPr="00E27183" w:rsidRDefault="00E27183" w:rsidP="00E2718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2</w:t>
      </w:r>
      <w:r w:rsidR="00E236E0">
        <w:rPr>
          <w:rFonts w:eastAsia="Calibri"/>
          <w:b/>
          <w:bCs/>
          <w:color w:val="auto"/>
          <w:kern w:val="0"/>
          <w:lang w:eastAsia="en-US"/>
        </w:rPr>
        <w:t>1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. РОК У КОЈЕМ ЋЕ </w:t>
      </w:r>
      <w:r>
        <w:rPr>
          <w:rFonts w:eastAsia="Calibri"/>
          <w:b/>
          <w:bCs/>
          <w:color w:val="auto"/>
          <w:kern w:val="0"/>
          <w:lang w:eastAsia="en-US"/>
        </w:rPr>
        <w:t>УГОВОР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 БИТИ ЗАКЉУЧЕН</w:t>
      </w:r>
    </w:p>
    <w:p w:rsidR="0012799C" w:rsidRPr="00E27183" w:rsidRDefault="0012799C" w:rsidP="00E27183">
      <w:pPr>
        <w:suppressAutoHyphens w:val="0"/>
        <w:autoSpaceDE w:val="0"/>
        <w:autoSpaceDN w:val="0"/>
        <w:adjustRightInd w:val="0"/>
        <w:spacing w:line="240" w:lineRule="auto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149. Закона.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закључити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112.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2. </w:t>
      </w:r>
      <w:r>
        <w:rPr>
          <w:noProof/>
          <w:lang w:val="sr-Cyrl-CS"/>
        </w:rPr>
        <w:t>тачка</w:t>
      </w:r>
      <w:r w:rsidRPr="00184D9F">
        <w:rPr>
          <w:noProof/>
          <w:lang w:val="sr-Cyrl-CS"/>
        </w:rPr>
        <w:t xml:space="preserve"> 5)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.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6B34D0" w:rsidP="006B34D0">
      <w:pPr>
        <w:jc w:val="center"/>
        <w:rPr>
          <w:b/>
          <w:noProof/>
          <w:lang w:val="sr-Cyrl-CS"/>
        </w:rPr>
      </w:pPr>
    </w:p>
    <w:p w:rsidR="00120947" w:rsidRDefault="00120947" w:rsidP="006B34D0">
      <w:pPr>
        <w:jc w:val="center"/>
        <w:rPr>
          <w:b/>
          <w:noProof/>
          <w:lang w:val="sr-Cyrl-CS"/>
        </w:rPr>
      </w:pPr>
    </w:p>
    <w:p w:rsidR="00120947" w:rsidRDefault="00120947" w:rsidP="006B34D0">
      <w:pPr>
        <w:jc w:val="center"/>
        <w:rPr>
          <w:b/>
          <w:noProof/>
          <w:lang w:val="sr-Cyrl-CS"/>
        </w:rPr>
      </w:pPr>
    </w:p>
    <w:p w:rsidR="00120947" w:rsidRDefault="00120947" w:rsidP="006B34D0">
      <w:pPr>
        <w:jc w:val="center"/>
        <w:rPr>
          <w:b/>
          <w:noProof/>
          <w:lang w:val="sr-Cyrl-CS"/>
        </w:rPr>
      </w:pPr>
    </w:p>
    <w:p w:rsidR="00120947" w:rsidRDefault="00120947" w:rsidP="006B34D0">
      <w:pPr>
        <w:jc w:val="center"/>
        <w:rPr>
          <w:b/>
          <w:noProof/>
          <w:lang w:val="sr-Cyrl-CS"/>
        </w:rPr>
      </w:pPr>
    </w:p>
    <w:p w:rsidR="00120947" w:rsidRDefault="00120947" w:rsidP="006B34D0">
      <w:pPr>
        <w:jc w:val="center"/>
        <w:rPr>
          <w:b/>
          <w:noProof/>
          <w:lang w:val="sr-Cyrl-CS"/>
        </w:rPr>
      </w:pPr>
    </w:p>
    <w:p w:rsidR="006B34D0" w:rsidRPr="00184D9F" w:rsidRDefault="0012799C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t>VI</w:t>
      </w:r>
      <w:r w:rsidR="006B34D0" w:rsidRPr="00184D9F">
        <w:rPr>
          <w:b/>
          <w:noProof/>
          <w:lang w:val="sr-Cyrl-CS"/>
        </w:rPr>
        <w:t xml:space="preserve">  </w:t>
      </w:r>
      <w:r w:rsidR="006B34D0">
        <w:rPr>
          <w:b/>
          <w:noProof/>
          <w:lang w:val="sr-Cyrl-CS"/>
        </w:rPr>
        <w:t>ОБРАЗАЦ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ПОНУДЕ</w:t>
      </w:r>
      <w:r>
        <w:rPr>
          <w:b/>
          <w:noProof/>
          <w:lang w:val="sr-Cyrl-CS"/>
        </w:rPr>
        <w:t xml:space="preserve"> партија бр. ____.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8F6523">
      <w:pPr>
        <w:rPr>
          <w:noProof/>
          <w:lang w:val="sr-Cyrl-CS"/>
        </w:rPr>
      </w:pP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</w:t>
      </w:r>
      <w:r w:rsidR="0012799C">
        <w:rPr>
          <w:noProof/>
          <w:lang w:val="sr-Cyrl-CS"/>
        </w:rPr>
        <w:t>. __________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 w:rsidR="0012799C">
        <w:rPr>
          <w:noProof/>
          <w:lang w:val="sr-Cyrl-CS"/>
        </w:rPr>
        <w:t>________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184D9F">
        <w:rPr>
          <w:noProof/>
          <w:lang w:val="sr-Cyrl-CS"/>
        </w:rPr>
        <w:t xml:space="preserve"> </w:t>
      </w:r>
      <w:r w:rsidR="0012799C">
        <w:rPr>
          <w:noProof/>
          <w:lang w:val="sr-Cyrl-CS"/>
        </w:rPr>
        <w:t>добра-</w:t>
      </w:r>
      <w:r w:rsidR="008F6523">
        <w:rPr>
          <w:noProof/>
          <w:lang w:val="sr-Cyrl-CS"/>
        </w:rPr>
        <w:t xml:space="preserve">храна за псе </w:t>
      </w:r>
      <w:r w:rsidR="0012799C">
        <w:rPr>
          <w:noProof/>
          <w:lang w:val="sr-Cyrl-CS"/>
        </w:rPr>
        <w:t xml:space="preserve"> 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ЈН</w:t>
      </w:r>
      <w:r w:rsidRPr="00184D9F">
        <w:rPr>
          <w:noProof/>
          <w:lang w:val="sr-Cyrl-CS"/>
        </w:rPr>
        <w:t xml:space="preserve"> </w:t>
      </w:r>
      <w:r w:rsidR="0012799C">
        <w:rPr>
          <w:noProof/>
          <w:lang w:val="sr-Cyrl-CS"/>
        </w:rPr>
        <w:t>МВ 1</w:t>
      </w:r>
      <w:r w:rsidR="00B96801">
        <w:rPr>
          <w:noProof/>
          <w:lang w:val="sr-Cyrl-CS"/>
        </w:rPr>
        <w:t>.1.</w:t>
      </w:r>
      <w:r w:rsidR="00A71DB4">
        <w:rPr>
          <w:noProof/>
          <w:lang w:val="sr-Cyrl-CS"/>
        </w:rPr>
        <w:t>4</w:t>
      </w:r>
      <w:r w:rsidR="00B96801">
        <w:rPr>
          <w:noProof/>
          <w:lang w:val="sr-Cyrl-CS"/>
        </w:rPr>
        <w:t>/20</w:t>
      </w:r>
      <w:r w:rsidR="00424102">
        <w:rPr>
          <w:noProof/>
          <w:lang w:val="sr-Cyrl-CS"/>
        </w:rPr>
        <w:t>20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tabs>
          <w:tab w:val="left" w:pos="3420"/>
        </w:tabs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ab/>
      </w: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>1)</w:t>
      </w:r>
      <w:r>
        <w:rPr>
          <w:b/>
          <w:noProof/>
          <w:lang w:val="sr-Cyrl-CS"/>
        </w:rPr>
        <w:t>ОПШТИ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6B34D0" w:rsidRPr="00184D9F" w:rsidTr="0031735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>: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>: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>: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ПИБ</w:t>
            </w:r>
            <w:r w:rsidRPr="00184D9F">
              <w:rPr>
                <w:noProof/>
                <w:lang w:val="sr-Cyrl-CS"/>
              </w:rPr>
              <w:t>):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Електронска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е</w:t>
            </w:r>
            <w:r w:rsidRPr="00184D9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маил</w:t>
            </w:r>
            <w:r w:rsidRPr="00184D9F">
              <w:rPr>
                <w:noProof/>
                <w:lang w:val="sr-Cyrl-CS"/>
              </w:rPr>
              <w:t>):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Телефон</w:t>
            </w:r>
            <w:r w:rsidRPr="00184D9F">
              <w:rPr>
                <w:noProof/>
                <w:lang w:val="sr-Cyrl-CS"/>
              </w:rPr>
              <w:t>: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Телефакс</w:t>
            </w:r>
            <w:r w:rsidRPr="00184D9F">
              <w:rPr>
                <w:noProof/>
                <w:lang w:val="sr-Cyrl-CS"/>
              </w:rPr>
              <w:t>: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рачуна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банке</w:t>
            </w:r>
            <w:r w:rsidRPr="00184D9F">
              <w:rPr>
                <w:noProof/>
                <w:lang w:val="sr-Cyrl-CS"/>
              </w:rPr>
              <w:t>: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Лице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овлашћено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потписивање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2) </w:t>
      </w:r>
      <w:r>
        <w:rPr>
          <w:b/>
          <w:noProof/>
          <w:lang w:val="sr-Cyrl-CS"/>
        </w:rPr>
        <w:t>ПОНУДУ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ПОДНОСИ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6B34D0" w:rsidRPr="00184D9F" w:rsidTr="0031735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</w:t>
            </w:r>
            <w:r w:rsidRPr="00184D9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САМОСТАЛНО</w:t>
            </w:r>
            <w:r w:rsidRPr="00184D9F">
              <w:rPr>
                <w:noProof/>
                <w:lang w:val="sr-Cyrl-CS"/>
              </w:rPr>
              <w:t xml:space="preserve"> </w:t>
            </w:r>
          </w:p>
        </w:tc>
      </w:tr>
      <w:tr w:rsidR="006B34D0" w:rsidRPr="00184D9F" w:rsidTr="0031735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</w:t>
            </w:r>
            <w:r w:rsidRPr="00184D9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ПОДИЗВОЂАЧЕМ</w:t>
            </w:r>
          </w:p>
        </w:tc>
      </w:tr>
      <w:tr w:rsidR="006B34D0" w:rsidRPr="00184D9F" w:rsidTr="0031735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</w:t>
            </w:r>
            <w:r w:rsidRPr="00184D9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КАО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ПОНУДУ</w:t>
            </w: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  <w:r>
        <w:rPr>
          <w:noProof/>
          <w:lang w:val="sr-Cyrl-CS"/>
        </w:rPr>
        <w:t>заокружити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учесницима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3)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ПОДИЗВОЂАЧУ</w:t>
      </w:r>
      <w:r w:rsidRPr="00184D9F">
        <w:rPr>
          <w:b/>
          <w:noProof/>
          <w:lang w:val="sr-Cyrl-CS"/>
        </w:rPr>
        <w:t xml:space="preserve"> </w:t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ab/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Проценат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укупне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вредности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предмета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Проценат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укупне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вредности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предмета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</w:p>
    <w:p w:rsidR="006B34D0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Табелу</w:t>
      </w:r>
      <w:r w:rsidRPr="00184D9F">
        <w:rPr>
          <w:noProof/>
          <w:lang w:val="sr-Cyrl-CS"/>
        </w:rPr>
        <w:t xml:space="preserve"> „</w:t>
      </w:r>
      <w:r>
        <w:rPr>
          <w:noProof/>
          <w:lang w:val="sr-Cyrl-CS"/>
        </w:rPr>
        <w:t>Подаци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подизвођачу</w:t>
      </w:r>
      <w:r w:rsidRPr="00184D9F">
        <w:rPr>
          <w:noProof/>
          <w:lang w:val="sr-Cyrl-CS"/>
        </w:rPr>
        <w:t xml:space="preserve">“ </w:t>
      </w:r>
      <w:r>
        <w:rPr>
          <w:noProof/>
          <w:lang w:val="sr-Cyrl-CS"/>
        </w:rPr>
        <w:t>попуњавају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предвиђених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табели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потребно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копира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довољном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примерака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>.</w:t>
      </w:r>
    </w:p>
    <w:p w:rsidR="0012799C" w:rsidRDefault="0012799C" w:rsidP="006B34D0">
      <w:pPr>
        <w:jc w:val="both"/>
        <w:rPr>
          <w:noProof/>
          <w:lang w:val="sr-Cyrl-CS"/>
        </w:rPr>
      </w:pPr>
    </w:p>
    <w:p w:rsidR="0012799C" w:rsidRDefault="0012799C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Pr="001C3FB4" w:rsidRDefault="001C3FB4" w:rsidP="006B34D0">
      <w:pPr>
        <w:jc w:val="both"/>
        <w:rPr>
          <w:noProof/>
        </w:rPr>
      </w:pPr>
    </w:p>
    <w:p w:rsidR="0012799C" w:rsidRDefault="0012799C" w:rsidP="006B34D0">
      <w:pPr>
        <w:jc w:val="both"/>
        <w:rPr>
          <w:noProof/>
          <w:lang w:val="sr-Cyrl-CS"/>
        </w:rPr>
      </w:pPr>
    </w:p>
    <w:p w:rsidR="0012799C" w:rsidRDefault="0012799C" w:rsidP="006B34D0">
      <w:pPr>
        <w:jc w:val="both"/>
        <w:rPr>
          <w:noProof/>
          <w:lang w:val="sr-Cyrl-CS"/>
        </w:rPr>
      </w:pPr>
    </w:p>
    <w:p w:rsidR="0012799C" w:rsidRPr="00184D9F" w:rsidRDefault="0012799C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4)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УЧЕСНИКУ</w:t>
      </w:r>
      <w:r w:rsidRPr="00184D9F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ЗАЈЕДНИЧКОЈ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учесника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понуди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учесника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понуди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учесника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понуди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Табелу</w:t>
      </w:r>
      <w:r w:rsidRPr="00184D9F">
        <w:rPr>
          <w:noProof/>
          <w:lang w:val="sr-Cyrl-CS"/>
        </w:rPr>
        <w:t xml:space="preserve"> „</w:t>
      </w:r>
      <w:r>
        <w:rPr>
          <w:noProof/>
          <w:lang w:val="sr-Cyrl-CS"/>
        </w:rPr>
        <w:t>Подаци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“ </w:t>
      </w:r>
      <w:r>
        <w:rPr>
          <w:noProof/>
          <w:lang w:val="sr-Cyrl-CS"/>
        </w:rPr>
        <w:t>попуњавају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предвиђених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табели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потребно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копира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довољном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примерака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>.</w:t>
      </w:r>
    </w:p>
    <w:p w:rsidR="006B34D0" w:rsidRDefault="006B34D0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Default="001C3FB4" w:rsidP="006B34D0">
      <w:pPr>
        <w:jc w:val="both"/>
        <w:rPr>
          <w:noProof/>
        </w:rPr>
      </w:pPr>
    </w:p>
    <w:p w:rsidR="001C3FB4" w:rsidRPr="001C3FB4" w:rsidRDefault="001C3FB4" w:rsidP="006B34D0">
      <w:pPr>
        <w:jc w:val="both"/>
        <w:rPr>
          <w:noProof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b/>
          <w:noProof/>
          <w:lang w:val="sr-Cyrl-CS"/>
        </w:rPr>
        <w:t xml:space="preserve">5) </w:t>
      </w:r>
      <w:r>
        <w:rPr>
          <w:b/>
          <w:noProof/>
          <w:lang w:val="sr-Cyrl-CS"/>
        </w:rPr>
        <w:t>ОПИС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  <w:r w:rsidR="0012799C">
        <w:rPr>
          <w:noProof/>
          <w:lang w:val="sr-Cyrl-CS"/>
        </w:rPr>
        <w:t xml:space="preserve"> </w:t>
      </w:r>
      <w:r w:rsidR="0012799C" w:rsidRPr="0012799C">
        <w:rPr>
          <w:b/>
          <w:noProof/>
          <w:lang w:val="sr-Cyrl-CS"/>
        </w:rPr>
        <w:t>ДОБРА-</w:t>
      </w:r>
      <w:r w:rsidR="00FB6EAD">
        <w:rPr>
          <w:b/>
          <w:noProof/>
          <w:lang w:val="sr-Cyrl-CS"/>
        </w:rPr>
        <w:t>ХРАНА ЗА ПСЕ</w:t>
      </w:r>
    </w:p>
    <w:tbl>
      <w:tblPr>
        <w:tblW w:w="0" w:type="auto"/>
        <w:tblInd w:w="303" w:type="dxa"/>
        <w:tblLayout w:type="fixed"/>
        <w:tblLook w:val="0000"/>
      </w:tblPr>
      <w:tblGrid>
        <w:gridCol w:w="5250"/>
        <w:gridCol w:w="3375"/>
      </w:tblGrid>
      <w:tr w:rsidR="006B34D0" w:rsidRPr="00184D9F" w:rsidTr="0031735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цена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без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ПДВ</w:t>
            </w:r>
            <w:r w:rsidRPr="00184D9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а</w:t>
            </w:r>
            <w:r w:rsidRPr="00184D9F">
              <w:rPr>
                <w:noProof/>
                <w:lang w:val="sr-Cyrl-CS"/>
              </w:rPr>
              <w:t xml:space="preserve"> 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цена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ПДВ</w:t>
            </w:r>
            <w:r w:rsidRPr="00184D9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ом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Рок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начин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плаћања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Рок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важења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Рок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испоруке</w:t>
            </w: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Датум</w:t>
      </w:r>
      <w:r w:rsidRPr="00184D9F">
        <w:rPr>
          <w:noProof/>
          <w:lang w:val="sr-Cyrl-CS"/>
        </w:rPr>
        <w:t xml:space="preserve"> </w:t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  <w:t xml:space="preserve">                                              </w:t>
      </w:r>
      <w:r>
        <w:rPr>
          <w:noProof/>
          <w:lang w:val="sr-Cyrl-CS"/>
        </w:rPr>
        <w:t>Понуђач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                                                                 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>_____________________________</w:t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  <w:t>________________________________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Напомене</w:t>
      </w:r>
      <w:r w:rsidRPr="00184D9F">
        <w:rPr>
          <w:noProof/>
          <w:lang w:val="sr-Cyrl-CS"/>
        </w:rPr>
        <w:t xml:space="preserve">: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потпише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чиме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потврђује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тачни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подаци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определи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потписују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оверавају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попунити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потписати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обликован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попуњавати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посебно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6B34D0" w:rsidP="006B34D0">
      <w:pPr>
        <w:jc w:val="both"/>
        <w:rPr>
          <w:noProof/>
          <w:lang w:val="sr-Cyrl-CS"/>
        </w:rPr>
      </w:pPr>
    </w:p>
    <w:p w:rsidR="00C12922" w:rsidRDefault="00C12922" w:rsidP="006B34D0">
      <w:pPr>
        <w:jc w:val="both"/>
        <w:rPr>
          <w:noProof/>
          <w:lang w:val="sr-Cyrl-CS"/>
        </w:rPr>
      </w:pPr>
    </w:p>
    <w:p w:rsidR="00C12922" w:rsidRDefault="00C12922" w:rsidP="006B34D0">
      <w:pPr>
        <w:jc w:val="both"/>
        <w:rPr>
          <w:noProof/>
          <w:lang w:val="sr-Cyrl-CS"/>
        </w:rPr>
      </w:pPr>
    </w:p>
    <w:p w:rsidR="00C12922" w:rsidRPr="00184D9F" w:rsidRDefault="00C12922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6B34D0" w:rsidP="006B34D0">
      <w:pPr>
        <w:jc w:val="both"/>
        <w:rPr>
          <w:noProof/>
          <w:lang w:val="sr-Cyrl-CS"/>
        </w:rPr>
      </w:pPr>
    </w:p>
    <w:p w:rsidR="00E236E0" w:rsidRDefault="00E236E0" w:rsidP="006B34D0">
      <w:pPr>
        <w:jc w:val="both"/>
        <w:rPr>
          <w:noProof/>
          <w:lang w:val="sr-Cyrl-CS"/>
        </w:rPr>
      </w:pPr>
    </w:p>
    <w:p w:rsidR="00E236E0" w:rsidRDefault="00E236E0" w:rsidP="006B34D0">
      <w:pPr>
        <w:jc w:val="both"/>
        <w:rPr>
          <w:noProof/>
          <w:lang w:val="sr-Cyrl-CS"/>
        </w:rPr>
      </w:pPr>
    </w:p>
    <w:p w:rsidR="00E236E0" w:rsidRDefault="00E236E0" w:rsidP="006B34D0">
      <w:pPr>
        <w:jc w:val="both"/>
        <w:rPr>
          <w:noProof/>
          <w:lang w:val="sr-Cyrl-CS"/>
        </w:rPr>
      </w:pPr>
    </w:p>
    <w:p w:rsidR="006D033B" w:rsidRDefault="006D033B" w:rsidP="006B34D0">
      <w:pPr>
        <w:jc w:val="both"/>
        <w:rPr>
          <w:noProof/>
          <w:lang w:val="sr-Cyrl-CS"/>
        </w:rPr>
      </w:pPr>
    </w:p>
    <w:p w:rsidR="00E236E0" w:rsidRDefault="00E236E0" w:rsidP="006B34D0">
      <w:pPr>
        <w:jc w:val="both"/>
        <w:rPr>
          <w:noProof/>
          <w:lang w:val="sr-Cyrl-CS"/>
        </w:rPr>
      </w:pPr>
    </w:p>
    <w:p w:rsidR="006B34D0" w:rsidRPr="00E236E0" w:rsidRDefault="00806B96" w:rsidP="006B34D0">
      <w:pPr>
        <w:jc w:val="center"/>
        <w:rPr>
          <w:b/>
          <w:noProof/>
          <w:lang w:val="sr-Cyrl-CS"/>
        </w:rPr>
      </w:pPr>
      <w:r w:rsidRPr="00E236E0">
        <w:rPr>
          <w:b/>
          <w:noProof/>
        </w:rPr>
        <w:lastRenderedPageBreak/>
        <w:t>VII</w:t>
      </w:r>
      <w:r w:rsidR="006B34D0" w:rsidRPr="00E236E0">
        <w:rPr>
          <w:b/>
          <w:noProof/>
          <w:lang w:val="sr-Cyrl-CS"/>
        </w:rPr>
        <w:t xml:space="preserve">  МОДЕЛ УГОВОРА</w:t>
      </w:r>
    </w:p>
    <w:p w:rsidR="00806B96" w:rsidRDefault="008F6523" w:rsidP="00806B96">
      <w:pPr>
        <w:jc w:val="center"/>
        <w:rPr>
          <w:lang w:val="sr-Cyrl-CS"/>
        </w:rPr>
      </w:pPr>
      <w:r w:rsidRPr="00E236E0">
        <w:rPr>
          <w:lang w:val="sr-Cyrl-CS"/>
        </w:rPr>
        <w:t>Храна за псе - партија 1</w:t>
      </w:r>
    </w:p>
    <w:p w:rsidR="00C12922" w:rsidRDefault="00C12922" w:rsidP="00806B96">
      <w:pPr>
        <w:jc w:val="center"/>
        <w:rPr>
          <w:lang w:val="sr-Cyrl-CS"/>
        </w:rPr>
      </w:pPr>
    </w:p>
    <w:p w:rsidR="00C12922" w:rsidRPr="00E236E0" w:rsidRDefault="00C12922" w:rsidP="00806B96">
      <w:pPr>
        <w:jc w:val="center"/>
        <w:rPr>
          <w:lang w:val="sr-Cyrl-CS"/>
        </w:rPr>
      </w:pPr>
    </w:p>
    <w:p w:rsidR="008F6523" w:rsidRPr="00E236E0" w:rsidRDefault="008F6523" w:rsidP="00806B96">
      <w:pPr>
        <w:jc w:val="center"/>
        <w:rPr>
          <w:lang w:val="sr-Cyrl-CS"/>
        </w:rPr>
      </w:pPr>
    </w:p>
    <w:p w:rsidR="00806B96" w:rsidRPr="00E236E0" w:rsidRDefault="00806B96" w:rsidP="00E236E0">
      <w:pPr>
        <w:rPr>
          <w:lang w:val="sr-Cyrl-CS"/>
        </w:rPr>
      </w:pPr>
      <w:r w:rsidRPr="00E236E0">
        <w:rPr>
          <w:lang w:val="sr-Cyrl-CS"/>
        </w:rPr>
        <w:t>Закључен дана ____________ 20</w:t>
      </w:r>
      <w:r w:rsidR="00424102">
        <w:rPr>
          <w:lang w:val="sr-Cyrl-CS"/>
        </w:rPr>
        <w:t>20</w:t>
      </w:r>
      <w:r w:rsidRPr="00E236E0">
        <w:rPr>
          <w:lang w:val="sr-Cyrl-CS"/>
        </w:rPr>
        <w:t xml:space="preserve"> год.између : </w:t>
      </w:r>
    </w:p>
    <w:p w:rsidR="00806B96" w:rsidRPr="00E236E0" w:rsidRDefault="00806B96" w:rsidP="00806B96">
      <w:pPr>
        <w:jc w:val="center"/>
        <w:rPr>
          <w:lang w:val="sr-Cyrl-CS"/>
        </w:rPr>
      </w:pPr>
    </w:p>
    <w:p w:rsidR="00806B96" w:rsidRPr="00E236E0" w:rsidRDefault="00806B96" w:rsidP="00806B96">
      <w:pPr>
        <w:jc w:val="both"/>
        <w:rPr>
          <w:b/>
          <w:lang w:val="sr-Cyrl-CS"/>
        </w:rPr>
      </w:pPr>
      <w:r w:rsidRPr="00E236E0">
        <w:rPr>
          <w:lang w:val="sr-Cyrl-CS"/>
        </w:rPr>
        <w:tab/>
      </w:r>
      <w:r w:rsidRPr="00E236E0">
        <w:rPr>
          <w:b/>
          <w:lang w:val="sr-Cyrl-CS"/>
        </w:rPr>
        <w:t xml:space="preserve">1.ЈКП „ВИДРАК“ ВАЉЕВО, Војводе Мишића 50, Мат.бр.07096844, Тек.рачун 160-6864-48, ПИБ 100069386, кога заступа    в.д.директор </w:t>
      </w:r>
      <w:r w:rsidR="00D60CA8">
        <w:rPr>
          <w:b/>
          <w:lang w:val="sr-Cyrl-CS"/>
        </w:rPr>
        <w:t>Јелена Калат</w:t>
      </w:r>
      <w:r w:rsidRPr="00E236E0">
        <w:rPr>
          <w:b/>
          <w:lang w:val="sr-Cyrl-CS"/>
        </w:rPr>
        <w:t xml:space="preserve">– </w:t>
      </w:r>
      <w:r w:rsidR="005D5A0D" w:rsidRPr="00E236E0">
        <w:rPr>
          <w:b/>
          <w:lang w:val="sr-Cyrl-CS"/>
        </w:rPr>
        <w:t>(</w:t>
      </w:r>
      <w:r w:rsidRPr="00E236E0">
        <w:rPr>
          <w:b/>
          <w:lang w:val="sr-Cyrl-CS"/>
        </w:rPr>
        <w:t xml:space="preserve">у даљем тексту </w:t>
      </w:r>
      <w:r w:rsidR="005D5A0D" w:rsidRPr="00E236E0">
        <w:rPr>
          <w:b/>
          <w:lang w:val="sr-Cyrl-CS"/>
        </w:rPr>
        <w:t xml:space="preserve"> наручилац)</w:t>
      </w:r>
    </w:p>
    <w:p w:rsidR="00806B96" w:rsidRPr="00E236E0" w:rsidRDefault="00806B96" w:rsidP="00806B96">
      <w:pPr>
        <w:jc w:val="both"/>
        <w:rPr>
          <w:b/>
          <w:lang w:val="sr-Cyrl-CS"/>
        </w:rPr>
      </w:pPr>
      <w:r w:rsidRPr="00E236E0">
        <w:rPr>
          <w:b/>
          <w:lang w:val="sr-Cyrl-CS"/>
        </w:rPr>
        <w:tab/>
      </w:r>
    </w:p>
    <w:p w:rsidR="00806B96" w:rsidRPr="00E236E0" w:rsidRDefault="00806B96" w:rsidP="00806B96">
      <w:pPr>
        <w:ind w:firstLine="720"/>
        <w:rPr>
          <w:b/>
          <w:lang w:val="sr-Cyrl-CS"/>
        </w:rPr>
      </w:pPr>
      <w:r w:rsidRPr="00E236E0">
        <w:rPr>
          <w:b/>
          <w:lang w:val="sr-Cyrl-CS"/>
        </w:rPr>
        <w:t>2.___________________________________</w:t>
      </w:r>
      <w:r w:rsidR="008F6523" w:rsidRPr="00E236E0">
        <w:rPr>
          <w:b/>
          <w:lang w:val="sr-Cyrl-CS"/>
        </w:rPr>
        <w:t>______________</w:t>
      </w:r>
      <w:r w:rsidRPr="00E236E0">
        <w:rPr>
          <w:b/>
          <w:lang w:val="sr-Cyrl-CS"/>
        </w:rPr>
        <w:t xml:space="preserve">_ Мат.бр ____________________ Тек.рачун _____________________________ПИБ _____________________  кога заступа ___________________________ </w:t>
      </w:r>
      <w:r w:rsidR="005D5A0D" w:rsidRPr="00E236E0">
        <w:rPr>
          <w:b/>
          <w:lang w:val="sr-Cyrl-CS"/>
        </w:rPr>
        <w:t>(</w:t>
      </w:r>
      <w:r w:rsidRPr="00E236E0">
        <w:rPr>
          <w:b/>
          <w:lang w:val="sr-Cyrl-CS"/>
        </w:rPr>
        <w:t xml:space="preserve">у даљем тексту </w:t>
      </w:r>
      <w:r w:rsidR="005D5A0D" w:rsidRPr="00E236E0">
        <w:rPr>
          <w:b/>
          <w:lang w:val="sr-Cyrl-CS"/>
        </w:rPr>
        <w:t>испоручилац)</w:t>
      </w:r>
    </w:p>
    <w:p w:rsidR="00806B96" w:rsidRPr="00E236E0" w:rsidRDefault="00806B96" w:rsidP="00806B96">
      <w:pPr>
        <w:ind w:firstLine="720"/>
        <w:rPr>
          <w:b/>
          <w:lang w:val="sr-Cyrl-CS"/>
        </w:rPr>
      </w:pPr>
    </w:p>
    <w:p w:rsidR="00AA3109" w:rsidRPr="00BA4080" w:rsidRDefault="00AA3109" w:rsidP="00AA3109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>Члан 1.</w:t>
      </w:r>
    </w:p>
    <w:p w:rsidR="00AA3109" w:rsidRPr="00E236E0" w:rsidRDefault="00AA3109" w:rsidP="00AA3109">
      <w:pPr>
        <w:jc w:val="both"/>
        <w:rPr>
          <w:lang w:val="sr-Cyrl-CS"/>
        </w:rPr>
      </w:pPr>
      <w:r w:rsidRPr="00E236E0">
        <w:rPr>
          <w:b/>
          <w:lang w:val="sr-Cyrl-CS"/>
        </w:rPr>
        <w:t>1.1.</w:t>
      </w:r>
      <w:r w:rsidRPr="00E236E0">
        <w:rPr>
          <w:lang w:val="sr-Cyrl-CS"/>
        </w:rPr>
        <w:t xml:space="preserve"> Уговорне стране констатују: </w:t>
      </w:r>
    </w:p>
    <w:p w:rsidR="00806B96" w:rsidRPr="00E236E0" w:rsidRDefault="00AA3109" w:rsidP="00E236E0">
      <w:pPr>
        <w:spacing w:line="240" w:lineRule="auto"/>
        <w:jc w:val="both"/>
        <w:rPr>
          <w:lang w:val="sr-Cyrl-CS"/>
        </w:rPr>
      </w:pPr>
      <w:r w:rsidRPr="00E236E0">
        <w:rPr>
          <w:lang w:val="sr-Cyrl-CS"/>
        </w:rPr>
        <w:t xml:space="preserve">да је наручилац, на основу члана 39. Закона о јавним набавкама </w:t>
      </w:r>
      <w:r w:rsidRPr="00E236E0">
        <w:rPr>
          <w:lang w:val="ru-RU"/>
        </w:rPr>
        <w:t xml:space="preserve">(,,Сл.гласник РС“, број </w:t>
      </w:r>
      <w:r w:rsidRPr="00E236E0">
        <w:t>29/2013, 104/2013 и 68/2015</w:t>
      </w:r>
      <w:r w:rsidRPr="00E236E0">
        <w:rPr>
          <w:lang w:val="ru-RU"/>
        </w:rPr>
        <w:t>)</w:t>
      </w:r>
      <w:r w:rsidRPr="00E236E0">
        <w:rPr>
          <w:lang w:val="sr-Cyrl-CS"/>
        </w:rPr>
        <w:t xml:space="preserve">, спровео поступак јавне набавке мале вредности, (редни број набавке </w:t>
      </w:r>
      <w:r w:rsidRPr="00E236E0">
        <w:rPr>
          <w:b/>
        </w:rPr>
        <w:t>1.1.</w:t>
      </w:r>
      <w:r w:rsidR="00A71DB4">
        <w:rPr>
          <w:b/>
        </w:rPr>
        <w:t>4</w:t>
      </w:r>
      <w:r w:rsidRPr="00E236E0">
        <w:rPr>
          <w:b/>
        </w:rPr>
        <w:t>/20</w:t>
      </w:r>
      <w:r w:rsidR="00424102">
        <w:rPr>
          <w:b/>
        </w:rPr>
        <w:t>20</w:t>
      </w:r>
      <w:r w:rsidRPr="00E236E0">
        <w:rPr>
          <w:lang w:val="sr-Cyrl-CS"/>
        </w:rPr>
        <w:t xml:space="preserve">) који је </w:t>
      </w:r>
      <w:r w:rsidR="00120947">
        <w:t>објављен</w:t>
      </w:r>
      <w:r w:rsidRPr="00E236E0">
        <w:rPr>
          <w:lang w:val="sr-Cyrl-CS"/>
        </w:rPr>
        <w:t xml:space="preserve"> на Порталу јавних набавки и  Интернет страници наручиоца.  </w:t>
      </w:r>
    </w:p>
    <w:p w:rsidR="00C307B3" w:rsidRPr="00E236E0" w:rsidRDefault="00C307B3" w:rsidP="00806B96">
      <w:pPr>
        <w:rPr>
          <w:lang w:val="sr-Cyrl-CS"/>
        </w:rPr>
      </w:pPr>
    </w:p>
    <w:p w:rsidR="00AA3109" w:rsidRPr="00BA4080" w:rsidRDefault="00AA3109" w:rsidP="00AA3109">
      <w:pPr>
        <w:tabs>
          <w:tab w:val="left" w:pos="360"/>
        </w:tabs>
        <w:jc w:val="center"/>
        <w:rPr>
          <w:b/>
          <w:lang w:val="ru-RU"/>
        </w:rPr>
      </w:pPr>
      <w:r w:rsidRPr="00BA4080">
        <w:rPr>
          <w:b/>
          <w:lang w:val="sr-Cyrl-CS"/>
        </w:rPr>
        <w:t>Члан 2.</w:t>
      </w:r>
    </w:p>
    <w:p w:rsidR="00AA3109" w:rsidRPr="00E236E0" w:rsidRDefault="00AA3109" w:rsidP="00AA3109">
      <w:pPr>
        <w:jc w:val="both"/>
        <w:rPr>
          <w:lang w:val="sr-Cyrl-CS"/>
        </w:rPr>
      </w:pPr>
      <w:r w:rsidRPr="00E236E0">
        <w:rPr>
          <w:b/>
          <w:lang w:val="sr-Cyrl-CS"/>
        </w:rPr>
        <w:t xml:space="preserve">2.1. </w:t>
      </w:r>
      <w:r w:rsidRPr="00E236E0">
        <w:rPr>
          <w:lang w:val="sr-Cyrl-CS"/>
        </w:rPr>
        <w:t xml:space="preserve">Предмет уговора је </w:t>
      </w:r>
      <w:r w:rsidRPr="00E236E0">
        <w:rPr>
          <w:noProof/>
          <w:lang w:val="sr-Cyrl-CS"/>
        </w:rPr>
        <w:t>набавка</w:t>
      </w:r>
      <w:r w:rsidRPr="00E236E0">
        <w:rPr>
          <w:b/>
          <w:noProof/>
          <w:lang w:val="sr-Cyrl-CS"/>
        </w:rPr>
        <w:t xml:space="preserve"> </w:t>
      </w:r>
      <w:r w:rsidRPr="00E236E0">
        <w:rPr>
          <w:lang w:val="sr-Cyrl-CS"/>
        </w:rPr>
        <w:t xml:space="preserve">бајатог хлеба а у свему према прихваћеној понуди испоручиоца добара број </w:t>
      </w:r>
      <w:r w:rsidRPr="00E236E0">
        <w:rPr>
          <w:lang w:val="ru-RU"/>
        </w:rPr>
        <w:t>_________________</w:t>
      </w:r>
      <w:r w:rsidRPr="00E236E0">
        <w:rPr>
          <w:lang w:val="sr-Latn-CS"/>
        </w:rPr>
        <w:t xml:space="preserve"> </w:t>
      </w:r>
      <w:r w:rsidRPr="00E236E0">
        <w:rPr>
          <w:lang w:val="sr-Cyrl-CS"/>
        </w:rPr>
        <w:t>од ___________________ године која чини саставни део овог уговора.</w:t>
      </w:r>
    </w:p>
    <w:p w:rsidR="00AA3109" w:rsidRPr="00E236E0" w:rsidRDefault="00AA3109" w:rsidP="00806B96">
      <w:pPr>
        <w:jc w:val="center"/>
        <w:rPr>
          <w:lang w:val="sr-Cyrl-CS"/>
        </w:rPr>
      </w:pPr>
    </w:p>
    <w:p w:rsidR="00806B96" w:rsidRPr="00BA4080" w:rsidRDefault="005D5A0D" w:rsidP="00E236E0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 xml:space="preserve">Члан </w:t>
      </w:r>
      <w:r w:rsidR="00AA3109" w:rsidRPr="00BA4080">
        <w:rPr>
          <w:b/>
          <w:lang w:val="sr-Cyrl-CS"/>
        </w:rPr>
        <w:t>3</w:t>
      </w:r>
      <w:r w:rsidR="00806B96" w:rsidRPr="00BA4080">
        <w:rPr>
          <w:b/>
          <w:lang w:val="sr-Cyrl-CS"/>
        </w:rPr>
        <w:t>.</w:t>
      </w:r>
    </w:p>
    <w:p w:rsidR="00AA3109" w:rsidRPr="00E236E0" w:rsidRDefault="00AA3109" w:rsidP="00AA3109">
      <w:pPr>
        <w:jc w:val="both"/>
        <w:rPr>
          <w:lang w:val="sr-Cyrl-CS"/>
        </w:rPr>
      </w:pPr>
      <w:r w:rsidRPr="00E236E0">
        <w:rPr>
          <w:b/>
          <w:lang w:val="sr-Cyrl-CS"/>
        </w:rPr>
        <w:t>3.1.</w:t>
      </w:r>
      <w:r w:rsidRPr="00E236E0">
        <w:rPr>
          <w:lang w:val="sr-Cyrl-CS"/>
        </w:rPr>
        <w:t xml:space="preserve"> Уговорне стране су сагласне да цена добара из клаузуле 2.1. овог уговора, без пореза на  додату вредност износи ____________________ динара и порез на додату вредност, тако да укупна уговорна цена износи _______________________ динара.</w:t>
      </w:r>
    </w:p>
    <w:p w:rsidR="00AA3109" w:rsidRDefault="00AA3109" w:rsidP="00AA3109">
      <w:pPr>
        <w:jc w:val="both"/>
        <w:rPr>
          <w:lang w:val="sr-Cyrl-CS"/>
        </w:rPr>
      </w:pPr>
      <w:r w:rsidRPr="00E236E0">
        <w:rPr>
          <w:b/>
          <w:lang w:val="sr-Cyrl-CS"/>
        </w:rPr>
        <w:t xml:space="preserve">3.2. </w:t>
      </w:r>
      <w:r w:rsidRPr="00E236E0">
        <w:rPr>
          <w:lang w:val="sr-Cyrl-CS"/>
        </w:rPr>
        <w:t>Цене дате у понуди су фиксне и не могу се мењати током трајања уговора.</w:t>
      </w:r>
    </w:p>
    <w:p w:rsidR="00A71DB4" w:rsidRPr="008A5CC0" w:rsidRDefault="00A71DB4" w:rsidP="00A71DB4">
      <w:pPr>
        <w:jc w:val="both"/>
        <w:rPr>
          <w:lang w:val="sr-Cyrl-CS"/>
        </w:rPr>
      </w:pPr>
      <w:r w:rsidRPr="008A5CC0">
        <w:rPr>
          <w:b/>
          <w:lang w:val="sr-Cyrl-CS"/>
        </w:rPr>
        <w:t>3.</w:t>
      </w:r>
      <w:r>
        <w:rPr>
          <w:b/>
          <w:lang w:val="sr-Cyrl-CS"/>
        </w:rPr>
        <w:t>3</w:t>
      </w:r>
      <w:r w:rsidRPr="008A5CC0">
        <w:rPr>
          <w:b/>
          <w:lang w:val="sr-Cyrl-CS"/>
        </w:rPr>
        <w:t>.</w:t>
      </w:r>
      <w:r w:rsidRPr="008A5CC0">
        <w:rPr>
          <w:lang w:val="sr-Cyrl-CS"/>
        </w:rPr>
        <w:t xml:space="preserve"> Количина испоручених добара, која је предмет овог уговора </w:t>
      </w:r>
      <w:r w:rsidRPr="008A5CC0">
        <w:t>кретаће се</w:t>
      </w:r>
      <w:r w:rsidRPr="008A5CC0">
        <w:rPr>
          <w:lang w:val="sr-Cyrl-CS"/>
        </w:rPr>
        <w:t xml:space="preserve"> у оквиру износа који је предвиђен Финансисјким планом и Планом набавки наручиоца и не може прећи </w:t>
      </w:r>
      <w:r>
        <w:rPr>
          <w:lang w:val="sr-Cyrl-CS"/>
        </w:rPr>
        <w:t xml:space="preserve">планирани износ од 100.000,00 </w:t>
      </w:r>
      <w:r w:rsidRPr="00A71DB4">
        <w:rPr>
          <w:lang w:val="sr-Cyrl-CS"/>
        </w:rPr>
        <w:t>рсд без пдв-а</w:t>
      </w:r>
      <w:r>
        <w:rPr>
          <w:lang w:val="sr-Cyrl-CS"/>
        </w:rPr>
        <w:t>, односно 120.00</w:t>
      </w:r>
      <w:r w:rsidR="00424102">
        <w:rPr>
          <w:lang w:val="sr-Cyrl-CS"/>
        </w:rPr>
        <w:t>0</w:t>
      </w:r>
      <w:r>
        <w:rPr>
          <w:lang w:val="sr-Cyrl-CS"/>
        </w:rPr>
        <w:t xml:space="preserve">,00 </w:t>
      </w:r>
      <w:r w:rsidRPr="00A71DB4">
        <w:rPr>
          <w:lang w:val="sr-Cyrl-CS"/>
        </w:rPr>
        <w:t>рсд без пдв-</w:t>
      </w:r>
      <w:r>
        <w:rPr>
          <w:lang w:val="sr-Cyrl-CS"/>
        </w:rPr>
        <w:t>ом.</w:t>
      </w:r>
    </w:p>
    <w:p w:rsidR="00A71DB4" w:rsidRPr="00E236E0" w:rsidRDefault="00A71DB4" w:rsidP="00A71DB4">
      <w:pPr>
        <w:jc w:val="both"/>
        <w:rPr>
          <w:lang w:val="sr-Cyrl-CS"/>
        </w:rPr>
      </w:pPr>
      <w:r w:rsidRPr="008A5CC0">
        <w:rPr>
          <w:b/>
          <w:lang w:val="sr-Cyrl-CS"/>
        </w:rPr>
        <w:t>3.</w:t>
      </w:r>
      <w:r>
        <w:rPr>
          <w:b/>
          <w:lang w:val="sr-Cyrl-CS"/>
        </w:rPr>
        <w:t>4</w:t>
      </w:r>
      <w:r w:rsidRPr="008A5CC0">
        <w:rPr>
          <w:b/>
          <w:lang w:val="sr-Cyrl-CS"/>
        </w:rPr>
        <w:t>.</w:t>
      </w:r>
      <w:r w:rsidRPr="008A5CC0">
        <w:rPr>
          <w:lang w:val="sr-Cyrl-CS"/>
        </w:rPr>
        <w:t xml:space="preserve"> Наручилац је у обавези да прати реализацију уговора у погледу потрошње опредељених средстава. Уколико се опредељена средства потроше пре истека времена на који је уговор закључен, наручилац је дужан да одмах о томе обавести </w:t>
      </w:r>
      <w:r>
        <w:rPr>
          <w:lang w:val="sr-Cyrl-CS"/>
        </w:rPr>
        <w:t>испоручиоца</w:t>
      </w:r>
    </w:p>
    <w:p w:rsidR="00AA3109" w:rsidRDefault="00AA3109" w:rsidP="00AA3109">
      <w:pPr>
        <w:jc w:val="both"/>
        <w:rPr>
          <w:lang w:val="sr-Cyrl-CS"/>
        </w:rPr>
      </w:pPr>
    </w:p>
    <w:p w:rsidR="00C12922" w:rsidRPr="00E236E0" w:rsidRDefault="00C12922" w:rsidP="00AA3109">
      <w:pPr>
        <w:jc w:val="both"/>
        <w:rPr>
          <w:lang w:val="sr-Cyrl-CS"/>
        </w:rPr>
      </w:pPr>
    </w:p>
    <w:p w:rsidR="00806B96" w:rsidRPr="00BA4080" w:rsidRDefault="005D5A0D" w:rsidP="00806B96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 xml:space="preserve">Члан  </w:t>
      </w:r>
      <w:r w:rsidR="00BA4080">
        <w:rPr>
          <w:b/>
          <w:lang w:val="sr-Cyrl-CS"/>
        </w:rPr>
        <w:t>4</w:t>
      </w:r>
      <w:r w:rsidR="00806B96" w:rsidRPr="00BA4080">
        <w:rPr>
          <w:b/>
          <w:lang w:val="sr-Cyrl-CS"/>
        </w:rPr>
        <w:t>.</w:t>
      </w:r>
    </w:p>
    <w:p w:rsidR="00C17AA9" w:rsidRDefault="00BA4080" w:rsidP="00C17AA9">
      <w:pPr>
        <w:jc w:val="both"/>
        <w:rPr>
          <w:lang w:val="sr-Cyrl-CS"/>
        </w:rPr>
      </w:pPr>
      <w:r>
        <w:rPr>
          <w:b/>
          <w:lang w:val="sr-Cyrl-CS"/>
        </w:rPr>
        <w:t>4</w:t>
      </w:r>
      <w:r w:rsidR="00AA3109" w:rsidRPr="00BA4080">
        <w:rPr>
          <w:b/>
          <w:lang w:val="sr-Cyrl-CS"/>
        </w:rPr>
        <w:t>.1.</w:t>
      </w:r>
      <w:r w:rsidR="00806B96" w:rsidRPr="00E236E0">
        <w:rPr>
          <w:lang w:val="sr-Cyrl-CS"/>
        </w:rPr>
        <w:t xml:space="preserve">Испорука добара ће се вршити у року од </w:t>
      </w:r>
      <w:r w:rsidR="00E236E0">
        <w:rPr>
          <w:lang w:val="sr-Cyrl-CS"/>
        </w:rPr>
        <w:t>једног</w:t>
      </w:r>
      <w:r w:rsidR="00806B96" w:rsidRPr="00E236E0">
        <w:rPr>
          <w:lang w:val="sr-Cyrl-CS"/>
        </w:rPr>
        <w:t xml:space="preserve"> дана</w:t>
      </w:r>
      <w:r w:rsidR="00E236E0">
        <w:rPr>
          <w:lang w:val="sr-Cyrl-CS"/>
        </w:rPr>
        <w:t>,</w:t>
      </w:r>
      <w:r w:rsidR="00806B96" w:rsidRPr="00E236E0">
        <w:rPr>
          <w:lang w:val="sr-Cyrl-CS"/>
        </w:rPr>
        <w:t xml:space="preserve"> од</w:t>
      </w:r>
      <w:r w:rsidR="00E236E0">
        <w:rPr>
          <w:lang w:val="sr-Cyrl-CS"/>
        </w:rPr>
        <w:t xml:space="preserve"> дана</w:t>
      </w:r>
      <w:r w:rsidR="00806B96" w:rsidRPr="00E236E0">
        <w:rPr>
          <w:lang w:val="sr-Cyrl-CS"/>
        </w:rPr>
        <w:t xml:space="preserve"> испостављеног зах</w:t>
      </w:r>
      <w:r w:rsidR="00A101C9" w:rsidRPr="00E236E0">
        <w:rPr>
          <w:lang w:val="sr-Cyrl-CS"/>
        </w:rPr>
        <w:t>тева</w:t>
      </w:r>
      <w:r w:rsidR="00806B96" w:rsidRPr="00E236E0">
        <w:rPr>
          <w:lang w:val="sr-Cyrl-CS"/>
        </w:rPr>
        <w:t>.</w:t>
      </w:r>
      <w:r w:rsidR="00E236E0">
        <w:rPr>
          <w:lang w:val="sr-Cyrl-CS"/>
        </w:rPr>
        <w:t xml:space="preserve"> </w:t>
      </w:r>
      <w:r w:rsidR="00806B96" w:rsidRPr="00E236E0">
        <w:rPr>
          <w:lang w:val="sr-Cyrl-CS"/>
        </w:rPr>
        <w:t>Испорук</w:t>
      </w:r>
      <w:r w:rsidR="00E236E0">
        <w:rPr>
          <w:lang w:val="sr-Cyrl-CS"/>
        </w:rPr>
        <w:t>а</w:t>
      </w:r>
      <w:r w:rsidR="00806B96" w:rsidRPr="00E236E0">
        <w:rPr>
          <w:lang w:val="sr-Cyrl-CS"/>
        </w:rPr>
        <w:t xml:space="preserve"> ће се вршити сукцесивно</w:t>
      </w:r>
      <w:r w:rsidR="00E236E0">
        <w:rPr>
          <w:lang w:val="sr-Cyrl-CS"/>
        </w:rPr>
        <w:t>,</w:t>
      </w:r>
      <w:r w:rsidR="00806B96" w:rsidRPr="00E236E0">
        <w:rPr>
          <w:lang w:val="sr-Cyrl-CS"/>
        </w:rPr>
        <w:t xml:space="preserve"> према захтеву </w:t>
      </w:r>
      <w:r w:rsidR="00E236E0">
        <w:rPr>
          <w:lang w:val="sr-Cyrl-CS"/>
        </w:rPr>
        <w:t>наручиоца</w:t>
      </w:r>
      <w:r w:rsidR="00806B96" w:rsidRPr="00E236E0">
        <w:rPr>
          <w:lang w:val="sr-Cyrl-CS"/>
        </w:rPr>
        <w:t>.</w:t>
      </w:r>
      <w:r w:rsidR="00C17AA9" w:rsidRPr="00E236E0">
        <w:rPr>
          <w:lang w:val="sr-Cyrl-CS"/>
        </w:rPr>
        <w:t xml:space="preserve"> Место испоруке ФЦО прихватилиште за псе</w:t>
      </w:r>
      <w:r w:rsidR="00E236E0">
        <w:rPr>
          <w:lang w:val="sr-Cyrl-CS"/>
        </w:rPr>
        <w:t xml:space="preserve"> </w:t>
      </w:r>
      <w:r w:rsidR="00C17AA9" w:rsidRPr="00E236E0">
        <w:rPr>
          <w:lang w:val="sr-Cyrl-CS"/>
        </w:rPr>
        <w:t>-</w:t>
      </w:r>
      <w:r w:rsidR="00E236E0">
        <w:rPr>
          <w:lang w:val="sr-Cyrl-CS"/>
        </w:rPr>
        <w:t xml:space="preserve"> </w:t>
      </w:r>
      <w:r w:rsidR="00C17AA9" w:rsidRPr="00E236E0">
        <w:rPr>
          <w:lang w:val="sr-Cyrl-CS"/>
        </w:rPr>
        <w:t>Златарић.</w:t>
      </w:r>
    </w:p>
    <w:p w:rsidR="00C12922" w:rsidRDefault="00C12922" w:rsidP="00AA3109">
      <w:pPr>
        <w:jc w:val="both"/>
        <w:rPr>
          <w:lang w:val="sr-Cyrl-CS"/>
        </w:rPr>
      </w:pPr>
    </w:p>
    <w:p w:rsidR="00A71DB4" w:rsidRDefault="00A71DB4" w:rsidP="00AA3109">
      <w:pPr>
        <w:jc w:val="both"/>
        <w:rPr>
          <w:lang w:val="sr-Cyrl-CS"/>
        </w:rPr>
      </w:pPr>
    </w:p>
    <w:p w:rsidR="00A71DB4" w:rsidRDefault="00A71DB4" w:rsidP="00AA3109">
      <w:pPr>
        <w:jc w:val="both"/>
        <w:rPr>
          <w:lang w:val="sr-Cyrl-CS"/>
        </w:rPr>
      </w:pPr>
    </w:p>
    <w:p w:rsidR="00A71DB4" w:rsidRDefault="00A71DB4" w:rsidP="00AA3109">
      <w:pPr>
        <w:jc w:val="both"/>
        <w:rPr>
          <w:lang w:val="sr-Cyrl-CS"/>
        </w:rPr>
      </w:pPr>
    </w:p>
    <w:p w:rsidR="00A71DB4" w:rsidRPr="00E236E0" w:rsidRDefault="00A71DB4" w:rsidP="00AA3109">
      <w:pPr>
        <w:jc w:val="both"/>
        <w:rPr>
          <w:lang w:val="sr-Cyrl-CS"/>
        </w:rPr>
      </w:pPr>
    </w:p>
    <w:p w:rsidR="00806B96" w:rsidRPr="00BA4080" w:rsidRDefault="005D5A0D" w:rsidP="00806B96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lastRenderedPageBreak/>
        <w:t xml:space="preserve">Члан </w:t>
      </w:r>
      <w:r w:rsidR="00BA4080" w:rsidRPr="00BA4080">
        <w:rPr>
          <w:b/>
          <w:lang w:val="sr-Cyrl-CS"/>
        </w:rPr>
        <w:t>5</w:t>
      </w:r>
      <w:r w:rsidR="00806B96" w:rsidRPr="00BA4080">
        <w:rPr>
          <w:b/>
          <w:lang w:val="sr-Cyrl-CS"/>
        </w:rPr>
        <w:t>.</w:t>
      </w:r>
    </w:p>
    <w:p w:rsidR="00AA3109" w:rsidRPr="00E236E0" w:rsidRDefault="00BA4080" w:rsidP="00AA3109">
      <w:pPr>
        <w:jc w:val="both"/>
        <w:rPr>
          <w:lang w:val="sr-Cyrl-CS"/>
        </w:rPr>
      </w:pPr>
      <w:r>
        <w:rPr>
          <w:b/>
          <w:lang w:val="sr-Cyrl-CS"/>
        </w:rPr>
        <w:t>5</w:t>
      </w:r>
      <w:r w:rsidR="00AA3109" w:rsidRPr="00BA4080">
        <w:rPr>
          <w:b/>
          <w:lang w:val="sr-Cyrl-CS"/>
        </w:rPr>
        <w:t>.1.</w:t>
      </w:r>
      <w:r w:rsidR="00AA3109" w:rsidRPr="00E236E0">
        <w:rPr>
          <w:lang w:val="sr-Cyrl-CS"/>
        </w:rPr>
        <w:t xml:space="preserve"> </w:t>
      </w:r>
      <w:r w:rsidR="00806B96" w:rsidRPr="00E236E0">
        <w:rPr>
          <w:lang w:val="sr-Cyrl-CS"/>
        </w:rPr>
        <w:t xml:space="preserve">Плаћање испоручених добара вршиће се у року </w:t>
      </w:r>
      <w:r w:rsidR="008A5CC0">
        <w:rPr>
          <w:lang w:val="sr-Cyrl-CS"/>
        </w:rPr>
        <w:t xml:space="preserve">30 </w:t>
      </w:r>
      <w:r w:rsidR="00806B96" w:rsidRPr="00E236E0">
        <w:rPr>
          <w:lang w:val="sr-Cyrl-CS"/>
        </w:rPr>
        <w:t>дана</w:t>
      </w:r>
      <w:r w:rsidR="00E236E0" w:rsidRPr="00E236E0">
        <w:rPr>
          <w:b/>
          <w:lang w:val="sr-Cyrl-CS"/>
        </w:rPr>
        <w:t xml:space="preserve"> </w:t>
      </w:r>
      <w:r w:rsidR="00AA3109" w:rsidRPr="00E236E0">
        <w:rPr>
          <w:lang w:val="sr-Cyrl-CS"/>
        </w:rPr>
        <w:t>од дана пријема уредно испостављеног рачуна</w:t>
      </w:r>
      <w:r w:rsidR="00AA3109" w:rsidRPr="00E236E0">
        <w:rPr>
          <w:noProof/>
          <w:lang w:val="sr-Cyrl-CS" w:eastAsia="zh-CN"/>
        </w:rPr>
        <w:t xml:space="preserve"> </w:t>
      </w:r>
      <w:r w:rsidR="00AA3109" w:rsidRPr="00E236E0">
        <w:rPr>
          <w:lang w:val="sr-Cyrl-CS"/>
        </w:rPr>
        <w:t>и то на рачун испоручиоца добара бр. ___________</w:t>
      </w:r>
      <w:r w:rsidR="00AA3109" w:rsidRPr="00E236E0">
        <w:rPr>
          <w:lang w:val="sr-Cyrl-CS"/>
        </w:rPr>
        <w:softHyphen/>
      </w:r>
      <w:r w:rsidR="00AA3109" w:rsidRPr="00E236E0">
        <w:rPr>
          <w:lang w:val="sr-Cyrl-CS"/>
        </w:rPr>
        <w:softHyphen/>
      </w:r>
      <w:r w:rsidR="00AA3109" w:rsidRPr="00E236E0">
        <w:rPr>
          <w:lang w:val="sr-Cyrl-CS"/>
        </w:rPr>
        <w:softHyphen/>
      </w:r>
      <w:r w:rsidR="00AA3109" w:rsidRPr="00E236E0">
        <w:rPr>
          <w:lang w:val="sr-Cyrl-CS"/>
        </w:rPr>
        <w:softHyphen/>
      </w:r>
      <w:r w:rsidR="00AA3109" w:rsidRPr="00E236E0">
        <w:rPr>
          <w:lang w:val="sr-Cyrl-CS"/>
        </w:rPr>
        <w:softHyphen/>
      </w:r>
      <w:r w:rsidR="00AA3109" w:rsidRPr="00E236E0">
        <w:rPr>
          <w:lang w:val="sr-Cyrl-CS"/>
        </w:rPr>
        <w:softHyphen/>
      </w:r>
      <w:r w:rsidR="00AA3109" w:rsidRPr="00E236E0">
        <w:rPr>
          <w:lang w:val="sr-Cyrl-CS"/>
        </w:rPr>
        <w:softHyphen/>
      </w:r>
      <w:r w:rsidR="00AA3109" w:rsidRPr="00E236E0">
        <w:rPr>
          <w:lang w:val="sr-Cyrl-CS"/>
        </w:rPr>
        <w:softHyphen/>
      </w:r>
      <w:r w:rsidR="00AA3109" w:rsidRPr="00E236E0">
        <w:rPr>
          <w:lang w:val="sr-Cyrl-CS"/>
        </w:rPr>
        <w:softHyphen/>
      </w:r>
      <w:r w:rsidR="00AA3109" w:rsidRPr="00E236E0">
        <w:rPr>
          <w:lang w:val="sr-Cyrl-CS"/>
        </w:rPr>
        <w:softHyphen/>
      </w:r>
      <w:r w:rsidR="00AA3109" w:rsidRPr="00E236E0">
        <w:rPr>
          <w:lang w:val="sr-Cyrl-CS"/>
        </w:rPr>
        <w:softHyphen/>
        <w:t>________ код ______________ банке.</w:t>
      </w:r>
    </w:p>
    <w:p w:rsidR="00AA3109" w:rsidRPr="00E236E0" w:rsidRDefault="00BA4080" w:rsidP="00AA3109">
      <w:pPr>
        <w:jc w:val="both"/>
        <w:rPr>
          <w:lang w:val="sr-Cyrl-CS"/>
        </w:rPr>
      </w:pPr>
      <w:r>
        <w:rPr>
          <w:b/>
          <w:lang w:val="sr-Cyrl-CS"/>
        </w:rPr>
        <w:t>5</w:t>
      </w:r>
      <w:r w:rsidR="00AA3109" w:rsidRPr="00BA4080">
        <w:rPr>
          <w:b/>
          <w:lang w:val="sr-Cyrl-CS"/>
        </w:rPr>
        <w:t>.2.</w:t>
      </w:r>
      <w:r w:rsidR="00AA3109" w:rsidRPr="00E236E0">
        <w:t xml:space="preserve"> Обавезе које доспевају у наредној буџетској години биће реализоване највише до износа средстава која ће за ту намену бити одобрена.  </w:t>
      </w:r>
    </w:p>
    <w:p w:rsidR="00806B96" w:rsidRDefault="00806B96" w:rsidP="00806B96">
      <w:pPr>
        <w:jc w:val="both"/>
      </w:pPr>
    </w:p>
    <w:p w:rsidR="006F44F6" w:rsidRDefault="006F44F6" w:rsidP="00806B96">
      <w:pPr>
        <w:jc w:val="both"/>
      </w:pPr>
    </w:p>
    <w:p w:rsidR="00BA4080" w:rsidRPr="00BA4080" w:rsidRDefault="00BA4080" w:rsidP="00BA4080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A4080">
        <w:rPr>
          <w:b/>
          <w:lang w:val="sr-Cyrl-CS"/>
        </w:rPr>
        <w:t>.</w:t>
      </w:r>
    </w:p>
    <w:p w:rsidR="00E236E0" w:rsidRPr="00E236E0" w:rsidRDefault="00BA4080" w:rsidP="00E236E0">
      <w:pPr>
        <w:jc w:val="both"/>
      </w:pPr>
      <w:r>
        <w:rPr>
          <w:b/>
        </w:rPr>
        <w:t>6</w:t>
      </w:r>
      <w:r w:rsidR="00E236E0" w:rsidRPr="00E236E0">
        <w:rPr>
          <w:b/>
        </w:rPr>
        <w:t>.1</w:t>
      </w:r>
      <w:r w:rsidR="00E236E0" w:rsidRPr="00E236E0">
        <w:tab/>
        <w:t>Квалитет добра који су предмет овог уговора, мора у потпуности одговарати важећим домаћим или међународним стандардима за  ту врсту добара.</w:t>
      </w:r>
    </w:p>
    <w:p w:rsidR="00E236E0" w:rsidRPr="00E236E0" w:rsidRDefault="00BA4080" w:rsidP="00E236E0">
      <w:pPr>
        <w:jc w:val="both"/>
      </w:pPr>
      <w:r>
        <w:rPr>
          <w:b/>
        </w:rPr>
        <w:t>6</w:t>
      </w:r>
      <w:r w:rsidR="00E236E0" w:rsidRPr="00E236E0">
        <w:rPr>
          <w:b/>
        </w:rPr>
        <w:t>.2</w:t>
      </w:r>
      <w:r w:rsidR="00E236E0" w:rsidRPr="00E236E0">
        <w:tab/>
        <w:t>Квантитативни пријем добара врши се приликом пријема у магацин наручиоца у присуству представника испоручиоца. Евентуална рекламација наручиоца на испоручене колилчине мора бити сачињена у писменој форми и достављена испоручиоцу у року од 3 дана.</w:t>
      </w:r>
    </w:p>
    <w:p w:rsidR="00E236E0" w:rsidRPr="00E236E0" w:rsidRDefault="00BA4080" w:rsidP="00E236E0">
      <w:pPr>
        <w:jc w:val="both"/>
      </w:pPr>
      <w:r>
        <w:rPr>
          <w:b/>
        </w:rPr>
        <w:t>6</w:t>
      </w:r>
      <w:r w:rsidR="00E236E0" w:rsidRPr="00E236E0">
        <w:rPr>
          <w:b/>
        </w:rPr>
        <w:t>.3</w:t>
      </w:r>
      <w:r w:rsidR="00E236E0" w:rsidRPr="00E236E0">
        <w:tab/>
        <w:t>У случају да било која испорука не задовољи квалитет или уговорену количину, испоручилац је о обавези да је замени добром одговарајућег квалитета односно изврши испоруку уговорене количине, у року од 3 дана рачунајући од дана пријема писмене рекламације наручиоца.</w:t>
      </w:r>
    </w:p>
    <w:p w:rsidR="00E236E0" w:rsidRDefault="00BA4080" w:rsidP="00E236E0">
      <w:pPr>
        <w:jc w:val="both"/>
        <w:rPr>
          <w:lang w:val="sr-Cyrl-CS"/>
        </w:rPr>
      </w:pPr>
      <w:r>
        <w:rPr>
          <w:b/>
        </w:rPr>
        <w:t>6.</w:t>
      </w:r>
      <w:r w:rsidR="00E236E0" w:rsidRPr="00E236E0">
        <w:rPr>
          <w:b/>
        </w:rPr>
        <w:t>4</w:t>
      </w:r>
      <w:r w:rsidR="00E236E0" w:rsidRPr="00E236E0">
        <w:tab/>
        <w:t xml:space="preserve">Уколико испоручилац не испуни своју обавезу на начин и у року из предходног става,  </w:t>
      </w:r>
      <w:r w:rsidR="00E236E0" w:rsidRPr="00E236E0">
        <w:rPr>
          <w:lang w:val="sr-Cyrl-CS"/>
        </w:rPr>
        <w:t>уговор ће се сматрати раскинутим.</w:t>
      </w:r>
    </w:p>
    <w:p w:rsidR="00C12922" w:rsidRPr="00E236E0" w:rsidRDefault="00C12922" w:rsidP="00E236E0">
      <w:pPr>
        <w:jc w:val="both"/>
      </w:pPr>
    </w:p>
    <w:p w:rsidR="00E236E0" w:rsidRPr="00E236E0" w:rsidRDefault="00E236E0" w:rsidP="00E236E0">
      <w:pPr>
        <w:jc w:val="center"/>
        <w:rPr>
          <w:b/>
          <w:lang w:val="sr-Cyrl-CS"/>
        </w:rPr>
      </w:pPr>
    </w:p>
    <w:p w:rsidR="00E236E0" w:rsidRPr="00E236E0" w:rsidRDefault="00E236E0" w:rsidP="00E236E0">
      <w:pPr>
        <w:jc w:val="center"/>
        <w:rPr>
          <w:b/>
          <w:lang w:val="sr-Cyrl-CS"/>
        </w:rPr>
      </w:pPr>
      <w:r w:rsidRPr="00E236E0">
        <w:rPr>
          <w:b/>
          <w:lang w:val="sr-Cyrl-CS"/>
        </w:rPr>
        <w:t xml:space="preserve">Члан </w:t>
      </w:r>
      <w:r w:rsidR="00BA4080">
        <w:rPr>
          <w:b/>
          <w:lang w:val="sr-Cyrl-CS"/>
        </w:rPr>
        <w:t>7</w:t>
      </w:r>
      <w:r w:rsidRPr="00E236E0">
        <w:rPr>
          <w:b/>
          <w:lang w:val="sr-Cyrl-CS"/>
        </w:rPr>
        <w:t xml:space="preserve">. </w:t>
      </w:r>
    </w:p>
    <w:p w:rsidR="00E236E0" w:rsidRDefault="00BA4080" w:rsidP="00E236E0">
      <w:pPr>
        <w:jc w:val="both"/>
        <w:rPr>
          <w:lang w:val="sr-Cyrl-CS"/>
        </w:rPr>
      </w:pPr>
      <w:r>
        <w:rPr>
          <w:b/>
          <w:lang w:val="sr-Cyrl-CS"/>
        </w:rPr>
        <w:t>7</w:t>
      </w:r>
      <w:r w:rsidR="00E236E0" w:rsidRPr="00E236E0">
        <w:rPr>
          <w:b/>
          <w:lang w:val="sr-Cyrl-CS"/>
        </w:rPr>
        <w:t xml:space="preserve">.1. </w:t>
      </w:r>
      <w:r w:rsidR="00E236E0" w:rsidRPr="00E236E0">
        <w:rPr>
          <w:lang w:val="sr-Cyrl-CS"/>
        </w:rPr>
        <w:t>Ако испоручилац касни са испоруком добара обавезан је да  наручиоцу плати      уговорну казну у висини од 2 %</w:t>
      </w:r>
      <w:r w:rsidR="00E236E0" w:rsidRPr="00E236E0">
        <w:rPr>
          <w:vertAlign w:val="subscript"/>
          <w:lang w:val="sr-Cyrl-CS"/>
        </w:rPr>
        <w:t>о</w:t>
      </w:r>
      <w:r w:rsidR="00E236E0" w:rsidRPr="00E236E0">
        <w:rPr>
          <w:lang w:val="sr-Cyrl-CS"/>
        </w:rPr>
        <w:t xml:space="preserve"> од вредности не испоручених добара за сваки дан закашњења, а уколико укупна казна пређе износ од 5% од укупне вредности испоручених добара, уговор ће се сматрати раскинутим. </w:t>
      </w:r>
    </w:p>
    <w:p w:rsidR="00C12922" w:rsidRDefault="00C12922" w:rsidP="00E236E0">
      <w:pPr>
        <w:jc w:val="both"/>
        <w:rPr>
          <w:lang w:val="sr-Cyrl-CS"/>
        </w:rPr>
      </w:pPr>
    </w:p>
    <w:p w:rsidR="00C12922" w:rsidRPr="00E236E0" w:rsidRDefault="00C12922" w:rsidP="00E236E0">
      <w:pPr>
        <w:jc w:val="both"/>
        <w:rPr>
          <w:lang w:val="sr-Cyrl-CS"/>
        </w:rPr>
      </w:pPr>
    </w:p>
    <w:p w:rsidR="00E236E0" w:rsidRPr="00E236E0" w:rsidRDefault="00E236E0" w:rsidP="00E236E0">
      <w:pPr>
        <w:jc w:val="both"/>
        <w:rPr>
          <w:lang w:val="sr-Cyrl-CS"/>
        </w:rPr>
      </w:pPr>
    </w:p>
    <w:p w:rsidR="00E236E0" w:rsidRPr="00E236E0" w:rsidRDefault="00E236E0" w:rsidP="00E236E0">
      <w:pPr>
        <w:jc w:val="center"/>
        <w:rPr>
          <w:lang w:val="sr-Cyrl-CS"/>
        </w:rPr>
      </w:pPr>
      <w:r w:rsidRPr="00E236E0">
        <w:rPr>
          <w:b/>
          <w:lang w:val="sr-Cyrl-CS"/>
        </w:rPr>
        <w:t xml:space="preserve">Члан </w:t>
      </w:r>
      <w:r w:rsidR="00BA4080">
        <w:rPr>
          <w:b/>
          <w:lang w:val="sr-Cyrl-CS"/>
        </w:rPr>
        <w:t>8</w:t>
      </w:r>
      <w:r w:rsidRPr="00E236E0">
        <w:rPr>
          <w:lang w:val="sr-Cyrl-CS"/>
        </w:rPr>
        <w:t>.</w:t>
      </w:r>
    </w:p>
    <w:p w:rsidR="00E236E0" w:rsidRPr="00E236E0" w:rsidRDefault="00BA4080" w:rsidP="00E236E0">
      <w:pPr>
        <w:jc w:val="both"/>
        <w:rPr>
          <w:lang w:val="sr-Cyrl-CS"/>
        </w:rPr>
      </w:pPr>
      <w:r>
        <w:rPr>
          <w:b/>
          <w:lang w:val="sr-Cyrl-CS"/>
        </w:rPr>
        <w:t>8</w:t>
      </w:r>
      <w:r w:rsidR="00E236E0" w:rsidRPr="00E236E0">
        <w:rPr>
          <w:b/>
          <w:lang w:val="sr-Cyrl-CS"/>
        </w:rPr>
        <w:t xml:space="preserve">.1. </w:t>
      </w:r>
      <w:r w:rsidR="00E236E0" w:rsidRPr="00E236E0">
        <w:rPr>
          <w:lang w:val="sr-Cyrl-CS"/>
        </w:rPr>
        <w:t>Уговор ће бити закључен у року од 8 дана од дана истека рока из члана 149. ЗЈН.</w:t>
      </w:r>
    </w:p>
    <w:p w:rsidR="00E236E0" w:rsidRPr="00E236E0" w:rsidRDefault="00BA4080" w:rsidP="00E236E0">
      <w:pPr>
        <w:jc w:val="both"/>
        <w:rPr>
          <w:lang w:val="sr-Cyrl-CS"/>
        </w:rPr>
      </w:pPr>
      <w:r>
        <w:rPr>
          <w:b/>
          <w:lang w:val="sr-Cyrl-CS"/>
        </w:rPr>
        <w:t>8</w:t>
      </w:r>
      <w:r w:rsidR="00E236E0" w:rsidRPr="00E236E0">
        <w:rPr>
          <w:b/>
          <w:lang w:val="sr-Cyrl-CS"/>
        </w:rPr>
        <w:t xml:space="preserve">.2. </w:t>
      </w:r>
      <w:r w:rsidR="00E236E0" w:rsidRPr="00E236E0">
        <w:rPr>
          <w:lang w:val="sr-Cyrl-CS"/>
        </w:rPr>
        <w:t>Уколико изабрани понуђач одбије да закључи уговор, наручилац ће закључити уговор са првим следећим најповољнијим понуђачем.</w:t>
      </w:r>
    </w:p>
    <w:p w:rsidR="00E236E0" w:rsidRDefault="00BA4080" w:rsidP="00E236E0">
      <w:pPr>
        <w:jc w:val="both"/>
        <w:rPr>
          <w:lang w:val="sr-Cyrl-CS"/>
        </w:rPr>
      </w:pPr>
      <w:r>
        <w:rPr>
          <w:b/>
          <w:lang w:val="sr-Cyrl-CS"/>
        </w:rPr>
        <w:t>8</w:t>
      </w:r>
      <w:r w:rsidR="00E236E0" w:rsidRPr="00E236E0">
        <w:rPr>
          <w:b/>
          <w:lang w:val="sr-Cyrl-CS"/>
        </w:rPr>
        <w:t>.3.</w:t>
      </w:r>
      <w:r w:rsidR="00E236E0" w:rsidRPr="00E236E0">
        <w:rPr>
          <w:lang w:val="sr-Cyrl-CS"/>
        </w:rPr>
        <w:t xml:space="preserve"> Овај</w:t>
      </w:r>
      <w:r w:rsidR="00E236E0" w:rsidRPr="00E236E0">
        <w:rPr>
          <w:b/>
          <w:lang w:val="sr-Cyrl-CS"/>
        </w:rPr>
        <w:t xml:space="preserve"> </w:t>
      </w:r>
      <w:r w:rsidR="00E236E0" w:rsidRPr="00E236E0">
        <w:rPr>
          <w:lang w:val="sr-Cyrl-CS"/>
        </w:rPr>
        <w:t>уговор ступа на снагу од дана потписивања уговорних страна и важи до испуњења уговорних обавеза а најдуже до годину дана.</w:t>
      </w:r>
    </w:p>
    <w:p w:rsidR="008A5CC0" w:rsidRDefault="008A5CC0" w:rsidP="008A5CC0">
      <w:pPr>
        <w:jc w:val="both"/>
        <w:rPr>
          <w:lang w:val="sr-Cyrl-CS"/>
        </w:rPr>
      </w:pPr>
      <w:r w:rsidRPr="008A5CC0">
        <w:rPr>
          <w:b/>
          <w:lang w:val="sr-Cyrl-CS"/>
        </w:rPr>
        <w:t>8.4.</w:t>
      </w:r>
      <w:r>
        <w:rPr>
          <w:lang w:val="sr-Cyrl-CS"/>
        </w:rPr>
        <w:t xml:space="preserve"> </w:t>
      </w:r>
      <w:r w:rsidRPr="008A5CC0">
        <w:rPr>
          <w:lang w:val="sr-Cyrl-CS"/>
        </w:rPr>
        <w:t>Уколико се опредељена средства потроше пре истека времена на који је уговор закључен, уговор престаје да важи.</w:t>
      </w:r>
    </w:p>
    <w:p w:rsidR="00C12922" w:rsidRPr="008A5CC0" w:rsidRDefault="00C12922" w:rsidP="008A5CC0">
      <w:pPr>
        <w:jc w:val="both"/>
        <w:rPr>
          <w:lang w:val="sr-Cyrl-CS"/>
        </w:rPr>
      </w:pPr>
    </w:p>
    <w:p w:rsidR="008A5CC0" w:rsidRPr="008A5CC0" w:rsidRDefault="008A5CC0" w:rsidP="00E236E0">
      <w:pPr>
        <w:jc w:val="both"/>
        <w:rPr>
          <w:lang w:val="sr-Cyrl-CS"/>
        </w:rPr>
      </w:pPr>
    </w:p>
    <w:p w:rsidR="00E236E0" w:rsidRPr="00E236E0" w:rsidRDefault="00E236E0" w:rsidP="00E236E0">
      <w:pPr>
        <w:jc w:val="center"/>
        <w:rPr>
          <w:lang w:val="sr-Cyrl-CS"/>
        </w:rPr>
      </w:pPr>
      <w:r w:rsidRPr="00E236E0">
        <w:rPr>
          <w:b/>
          <w:lang w:val="sr-Cyrl-CS"/>
        </w:rPr>
        <w:t xml:space="preserve">Члан </w:t>
      </w:r>
      <w:r w:rsidR="00BA4080">
        <w:rPr>
          <w:b/>
          <w:lang w:val="sr-Cyrl-CS"/>
        </w:rPr>
        <w:t>9</w:t>
      </w:r>
      <w:r w:rsidRPr="00E236E0">
        <w:rPr>
          <w:b/>
          <w:lang w:val="sr-Cyrl-CS"/>
        </w:rPr>
        <w:t>.</w:t>
      </w:r>
    </w:p>
    <w:p w:rsidR="00E236E0" w:rsidRPr="00E236E0" w:rsidRDefault="00BA4080" w:rsidP="00E236E0">
      <w:pPr>
        <w:jc w:val="both"/>
        <w:rPr>
          <w:b/>
          <w:lang w:val="sr-Cyrl-CS"/>
        </w:rPr>
      </w:pPr>
      <w:r>
        <w:rPr>
          <w:b/>
          <w:lang w:val="sr-Cyrl-CS"/>
        </w:rPr>
        <w:t>9</w:t>
      </w:r>
      <w:r w:rsidR="00E236E0" w:rsidRPr="00E236E0">
        <w:rPr>
          <w:b/>
          <w:lang w:val="sr-Cyrl-CS"/>
        </w:rPr>
        <w:t>.1.</w:t>
      </w:r>
      <w:r w:rsidR="00E236E0" w:rsidRPr="00E236E0">
        <w:rPr>
          <w:lang w:val="sr-Cyrl-CS"/>
        </w:rPr>
        <w:t xml:space="preserve"> Овај уговор може бити раскинут сагласном вољом уговорних страна али и неиспуњењем или неизвршавањем преузетих обавеза једне од уговорних страна.                        </w:t>
      </w:r>
      <w:r w:rsidR="00E236E0" w:rsidRPr="00E236E0">
        <w:rPr>
          <w:b/>
          <w:lang w:val="sr-Cyrl-CS"/>
        </w:rPr>
        <w:t xml:space="preserve">                               </w:t>
      </w:r>
    </w:p>
    <w:p w:rsidR="00E236E0" w:rsidRDefault="00BA4080" w:rsidP="00E236E0">
      <w:pPr>
        <w:jc w:val="both"/>
        <w:rPr>
          <w:lang w:val="sr-Cyrl-CS"/>
        </w:rPr>
      </w:pPr>
      <w:r>
        <w:rPr>
          <w:b/>
          <w:lang w:val="sr-Cyrl-CS"/>
        </w:rPr>
        <w:t>9</w:t>
      </w:r>
      <w:r w:rsidR="00E236E0" w:rsidRPr="00E236E0">
        <w:rPr>
          <w:b/>
          <w:lang w:val="sr-Cyrl-CS"/>
        </w:rPr>
        <w:t>.2.</w:t>
      </w:r>
      <w:r w:rsidR="00E236E0" w:rsidRPr="00E236E0">
        <w:rPr>
          <w:lang w:val="sr-Cyrl-CS"/>
        </w:rPr>
        <w:t xml:space="preserve"> Отказни рок од 8 (осам) дана, тече од дана када једна уговорна страна достави другој писмено обавештење о раскиду уговора.</w:t>
      </w:r>
    </w:p>
    <w:p w:rsidR="00C12922" w:rsidRDefault="00C12922" w:rsidP="00E236E0">
      <w:pPr>
        <w:jc w:val="both"/>
        <w:rPr>
          <w:lang w:val="sr-Cyrl-CS"/>
        </w:rPr>
      </w:pPr>
    </w:p>
    <w:p w:rsidR="00A71DB4" w:rsidRDefault="00A71DB4" w:rsidP="00E236E0">
      <w:pPr>
        <w:jc w:val="both"/>
        <w:rPr>
          <w:lang w:val="sr-Cyrl-CS"/>
        </w:rPr>
      </w:pPr>
    </w:p>
    <w:p w:rsidR="00C12922" w:rsidRPr="00E236E0" w:rsidRDefault="00C12922" w:rsidP="00E236E0">
      <w:pPr>
        <w:jc w:val="both"/>
        <w:rPr>
          <w:lang w:val="sr-Cyrl-CS"/>
        </w:rPr>
      </w:pPr>
    </w:p>
    <w:p w:rsidR="00E236E0" w:rsidRPr="00E236E0" w:rsidRDefault="00E236E0" w:rsidP="00E236E0">
      <w:pPr>
        <w:rPr>
          <w:b/>
          <w:lang w:val="sr-Cyrl-CS"/>
        </w:rPr>
      </w:pPr>
    </w:p>
    <w:p w:rsidR="00E236E0" w:rsidRPr="00E236E0" w:rsidRDefault="00E236E0" w:rsidP="00E236E0">
      <w:pPr>
        <w:jc w:val="center"/>
        <w:rPr>
          <w:b/>
          <w:lang w:val="sr-Cyrl-CS"/>
        </w:rPr>
      </w:pPr>
      <w:r w:rsidRPr="00E236E0">
        <w:rPr>
          <w:b/>
          <w:lang w:val="sr-Cyrl-CS"/>
        </w:rPr>
        <w:lastRenderedPageBreak/>
        <w:t xml:space="preserve">Члан </w:t>
      </w:r>
      <w:r w:rsidR="00BA4080">
        <w:rPr>
          <w:b/>
          <w:lang w:val="sr-Cyrl-CS"/>
        </w:rPr>
        <w:t>10</w:t>
      </w:r>
      <w:r w:rsidRPr="00E236E0">
        <w:rPr>
          <w:b/>
          <w:lang w:val="sr-Cyrl-CS"/>
        </w:rPr>
        <w:t>.</w:t>
      </w:r>
    </w:p>
    <w:p w:rsidR="00E236E0" w:rsidRPr="00E236E0" w:rsidRDefault="00BA4080" w:rsidP="00E236E0">
      <w:pPr>
        <w:jc w:val="both"/>
        <w:rPr>
          <w:lang w:val="sr-Cyrl-CS"/>
        </w:rPr>
      </w:pPr>
      <w:r>
        <w:rPr>
          <w:b/>
          <w:lang w:val="sr-Cyrl-CS"/>
        </w:rPr>
        <w:t>10</w:t>
      </w:r>
      <w:r w:rsidR="00E236E0" w:rsidRPr="00E236E0">
        <w:rPr>
          <w:b/>
          <w:lang w:val="sr-Cyrl-CS"/>
        </w:rPr>
        <w:t>.1.</w:t>
      </w:r>
      <w:r w:rsidR="00E236E0" w:rsidRPr="00E236E0">
        <w:rPr>
          <w:lang w:val="sr-Cyrl-CS"/>
        </w:rPr>
        <w:t xml:space="preserve"> Све евентуалне спорове који настану из или поводом  овог уговора,  уговорне стране ће покушати да реше споразумно. </w:t>
      </w:r>
    </w:p>
    <w:p w:rsidR="00E236E0" w:rsidRDefault="00BA4080" w:rsidP="00E236E0">
      <w:pPr>
        <w:jc w:val="both"/>
        <w:rPr>
          <w:lang w:val="sr-Cyrl-CS"/>
        </w:rPr>
      </w:pPr>
      <w:r>
        <w:rPr>
          <w:b/>
          <w:lang w:val="sr-Cyrl-CS"/>
        </w:rPr>
        <w:t>10</w:t>
      </w:r>
      <w:r w:rsidR="00E236E0" w:rsidRPr="00E236E0">
        <w:rPr>
          <w:b/>
          <w:lang w:val="sr-Cyrl-CS"/>
        </w:rPr>
        <w:t xml:space="preserve">.2. </w:t>
      </w:r>
      <w:r w:rsidR="00E236E0" w:rsidRPr="00E236E0">
        <w:rPr>
          <w:lang w:val="sr-Cyrl-CS"/>
        </w:rPr>
        <w:t>Уколико спорови између наручиоца и испоручиоца не буду решени      споразумно, надлежан је Привредни суд у Ваљеву.</w:t>
      </w:r>
    </w:p>
    <w:p w:rsidR="00C12922" w:rsidRPr="00E236E0" w:rsidRDefault="00C12922" w:rsidP="00E236E0">
      <w:pPr>
        <w:jc w:val="both"/>
        <w:rPr>
          <w:lang w:val="sr-Cyrl-CS"/>
        </w:rPr>
      </w:pPr>
    </w:p>
    <w:p w:rsidR="00E236E0" w:rsidRPr="00E236E0" w:rsidRDefault="00E236E0" w:rsidP="00E236E0">
      <w:pPr>
        <w:jc w:val="center"/>
        <w:rPr>
          <w:b/>
          <w:lang w:val="ru-RU"/>
        </w:rPr>
      </w:pPr>
    </w:p>
    <w:p w:rsidR="00E236E0" w:rsidRPr="00E236E0" w:rsidRDefault="00E236E0" w:rsidP="00E236E0">
      <w:pPr>
        <w:jc w:val="center"/>
        <w:rPr>
          <w:lang w:val="sr-Cyrl-CS"/>
        </w:rPr>
      </w:pPr>
      <w:r w:rsidRPr="00E236E0">
        <w:rPr>
          <w:b/>
          <w:lang w:val="sr-Cyrl-CS"/>
        </w:rPr>
        <w:t>Члан 1</w:t>
      </w:r>
      <w:r w:rsidR="00BA4080">
        <w:rPr>
          <w:b/>
          <w:lang w:val="sr-Cyrl-CS"/>
        </w:rPr>
        <w:t>1</w:t>
      </w:r>
      <w:r w:rsidRPr="00E236E0">
        <w:rPr>
          <w:lang w:val="sr-Cyrl-CS"/>
        </w:rPr>
        <w:t xml:space="preserve">. </w:t>
      </w:r>
    </w:p>
    <w:p w:rsidR="00E236E0" w:rsidRPr="00E236E0" w:rsidRDefault="00E236E0" w:rsidP="00E236E0">
      <w:pPr>
        <w:jc w:val="both"/>
        <w:rPr>
          <w:b/>
          <w:lang w:val="sr-Cyrl-CS"/>
        </w:rPr>
      </w:pPr>
      <w:r w:rsidRPr="00E236E0">
        <w:rPr>
          <w:b/>
          <w:lang w:val="sr-Cyrl-CS"/>
        </w:rPr>
        <w:t>1</w:t>
      </w:r>
      <w:r w:rsidR="00BA4080">
        <w:rPr>
          <w:b/>
          <w:lang w:val="sr-Cyrl-CS"/>
        </w:rPr>
        <w:t>1</w:t>
      </w:r>
      <w:r w:rsidRPr="00E236E0">
        <w:rPr>
          <w:b/>
          <w:lang w:val="sr-Cyrl-CS"/>
        </w:rPr>
        <w:t>.1</w:t>
      </w:r>
      <w:r w:rsidRPr="00E236E0">
        <w:rPr>
          <w:lang w:val="sr-Cyrl-CS"/>
        </w:rPr>
        <w:t xml:space="preserve">. На све што није регулисано клаузулама овог уговора, примениће се одредбе      Закона о облигационим односима. </w:t>
      </w:r>
    </w:p>
    <w:p w:rsidR="00E236E0" w:rsidRPr="00E236E0" w:rsidRDefault="00E236E0" w:rsidP="00E236E0">
      <w:pPr>
        <w:jc w:val="both"/>
        <w:rPr>
          <w:lang w:val="ru-RU"/>
        </w:rPr>
      </w:pPr>
      <w:r w:rsidRPr="00E236E0">
        <w:rPr>
          <w:b/>
          <w:lang w:val="sr-Cyrl-CS"/>
        </w:rPr>
        <w:t>1</w:t>
      </w:r>
      <w:r w:rsidR="00BA4080">
        <w:rPr>
          <w:b/>
          <w:lang w:val="sr-Cyrl-CS"/>
        </w:rPr>
        <w:t>1</w:t>
      </w:r>
      <w:r w:rsidRPr="00E236E0">
        <w:rPr>
          <w:b/>
          <w:lang w:val="sr-Cyrl-CS"/>
        </w:rPr>
        <w:t>.2.</w:t>
      </w:r>
      <w:r w:rsidRPr="00E236E0">
        <w:rPr>
          <w:lang w:val="sr-Cyrl-CS"/>
        </w:rPr>
        <w:t xml:space="preserve"> Овај уговор је сачињен у 6 (шест) истоветних примерака, од којих </w:t>
      </w:r>
      <w:r w:rsidRPr="00E236E0">
        <w:t>3</w:t>
      </w:r>
      <w:r w:rsidRPr="00E236E0">
        <w:rPr>
          <w:lang w:val="sr-Cyrl-CS"/>
        </w:rPr>
        <w:t xml:space="preserve"> (три) задржава наручилац, а 3 (три) испоручилац доб</w:t>
      </w:r>
      <w:r w:rsidRPr="00E236E0">
        <w:t>a</w:t>
      </w:r>
      <w:r w:rsidRPr="00E236E0">
        <w:rPr>
          <w:lang w:val="sr-Cyrl-CS"/>
        </w:rPr>
        <w:t>ра.</w:t>
      </w:r>
    </w:p>
    <w:p w:rsidR="00E236E0" w:rsidRDefault="00E236E0" w:rsidP="00E236E0">
      <w:pPr>
        <w:jc w:val="both"/>
        <w:rPr>
          <w:lang w:val="sr-Cyrl-CS"/>
        </w:rPr>
      </w:pPr>
      <w:r w:rsidRPr="00E236E0">
        <w:rPr>
          <w:b/>
          <w:lang w:val="sr-Cyrl-CS"/>
        </w:rPr>
        <w:t>1</w:t>
      </w:r>
      <w:r w:rsidR="00BA4080">
        <w:rPr>
          <w:b/>
          <w:lang w:val="sr-Cyrl-CS"/>
        </w:rPr>
        <w:t>1</w:t>
      </w:r>
      <w:r w:rsidRPr="00E236E0">
        <w:rPr>
          <w:b/>
          <w:lang w:val="sr-Cyrl-CS"/>
        </w:rPr>
        <w:t xml:space="preserve">.3. </w:t>
      </w:r>
      <w:r w:rsidRPr="00E236E0">
        <w:rPr>
          <w:lang w:val="sr-Cyrl-CS"/>
        </w:rPr>
        <w:t xml:space="preserve">Уговорне стране сагласно изјављују да су уговор прочитале, разумеле и да          уговорне одредбе у свему представљају израз њихове стварне воље. </w:t>
      </w: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Pr="00E236E0" w:rsidRDefault="00C12922" w:rsidP="00E236E0">
      <w:pPr>
        <w:jc w:val="both"/>
        <w:rPr>
          <w:lang w:val="sr-Cyrl-CS"/>
        </w:rPr>
      </w:pPr>
    </w:p>
    <w:p w:rsidR="00806B96" w:rsidRPr="00E236E0" w:rsidRDefault="00806B96" w:rsidP="00806B96">
      <w:pPr>
        <w:jc w:val="both"/>
        <w:rPr>
          <w:lang w:val="sr-Latn-CS"/>
        </w:rPr>
      </w:pPr>
    </w:p>
    <w:p w:rsidR="00806B96" w:rsidRPr="00E236E0" w:rsidRDefault="00806B96" w:rsidP="00806B96">
      <w:pPr>
        <w:jc w:val="both"/>
        <w:rPr>
          <w:lang w:val="sr-Cyrl-CS"/>
        </w:rPr>
      </w:pPr>
      <w:r w:rsidRPr="00E236E0">
        <w:rPr>
          <w:lang w:val="sr-Cyrl-CS"/>
        </w:rPr>
        <w:tab/>
        <w:t xml:space="preserve">     </w:t>
      </w:r>
      <w:r w:rsidR="00E236E0">
        <w:rPr>
          <w:lang w:val="sr-Cyrl-CS"/>
        </w:rPr>
        <w:t>НАРУЧИЛАЦ</w:t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  <w:r w:rsidRPr="00E236E0">
        <w:rPr>
          <w:lang w:val="sr-Cyrl-CS"/>
        </w:rPr>
        <w:tab/>
        <w:t xml:space="preserve">      </w:t>
      </w:r>
      <w:r w:rsidRPr="00E236E0">
        <w:rPr>
          <w:lang w:val="sr-Latn-CS"/>
        </w:rPr>
        <w:tab/>
      </w:r>
      <w:r w:rsidR="00E236E0">
        <w:rPr>
          <w:lang w:val="sr-Cyrl-CS"/>
        </w:rPr>
        <w:t>ИСПОРУЧИЛАЦ</w:t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</w:p>
    <w:p w:rsidR="00806B96" w:rsidRDefault="00806B96" w:rsidP="00E236E0">
      <w:pPr>
        <w:jc w:val="both"/>
        <w:rPr>
          <w:lang w:val="sr-Cyrl-CS"/>
        </w:rPr>
      </w:pPr>
      <w:r w:rsidRPr="00E236E0">
        <w:rPr>
          <w:lang w:val="sr-Cyrl-CS"/>
        </w:rPr>
        <w:t xml:space="preserve">           </w:t>
      </w: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Default="00C12922" w:rsidP="00E236E0">
      <w:pPr>
        <w:jc w:val="both"/>
        <w:rPr>
          <w:lang w:val="sr-Cyrl-CS"/>
        </w:rPr>
      </w:pPr>
    </w:p>
    <w:p w:rsidR="00C12922" w:rsidRPr="00E236E0" w:rsidRDefault="00C12922" w:rsidP="00E236E0">
      <w:pPr>
        <w:jc w:val="both"/>
        <w:rPr>
          <w:lang w:val="sr-Cyrl-CS"/>
        </w:rPr>
      </w:pPr>
    </w:p>
    <w:p w:rsidR="00C307B3" w:rsidRPr="00E236E0" w:rsidRDefault="00C307B3" w:rsidP="00806B96">
      <w:pPr>
        <w:rPr>
          <w:lang w:val="sr-Cyrl-CS"/>
        </w:rPr>
      </w:pPr>
    </w:p>
    <w:p w:rsidR="00C307B3" w:rsidRDefault="00C307B3" w:rsidP="00C307B3">
      <w:pPr>
        <w:jc w:val="center"/>
        <w:rPr>
          <w:lang w:val="sr-Cyrl-CS"/>
        </w:rPr>
      </w:pPr>
      <w:r>
        <w:rPr>
          <w:lang w:val="sr-Cyrl-CS"/>
        </w:rPr>
        <w:t>У Г О В О Р</w:t>
      </w:r>
    </w:p>
    <w:p w:rsidR="00C307B3" w:rsidRDefault="00A101C9" w:rsidP="00C307B3">
      <w:pPr>
        <w:jc w:val="center"/>
        <w:rPr>
          <w:lang w:val="sr-Cyrl-CS"/>
        </w:rPr>
      </w:pPr>
      <w:r>
        <w:rPr>
          <w:lang w:val="sr-Cyrl-CS"/>
        </w:rPr>
        <w:t>Храна за псе – партија 2</w:t>
      </w:r>
    </w:p>
    <w:p w:rsidR="00C307B3" w:rsidRDefault="00C307B3" w:rsidP="00C307B3">
      <w:pPr>
        <w:jc w:val="center"/>
        <w:rPr>
          <w:lang w:val="sr-Cyrl-CS"/>
        </w:rPr>
      </w:pPr>
      <w:r>
        <w:rPr>
          <w:lang w:val="sr-Cyrl-CS"/>
        </w:rPr>
        <w:t>Закључен дана ____________ 20</w:t>
      </w:r>
      <w:r w:rsidR="00424102">
        <w:rPr>
          <w:lang w:val="sr-Cyrl-CS"/>
        </w:rPr>
        <w:t>20</w:t>
      </w:r>
      <w:r>
        <w:rPr>
          <w:lang w:val="sr-Cyrl-CS"/>
        </w:rPr>
        <w:t xml:space="preserve"> год.између : </w:t>
      </w:r>
    </w:p>
    <w:p w:rsidR="00C12922" w:rsidRDefault="00C12922" w:rsidP="00C307B3">
      <w:pPr>
        <w:jc w:val="center"/>
      </w:pPr>
    </w:p>
    <w:p w:rsidR="00C307B3" w:rsidRDefault="00C307B3" w:rsidP="00C307B3">
      <w:pPr>
        <w:jc w:val="center"/>
        <w:rPr>
          <w:lang w:val="sr-Cyrl-CS"/>
        </w:rPr>
      </w:pPr>
    </w:p>
    <w:p w:rsidR="00E236E0" w:rsidRDefault="00C307B3" w:rsidP="00C307B3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Pr="00A101C9">
        <w:rPr>
          <w:b/>
          <w:lang w:val="sr-Cyrl-CS"/>
        </w:rPr>
        <w:t xml:space="preserve">1.ЈКП „ВИДРАК“ ВАЉЕВО, Војводе Мишића 50, Мат.бр.07096844, Тек.рачун 160-6864-48, ПИБ 100069386, кога заступа в.д.директор </w:t>
      </w:r>
      <w:r w:rsidR="00D60CA8">
        <w:rPr>
          <w:b/>
          <w:lang w:val="sr-Cyrl-CS"/>
        </w:rPr>
        <w:t>Јелена Калат</w:t>
      </w:r>
    </w:p>
    <w:p w:rsidR="00C307B3" w:rsidRDefault="00E236E0" w:rsidP="00C307B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( </w:t>
      </w:r>
      <w:r w:rsidR="00C307B3" w:rsidRPr="00A101C9">
        <w:rPr>
          <w:b/>
          <w:lang w:val="sr-Cyrl-CS"/>
        </w:rPr>
        <w:t xml:space="preserve"> у даљем тексту </w:t>
      </w:r>
      <w:r>
        <w:rPr>
          <w:b/>
          <w:lang w:val="sr-Cyrl-CS"/>
        </w:rPr>
        <w:t>наручилац)</w:t>
      </w:r>
    </w:p>
    <w:p w:rsidR="00460C2C" w:rsidRPr="00A101C9" w:rsidRDefault="00460C2C" w:rsidP="00C307B3">
      <w:pPr>
        <w:jc w:val="both"/>
        <w:rPr>
          <w:b/>
          <w:lang w:val="sr-Cyrl-CS"/>
        </w:rPr>
      </w:pPr>
    </w:p>
    <w:p w:rsidR="00C307B3" w:rsidRDefault="00C307B3" w:rsidP="00460C2C">
      <w:pPr>
        <w:jc w:val="both"/>
        <w:rPr>
          <w:b/>
          <w:lang w:val="sr-Cyrl-CS"/>
        </w:rPr>
      </w:pPr>
      <w:r w:rsidRPr="00A101C9">
        <w:rPr>
          <w:b/>
          <w:lang w:val="sr-Cyrl-CS"/>
        </w:rPr>
        <w:tab/>
        <w:t xml:space="preserve">2.____________________________________ Мат.бр ____________________ Тек.рачун _____________________________ПИБ _____________________  кога заступа ___________________________ </w:t>
      </w:r>
      <w:r w:rsidR="00BA4080">
        <w:rPr>
          <w:b/>
          <w:lang w:val="sr-Cyrl-CS"/>
        </w:rPr>
        <w:t xml:space="preserve">( </w:t>
      </w:r>
      <w:r w:rsidRPr="00A101C9">
        <w:rPr>
          <w:b/>
          <w:lang w:val="sr-Cyrl-CS"/>
        </w:rPr>
        <w:t xml:space="preserve">у даљем тексту </w:t>
      </w:r>
      <w:r w:rsidR="00BA4080">
        <w:rPr>
          <w:b/>
          <w:lang w:val="sr-Cyrl-CS"/>
        </w:rPr>
        <w:t>испоручилац)</w:t>
      </w:r>
    </w:p>
    <w:p w:rsidR="00C12922" w:rsidRDefault="00C12922" w:rsidP="00460C2C">
      <w:pPr>
        <w:jc w:val="both"/>
        <w:rPr>
          <w:b/>
          <w:lang w:val="sr-Cyrl-CS"/>
        </w:rPr>
      </w:pPr>
    </w:p>
    <w:p w:rsidR="00CE41F8" w:rsidRPr="00A101C9" w:rsidRDefault="00CE41F8" w:rsidP="00C307B3">
      <w:pPr>
        <w:ind w:firstLine="720"/>
        <w:rPr>
          <w:b/>
          <w:lang w:val="sr-Cyrl-CS"/>
        </w:rPr>
      </w:pPr>
    </w:p>
    <w:p w:rsidR="00BA4080" w:rsidRPr="00BA4080" w:rsidRDefault="00C307B3" w:rsidP="00BA4080">
      <w:pPr>
        <w:jc w:val="center"/>
        <w:rPr>
          <w:b/>
          <w:lang w:val="sr-Cyrl-CS"/>
        </w:rPr>
      </w:pPr>
      <w:r>
        <w:rPr>
          <w:lang w:val="sr-Cyrl-CS"/>
        </w:rPr>
        <w:tab/>
      </w:r>
      <w:r w:rsidR="00BA4080" w:rsidRPr="00BA4080">
        <w:rPr>
          <w:b/>
          <w:lang w:val="sr-Cyrl-CS"/>
        </w:rPr>
        <w:t>Члан 1.</w:t>
      </w:r>
    </w:p>
    <w:p w:rsidR="00BA4080" w:rsidRPr="00E236E0" w:rsidRDefault="00BA4080" w:rsidP="00BA4080">
      <w:pPr>
        <w:jc w:val="both"/>
        <w:rPr>
          <w:lang w:val="sr-Cyrl-CS"/>
        </w:rPr>
      </w:pPr>
      <w:r w:rsidRPr="00E236E0">
        <w:rPr>
          <w:b/>
          <w:lang w:val="sr-Cyrl-CS"/>
        </w:rPr>
        <w:t>1.1.</w:t>
      </w:r>
      <w:r w:rsidRPr="00E236E0">
        <w:rPr>
          <w:lang w:val="sr-Cyrl-CS"/>
        </w:rPr>
        <w:t xml:space="preserve"> Уговорне стране констатују: </w:t>
      </w:r>
    </w:p>
    <w:p w:rsidR="00BA4080" w:rsidRDefault="00BA4080" w:rsidP="00BA4080">
      <w:pPr>
        <w:spacing w:line="240" w:lineRule="auto"/>
        <w:jc w:val="both"/>
        <w:rPr>
          <w:lang w:val="sr-Cyrl-CS"/>
        </w:rPr>
      </w:pPr>
      <w:r w:rsidRPr="00E236E0">
        <w:rPr>
          <w:lang w:val="sr-Cyrl-CS"/>
        </w:rPr>
        <w:t xml:space="preserve">да је наручилац, на основу члана 39. Закона о јавним набавкама </w:t>
      </w:r>
      <w:r w:rsidRPr="00E236E0">
        <w:rPr>
          <w:lang w:val="ru-RU"/>
        </w:rPr>
        <w:t xml:space="preserve">(,,Сл.гласник РС“, број </w:t>
      </w:r>
      <w:r w:rsidRPr="00E236E0">
        <w:t>29/2013, 104/2013 и 68/2015</w:t>
      </w:r>
      <w:r w:rsidRPr="00E236E0">
        <w:rPr>
          <w:lang w:val="ru-RU"/>
        </w:rPr>
        <w:t>)</w:t>
      </w:r>
      <w:r w:rsidRPr="00E236E0">
        <w:rPr>
          <w:lang w:val="sr-Cyrl-CS"/>
        </w:rPr>
        <w:t xml:space="preserve">, спровео поступак јавне набавке мале вредности, (редни број набавке </w:t>
      </w:r>
      <w:r w:rsidRPr="00E236E0">
        <w:rPr>
          <w:b/>
        </w:rPr>
        <w:t>1.1.</w:t>
      </w:r>
      <w:r w:rsidR="00A71DB4">
        <w:rPr>
          <w:b/>
        </w:rPr>
        <w:t>4</w:t>
      </w:r>
      <w:r w:rsidRPr="00E236E0">
        <w:rPr>
          <w:b/>
        </w:rPr>
        <w:t>/20</w:t>
      </w:r>
      <w:r w:rsidR="00424102">
        <w:rPr>
          <w:b/>
        </w:rPr>
        <w:t>20</w:t>
      </w:r>
      <w:r w:rsidRPr="00E236E0">
        <w:rPr>
          <w:lang w:val="sr-Cyrl-CS"/>
        </w:rPr>
        <w:t xml:space="preserve">) који је оглашен на Порталу јавних набавки и  Интернет страници наручиоца.  </w:t>
      </w:r>
    </w:p>
    <w:p w:rsidR="00C12922" w:rsidRPr="00E236E0" w:rsidRDefault="00C12922" w:rsidP="00BA4080">
      <w:pPr>
        <w:spacing w:line="240" w:lineRule="auto"/>
        <w:jc w:val="both"/>
        <w:rPr>
          <w:lang w:val="sr-Cyrl-CS"/>
        </w:rPr>
      </w:pPr>
    </w:p>
    <w:p w:rsidR="00BA4080" w:rsidRPr="00BA4080" w:rsidRDefault="00BA4080" w:rsidP="00BA4080">
      <w:pPr>
        <w:tabs>
          <w:tab w:val="left" w:pos="360"/>
        </w:tabs>
        <w:jc w:val="center"/>
        <w:rPr>
          <w:b/>
          <w:lang w:val="ru-RU"/>
        </w:rPr>
      </w:pPr>
      <w:r w:rsidRPr="00BA4080">
        <w:rPr>
          <w:b/>
          <w:lang w:val="sr-Cyrl-CS"/>
        </w:rPr>
        <w:t>Члан 2.</w:t>
      </w:r>
    </w:p>
    <w:p w:rsidR="00BA4080" w:rsidRDefault="00BA4080" w:rsidP="00BA4080">
      <w:pPr>
        <w:jc w:val="both"/>
        <w:rPr>
          <w:lang w:val="sr-Cyrl-CS"/>
        </w:rPr>
      </w:pPr>
      <w:r w:rsidRPr="00E236E0">
        <w:rPr>
          <w:b/>
          <w:lang w:val="sr-Cyrl-CS"/>
        </w:rPr>
        <w:t xml:space="preserve">2.1. </w:t>
      </w:r>
      <w:r w:rsidRPr="00E236E0">
        <w:rPr>
          <w:lang w:val="sr-Cyrl-CS"/>
        </w:rPr>
        <w:t xml:space="preserve">Предмет уговора је </w:t>
      </w:r>
      <w:r w:rsidRPr="00E236E0">
        <w:rPr>
          <w:noProof/>
          <w:lang w:val="sr-Cyrl-CS"/>
        </w:rPr>
        <w:t>набавка</w:t>
      </w:r>
      <w:r w:rsidRPr="00E236E0">
        <w:rPr>
          <w:b/>
          <w:noProof/>
          <w:lang w:val="sr-Cyrl-CS"/>
        </w:rPr>
        <w:t xml:space="preserve"> </w:t>
      </w:r>
      <w:r>
        <w:rPr>
          <w:lang w:val="sr-Cyrl-CS"/>
        </w:rPr>
        <w:t>гранула за псе,</w:t>
      </w:r>
      <w:r w:rsidRPr="00E236E0">
        <w:rPr>
          <w:lang w:val="sr-Cyrl-CS"/>
        </w:rPr>
        <w:t xml:space="preserve"> а у свему према прихваћеној понуди испоручиоца добара број </w:t>
      </w:r>
      <w:r w:rsidRPr="00E236E0">
        <w:rPr>
          <w:lang w:val="ru-RU"/>
        </w:rPr>
        <w:t>_________________</w:t>
      </w:r>
      <w:r w:rsidRPr="00E236E0">
        <w:rPr>
          <w:lang w:val="sr-Latn-CS"/>
        </w:rPr>
        <w:t xml:space="preserve"> </w:t>
      </w:r>
      <w:r w:rsidRPr="00E236E0">
        <w:rPr>
          <w:lang w:val="sr-Cyrl-CS"/>
        </w:rPr>
        <w:t>од ___________________ године која чини саставни део овог уговора.</w:t>
      </w:r>
    </w:p>
    <w:p w:rsidR="00C12922" w:rsidRPr="00E236E0" w:rsidRDefault="00C12922" w:rsidP="00BA4080">
      <w:pPr>
        <w:jc w:val="both"/>
        <w:rPr>
          <w:lang w:val="sr-Cyrl-CS"/>
        </w:rPr>
      </w:pPr>
    </w:p>
    <w:p w:rsidR="00BA4080" w:rsidRPr="00BA4080" w:rsidRDefault="00BA4080" w:rsidP="00BA4080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>Члан 3.</w:t>
      </w:r>
    </w:p>
    <w:p w:rsidR="00BA4080" w:rsidRPr="00E236E0" w:rsidRDefault="00BA4080" w:rsidP="00BA4080">
      <w:pPr>
        <w:jc w:val="both"/>
        <w:rPr>
          <w:lang w:val="sr-Cyrl-CS"/>
        </w:rPr>
      </w:pPr>
      <w:r w:rsidRPr="00E236E0">
        <w:rPr>
          <w:b/>
          <w:lang w:val="sr-Cyrl-CS"/>
        </w:rPr>
        <w:t>3.1.</w:t>
      </w:r>
      <w:r w:rsidRPr="00E236E0">
        <w:rPr>
          <w:lang w:val="sr-Cyrl-CS"/>
        </w:rPr>
        <w:t xml:space="preserve"> Уговорне стране су сагласне да цена добара из клаузуле 2.1. овог уговора, без пореза на  додату вредност износи ____________________ динара и порез на додату вредност, тако да укупна уговорна цена износи _______________________ динара.</w:t>
      </w:r>
    </w:p>
    <w:p w:rsidR="00BA4080" w:rsidRDefault="00BA4080" w:rsidP="00BA4080">
      <w:pPr>
        <w:jc w:val="both"/>
        <w:rPr>
          <w:lang w:val="sr-Cyrl-CS"/>
        </w:rPr>
      </w:pPr>
      <w:r w:rsidRPr="00E236E0">
        <w:rPr>
          <w:b/>
          <w:lang w:val="sr-Cyrl-CS"/>
        </w:rPr>
        <w:t xml:space="preserve">3.2. </w:t>
      </w:r>
      <w:r w:rsidRPr="00E236E0">
        <w:rPr>
          <w:lang w:val="sr-Cyrl-CS"/>
        </w:rPr>
        <w:t>Цене дате у понуди су фиксне и не могу се мењати током трајања уговора.</w:t>
      </w:r>
    </w:p>
    <w:p w:rsidR="008A5CC0" w:rsidRPr="008A5CC0" w:rsidRDefault="008A5CC0" w:rsidP="008A5CC0">
      <w:pPr>
        <w:jc w:val="both"/>
        <w:rPr>
          <w:lang w:val="sr-Cyrl-CS"/>
        </w:rPr>
      </w:pPr>
      <w:r w:rsidRPr="008A5CC0">
        <w:rPr>
          <w:b/>
          <w:lang w:val="sr-Cyrl-CS"/>
        </w:rPr>
        <w:t>3.</w:t>
      </w:r>
      <w:r w:rsidR="00C12922">
        <w:rPr>
          <w:b/>
          <w:lang w:val="sr-Cyrl-CS"/>
        </w:rPr>
        <w:t>3</w:t>
      </w:r>
      <w:r w:rsidRPr="008A5CC0">
        <w:rPr>
          <w:b/>
          <w:lang w:val="sr-Cyrl-CS"/>
        </w:rPr>
        <w:t>.</w:t>
      </w:r>
      <w:r w:rsidRPr="008A5CC0">
        <w:rPr>
          <w:lang w:val="sr-Cyrl-CS"/>
        </w:rPr>
        <w:t xml:space="preserve"> Количина испоручених добара, која је предмет овог уговора </w:t>
      </w:r>
      <w:r w:rsidRPr="008A5CC0">
        <w:t>кретаће се</w:t>
      </w:r>
      <w:r w:rsidRPr="008A5CC0">
        <w:rPr>
          <w:lang w:val="sr-Cyrl-CS"/>
        </w:rPr>
        <w:t xml:space="preserve"> у оквиру износа који је предвиђен Финансисјким планом и Планом набавки наручиоца и не може прећи износ од </w:t>
      </w:r>
      <w:r w:rsidR="00A71DB4" w:rsidRPr="00A71DB4">
        <w:rPr>
          <w:lang w:val="sr-Cyrl-CS"/>
        </w:rPr>
        <w:t>1.100.000,00</w:t>
      </w:r>
      <w:r w:rsidRPr="00A71DB4">
        <w:rPr>
          <w:lang w:val="sr-Cyrl-CS"/>
        </w:rPr>
        <w:t xml:space="preserve"> рсд без пдв</w:t>
      </w:r>
      <w:r w:rsidR="00C12922" w:rsidRPr="00A71DB4">
        <w:rPr>
          <w:lang w:val="sr-Cyrl-CS"/>
        </w:rPr>
        <w:t>-а</w:t>
      </w:r>
      <w:r w:rsidRPr="00A71DB4">
        <w:rPr>
          <w:lang w:val="sr-Cyrl-CS"/>
        </w:rPr>
        <w:t xml:space="preserve">, односно </w:t>
      </w:r>
      <w:r w:rsidR="00A71DB4" w:rsidRPr="00A71DB4">
        <w:rPr>
          <w:lang w:val="sr-Cyrl-CS"/>
        </w:rPr>
        <w:t>1.320</w:t>
      </w:r>
      <w:r w:rsidRPr="00A71DB4">
        <w:rPr>
          <w:lang w:val="sr-Cyrl-CS"/>
        </w:rPr>
        <w:t>.000,00 са пдв</w:t>
      </w:r>
      <w:r w:rsidR="00C12922" w:rsidRPr="00A71DB4">
        <w:rPr>
          <w:lang w:val="sr-Cyrl-CS"/>
        </w:rPr>
        <w:t>-ом</w:t>
      </w:r>
      <w:r w:rsidRPr="00A71DB4">
        <w:rPr>
          <w:lang w:val="sr-Cyrl-CS"/>
        </w:rPr>
        <w:t>.</w:t>
      </w:r>
    </w:p>
    <w:p w:rsidR="008A5CC0" w:rsidRPr="008A5CC0" w:rsidRDefault="008A5CC0" w:rsidP="008A5CC0">
      <w:pPr>
        <w:jc w:val="both"/>
        <w:rPr>
          <w:lang w:val="sr-Cyrl-CS"/>
        </w:rPr>
      </w:pPr>
      <w:r w:rsidRPr="008A5CC0">
        <w:rPr>
          <w:b/>
          <w:lang w:val="sr-Cyrl-CS"/>
        </w:rPr>
        <w:t>3.</w:t>
      </w:r>
      <w:r w:rsidR="00C12922">
        <w:rPr>
          <w:b/>
          <w:lang w:val="sr-Cyrl-CS"/>
        </w:rPr>
        <w:t>4</w:t>
      </w:r>
      <w:r w:rsidRPr="008A5CC0">
        <w:rPr>
          <w:b/>
          <w:lang w:val="sr-Cyrl-CS"/>
        </w:rPr>
        <w:t>.</w:t>
      </w:r>
      <w:r w:rsidRPr="008A5CC0">
        <w:rPr>
          <w:lang w:val="sr-Cyrl-CS"/>
        </w:rPr>
        <w:t xml:space="preserve"> Наручилац је у обавези да прати реализацију уговора у погледу потрошње опредељених средстава. Уколико се опредељена средства потроше пре истека времена на који је уговор закључен, наручилац је дужан да одмах о томе обавести </w:t>
      </w:r>
      <w:r>
        <w:rPr>
          <w:lang w:val="sr-Cyrl-CS"/>
        </w:rPr>
        <w:t>испоручиоца</w:t>
      </w:r>
      <w:r w:rsidRPr="008A5CC0">
        <w:rPr>
          <w:lang w:val="sr-Cyrl-CS"/>
        </w:rPr>
        <w:t xml:space="preserve">. </w:t>
      </w:r>
    </w:p>
    <w:p w:rsidR="008A5CC0" w:rsidRDefault="008A5CC0" w:rsidP="00BA4080">
      <w:pPr>
        <w:jc w:val="center"/>
        <w:rPr>
          <w:b/>
          <w:lang w:val="sr-Cyrl-CS"/>
        </w:rPr>
      </w:pPr>
    </w:p>
    <w:p w:rsidR="00A71DB4" w:rsidRDefault="00A71DB4" w:rsidP="00BA4080">
      <w:pPr>
        <w:jc w:val="center"/>
        <w:rPr>
          <w:b/>
          <w:lang w:val="sr-Cyrl-CS"/>
        </w:rPr>
      </w:pPr>
    </w:p>
    <w:p w:rsidR="00A71DB4" w:rsidRDefault="00A71DB4" w:rsidP="00BA4080">
      <w:pPr>
        <w:jc w:val="center"/>
        <w:rPr>
          <w:b/>
          <w:lang w:val="sr-Cyrl-CS"/>
        </w:rPr>
      </w:pPr>
    </w:p>
    <w:p w:rsidR="00A71DB4" w:rsidRDefault="00A71DB4" w:rsidP="00BA4080">
      <w:pPr>
        <w:jc w:val="center"/>
        <w:rPr>
          <w:b/>
          <w:lang w:val="sr-Cyrl-CS"/>
        </w:rPr>
      </w:pPr>
    </w:p>
    <w:p w:rsidR="00A71DB4" w:rsidRDefault="00A71DB4" w:rsidP="00BA4080">
      <w:pPr>
        <w:jc w:val="center"/>
        <w:rPr>
          <w:b/>
          <w:lang w:val="sr-Cyrl-CS"/>
        </w:rPr>
      </w:pPr>
    </w:p>
    <w:p w:rsidR="00BA4080" w:rsidRPr="00BA4080" w:rsidRDefault="00BA4080" w:rsidP="00BA4080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lastRenderedPageBreak/>
        <w:t>Члан 4.</w:t>
      </w:r>
    </w:p>
    <w:p w:rsidR="008A5CC0" w:rsidRDefault="00BA4080" w:rsidP="00C307B3">
      <w:pPr>
        <w:jc w:val="both"/>
        <w:rPr>
          <w:lang w:val="sr-Cyrl-CS"/>
        </w:rPr>
      </w:pPr>
      <w:r>
        <w:rPr>
          <w:b/>
          <w:lang w:val="sr-Cyrl-CS"/>
        </w:rPr>
        <w:t>4</w:t>
      </w:r>
      <w:r w:rsidRPr="00BA4080">
        <w:rPr>
          <w:b/>
          <w:lang w:val="sr-Cyrl-CS"/>
        </w:rPr>
        <w:t>.</w:t>
      </w:r>
      <w:r>
        <w:rPr>
          <w:b/>
          <w:lang w:val="sr-Cyrl-CS"/>
        </w:rPr>
        <w:t>1</w:t>
      </w:r>
      <w:r w:rsidRPr="00BA4080">
        <w:rPr>
          <w:b/>
          <w:lang w:val="sr-Cyrl-CS"/>
        </w:rPr>
        <w:t>.</w:t>
      </w:r>
      <w:r>
        <w:rPr>
          <w:lang w:val="sr-Cyrl-CS"/>
        </w:rPr>
        <w:t>Испоручилац</w:t>
      </w:r>
      <w:r w:rsidR="00CE41F8">
        <w:rPr>
          <w:lang w:val="sr-Cyrl-CS"/>
        </w:rPr>
        <w:t xml:space="preserve"> добра се обавезује да са испоруком добра почне одмахпо потписивању уговора</w:t>
      </w:r>
      <w:r w:rsidR="00C307B3">
        <w:rPr>
          <w:lang w:val="sr-Cyrl-CS"/>
        </w:rPr>
        <w:t>.</w:t>
      </w:r>
      <w:r w:rsidR="00CE41F8">
        <w:rPr>
          <w:lang w:val="sr-Cyrl-CS"/>
        </w:rPr>
        <w:t xml:space="preserve"> Испорука ће се вршити сукцесивно према захтеву Купца. </w:t>
      </w:r>
    </w:p>
    <w:p w:rsidR="00C307B3" w:rsidRDefault="008A5CC0" w:rsidP="00C307B3">
      <w:pPr>
        <w:jc w:val="both"/>
        <w:rPr>
          <w:lang w:val="sr-Cyrl-CS"/>
        </w:rPr>
      </w:pPr>
      <w:r w:rsidRPr="008A5CC0">
        <w:rPr>
          <w:b/>
          <w:lang w:val="sr-Cyrl-CS"/>
        </w:rPr>
        <w:t>4.2.</w:t>
      </w:r>
      <w:r>
        <w:rPr>
          <w:lang w:val="sr-Cyrl-CS"/>
        </w:rPr>
        <w:t xml:space="preserve"> Добро</w:t>
      </w:r>
      <w:r w:rsidR="00CE41F8">
        <w:rPr>
          <w:lang w:val="sr-Cyrl-CS"/>
        </w:rPr>
        <w:t xml:space="preserve"> треба да буде пакован</w:t>
      </w:r>
      <w:r>
        <w:rPr>
          <w:lang w:val="sr-Cyrl-CS"/>
        </w:rPr>
        <w:t>о</w:t>
      </w:r>
      <w:r w:rsidR="00CE41F8">
        <w:rPr>
          <w:lang w:val="sr-Cyrl-CS"/>
        </w:rPr>
        <w:t xml:space="preserve"> у џаков</w:t>
      </w:r>
      <w:r>
        <w:rPr>
          <w:lang w:val="sr-Cyrl-CS"/>
        </w:rPr>
        <w:t>е</w:t>
      </w:r>
      <w:r w:rsidR="00CE41F8">
        <w:rPr>
          <w:lang w:val="sr-Cyrl-CS"/>
        </w:rPr>
        <w:t xml:space="preserve"> од најмање </w:t>
      </w:r>
      <w:r w:rsidR="00C17AA9">
        <w:rPr>
          <w:lang w:val="sr-Cyrl-CS"/>
        </w:rPr>
        <w:t>20</w:t>
      </w:r>
      <w:r w:rsidR="00CE41F8">
        <w:rPr>
          <w:lang w:val="sr-Cyrl-CS"/>
        </w:rPr>
        <w:t xml:space="preserve"> кг тежине са нутритивном вредношћу предвиђену техничком документацијом. Место испоруке ФЦО </w:t>
      </w:r>
      <w:r w:rsidR="00C17AA9">
        <w:rPr>
          <w:lang w:val="sr-Cyrl-CS"/>
        </w:rPr>
        <w:t>прихватилиште за псе</w:t>
      </w:r>
      <w:r>
        <w:rPr>
          <w:lang w:val="sr-Cyrl-CS"/>
        </w:rPr>
        <w:t xml:space="preserve"> </w:t>
      </w:r>
      <w:r w:rsidR="00C17AA9">
        <w:rPr>
          <w:lang w:val="sr-Cyrl-CS"/>
        </w:rPr>
        <w:t>-</w:t>
      </w:r>
      <w:r>
        <w:rPr>
          <w:lang w:val="sr-Cyrl-CS"/>
        </w:rPr>
        <w:t xml:space="preserve"> </w:t>
      </w:r>
      <w:r w:rsidR="00C17AA9">
        <w:rPr>
          <w:lang w:val="sr-Cyrl-CS"/>
        </w:rPr>
        <w:t>Златарић</w:t>
      </w:r>
      <w:r w:rsidR="00CE41F8">
        <w:rPr>
          <w:lang w:val="sr-Cyrl-CS"/>
        </w:rPr>
        <w:t>.</w:t>
      </w:r>
    </w:p>
    <w:p w:rsidR="00C12922" w:rsidRDefault="00C12922" w:rsidP="00C307B3">
      <w:pPr>
        <w:jc w:val="both"/>
        <w:rPr>
          <w:lang w:val="sr-Cyrl-CS"/>
        </w:rPr>
      </w:pPr>
    </w:p>
    <w:p w:rsidR="00BA4080" w:rsidRPr="00BA4080" w:rsidRDefault="00BA4080" w:rsidP="00BA4080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>Члан 5.</w:t>
      </w:r>
    </w:p>
    <w:p w:rsidR="00BA4080" w:rsidRPr="00E236E0" w:rsidRDefault="00BA4080" w:rsidP="00BA4080">
      <w:pPr>
        <w:jc w:val="both"/>
        <w:rPr>
          <w:lang w:val="sr-Cyrl-CS"/>
        </w:rPr>
      </w:pPr>
      <w:r>
        <w:rPr>
          <w:b/>
          <w:lang w:val="sr-Cyrl-CS"/>
        </w:rPr>
        <w:t>5</w:t>
      </w:r>
      <w:r w:rsidRPr="00BA4080">
        <w:rPr>
          <w:b/>
          <w:lang w:val="sr-Cyrl-CS"/>
        </w:rPr>
        <w:t>.1.</w:t>
      </w:r>
      <w:r w:rsidRPr="00E236E0">
        <w:rPr>
          <w:lang w:val="sr-Cyrl-CS"/>
        </w:rPr>
        <w:t xml:space="preserve"> Плаћање испоручених добара вршиће се у року __________________дана</w:t>
      </w:r>
      <w:r w:rsidRPr="00E236E0">
        <w:rPr>
          <w:b/>
          <w:lang w:val="sr-Cyrl-CS"/>
        </w:rPr>
        <w:t xml:space="preserve"> </w:t>
      </w:r>
      <w:r w:rsidRPr="00E236E0">
        <w:rPr>
          <w:lang w:val="sr-Cyrl-CS"/>
        </w:rPr>
        <w:t>од дана пријема уредно испостављеног рачуна</w:t>
      </w:r>
      <w:r w:rsidRPr="00E236E0">
        <w:rPr>
          <w:noProof/>
          <w:lang w:val="sr-Cyrl-CS" w:eastAsia="zh-CN"/>
        </w:rPr>
        <w:t xml:space="preserve"> </w:t>
      </w:r>
      <w:r w:rsidRPr="00E236E0">
        <w:rPr>
          <w:lang w:val="sr-Cyrl-CS"/>
        </w:rPr>
        <w:t>и то на рачун испоручиоца добара бр. ___________</w:t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  <w:t>________ код ______________ банке.</w:t>
      </w:r>
    </w:p>
    <w:p w:rsidR="00BA4080" w:rsidRDefault="00BA4080" w:rsidP="00BA4080">
      <w:pPr>
        <w:jc w:val="both"/>
      </w:pPr>
      <w:r>
        <w:rPr>
          <w:b/>
          <w:lang w:val="sr-Cyrl-CS"/>
        </w:rPr>
        <w:t>5</w:t>
      </w:r>
      <w:r w:rsidRPr="00BA4080">
        <w:rPr>
          <w:b/>
          <w:lang w:val="sr-Cyrl-CS"/>
        </w:rPr>
        <w:t>.2.</w:t>
      </w:r>
      <w:r w:rsidRPr="00E236E0">
        <w:t xml:space="preserve"> Обавезе које доспевају у наредној буџетској години биће реализоване највише до износа средстава која ће за ту намену бити одобрена.  </w:t>
      </w:r>
    </w:p>
    <w:p w:rsidR="00460C2C" w:rsidRPr="00E236E0" w:rsidRDefault="00460C2C" w:rsidP="00BA4080">
      <w:pPr>
        <w:jc w:val="both"/>
        <w:rPr>
          <w:lang w:val="sr-Cyrl-CS"/>
        </w:rPr>
      </w:pPr>
    </w:p>
    <w:p w:rsidR="00BA4080" w:rsidRPr="00BA4080" w:rsidRDefault="00BA4080" w:rsidP="00BA4080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A4080">
        <w:rPr>
          <w:b/>
          <w:lang w:val="sr-Cyrl-CS"/>
        </w:rPr>
        <w:t>.</w:t>
      </w:r>
    </w:p>
    <w:p w:rsidR="00BA4080" w:rsidRPr="00E236E0" w:rsidRDefault="00BA4080" w:rsidP="00BA4080">
      <w:pPr>
        <w:jc w:val="both"/>
      </w:pPr>
      <w:r>
        <w:rPr>
          <w:b/>
        </w:rPr>
        <w:t>6</w:t>
      </w:r>
      <w:r w:rsidRPr="00E236E0">
        <w:rPr>
          <w:b/>
        </w:rPr>
        <w:t>.1</w:t>
      </w:r>
      <w:r w:rsidRPr="00E236E0">
        <w:tab/>
        <w:t>Квалитет добра који су предмет овог уговора, мора у потпуности одговарати важећим домаћим или међународним стандардима за  ту врсту добара.</w:t>
      </w:r>
    </w:p>
    <w:p w:rsidR="00BA4080" w:rsidRPr="00E236E0" w:rsidRDefault="00BA4080" w:rsidP="00BA4080">
      <w:pPr>
        <w:jc w:val="both"/>
      </w:pPr>
      <w:r>
        <w:rPr>
          <w:b/>
        </w:rPr>
        <w:t>6</w:t>
      </w:r>
      <w:r w:rsidRPr="00E236E0">
        <w:rPr>
          <w:b/>
        </w:rPr>
        <w:t>.2</w:t>
      </w:r>
      <w:r w:rsidRPr="00E236E0">
        <w:tab/>
        <w:t>Квантитативни пријем добара врши се приликом пријема у магацин наручиоца у присуству представника испоручиоца. Евентуална рекламација наручиоца на испоручене колилчине мора бити сачињена у писменој форми и достављена испоручиоцу у року од 3 дана.</w:t>
      </w:r>
    </w:p>
    <w:p w:rsidR="00BA4080" w:rsidRPr="00E236E0" w:rsidRDefault="00BA4080" w:rsidP="00BA4080">
      <w:pPr>
        <w:jc w:val="both"/>
      </w:pPr>
      <w:r>
        <w:rPr>
          <w:b/>
        </w:rPr>
        <w:t>6</w:t>
      </w:r>
      <w:r w:rsidRPr="00E236E0">
        <w:rPr>
          <w:b/>
        </w:rPr>
        <w:t>.3</w:t>
      </w:r>
      <w:r w:rsidRPr="00E236E0">
        <w:tab/>
        <w:t>У случају да било која испорука не задовољи квалитет или уговорену количину, испоручилац је о обавези да је замени добром одговарајућег квалитета односно изврши испоруку уговорене количине, у року од 3 дана рачунајући од дана пријема писмене рекламације наручиоца.</w:t>
      </w:r>
    </w:p>
    <w:p w:rsidR="00BA4080" w:rsidRPr="00E236E0" w:rsidRDefault="00BA4080" w:rsidP="00BA4080">
      <w:pPr>
        <w:jc w:val="both"/>
      </w:pPr>
      <w:r>
        <w:rPr>
          <w:b/>
        </w:rPr>
        <w:t>6.</w:t>
      </w:r>
      <w:r w:rsidRPr="00E236E0">
        <w:rPr>
          <w:b/>
        </w:rPr>
        <w:t>4</w:t>
      </w:r>
      <w:r w:rsidRPr="00E236E0">
        <w:tab/>
        <w:t xml:space="preserve">Уколико испоручилац не испуни своју обавезу на начин и у року из предходног става,  </w:t>
      </w:r>
      <w:r w:rsidRPr="00E236E0">
        <w:rPr>
          <w:lang w:val="sr-Cyrl-CS"/>
        </w:rPr>
        <w:t>уговор ће се сматрати раскинутим.</w:t>
      </w:r>
    </w:p>
    <w:p w:rsidR="00BA4080" w:rsidRPr="00E236E0" w:rsidRDefault="00BA4080" w:rsidP="00BA4080">
      <w:pPr>
        <w:jc w:val="center"/>
        <w:rPr>
          <w:b/>
          <w:lang w:val="sr-Cyrl-CS"/>
        </w:rPr>
      </w:pPr>
    </w:p>
    <w:p w:rsidR="00BA4080" w:rsidRPr="00E236E0" w:rsidRDefault="00BA4080" w:rsidP="00BA4080">
      <w:pPr>
        <w:jc w:val="center"/>
        <w:rPr>
          <w:b/>
          <w:lang w:val="sr-Cyrl-CS"/>
        </w:rPr>
      </w:pPr>
      <w:r w:rsidRPr="00E236E0">
        <w:rPr>
          <w:b/>
          <w:lang w:val="sr-Cyrl-CS"/>
        </w:rPr>
        <w:t xml:space="preserve">Члан </w:t>
      </w:r>
      <w:r>
        <w:rPr>
          <w:b/>
          <w:lang w:val="sr-Cyrl-CS"/>
        </w:rPr>
        <w:t>7</w:t>
      </w:r>
      <w:r w:rsidRPr="00E236E0">
        <w:rPr>
          <w:b/>
          <w:lang w:val="sr-Cyrl-CS"/>
        </w:rPr>
        <w:t xml:space="preserve">. </w:t>
      </w:r>
    </w:p>
    <w:p w:rsidR="00BA4080" w:rsidRPr="00E236E0" w:rsidRDefault="00BA4080" w:rsidP="00BA4080">
      <w:pPr>
        <w:jc w:val="both"/>
        <w:rPr>
          <w:lang w:val="sr-Cyrl-CS"/>
        </w:rPr>
      </w:pPr>
      <w:r>
        <w:rPr>
          <w:b/>
          <w:lang w:val="sr-Cyrl-CS"/>
        </w:rPr>
        <w:t>7</w:t>
      </w:r>
      <w:r w:rsidRPr="00E236E0">
        <w:rPr>
          <w:b/>
          <w:lang w:val="sr-Cyrl-CS"/>
        </w:rPr>
        <w:t xml:space="preserve">.1. </w:t>
      </w:r>
      <w:r w:rsidRPr="00E236E0">
        <w:rPr>
          <w:lang w:val="sr-Cyrl-CS"/>
        </w:rPr>
        <w:t>Ако испоручилац касни са испоруком добара обавезан је да  наручиоцу плати      уговорну казну у висини од 2 %</w:t>
      </w:r>
      <w:r w:rsidRPr="00E236E0">
        <w:rPr>
          <w:vertAlign w:val="subscript"/>
          <w:lang w:val="sr-Cyrl-CS"/>
        </w:rPr>
        <w:t>о</w:t>
      </w:r>
      <w:r w:rsidRPr="00E236E0">
        <w:rPr>
          <w:lang w:val="sr-Cyrl-CS"/>
        </w:rPr>
        <w:t xml:space="preserve"> од вредности не испоручених добара за сваки дан закашњења, а уколико укупна казна пређе износ од 5% од укупне вредности испоручених добара, уговор ће се сматрати раскинутим. </w:t>
      </w:r>
    </w:p>
    <w:p w:rsidR="00BA4080" w:rsidRPr="00E236E0" w:rsidRDefault="00BA4080" w:rsidP="00BA4080">
      <w:pPr>
        <w:jc w:val="both"/>
        <w:rPr>
          <w:lang w:val="sr-Cyrl-CS"/>
        </w:rPr>
      </w:pPr>
    </w:p>
    <w:p w:rsidR="00BA4080" w:rsidRPr="00E236E0" w:rsidRDefault="00BA4080" w:rsidP="00BA4080">
      <w:pPr>
        <w:jc w:val="center"/>
        <w:rPr>
          <w:lang w:val="sr-Cyrl-CS"/>
        </w:rPr>
      </w:pPr>
      <w:r w:rsidRPr="00E236E0">
        <w:rPr>
          <w:b/>
          <w:lang w:val="sr-Cyrl-CS"/>
        </w:rPr>
        <w:t xml:space="preserve">Члан </w:t>
      </w:r>
      <w:r>
        <w:rPr>
          <w:b/>
          <w:lang w:val="sr-Cyrl-CS"/>
        </w:rPr>
        <w:t>8</w:t>
      </w:r>
      <w:r w:rsidRPr="00E236E0">
        <w:rPr>
          <w:lang w:val="sr-Cyrl-CS"/>
        </w:rPr>
        <w:t>.</w:t>
      </w:r>
    </w:p>
    <w:p w:rsidR="00BA4080" w:rsidRPr="00E236E0" w:rsidRDefault="00BA4080" w:rsidP="00BA4080">
      <w:pPr>
        <w:jc w:val="both"/>
        <w:rPr>
          <w:lang w:val="sr-Cyrl-CS"/>
        </w:rPr>
      </w:pPr>
      <w:r>
        <w:rPr>
          <w:b/>
          <w:lang w:val="sr-Cyrl-CS"/>
        </w:rPr>
        <w:t>8</w:t>
      </w:r>
      <w:r w:rsidRPr="00E236E0">
        <w:rPr>
          <w:b/>
          <w:lang w:val="sr-Cyrl-CS"/>
        </w:rPr>
        <w:t xml:space="preserve">.1. </w:t>
      </w:r>
      <w:r w:rsidRPr="00E236E0">
        <w:rPr>
          <w:lang w:val="sr-Cyrl-CS"/>
        </w:rPr>
        <w:t>Уговор ће бити закључен у року од 8 дана од дана истека рока из члана 149. ЗЈН.</w:t>
      </w:r>
    </w:p>
    <w:p w:rsidR="00BA4080" w:rsidRPr="00E236E0" w:rsidRDefault="00BA4080" w:rsidP="00BA4080">
      <w:pPr>
        <w:jc w:val="both"/>
        <w:rPr>
          <w:lang w:val="sr-Cyrl-CS"/>
        </w:rPr>
      </w:pPr>
      <w:r>
        <w:rPr>
          <w:b/>
          <w:lang w:val="sr-Cyrl-CS"/>
        </w:rPr>
        <w:t>8</w:t>
      </w:r>
      <w:r w:rsidRPr="00E236E0">
        <w:rPr>
          <w:b/>
          <w:lang w:val="sr-Cyrl-CS"/>
        </w:rPr>
        <w:t xml:space="preserve">.2. </w:t>
      </w:r>
      <w:r w:rsidRPr="00E236E0">
        <w:rPr>
          <w:lang w:val="sr-Cyrl-CS"/>
        </w:rPr>
        <w:t>Уколико изабрани понуђач одбије да закључи уговор, наручилац ће закључити уговор са првим следећим најповољнијим понуђачем.</w:t>
      </w:r>
    </w:p>
    <w:p w:rsidR="00BA4080" w:rsidRDefault="00BA4080" w:rsidP="00BA4080">
      <w:pPr>
        <w:jc w:val="both"/>
        <w:rPr>
          <w:lang w:val="sr-Cyrl-CS"/>
        </w:rPr>
      </w:pPr>
      <w:r>
        <w:rPr>
          <w:b/>
          <w:lang w:val="sr-Cyrl-CS"/>
        </w:rPr>
        <w:t>8</w:t>
      </w:r>
      <w:r w:rsidRPr="00E236E0">
        <w:rPr>
          <w:b/>
          <w:lang w:val="sr-Cyrl-CS"/>
        </w:rPr>
        <w:t>.3.</w:t>
      </w:r>
      <w:r w:rsidRPr="00E236E0">
        <w:rPr>
          <w:lang w:val="sr-Cyrl-CS"/>
        </w:rPr>
        <w:t xml:space="preserve"> Овај</w:t>
      </w:r>
      <w:r w:rsidRPr="00E236E0">
        <w:rPr>
          <w:b/>
          <w:lang w:val="sr-Cyrl-CS"/>
        </w:rPr>
        <w:t xml:space="preserve"> </w:t>
      </w:r>
      <w:r w:rsidRPr="00E236E0">
        <w:rPr>
          <w:lang w:val="sr-Cyrl-CS"/>
        </w:rPr>
        <w:t>уговор ступа на снагу од дана потписивања уговорних страна и важи до испуњења уговорних обавеза а најдуже до годину дана.</w:t>
      </w:r>
    </w:p>
    <w:p w:rsidR="008A5CC0" w:rsidRPr="00C12922" w:rsidRDefault="008A5CC0" w:rsidP="00BA4080">
      <w:pPr>
        <w:jc w:val="both"/>
        <w:rPr>
          <w:lang w:val="sr-Cyrl-CS"/>
        </w:rPr>
      </w:pPr>
      <w:r w:rsidRPr="00C12922">
        <w:rPr>
          <w:b/>
          <w:lang w:val="sr-Cyrl-CS"/>
        </w:rPr>
        <w:t>8.4</w:t>
      </w:r>
      <w:r w:rsidRPr="00C12922">
        <w:rPr>
          <w:lang w:val="sr-Cyrl-CS"/>
        </w:rPr>
        <w:t>. Уколико се опредељена средства потроше пре истека времена на који је уговор закључен, уговор престаје да важи.</w:t>
      </w:r>
    </w:p>
    <w:p w:rsidR="00BA4080" w:rsidRPr="00E236E0" w:rsidRDefault="00BA4080" w:rsidP="00BA4080">
      <w:pPr>
        <w:jc w:val="both"/>
        <w:rPr>
          <w:lang w:val="sr-Cyrl-CS"/>
        </w:rPr>
      </w:pPr>
    </w:p>
    <w:p w:rsidR="00BA4080" w:rsidRPr="00E236E0" w:rsidRDefault="00BA4080" w:rsidP="00BA4080">
      <w:pPr>
        <w:jc w:val="center"/>
        <w:rPr>
          <w:lang w:val="sr-Cyrl-CS"/>
        </w:rPr>
      </w:pPr>
      <w:r w:rsidRPr="00E236E0">
        <w:rPr>
          <w:b/>
          <w:lang w:val="sr-Cyrl-CS"/>
        </w:rPr>
        <w:t xml:space="preserve">Члан </w:t>
      </w:r>
      <w:r>
        <w:rPr>
          <w:b/>
          <w:lang w:val="sr-Cyrl-CS"/>
        </w:rPr>
        <w:t>9</w:t>
      </w:r>
      <w:r w:rsidRPr="00E236E0">
        <w:rPr>
          <w:b/>
          <w:lang w:val="sr-Cyrl-CS"/>
        </w:rPr>
        <w:t>.</w:t>
      </w:r>
    </w:p>
    <w:p w:rsidR="00BA4080" w:rsidRPr="00E236E0" w:rsidRDefault="00BA4080" w:rsidP="00BA4080">
      <w:pPr>
        <w:jc w:val="both"/>
        <w:rPr>
          <w:b/>
          <w:lang w:val="sr-Cyrl-CS"/>
        </w:rPr>
      </w:pPr>
      <w:r>
        <w:rPr>
          <w:b/>
          <w:lang w:val="sr-Cyrl-CS"/>
        </w:rPr>
        <w:t>9</w:t>
      </w:r>
      <w:r w:rsidRPr="00E236E0">
        <w:rPr>
          <w:b/>
          <w:lang w:val="sr-Cyrl-CS"/>
        </w:rPr>
        <w:t>.1.</w:t>
      </w:r>
      <w:r w:rsidRPr="00E236E0">
        <w:rPr>
          <w:lang w:val="sr-Cyrl-CS"/>
        </w:rPr>
        <w:t xml:space="preserve"> Овај уговор може бити раскинут сагласном вољом уговорних страна али и неиспуњењем или неизвршавањем преузетих обавеза једне од уговорних страна.                        </w:t>
      </w:r>
      <w:r w:rsidRPr="00E236E0">
        <w:rPr>
          <w:b/>
          <w:lang w:val="sr-Cyrl-CS"/>
        </w:rPr>
        <w:t xml:space="preserve">                               </w:t>
      </w:r>
    </w:p>
    <w:p w:rsidR="00BA4080" w:rsidRPr="00E236E0" w:rsidRDefault="00BA4080" w:rsidP="00BA4080">
      <w:pPr>
        <w:jc w:val="both"/>
        <w:rPr>
          <w:lang w:val="sr-Cyrl-CS"/>
        </w:rPr>
      </w:pPr>
      <w:r>
        <w:rPr>
          <w:b/>
          <w:lang w:val="sr-Cyrl-CS"/>
        </w:rPr>
        <w:t>9</w:t>
      </w:r>
      <w:r w:rsidRPr="00E236E0">
        <w:rPr>
          <w:b/>
          <w:lang w:val="sr-Cyrl-CS"/>
        </w:rPr>
        <w:t>.2.</w:t>
      </w:r>
      <w:r w:rsidRPr="00E236E0">
        <w:rPr>
          <w:lang w:val="sr-Cyrl-CS"/>
        </w:rPr>
        <w:t xml:space="preserve"> Отказни рок од 8 (осам) дана, тече од дана када једна уговорна страна достави другој писмено обавештење о раскиду уговора.</w:t>
      </w:r>
    </w:p>
    <w:p w:rsidR="00BA4080" w:rsidRDefault="00BA4080" w:rsidP="00BA4080">
      <w:pPr>
        <w:rPr>
          <w:b/>
          <w:lang w:val="sr-Cyrl-CS"/>
        </w:rPr>
      </w:pPr>
    </w:p>
    <w:p w:rsidR="00A71DB4" w:rsidRPr="00E236E0" w:rsidRDefault="00A71DB4" w:rsidP="00BA4080">
      <w:pPr>
        <w:rPr>
          <w:b/>
          <w:lang w:val="sr-Cyrl-CS"/>
        </w:rPr>
      </w:pPr>
    </w:p>
    <w:p w:rsidR="00BA4080" w:rsidRPr="00E236E0" w:rsidRDefault="00BA4080" w:rsidP="00BA4080">
      <w:pPr>
        <w:jc w:val="center"/>
        <w:rPr>
          <w:b/>
          <w:lang w:val="sr-Cyrl-CS"/>
        </w:rPr>
      </w:pPr>
      <w:r w:rsidRPr="00E236E0">
        <w:rPr>
          <w:b/>
          <w:lang w:val="sr-Cyrl-CS"/>
        </w:rPr>
        <w:lastRenderedPageBreak/>
        <w:t xml:space="preserve">Члан </w:t>
      </w:r>
      <w:r>
        <w:rPr>
          <w:b/>
          <w:lang w:val="sr-Cyrl-CS"/>
        </w:rPr>
        <w:t>10</w:t>
      </w:r>
      <w:r w:rsidRPr="00E236E0">
        <w:rPr>
          <w:b/>
          <w:lang w:val="sr-Cyrl-CS"/>
        </w:rPr>
        <w:t>.</w:t>
      </w:r>
    </w:p>
    <w:p w:rsidR="00BA4080" w:rsidRPr="00E236E0" w:rsidRDefault="00BA4080" w:rsidP="00BA4080">
      <w:pPr>
        <w:jc w:val="both"/>
        <w:rPr>
          <w:lang w:val="sr-Cyrl-CS"/>
        </w:rPr>
      </w:pPr>
      <w:r>
        <w:rPr>
          <w:b/>
          <w:lang w:val="sr-Cyrl-CS"/>
        </w:rPr>
        <w:t>10</w:t>
      </w:r>
      <w:r w:rsidRPr="00E236E0">
        <w:rPr>
          <w:b/>
          <w:lang w:val="sr-Cyrl-CS"/>
        </w:rPr>
        <w:t>.1.</w:t>
      </w:r>
      <w:r w:rsidRPr="00E236E0">
        <w:rPr>
          <w:lang w:val="sr-Cyrl-CS"/>
        </w:rPr>
        <w:t xml:space="preserve"> Све евентуалне спорове који настану из или поводом  овог уговора,  уговорне стране ће покушати да реше споразумно. </w:t>
      </w:r>
    </w:p>
    <w:p w:rsidR="00BA4080" w:rsidRDefault="00BA4080" w:rsidP="00BA4080">
      <w:pPr>
        <w:jc w:val="both"/>
        <w:rPr>
          <w:lang w:val="sr-Cyrl-CS"/>
        </w:rPr>
      </w:pPr>
      <w:r>
        <w:rPr>
          <w:b/>
          <w:lang w:val="sr-Cyrl-CS"/>
        </w:rPr>
        <w:t>10</w:t>
      </w:r>
      <w:r w:rsidRPr="00E236E0">
        <w:rPr>
          <w:b/>
          <w:lang w:val="sr-Cyrl-CS"/>
        </w:rPr>
        <w:t xml:space="preserve">.2. </w:t>
      </w:r>
      <w:r w:rsidRPr="00E236E0">
        <w:rPr>
          <w:lang w:val="sr-Cyrl-CS"/>
        </w:rPr>
        <w:t>Уколико спорови између наручиоца и испоручиоца не буду решени      споразумно, надлежан је Привредни суд у Ваљеву.</w:t>
      </w:r>
    </w:p>
    <w:p w:rsidR="00C12922" w:rsidRDefault="00C12922" w:rsidP="00BA4080">
      <w:pPr>
        <w:jc w:val="both"/>
        <w:rPr>
          <w:lang w:val="sr-Cyrl-CS"/>
        </w:rPr>
      </w:pPr>
    </w:p>
    <w:p w:rsidR="00C12922" w:rsidRPr="00E236E0" w:rsidRDefault="00C12922" w:rsidP="00BA4080">
      <w:pPr>
        <w:jc w:val="both"/>
        <w:rPr>
          <w:lang w:val="sr-Cyrl-CS"/>
        </w:rPr>
      </w:pPr>
    </w:p>
    <w:p w:rsidR="00BA4080" w:rsidRPr="00E236E0" w:rsidRDefault="00BA4080" w:rsidP="00BA4080">
      <w:pPr>
        <w:jc w:val="center"/>
        <w:rPr>
          <w:b/>
          <w:lang w:val="ru-RU"/>
        </w:rPr>
      </w:pPr>
    </w:p>
    <w:p w:rsidR="00BA4080" w:rsidRPr="00E236E0" w:rsidRDefault="00BA4080" w:rsidP="00BA4080">
      <w:pPr>
        <w:jc w:val="center"/>
        <w:rPr>
          <w:lang w:val="sr-Cyrl-CS"/>
        </w:rPr>
      </w:pPr>
      <w:r w:rsidRPr="00E236E0">
        <w:rPr>
          <w:b/>
          <w:lang w:val="sr-Cyrl-CS"/>
        </w:rPr>
        <w:t>Члан 1</w:t>
      </w:r>
      <w:r>
        <w:rPr>
          <w:b/>
          <w:lang w:val="sr-Cyrl-CS"/>
        </w:rPr>
        <w:t>1</w:t>
      </w:r>
      <w:r w:rsidRPr="00E236E0">
        <w:rPr>
          <w:lang w:val="sr-Cyrl-CS"/>
        </w:rPr>
        <w:t xml:space="preserve">. </w:t>
      </w:r>
    </w:p>
    <w:p w:rsidR="00BA4080" w:rsidRPr="00E236E0" w:rsidRDefault="00BA4080" w:rsidP="00BA4080">
      <w:pPr>
        <w:jc w:val="both"/>
        <w:rPr>
          <w:b/>
          <w:lang w:val="sr-Cyrl-CS"/>
        </w:rPr>
      </w:pPr>
      <w:r w:rsidRPr="00E236E0">
        <w:rPr>
          <w:b/>
          <w:lang w:val="sr-Cyrl-CS"/>
        </w:rPr>
        <w:t>1</w:t>
      </w:r>
      <w:r>
        <w:rPr>
          <w:b/>
          <w:lang w:val="sr-Cyrl-CS"/>
        </w:rPr>
        <w:t>1</w:t>
      </w:r>
      <w:r w:rsidRPr="00E236E0">
        <w:rPr>
          <w:b/>
          <w:lang w:val="sr-Cyrl-CS"/>
        </w:rPr>
        <w:t>.1</w:t>
      </w:r>
      <w:r w:rsidRPr="00E236E0">
        <w:rPr>
          <w:lang w:val="sr-Cyrl-CS"/>
        </w:rPr>
        <w:t xml:space="preserve">. На све што није регулисано клаузулама овог уговора, примениће се одредбе      Закона о облигационим односима. </w:t>
      </w:r>
    </w:p>
    <w:p w:rsidR="00BA4080" w:rsidRPr="00E236E0" w:rsidRDefault="00BA4080" w:rsidP="00BA4080">
      <w:pPr>
        <w:jc w:val="both"/>
        <w:rPr>
          <w:lang w:val="ru-RU"/>
        </w:rPr>
      </w:pPr>
      <w:r w:rsidRPr="00E236E0">
        <w:rPr>
          <w:b/>
          <w:lang w:val="sr-Cyrl-CS"/>
        </w:rPr>
        <w:t>1</w:t>
      </w:r>
      <w:r>
        <w:rPr>
          <w:b/>
          <w:lang w:val="sr-Cyrl-CS"/>
        </w:rPr>
        <w:t>1</w:t>
      </w:r>
      <w:r w:rsidRPr="00E236E0">
        <w:rPr>
          <w:b/>
          <w:lang w:val="sr-Cyrl-CS"/>
        </w:rPr>
        <w:t>.2.</w:t>
      </w:r>
      <w:r w:rsidRPr="00E236E0">
        <w:rPr>
          <w:lang w:val="sr-Cyrl-CS"/>
        </w:rPr>
        <w:t xml:space="preserve"> Овај уговор је сачињен у 6 (шест) истоветних примерака, од којих </w:t>
      </w:r>
      <w:r w:rsidRPr="00E236E0">
        <w:t>3</w:t>
      </w:r>
      <w:r w:rsidRPr="00E236E0">
        <w:rPr>
          <w:lang w:val="sr-Cyrl-CS"/>
        </w:rPr>
        <w:t xml:space="preserve"> (три) задржава наручилац, а 3 (три) испоручилац доб</w:t>
      </w:r>
      <w:r w:rsidRPr="00E236E0">
        <w:t>a</w:t>
      </w:r>
      <w:r w:rsidRPr="00E236E0">
        <w:rPr>
          <w:lang w:val="sr-Cyrl-CS"/>
        </w:rPr>
        <w:t>ра.</w:t>
      </w:r>
    </w:p>
    <w:p w:rsidR="00BA4080" w:rsidRDefault="00BA4080" w:rsidP="00BA4080">
      <w:pPr>
        <w:jc w:val="both"/>
        <w:rPr>
          <w:lang w:val="sr-Cyrl-CS"/>
        </w:rPr>
      </w:pPr>
      <w:r w:rsidRPr="00E236E0">
        <w:rPr>
          <w:b/>
          <w:lang w:val="sr-Cyrl-CS"/>
        </w:rPr>
        <w:t>1</w:t>
      </w:r>
      <w:r>
        <w:rPr>
          <w:b/>
          <w:lang w:val="sr-Cyrl-CS"/>
        </w:rPr>
        <w:t>1</w:t>
      </w:r>
      <w:r w:rsidRPr="00E236E0">
        <w:rPr>
          <w:b/>
          <w:lang w:val="sr-Cyrl-CS"/>
        </w:rPr>
        <w:t xml:space="preserve">.3. </w:t>
      </w:r>
      <w:r w:rsidRPr="00E236E0">
        <w:rPr>
          <w:lang w:val="sr-Cyrl-CS"/>
        </w:rPr>
        <w:t xml:space="preserve">Уговорне стране сагласно изјављују да су уговор прочитале, разумеле и да          уговорне одредбе у свему представљају израз њихове стварне воље. </w:t>
      </w: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Pr="00E236E0" w:rsidRDefault="00C12922" w:rsidP="00BA4080">
      <w:pPr>
        <w:jc w:val="both"/>
        <w:rPr>
          <w:lang w:val="sr-Cyrl-CS"/>
        </w:rPr>
      </w:pPr>
    </w:p>
    <w:p w:rsidR="00BA4080" w:rsidRPr="00E236E0" w:rsidRDefault="00BA4080" w:rsidP="00BA4080">
      <w:pPr>
        <w:jc w:val="both"/>
        <w:rPr>
          <w:lang w:val="sr-Latn-CS"/>
        </w:rPr>
      </w:pPr>
    </w:p>
    <w:p w:rsidR="00C12922" w:rsidRDefault="00BA4080" w:rsidP="00BA4080">
      <w:pPr>
        <w:jc w:val="both"/>
        <w:rPr>
          <w:lang w:val="sr-Cyrl-CS"/>
        </w:rPr>
      </w:pPr>
      <w:r w:rsidRPr="00E236E0">
        <w:rPr>
          <w:lang w:val="sr-Cyrl-CS"/>
        </w:rPr>
        <w:tab/>
        <w:t xml:space="preserve">     </w:t>
      </w:r>
      <w:r>
        <w:rPr>
          <w:lang w:val="sr-Cyrl-CS"/>
        </w:rPr>
        <w:t>НАРУЧИЛАЦ</w:t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  <w:r w:rsidRPr="00E236E0">
        <w:rPr>
          <w:lang w:val="sr-Cyrl-CS"/>
        </w:rPr>
        <w:tab/>
        <w:t xml:space="preserve">      </w:t>
      </w:r>
      <w:r w:rsidRPr="00E236E0">
        <w:rPr>
          <w:lang w:val="sr-Latn-CS"/>
        </w:rPr>
        <w:tab/>
      </w:r>
      <w:r>
        <w:rPr>
          <w:lang w:val="sr-Cyrl-CS"/>
        </w:rPr>
        <w:t>ИСПОРУЧИЛАЦ</w:t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C12922" w:rsidRDefault="00C12922" w:rsidP="00BA4080">
      <w:pPr>
        <w:jc w:val="both"/>
        <w:rPr>
          <w:lang w:val="sr-Cyrl-CS"/>
        </w:rPr>
      </w:pPr>
    </w:p>
    <w:p w:rsidR="006B34D0" w:rsidRPr="00184D9F" w:rsidRDefault="00F810FD" w:rsidP="006B34D0">
      <w:pPr>
        <w:jc w:val="center"/>
        <w:rPr>
          <w:b/>
          <w:noProof/>
          <w:lang w:val="sr-Cyrl-CS"/>
        </w:rPr>
      </w:pPr>
      <w:bookmarkStart w:id="0" w:name="_GoBack"/>
      <w:bookmarkEnd w:id="0"/>
      <w:r>
        <w:rPr>
          <w:b/>
          <w:noProof/>
        </w:rPr>
        <w:t xml:space="preserve">III. </w:t>
      </w:r>
      <w:r w:rsidR="006B34D0">
        <w:rPr>
          <w:b/>
          <w:noProof/>
          <w:lang w:val="sr-Cyrl-CS"/>
        </w:rPr>
        <w:t>ОБРАЗАЦ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ТРОШКОВА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ПРИПРЕМЕ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ПОНУДЕ</w:t>
      </w:r>
      <w:r>
        <w:rPr>
          <w:b/>
          <w:noProof/>
          <w:lang w:val="sr-Cyrl-CS"/>
        </w:rPr>
        <w:t xml:space="preserve"> партија бр. ____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88.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понуђач</w:t>
      </w:r>
      <w:r w:rsidR="0081795D">
        <w:rPr>
          <w:noProof/>
          <w:lang w:val="sr-Cyrl-CS"/>
        </w:rPr>
        <w:t xml:space="preserve"> _______________</w:t>
      </w:r>
      <w:r w:rsidR="00F810FD">
        <w:rPr>
          <w:noProof/>
          <w:lang w:val="sr-Cyrl-CS"/>
        </w:rPr>
        <w:t>____</w:t>
      </w:r>
      <w:r w:rsidRPr="00184D9F">
        <w:rPr>
          <w:noProof/>
          <w:lang w:val="sr-Cyrl-CS"/>
        </w:rPr>
        <w:t xml:space="preserve"> (</w:t>
      </w:r>
      <w:r>
        <w:rPr>
          <w:i/>
          <w:noProof/>
          <w:u w:val="single"/>
          <w:lang w:val="sr-Cyrl-CS"/>
        </w:rPr>
        <w:t>навести</w:t>
      </w:r>
      <w:r w:rsidRPr="00184D9F">
        <w:rPr>
          <w:i/>
          <w:noProof/>
          <w:u w:val="single"/>
          <w:lang w:val="sr-Cyrl-CS"/>
        </w:rPr>
        <w:t xml:space="preserve"> </w:t>
      </w:r>
      <w:r>
        <w:rPr>
          <w:i/>
          <w:noProof/>
          <w:u w:val="single"/>
          <w:lang w:val="sr-Cyrl-CS"/>
        </w:rPr>
        <w:t>назив</w:t>
      </w:r>
      <w:r w:rsidRPr="00184D9F">
        <w:rPr>
          <w:i/>
          <w:noProof/>
          <w:u w:val="single"/>
          <w:lang w:val="sr-Cyrl-CS"/>
        </w:rPr>
        <w:t xml:space="preserve"> </w:t>
      </w:r>
      <w:r>
        <w:rPr>
          <w:i/>
          <w:noProof/>
          <w:u w:val="single"/>
          <w:lang w:val="sr-Cyrl-CS"/>
        </w:rPr>
        <w:t>понуђача</w:t>
      </w:r>
      <w:r w:rsidRPr="00184D9F">
        <w:rPr>
          <w:noProof/>
          <w:lang w:val="sr-Cyrl-CS"/>
        </w:rPr>
        <w:t xml:space="preserve">), </w:t>
      </w:r>
      <w:r>
        <w:rPr>
          <w:noProof/>
          <w:lang w:val="sr-Cyrl-CS"/>
        </w:rPr>
        <w:t>доставља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укупан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структуру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припремања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како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табели</w:t>
      </w:r>
      <w:r w:rsidRPr="00184D9F">
        <w:rPr>
          <w:noProof/>
          <w:lang w:val="sr-Cyrl-CS"/>
        </w:rPr>
        <w:t>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6B34D0" w:rsidRPr="00184D9F" w:rsidTr="0031735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ВРСТА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ИЗНОС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ТРОШКА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РСД</w:t>
            </w:r>
          </w:p>
        </w:tc>
      </w:tr>
      <w:tr w:rsidR="006B34D0" w:rsidRPr="00184D9F" w:rsidTr="0031735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  <w:tr w:rsidR="006B34D0" w:rsidRPr="00184D9F" w:rsidTr="0031735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УКУПАН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ИЗНОС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ТРОШКОВА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ПРИПРЕМАЊА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Трошкове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припреме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искључиво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184D9F">
        <w:rPr>
          <w:noProof/>
          <w:lang w:val="sr-Cyrl-CS"/>
        </w:rPr>
        <w:t>.</w:t>
      </w:r>
    </w:p>
    <w:p w:rsidR="006B34D0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поступак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обустављен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разлога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надокнади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израде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узорка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модела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израђени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техничким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спецификацијама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прибављања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средства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обезбеђења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тражио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>.</w:t>
      </w:r>
      <w:r w:rsidR="00F810FD">
        <w:rPr>
          <w:noProof/>
          <w:lang w:val="sr-Cyrl-CS"/>
        </w:rPr>
        <w:t xml:space="preserve"> </w:t>
      </w:r>
    </w:p>
    <w:p w:rsidR="00F810FD" w:rsidRPr="00184D9F" w:rsidRDefault="00F810FD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  <w:r>
        <w:rPr>
          <w:noProof/>
          <w:lang w:val="sr-Cyrl-CS"/>
        </w:rPr>
        <w:t>достављање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овог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обавезно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6B34D0" w:rsidRPr="00184D9F" w:rsidTr="0031735A">
        <w:tc>
          <w:tcPr>
            <w:tcW w:w="3080" w:type="dxa"/>
            <w:shd w:val="clear" w:color="auto" w:fill="auto"/>
            <w:vAlign w:val="center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Датум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</w:p>
        </w:tc>
      </w:tr>
      <w:tr w:rsidR="006B34D0" w:rsidRPr="00184D9F" w:rsidTr="0031735A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68" w:type="dxa"/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F810FD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t>I</w:t>
      </w:r>
      <w:r w:rsidR="0017203D">
        <w:rPr>
          <w:b/>
          <w:noProof/>
        </w:rPr>
        <w:t>X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ОБРАЗАЦ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ИЗЈАВЕ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НЕЗАВИСНОЈ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ПОНУДИ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26.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, </w:t>
      </w:r>
      <w:r w:rsidR="00F810FD">
        <w:rPr>
          <w:noProof/>
          <w:lang w:val="sr-Cyrl-CS"/>
        </w:rPr>
        <w:t>________________________________________</w:t>
      </w:r>
      <w:r w:rsidRPr="00184D9F">
        <w:rPr>
          <w:noProof/>
          <w:lang w:val="sr-Cyrl-CS"/>
        </w:rPr>
        <w:t>(</w:t>
      </w:r>
      <w:r>
        <w:rPr>
          <w:i/>
          <w:noProof/>
          <w:u w:val="single"/>
          <w:lang w:val="sr-Cyrl-CS"/>
        </w:rPr>
        <w:t>назив</w:t>
      </w:r>
      <w:r w:rsidRPr="00184D9F">
        <w:rPr>
          <w:i/>
          <w:noProof/>
          <w:u w:val="single"/>
          <w:lang w:val="sr-Cyrl-CS"/>
        </w:rPr>
        <w:t xml:space="preserve"> </w:t>
      </w:r>
      <w:r>
        <w:rPr>
          <w:i/>
          <w:noProof/>
          <w:u w:val="single"/>
          <w:lang w:val="sr-Cyrl-CS"/>
        </w:rPr>
        <w:t>понуђача</w:t>
      </w:r>
      <w:r w:rsidRPr="00184D9F">
        <w:rPr>
          <w:noProof/>
          <w:lang w:val="sr-Cyrl-CS"/>
        </w:rPr>
        <w:t>)</w:t>
      </w:r>
      <w:r w:rsidR="00F810FD">
        <w:rPr>
          <w:noProof/>
          <w:lang w:val="sr-Cyrl-CS"/>
        </w:rPr>
        <w:t xml:space="preserve">  </w:t>
      </w:r>
      <w:r>
        <w:rPr>
          <w:noProof/>
          <w:lang w:val="sr-Cyrl-CS"/>
        </w:rPr>
        <w:t>даје</w:t>
      </w:r>
      <w:r w:rsidRPr="00184D9F">
        <w:rPr>
          <w:noProof/>
          <w:lang w:val="sr-Cyrl-CS"/>
        </w:rPr>
        <w:t xml:space="preserve">: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ИЗЈАВУ</w:t>
      </w:r>
    </w:p>
    <w:p w:rsidR="006B34D0" w:rsidRPr="00184D9F" w:rsidRDefault="006B34D0" w:rsidP="006B34D0">
      <w:pPr>
        <w:jc w:val="center"/>
        <w:rPr>
          <w:noProof/>
          <w:lang w:val="sr-Cyrl-CS"/>
        </w:rPr>
      </w:pP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НЕЗАВИСНОЈ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пуном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материјалном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одговорношћу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потврђујем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 w:rsidR="00F810FD">
        <w:rPr>
          <w:noProof/>
          <w:lang w:val="sr-Cyrl-CS"/>
        </w:rPr>
        <w:t>добра-</w:t>
      </w:r>
      <w:r w:rsidR="00CE41F8">
        <w:rPr>
          <w:noProof/>
          <w:lang w:val="sr-Cyrl-CS"/>
        </w:rPr>
        <w:t xml:space="preserve">храна за псе </w:t>
      </w:r>
      <w:r w:rsidRPr="00184D9F">
        <w:rPr>
          <w:noProof/>
          <w:lang w:val="sr-Cyrl-CS"/>
        </w:rPr>
        <w:t xml:space="preserve">, </w:t>
      </w:r>
      <w:r w:rsidR="00F810FD">
        <w:rPr>
          <w:noProof/>
          <w:lang w:val="sr-Cyrl-CS"/>
        </w:rPr>
        <w:t xml:space="preserve">ЈНМВ </w:t>
      </w:r>
      <w:r w:rsidR="00C17AA9">
        <w:rPr>
          <w:noProof/>
          <w:lang w:val="sr-Cyrl-CS"/>
        </w:rPr>
        <w:t>1.1.</w:t>
      </w:r>
      <w:r w:rsidR="00A71DB4">
        <w:rPr>
          <w:noProof/>
          <w:lang w:val="sr-Cyrl-CS"/>
        </w:rPr>
        <w:t>4</w:t>
      </w:r>
      <w:r w:rsidR="00C17AA9">
        <w:rPr>
          <w:noProof/>
          <w:lang w:val="sr-Cyrl-CS"/>
        </w:rPr>
        <w:t>/20</w:t>
      </w:r>
      <w:r w:rsidR="00424102">
        <w:rPr>
          <w:noProof/>
          <w:lang w:val="sr-Cyrl-CS"/>
        </w:rPr>
        <w:t>20</w:t>
      </w:r>
      <w:r w:rsidR="00F810FD">
        <w:rPr>
          <w:noProof/>
          <w:lang w:val="sr-Cyrl-CS"/>
        </w:rPr>
        <w:t>-партија бр. ____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поднео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независно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без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договора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лицима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6B34D0" w:rsidRPr="00184D9F" w:rsidTr="0031735A">
        <w:tc>
          <w:tcPr>
            <w:tcW w:w="3080" w:type="dxa"/>
            <w:shd w:val="clear" w:color="auto" w:fill="auto"/>
            <w:vAlign w:val="center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Датум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</w:p>
        </w:tc>
      </w:tr>
      <w:tr w:rsidR="006B34D0" w:rsidRPr="00184D9F" w:rsidTr="0031735A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65" w:type="dxa"/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6B34D0" w:rsidRPr="00184D9F" w:rsidRDefault="006B34D0" w:rsidP="0031735A">
            <w:pPr>
              <w:jc w:val="both"/>
              <w:rPr>
                <w:noProof/>
                <w:lang w:val="sr-Cyrl-CS"/>
              </w:rPr>
            </w:pP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постојања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сумње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истинитост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независној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наручулац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одмах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обавестити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организацију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Организација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изрећи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меру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забране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повредило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смислу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уређује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Мера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забране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Повреда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представља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негативну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референцу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смислу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82.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тачка</w:t>
      </w:r>
      <w:r w:rsidRPr="00184D9F">
        <w:rPr>
          <w:noProof/>
          <w:lang w:val="sr-Cyrl-CS"/>
        </w:rPr>
        <w:t xml:space="preserve"> 2.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Изјава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6B34D0" w:rsidP="006B34D0">
      <w:pPr>
        <w:jc w:val="center"/>
        <w:rPr>
          <w:b/>
          <w:noProof/>
          <w:lang w:val="sr-Cyrl-CS"/>
        </w:rPr>
      </w:pPr>
      <w:r w:rsidRPr="002A1FD4">
        <w:rPr>
          <w:b/>
          <w:noProof/>
          <w:lang w:val="sr-Cyrl-CS"/>
        </w:rPr>
        <w:t>X</w:t>
      </w:r>
      <w:r w:rsidR="00F810FD">
        <w:rPr>
          <w:b/>
          <w:noProof/>
          <w:lang w:val="sr-Cyrl-CS"/>
        </w:rPr>
        <w:t xml:space="preserve"> ОВЛАШЋЕЊЕ ПРЕДСТАВНИКА ПОНУЂАЧА</w:t>
      </w:r>
    </w:p>
    <w:p w:rsidR="00F810FD" w:rsidRDefault="00F810FD" w:rsidP="006B34D0">
      <w:pPr>
        <w:jc w:val="center"/>
        <w:rPr>
          <w:b/>
          <w:noProof/>
          <w:lang w:val="sr-Cyrl-CS"/>
        </w:rPr>
      </w:pPr>
    </w:p>
    <w:p w:rsidR="00F810FD" w:rsidRDefault="00F810FD" w:rsidP="006B34D0">
      <w:pPr>
        <w:jc w:val="center"/>
        <w:rPr>
          <w:b/>
          <w:noProof/>
          <w:lang w:val="sr-Cyrl-CS"/>
        </w:rPr>
      </w:pPr>
    </w:p>
    <w:p w:rsidR="00F810FD" w:rsidRP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Број овлашћења: ____________________</w:t>
      </w:r>
    </w:p>
    <w:p w:rsidR="00F810FD" w:rsidRP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________________________________________________, Бр.ЛК ___________________,</w:t>
      </w:r>
    </w:p>
    <w:p w:rsidR="00F810FD" w:rsidRP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( име и презиме лица које представља понуђача)</w:t>
      </w:r>
    </w:p>
    <w:p w:rsidR="00F810FD" w:rsidRP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F810FD" w:rsidRP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b/>
          <w:bCs/>
          <w:color w:val="auto"/>
          <w:kern w:val="0"/>
          <w:lang w:eastAsia="en-US"/>
        </w:rPr>
        <w:t>овлашћује се да у име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F810FD">
        <w:rPr>
          <w:rFonts w:eastAsia="Calibri"/>
          <w:color w:val="auto"/>
          <w:kern w:val="0"/>
          <w:lang w:eastAsia="en-US"/>
        </w:rPr>
        <w:t>понуђача ____________________________________________________________________</w:t>
      </w:r>
    </w:p>
    <w:p w:rsidR="00F810FD" w:rsidRP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                             </w:t>
      </w:r>
      <w:r w:rsidRPr="00F810FD">
        <w:rPr>
          <w:rFonts w:eastAsia="Calibri"/>
          <w:color w:val="auto"/>
          <w:kern w:val="0"/>
          <w:lang w:eastAsia="en-US"/>
        </w:rPr>
        <w:t>(назив понуђача и седиште)</w:t>
      </w:r>
    </w:p>
    <w:p w:rsidR="00F810FD" w:rsidRPr="00424102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 xml:space="preserve">може учествовати у поступку јавног отварања понуда за јавну набавку </w:t>
      </w:r>
      <w:r w:rsidRPr="00F810FD">
        <w:rPr>
          <w:rFonts w:eastAsia="Calibri"/>
          <w:b/>
          <w:bCs/>
          <w:color w:val="auto"/>
          <w:kern w:val="0"/>
          <w:lang w:eastAsia="en-US"/>
        </w:rPr>
        <w:t xml:space="preserve">добара – </w:t>
      </w:r>
      <w:r w:rsidR="00CE41F8">
        <w:rPr>
          <w:rFonts w:eastAsia="Calibri"/>
          <w:b/>
          <w:bCs/>
          <w:color w:val="auto"/>
          <w:kern w:val="0"/>
          <w:lang w:eastAsia="en-US"/>
        </w:rPr>
        <w:t xml:space="preserve">храна за псе </w:t>
      </w:r>
      <w:r w:rsidRPr="00F810FD">
        <w:rPr>
          <w:rFonts w:eastAsia="Calibri"/>
          <w:b/>
          <w:bCs/>
          <w:color w:val="auto"/>
          <w:kern w:val="0"/>
          <w:lang w:eastAsia="en-US"/>
        </w:rPr>
        <w:t xml:space="preserve">,бр. 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ЈНМВ </w:t>
      </w:r>
      <w:r w:rsidR="0081795D">
        <w:rPr>
          <w:rFonts w:eastAsia="Calibri"/>
          <w:b/>
          <w:bCs/>
          <w:color w:val="auto"/>
          <w:kern w:val="0"/>
          <w:lang w:eastAsia="en-US"/>
        </w:rPr>
        <w:t>1.1.</w:t>
      </w:r>
      <w:r w:rsidR="00A71DB4">
        <w:rPr>
          <w:rFonts w:eastAsia="Calibri"/>
          <w:b/>
          <w:bCs/>
          <w:color w:val="auto"/>
          <w:kern w:val="0"/>
          <w:lang w:eastAsia="en-US"/>
        </w:rPr>
        <w:t>4</w:t>
      </w:r>
      <w:r>
        <w:rPr>
          <w:rFonts w:eastAsia="Calibri"/>
          <w:b/>
          <w:bCs/>
          <w:color w:val="auto"/>
          <w:kern w:val="0"/>
          <w:lang w:eastAsia="en-US"/>
        </w:rPr>
        <w:t>/20</w:t>
      </w:r>
      <w:r w:rsidR="00424102">
        <w:rPr>
          <w:rFonts w:eastAsia="Calibri"/>
          <w:b/>
          <w:bCs/>
          <w:color w:val="auto"/>
          <w:kern w:val="0"/>
          <w:lang w:eastAsia="en-US"/>
        </w:rPr>
        <w:t>20</w:t>
      </w:r>
    </w:p>
    <w:p w:rsidR="00F810FD" w:rsidRP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Пуномоћник има овлашћење да предузима све радње у поступку јавног отварања понуда.</w:t>
      </w:r>
    </w:p>
    <w:p w:rsid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Овлашћење важи до окончања поступка јавног отварања понуда за наведену набавку и у друге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F810FD">
        <w:rPr>
          <w:rFonts w:eastAsia="Calibri"/>
          <w:color w:val="auto"/>
          <w:kern w:val="0"/>
          <w:lang w:eastAsia="en-US"/>
        </w:rPr>
        <w:t>сврхе се не може користити.</w:t>
      </w:r>
    </w:p>
    <w:p w:rsid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F810FD" w:rsidRP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Датум ____________.20</w:t>
      </w:r>
      <w:r w:rsidR="003D0E59">
        <w:rPr>
          <w:rFonts w:eastAsia="Calibri"/>
          <w:color w:val="auto"/>
          <w:kern w:val="0"/>
          <w:lang w:eastAsia="en-US"/>
        </w:rPr>
        <w:t>20</w:t>
      </w:r>
      <w:r w:rsidRPr="00F810FD">
        <w:rPr>
          <w:rFonts w:eastAsia="Calibri"/>
          <w:color w:val="auto"/>
          <w:kern w:val="0"/>
          <w:lang w:eastAsia="en-US"/>
        </w:rPr>
        <w:t xml:space="preserve">. године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 </w:t>
      </w:r>
      <w:r w:rsidRPr="00F810FD">
        <w:rPr>
          <w:rFonts w:eastAsia="Calibri"/>
          <w:color w:val="auto"/>
          <w:kern w:val="0"/>
          <w:lang w:eastAsia="en-US"/>
        </w:rPr>
        <w:t>Понуђач</w:t>
      </w:r>
    </w:p>
    <w:p w:rsidR="00F810FD" w:rsidRP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F810FD" w:rsidRPr="00F810FD" w:rsidRDefault="00F810FD" w:rsidP="00F810FD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                                       </w:t>
      </w:r>
      <w:r w:rsidR="003D0E59">
        <w:rPr>
          <w:rFonts w:eastAsia="Calibri"/>
          <w:color w:val="auto"/>
          <w:kern w:val="0"/>
          <w:lang w:eastAsia="en-US"/>
        </w:rPr>
        <w:t xml:space="preserve">     </w:t>
      </w:r>
      <w:r w:rsidRPr="00F810FD">
        <w:rPr>
          <w:rFonts w:eastAsia="Calibri"/>
          <w:color w:val="auto"/>
          <w:kern w:val="0"/>
          <w:lang w:eastAsia="en-US"/>
        </w:rPr>
        <w:t>________________________</w:t>
      </w:r>
    </w:p>
    <w:p w:rsidR="00F810FD" w:rsidRDefault="00F810FD" w:rsidP="00F810FD">
      <w:pPr>
        <w:jc w:val="center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                                        </w:t>
      </w:r>
      <w:r w:rsidRPr="00F810FD">
        <w:rPr>
          <w:rFonts w:eastAsia="Calibri"/>
          <w:color w:val="auto"/>
          <w:kern w:val="0"/>
          <w:lang w:eastAsia="en-US"/>
        </w:rPr>
        <w:t>(потпис овлашћеног лица)</w:t>
      </w: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C12922" w:rsidRPr="00C12922" w:rsidRDefault="00C12922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A71DB4" w:rsidRDefault="00A71DB4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A71DB4" w:rsidRDefault="00A71DB4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A71DB4" w:rsidRPr="00A71DB4" w:rsidRDefault="00A71DB4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P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  <w:r w:rsidRPr="00554617">
        <w:rPr>
          <w:rFonts w:eastAsia="Calibri"/>
          <w:b/>
          <w:bCs/>
          <w:color w:val="auto"/>
          <w:kern w:val="0"/>
          <w:lang w:eastAsia="en-US"/>
        </w:rPr>
        <w:lastRenderedPageBreak/>
        <w:t>XII ПРИЛОГ ПП</w:t>
      </w: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Pr="007524AA" w:rsidRDefault="00554617" w:rsidP="00554617">
      <w:pPr>
        <w:autoSpaceDE w:val="0"/>
        <w:autoSpaceDN w:val="0"/>
        <w:adjustRightInd w:val="0"/>
        <w:ind w:firstLine="1134"/>
        <w:rPr>
          <w:b/>
          <w:bCs/>
          <w:lang w:val="ru-RU"/>
        </w:rPr>
      </w:pPr>
      <w:r w:rsidRPr="007524AA">
        <w:rPr>
          <w:b/>
          <w:bCs/>
          <w:lang w:val="ru-RU"/>
        </w:rPr>
        <w:t>ПРИМАЛАЦ:</w:t>
      </w:r>
    </w:p>
    <w:p w:rsidR="00554617" w:rsidRPr="007524AA" w:rsidRDefault="00554617" w:rsidP="00554617">
      <w:pPr>
        <w:autoSpaceDE w:val="0"/>
        <w:autoSpaceDN w:val="0"/>
        <w:adjustRightInd w:val="0"/>
        <w:ind w:firstLine="1134"/>
        <w:rPr>
          <w:bCs/>
          <w:lang w:val="ru-RU"/>
        </w:rPr>
      </w:pPr>
      <w:r w:rsidRPr="007524AA">
        <w:rPr>
          <w:bCs/>
          <w:lang w:val="ru-RU"/>
        </w:rPr>
        <w:t xml:space="preserve">ЈКП „ Видрак“ Ваљево </w:t>
      </w:r>
    </w:p>
    <w:p w:rsidR="00554617" w:rsidRPr="007524AA" w:rsidRDefault="00554617" w:rsidP="00554617">
      <w:pPr>
        <w:autoSpaceDE w:val="0"/>
        <w:autoSpaceDN w:val="0"/>
        <w:adjustRightInd w:val="0"/>
        <w:ind w:firstLine="1134"/>
        <w:rPr>
          <w:bCs/>
          <w:lang w:val="ru-RU"/>
        </w:rPr>
      </w:pPr>
      <w:r w:rsidRPr="007524AA">
        <w:rPr>
          <w:bCs/>
          <w:lang w:val="ru-RU"/>
        </w:rPr>
        <w:t>Војводе Мишића бр. 50</w:t>
      </w:r>
    </w:p>
    <w:p w:rsidR="00554617" w:rsidRPr="007524AA" w:rsidRDefault="00554617" w:rsidP="00554617">
      <w:pPr>
        <w:autoSpaceDE w:val="0"/>
        <w:autoSpaceDN w:val="0"/>
        <w:adjustRightInd w:val="0"/>
        <w:ind w:firstLine="1134"/>
        <w:rPr>
          <w:bCs/>
          <w:lang w:val="ru-RU"/>
        </w:rPr>
      </w:pPr>
      <w:r w:rsidRPr="007524AA">
        <w:rPr>
          <w:bCs/>
          <w:lang w:val="ru-RU"/>
        </w:rPr>
        <w:t xml:space="preserve">14000 Ваљево </w:t>
      </w:r>
    </w:p>
    <w:p w:rsidR="00554617" w:rsidRPr="007524AA" w:rsidRDefault="00554617" w:rsidP="00554617">
      <w:pPr>
        <w:autoSpaceDE w:val="0"/>
        <w:autoSpaceDN w:val="0"/>
        <w:adjustRightInd w:val="0"/>
        <w:ind w:firstLine="1134"/>
        <w:rPr>
          <w:bCs/>
          <w:lang w:val="ru-RU"/>
        </w:rPr>
      </w:pPr>
    </w:p>
    <w:p w:rsidR="00554617" w:rsidRPr="007524AA" w:rsidRDefault="00554617" w:rsidP="00554617">
      <w:pPr>
        <w:autoSpaceDE w:val="0"/>
        <w:autoSpaceDN w:val="0"/>
        <w:adjustRightInd w:val="0"/>
        <w:ind w:firstLine="1134"/>
        <w:rPr>
          <w:bCs/>
          <w:lang w:val="ru-RU"/>
        </w:rPr>
      </w:pPr>
    </w:p>
    <w:p w:rsidR="00554617" w:rsidRPr="007524AA" w:rsidRDefault="00554617" w:rsidP="00554617">
      <w:pPr>
        <w:autoSpaceDE w:val="0"/>
        <w:autoSpaceDN w:val="0"/>
        <w:adjustRightInd w:val="0"/>
        <w:ind w:firstLine="5103"/>
        <w:jc w:val="center"/>
        <w:rPr>
          <w:bCs/>
          <w:lang w:val="ru-RU"/>
        </w:rPr>
      </w:pPr>
      <w:r w:rsidRPr="007524AA">
        <w:rPr>
          <w:bCs/>
          <w:lang w:val="ru-RU"/>
        </w:rPr>
        <w:t>датум и сат подношења:</w:t>
      </w:r>
    </w:p>
    <w:p w:rsidR="00554617" w:rsidRPr="007524AA" w:rsidRDefault="00554617" w:rsidP="00554617">
      <w:pPr>
        <w:autoSpaceDE w:val="0"/>
        <w:autoSpaceDN w:val="0"/>
        <w:adjustRightInd w:val="0"/>
        <w:ind w:firstLine="5103"/>
        <w:jc w:val="center"/>
        <w:rPr>
          <w:bCs/>
          <w:noProof/>
          <w:lang w:val="sr-Cyrl-CS" w:eastAsia="sr-Latn-CS"/>
        </w:rPr>
      </w:pPr>
      <w:r w:rsidRPr="007524AA">
        <w:rPr>
          <w:bCs/>
          <w:lang w:val="ru-RU"/>
        </w:rPr>
        <w:t xml:space="preserve">(попуњава </w:t>
      </w:r>
      <w:r w:rsidRPr="007524AA">
        <w:rPr>
          <w:bCs/>
          <w:lang w:val="sr-Cyrl-CS"/>
        </w:rPr>
        <w:t>п</w:t>
      </w:r>
      <w:r w:rsidRPr="007524AA">
        <w:rPr>
          <w:bCs/>
          <w:lang w:val="ru-RU"/>
        </w:rPr>
        <w:t>исарница)</w:t>
      </w:r>
    </w:p>
    <w:p w:rsidR="00554617" w:rsidRPr="007524AA" w:rsidRDefault="00554617" w:rsidP="00554617">
      <w:pPr>
        <w:autoSpaceDE w:val="0"/>
        <w:autoSpaceDN w:val="0"/>
        <w:adjustRightInd w:val="0"/>
        <w:jc w:val="right"/>
        <w:rPr>
          <w:b/>
          <w:bCs/>
          <w:lang w:val="sr-Cyrl-CS"/>
        </w:rPr>
      </w:pPr>
    </w:p>
    <w:p w:rsidR="00554617" w:rsidRPr="007524AA" w:rsidRDefault="00554617" w:rsidP="00554617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554617" w:rsidRPr="007524AA" w:rsidRDefault="00554617" w:rsidP="00554617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554617" w:rsidRPr="007524AA" w:rsidRDefault="00554617" w:rsidP="00554617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554617" w:rsidRPr="007524AA" w:rsidRDefault="00554617" w:rsidP="00554617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7524AA">
        <w:rPr>
          <w:b/>
          <w:bCs/>
          <w:lang w:val="sr-Cyrl-CS"/>
        </w:rPr>
        <w:t>ПОНУЂАЧ</w:t>
      </w:r>
    </w:p>
    <w:p w:rsidR="00554617" w:rsidRPr="007524AA" w:rsidRDefault="00554617" w:rsidP="0055461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76" w:type="dxa"/>
        <w:tblLook w:val="04A0"/>
      </w:tblPr>
      <w:tblGrid>
        <w:gridCol w:w="3369"/>
        <w:gridCol w:w="6207"/>
      </w:tblGrid>
      <w:tr w:rsidR="00554617" w:rsidRPr="007524AA" w:rsidTr="000436F7">
        <w:trPr>
          <w:trHeight w:val="528"/>
        </w:trPr>
        <w:tc>
          <w:tcPr>
            <w:tcW w:w="3369" w:type="dxa"/>
            <w:shd w:val="clear" w:color="auto" w:fill="auto"/>
            <w:vAlign w:val="center"/>
          </w:tcPr>
          <w:p w:rsidR="00554617" w:rsidRPr="000436F7" w:rsidRDefault="00554617" w:rsidP="000436F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назив ....................................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554617" w:rsidRPr="000436F7" w:rsidRDefault="00554617" w:rsidP="000436F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554617" w:rsidRPr="007524AA" w:rsidTr="000436F7">
        <w:trPr>
          <w:trHeight w:val="528"/>
        </w:trPr>
        <w:tc>
          <w:tcPr>
            <w:tcW w:w="3369" w:type="dxa"/>
            <w:shd w:val="clear" w:color="auto" w:fill="auto"/>
            <w:vAlign w:val="center"/>
          </w:tcPr>
          <w:p w:rsidR="00554617" w:rsidRPr="000436F7" w:rsidRDefault="00554617" w:rsidP="000436F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адреса .................................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554617" w:rsidRPr="000436F7" w:rsidRDefault="00554617" w:rsidP="000436F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554617" w:rsidRPr="007524AA" w:rsidTr="000436F7">
        <w:trPr>
          <w:trHeight w:val="561"/>
        </w:trPr>
        <w:tc>
          <w:tcPr>
            <w:tcW w:w="3369" w:type="dxa"/>
            <w:shd w:val="clear" w:color="auto" w:fill="auto"/>
            <w:vAlign w:val="center"/>
          </w:tcPr>
          <w:p w:rsidR="00554617" w:rsidRPr="000436F7" w:rsidRDefault="00554617" w:rsidP="000436F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број телефона .....................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554617" w:rsidRPr="000436F7" w:rsidRDefault="00554617" w:rsidP="000436F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554617" w:rsidRPr="007524AA" w:rsidTr="000436F7">
        <w:trPr>
          <w:trHeight w:val="528"/>
        </w:trPr>
        <w:tc>
          <w:tcPr>
            <w:tcW w:w="3369" w:type="dxa"/>
            <w:shd w:val="clear" w:color="auto" w:fill="auto"/>
            <w:vAlign w:val="center"/>
          </w:tcPr>
          <w:p w:rsidR="00554617" w:rsidRPr="000436F7" w:rsidRDefault="00554617" w:rsidP="000436F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број телефакса 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554617" w:rsidRPr="000436F7" w:rsidRDefault="00554617" w:rsidP="000436F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554617" w:rsidRPr="007524AA" w:rsidTr="000436F7">
        <w:trPr>
          <w:trHeight w:val="561"/>
        </w:trPr>
        <w:tc>
          <w:tcPr>
            <w:tcW w:w="3369" w:type="dxa"/>
            <w:shd w:val="clear" w:color="auto" w:fill="auto"/>
            <w:vAlign w:val="center"/>
          </w:tcPr>
          <w:p w:rsidR="00554617" w:rsidRPr="000436F7" w:rsidRDefault="00554617" w:rsidP="000436F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е</w:t>
            </w:r>
            <w:r w:rsidRPr="000436F7">
              <w:rPr>
                <w:bCs/>
                <w:lang w:val="sr-Latn-CS"/>
              </w:rPr>
              <w:t>-mail</w:t>
            </w:r>
            <w:r w:rsidRPr="000436F7">
              <w:rPr>
                <w:bCs/>
                <w:lang w:val="ru-RU"/>
              </w:rPr>
              <w:t xml:space="preserve"> адреса .......................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554617" w:rsidRPr="000436F7" w:rsidRDefault="00554617" w:rsidP="000436F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554617" w:rsidRPr="007524AA" w:rsidTr="000436F7">
        <w:trPr>
          <w:trHeight w:val="594"/>
        </w:trPr>
        <w:tc>
          <w:tcPr>
            <w:tcW w:w="3369" w:type="dxa"/>
            <w:shd w:val="clear" w:color="auto" w:fill="auto"/>
            <w:vAlign w:val="center"/>
          </w:tcPr>
          <w:p w:rsidR="00554617" w:rsidRPr="000436F7" w:rsidRDefault="00554617" w:rsidP="000436F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 xml:space="preserve">име и презиме овлашћеног </w:t>
            </w:r>
          </w:p>
          <w:p w:rsidR="00554617" w:rsidRPr="000436F7" w:rsidRDefault="00554617" w:rsidP="000436F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лица за контакт 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554617" w:rsidRPr="000436F7" w:rsidRDefault="00554617" w:rsidP="000436F7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</w:tbl>
    <w:p w:rsidR="00554617" w:rsidRPr="007524AA" w:rsidRDefault="00554617" w:rsidP="00554617">
      <w:pPr>
        <w:autoSpaceDE w:val="0"/>
        <w:autoSpaceDN w:val="0"/>
        <w:adjustRightInd w:val="0"/>
        <w:rPr>
          <w:b/>
          <w:bCs/>
          <w:lang w:val="ru-RU"/>
        </w:rPr>
      </w:pPr>
    </w:p>
    <w:p w:rsidR="00554617" w:rsidRPr="007524AA" w:rsidRDefault="00554617" w:rsidP="00554617">
      <w:pPr>
        <w:autoSpaceDE w:val="0"/>
        <w:autoSpaceDN w:val="0"/>
        <w:adjustRightInd w:val="0"/>
        <w:rPr>
          <w:b/>
          <w:bCs/>
          <w:lang w:val="ru-RU"/>
        </w:rPr>
      </w:pPr>
    </w:p>
    <w:p w:rsidR="00554617" w:rsidRPr="007524AA" w:rsidRDefault="00554617" w:rsidP="00554617">
      <w:pPr>
        <w:autoSpaceDE w:val="0"/>
        <w:autoSpaceDN w:val="0"/>
        <w:adjustRightInd w:val="0"/>
        <w:rPr>
          <w:b/>
          <w:bCs/>
          <w:lang w:val="ru-RU"/>
        </w:rPr>
      </w:pPr>
    </w:p>
    <w:p w:rsidR="00554617" w:rsidRPr="007524AA" w:rsidRDefault="00554617" w:rsidP="00554617">
      <w:pPr>
        <w:autoSpaceDE w:val="0"/>
        <w:autoSpaceDN w:val="0"/>
        <w:adjustRightInd w:val="0"/>
        <w:jc w:val="center"/>
        <w:rPr>
          <w:bCs/>
          <w:lang w:val="ru-RU"/>
        </w:rPr>
      </w:pPr>
      <w:r w:rsidRPr="007524AA">
        <w:rPr>
          <w:bCs/>
          <w:lang w:val="ru-RU"/>
        </w:rPr>
        <w:t>ПОНУДА</w:t>
      </w:r>
    </w:p>
    <w:p w:rsidR="00554617" w:rsidRPr="007524AA" w:rsidRDefault="00554617" w:rsidP="00554617">
      <w:pPr>
        <w:autoSpaceDE w:val="0"/>
        <w:autoSpaceDN w:val="0"/>
        <w:adjustRightInd w:val="0"/>
        <w:jc w:val="center"/>
        <w:rPr>
          <w:bCs/>
          <w:lang w:val="ru-RU"/>
        </w:rPr>
      </w:pPr>
      <w:r w:rsidRPr="007524AA">
        <w:rPr>
          <w:bCs/>
          <w:lang w:val="ru-RU"/>
        </w:rPr>
        <w:t>ЗА ЈАВНУ НАБАВКУ ДОБАРА</w:t>
      </w:r>
    </w:p>
    <w:p w:rsidR="00554617" w:rsidRPr="007524AA" w:rsidRDefault="00554617" w:rsidP="00554617">
      <w:pPr>
        <w:autoSpaceDE w:val="0"/>
        <w:autoSpaceDN w:val="0"/>
        <w:adjustRightInd w:val="0"/>
        <w:jc w:val="center"/>
        <w:rPr>
          <w:bCs/>
          <w:lang w:val="ru-RU"/>
        </w:rPr>
      </w:pPr>
    </w:p>
    <w:p w:rsidR="00554617" w:rsidRPr="007524AA" w:rsidRDefault="00CE41F8" w:rsidP="00554617">
      <w:pPr>
        <w:autoSpaceDE w:val="0"/>
        <w:autoSpaceDN w:val="0"/>
        <w:adjustRightInd w:val="0"/>
        <w:jc w:val="center"/>
        <w:rPr>
          <w:b/>
          <w:noProof/>
          <w:lang w:val="ru-RU"/>
        </w:rPr>
      </w:pPr>
      <w:r>
        <w:rPr>
          <w:b/>
          <w:noProof/>
          <w:lang w:val="ru-RU"/>
        </w:rPr>
        <w:t>ХРАНА ЗА ПСЕ</w:t>
      </w:r>
    </w:p>
    <w:p w:rsidR="00554617" w:rsidRPr="007524AA" w:rsidRDefault="00554617" w:rsidP="00554617">
      <w:pPr>
        <w:autoSpaceDE w:val="0"/>
        <w:autoSpaceDN w:val="0"/>
        <w:adjustRightInd w:val="0"/>
        <w:jc w:val="center"/>
        <w:rPr>
          <w:noProof/>
          <w:lang w:val="ru-RU"/>
        </w:rPr>
      </w:pPr>
      <w:r w:rsidRPr="007524AA">
        <w:rPr>
          <w:b/>
          <w:noProof/>
          <w:lang w:val="ru-RU"/>
        </w:rPr>
        <w:t xml:space="preserve">Подносим понуду за партију         1.   2.            </w:t>
      </w:r>
      <w:r w:rsidRPr="007524AA">
        <w:rPr>
          <w:noProof/>
          <w:lang w:val="ru-RU"/>
        </w:rPr>
        <w:t>(заокружити)</w:t>
      </w:r>
    </w:p>
    <w:p w:rsidR="00554617" w:rsidRPr="007524AA" w:rsidRDefault="00554617" w:rsidP="00554617">
      <w:pPr>
        <w:autoSpaceDE w:val="0"/>
        <w:autoSpaceDN w:val="0"/>
        <w:adjustRightInd w:val="0"/>
        <w:jc w:val="center"/>
        <w:rPr>
          <w:b/>
          <w:noProof/>
          <w:lang w:val="sr-Cyrl-CS"/>
        </w:rPr>
      </w:pPr>
    </w:p>
    <w:p w:rsidR="00554617" w:rsidRPr="00424102" w:rsidRDefault="00554617" w:rsidP="00554617">
      <w:pPr>
        <w:autoSpaceDE w:val="0"/>
        <w:autoSpaceDN w:val="0"/>
        <w:adjustRightInd w:val="0"/>
        <w:jc w:val="center"/>
        <w:rPr>
          <w:b/>
          <w:noProof/>
        </w:rPr>
      </w:pPr>
      <w:r w:rsidRPr="007524AA">
        <w:rPr>
          <w:b/>
          <w:bCs/>
          <w:lang w:val="ru-RU"/>
        </w:rPr>
        <w:t xml:space="preserve">РЕДНИ БРОЈ  </w:t>
      </w:r>
      <w:r>
        <w:rPr>
          <w:b/>
          <w:bCs/>
          <w:lang w:val="ru-RU"/>
        </w:rPr>
        <w:t>ЈНМВ</w:t>
      </w:r>
      <w:r w:rsidRPr="007524AA">
        <w:rPr>
          <w:b/>
          <w:bCs/>
          <w:lang w:val="ru-RU"/>
        </w:rPr>
        <w:t xml:space="preserve">  </w:t>
      </w:r>
      <w:r>
        <w:rPr>
          <w:b/>
          <w:noProof/>
          <w:lang w:val="sr-Cyrl-CS"/>
        </w:rPr>
        <w:t>1</w:t>
      </w:r>
      <w:r w:rsidR="0081795D">
        <w:rPr>
          <w:b/>
          <w:noProof/>
        </w:rPr>
        <w:t>.1.</w:t>
      </w:r>
      <w:r w:rsidR="00A71DB4">
        <w:rPr>
          <w:b/>
          <w:noProof/>
        </w:rPr>
        <w:t>4</w:t>
      </w:r>
      <w:r w:rsidR="0081795D">
        <w:rPr>
          <w:b/>
          <w:noProof/>
        </w:rPr>
        <w:t>/20</w:t>
      </w:r>
      <w:r w:rsidR="00424102">
        <w:rPr>
          <w:b/>
          <w:noProof/>
        </w:rPr>
        <w:t>20</w:t>
      </w:r>
    </w:p>
    <w:p w:rsidR="00554617" w:rsidRPr="007524AA" w:rsidRDefault="00554617" w:rsidP="0055461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554617" w:rsidRPr="007524AA" w:rsidRDefault="00554617" w:rsidP="00554617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7524AA">
        <w:rPr>
          <w:b/>
          <w:bCs/>
          <w:lang w:val="ru-RU"/>
        </w:rPr>
        <w:t>- НЕ ОТВАРАТИ ! -</w:t>
      </w:r>
    </w:p>
    <w:p w:rsidR="00554617" w:rsidRDefault="00554617" w:rsidP="00F810FD">
      <w:pPr>
        <w:jc w:val="center"/>
        <w:rPr>
          <w:rFonts w:eastAsia="Calibri"/>
          <w:color w:val="auto"/>
          <w:kern w:val="0"/>
          <w:lang w:eastAsia="en-US"/>
        </w:rPr>
      </w:pPr>
    </w:p>
    <w:p w:rsidR="00554617" w:rsidRPr="00F810FD" w:rsidRDefault="00554617" w:rsidP="00F810FD">
      <w:pPr>
        <w:jc w:val="center"/>
        <w:rPr>
          <w:b/>
          <w:noProof/>
          <w:lang w:val="sr-Cyrl-CS"/>
        </w:rPr>
      </w:pPr>
    </w:p>
    <w:sectPr w:rsidR="00554617" w:rsidRPr="00F810FD" w:rsidSect="00522A2A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45" w:rsidRDefault="00C61B45">
      <w:pPr>
        <w:spacing w:line="240" w:lineRule="auto"/>
      </w:pPr>
      <w:r>
        <w:separator/>
      </w:r>
    </w:p>
  </w:endnote>
  <w:endnote w:type="continuationSeparator" w:id="1">
    <w:p w:rsidR="00C61B45" w:rsidRDefault="00C61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nt31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3B" w:rsidRPr="00247AA8" w:rsidRDefault="006D033B" w:rsidP="0031735A">
    <w:pPr>
      <w:pStyle w:val="Footer"/>
      <w:jc w:val="center"/>
      <w:rPr>
        <w:b/>
      </w:rPr>
    </w:pPr>
  </w:p>
  <w:p w:rsidR="006D033B" w:rsidRDefault="006D03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/>
    </w:tblPr>
    <w:tblGrid>
      <w:gridCol w:w="8208"/>
      <w:gridCol w:w="1034"/>
    </w:tblGrid>
    <w:tr w:rsidR="006D033B" w:rsidRPr="00247AA8" w:rsidTr="002A1FD4">
      <w:tc>
        <w:tcPr>
          <w:tcW w:w="82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D033B" w:rsidRPr="00424102" w:rsidRDefault="006D033B" w:rsidP="00424102">
          <w:pPr>
            <w:jc w:val="center"/>
            <w:rPr>
              <w:b/>
              <w:sz w:val="22"/>
              <w:szCs w:val="22"/>
            </w:rPr>
          </w:pPr>
          <w:r w:rsidRPr="002A1FD4">
            <w:rPr>
              <w:b/>
              <w:sz w:val="22"/>
              <w:szCs w:val="22"/>
            </w:rPr>
            <w:t xml:space="preserve">Конкурсна документација  – ЈН МВ бр. </w:t>
          </w:r>
          <w:r>
            <w:rPr>
              <w:b/>
              <w:sz w:val="22"/>
              <w:szCs w:val="22"/>
            </w:rPr>
            <w:t>1.1.4/2020</w:t>
          </w:r>
        </w:p>
      </w:tc>
      <w:tc>
        <w:tcPr>
          <w:tcW w:w="10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D033B" w:rsidRPr="00BB2A10" w:rsidRDefault="000A7FD8" w:rsidP="002A1FD4">
          <w:pPr>
            <w:pStyle w:val="Footer"/>
            <w:jc w:val="center"/>
            <w:rPr>
              <w:b/>
              <w:sz w:val="22"/>
              <w:szCs w:val="22"/>
            </w:rPr>
          </w:pPr>
          <w:r w:rsidRPr="00BB2A10">
            <w:rPr>
              <w:b/>
              <w:bCs/>
              <w:sz w:val="22"/>
              <w:szCs w:val="22"/>
            </w:rPr>
            <w:fldChar w:fldCharType="begin"/>
          </w:r>
          <w:r w:rsidR="006D033B" w:rsidRPr="00BB2A10">
            <w:rPr>
              <w:b/>
              <w:bCs/>
              <w:sz w:val="22"/>
              <w:szCs w:val="22"/>
            </w:rPr>
            <w:instrText xml:space="preserve"> PAGE </w:instrText>
          </w:r>
          <w:r w:rsidRPr="00BB2A10">
            <w:rPr>
              <w:b/>
              <w:bCs/>
              <w:sz w:val="22"/>
              <w:szCs w:val="22"/>
            </w:rPr>
            <w:fldChar w:fldCharType="separate"/>
          </w:r>
          <w:r w:rsidR="0062345A">
            <w:rPr>
              <w:b/>
              <w:bCs/>
              <w:noProof/>
              <w:sz w:val="22"/>
              <w:szCs w:val="22"/>
            </w:rPr>
            <w:t>34</w:t>
          </w:r>
          <w:r w:rsidRPr="00BB2A10">
            <w:rPr>
              <w:b/>
              <w:bCs/>
              <w:sz w:val="22"/>
              <w:szCs w:val="22"/>
            </w:rPr>
            <w:fldChar w:fldCharType="end"/>
          </w:r>
          <w:r w:rsidR="006D033B" w:rsidRPr="00BB2A10">
            <w:rPr>
              <w:b/>
              <w:bCs/>
              <w:sz w:val="22"/>
              <w:szCs w:val="22"/>
            </w:rPr>
            <w:t>/</w:t>
          </w:r>
          <w:r w:rsidRPr="00BB2A10">
            <w:rPr>
              <w:b/>
              <w:bCs/>
              <w:sz w:val="22"/>
              <w:szCs w:val="22"/>
            </w:rPr>
            <w:fldChar w:fldCharType="begin"/>
          </w:r>
          <w:r w:rsidR="006D033B" w:rsidRPr="00BB2A10">
            <w:rPr>
              <w:b/>
              <w:bCs/>
              <w:sz w:val="22"/>
              <w:szCs w:val="22"/>
            </w:rPr>
            <w:instrText xml:space="preserve"> NUMPAGES \*Arabic </w:instrText>
          </w:r>
          <w:r w:rsidRPr="00BB2A10">
            <w:rPr>
              <w:b/>
              <w:bCs/>
              <w:sz w:val="22"/>
              <w:szCs w:val="22"/>
            </w:rPr>
            <w:fldChar w:fldCharType="separate"/>
          </w:r>
          <w:r w:rsidR="0062345A">
            <w:rPr>
              <w:b/>
              <w:bCs/>
              <w:noProof/>
              <w:sz w:val="22"/>
              <w:szCs w:val="22"/>
            </w:rPr>
            <w:t>34</w:t>
          </w:r>
          <w:r w:rsidRPr="00BB2A10">
            <w:rPr>
              <w:b/>
              <w:bCs/>
              <w:sz w:val="22"/>
              <w:szCs w:val="22"/>
            </w:rPr>
            <w:fldChar w:fldCharType="end"/>
          </w:r>
        </w:p>
      </w:tc>
    </w:tr>
  </w:tbl>
  <w:p w:rsidR="006D033B" w:rsidRPr="00247AA8" w:rsidRDefault="006D033B" w:rsidP="003173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45" w:rsidRDefault="00C61B45">
      <w:pPr>
        <w:spacing w:line="240" w:lineRule="auto"/>
      </w:pPr>
      <w:r>
        <w:separator/>
      </w:r>
    </w:p>
  </w:footnote>
  <w:footnote w:type="continuationSeparator" w:id="1">
    <w:p w:rsidR="00C61B45" w:rsidRDefault="00C61B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3B" w:rsidRPr="00247AA8" w:rsidRDefault="006D033B" w:rsidP="0031735A">
    <w:pPr>
      <w:jc w:val="center"/>
      <w:rPr>
        <w:b/>
      </w:rPr>
    </w:pPr>
  </w:p>
  <w:p w:rsidR="006D033B" w:rsidRDefault="006D03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3">
    <w:nsid w:val="005D24D8"/>
    <w:multiLevelType w:val="hybridMultilevel"/>
    <w:tmpl w:val="7AAC83D4"/>
    <w:lvl w:ilvl="0" w:tplc="D6787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AB5B8F"/>
    <w:multiLevelType w:val="hybridMultilevel"/>
    <w:tmpl w:val="0FCA18C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D832D7"/>
    <w:multiLevelType w:val="hybridMultilevel"/>
    <w:tmpl w:val="52E0E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41C531A"/>
    <w:multiLevelType w:val="hybridMultilevel"/>
    <w:tmpl w:val="0E3A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5495D"/>
    <w:multiLevelType w:val="hybridMultilevel"/>
    <w:tmpl w:val="69426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F67955"/>
    <w:multiLevelType w:val="hybridMultilevel"/>
    <w:tmpl w:val="13E0F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510282"/>
    <w:multiLevelType w:val="multilevel"/>
    <w:tmpl w:val="0A510282"/>
    <w:lvl w:ilvl="0">
      <w:start w:val="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" w:eastAsia="Times New Roman" w:hAnsi="Times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FC5229"/>
    <w:multiLevelType w:val="hybridMultilevel"/>
    <w:tmpl w:val="452E5BAC"/>
    <w:lvl w:ilvl="0" w:tplc="BF641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A46AF1"/>
    <w:multiLevelType w:val="hybridMultilevel"/>
    <w:tmpl w:val="7A1ACFC6"/>
    <w:lvl w:ilvl="0" w:tplc="9E34A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F260BE"/>
    <w:multiLevelType w:val="hybridMultilevel"/>
    <w:tmpl w:val="594C4A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83BC5"/>
    <w:multiLevelType w:val="hybridMultilevel"/>
    <w:tmpl w:val="367C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1EB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834CD"/>
    <w:multiLevelType w:val="hybridMultilevel"/>
    <w:tmpl w:val="AAB0A2CE"/>
    <w:lvl w:ilvl="0" w:tplc="0409000F">
      <w:start w:val="1"/>
      <w:numFmt w:val="decimal"/>
      <w:lvlText w:val="%1."/>
      <w:lvlJc w:val="left"/>
      <w:pPr>
        <w:ind w:left="1709" w:hanging="360"/>
      </w:pPr>
    </w:lvl>
    <w:lvl w:ilvl="1" w:tplc="04090019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6">
    <w:nsid w:val="42532DA5"/>
    <w:multiLevelType w:val="hybridMultilevel"/>
    <w:tmpl w:val="6CA6A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83129"/>
    <w:multiLevelType w:val="hybridMultilevel"/>
    <w:tmpl w:val="4B021E94"/>
    <w:lvl w:ilvl="0" w:tplc="9B08278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B44DC"/>
    <w:multiLevelType w:val="hybridMultilevel"/>
    <w:tmpl w:val="F504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A6B4F"/>
    <w:multiLevelType w:val="multilevel"/>
    <w:tmpl w:val="4CC21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5475473"/>
    <w:multiLevelType w:val="hybridMultilevel"/>
    <w:tmpl w:val="FACE7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00254E"/>
    <w:multiLevelType w:val="hybridMultilevel"/>
    <w:tmpl w:val="C906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C6F34"/>
    <w:multiLevelType w:val="hybridMultilevel"/>
    <w:tmpl w:val="C72A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24360"/>
    <w:multiLevelType w:val="hybridMultilevel"/>
    <w:tmpl w:val="F0E874B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56F8"/>
    <w:multiLevelType w:val="hybridMultilevel"/>
    <w:tmpl w:val="6AF015A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763D1"/>
    <w:multiLevelType w:val="hybridMultilevel"/>
    <w:tmpl w:val="094AD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10E20"/>
    <w:multiLevelType w:val="hybridMultilevel"/>
    <w:tmpl w:val="0678AE4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E30CEE"/>
    <w:multiLevelType w:val="hybridMultilevel"/>
    <w:tmpl w:val="E9E8EF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7"/>
  </w:num>
  <w:num w:numId="16">
    <w:abstractNumId w:val="33"/>
  </w:num>
  <w:num w:numId="17">
    <w:abstractNumId w:val="28"/>
  </w:num>
  <w:num w:numId="18">
    <w:abstractNumId w:val="17"/>
  </w:num>
  <w:num w:numId="19">
    <w:abstractNumId w:val="18"/>
  </w:num>
  <w:num w:numId="20">
    <w:abstractNumId w:val="34"/>
  </w:num>
  <w:num w:numId="21">
    <w:abstractNumId w:val="23"/>
  </w:num>
  <w:num w:numId="22">
    <w:abstractNumId w:val="14"/>
  </w:num>
  <w:num w:numId="23">
    <w:abstractNumId w:val="26"/>
  </w:num>
  <w:num w:numId="24">
    <w:abstractNumId w:val="19"/>
  </w:num>
  <w:num w:numId="25">
    <w:abstractNumId w:val="16"/>
  </w:num>
  <w:num w:numId="26">
    <w:abstractNumId w:val="15"/>
  </w:num>
  <w:num w:numId="27">
    <w:abstractNumId w:val="24"/>
  </w:num>
  <w:num w:numId="28">
    <w:abstractNumId w:val="13"/>
  </w:num>
  <w:num w:numId="29">
    <w:abstractNumId w:val="22"/>
  </w:num>
  <w:num w:numId="30">
    <w:abstractNumId w:val="30"/>
  </w:num>
  <w:num w:numId="31">
    <w:abstractNumId w:val="31"/>
  </w:num>
  <w:num w:numId="32">
    <w:abstractNumId w:val="25"/>
  </w:num>
  <w:num w:numId="33">
    <w:abstractNumId w:val="35"/>
  </w:num>
  <w:num w:numId="34">
    <w:abstractNumId w:val="29"/>
  </w:num>
  <w:num w:numId="35">
    <w:abstractNumId w:val="37"/>
  </w:num>
  <w:num w:numId="36">
    <w:abstractNumId w:val="32"/>
  </w:num>
  <w:num w:numId="37">
    <w:abstractNumId w:val="36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CEB"/>
    <w:rsid w:val="0000265F"/>
    <w:rsid w:val="0000397D"/>
    <w:rsid w:val="00012F24"/>
    <w:rsid w:val="000148E8"/>
    <w:rsid w:val="000279F9"/>
    <w:rsid w:val="000436F7"/>
    <w:rsid w:val="00045105"/>
    <w:rsid w:val="0004542B"/>
    <w:rsid w:val="000754A8"/>
    <w:rsid w:val="000853E3"/>
    <w:rsid w:val="0009047B"/>
    <w:rsid w:val="00094FF9"/>
    <w:rsid w:val="000A10C5"/>
    <w:rsid w:val="000A607C"/>
    <w:rsid w:val="000A7FD8"/>
    <w:rsid w:val="000B0559"/>
    <w:rsid w:val="000B0ADC"/>
    <w:rsid w:val="000B3B84"/>
    <w:rsid w:val="000B5E8F"/>
    <w:rsid w:val="000B7131"/>
    <w:rsid w:val="000D34FE"/>
    <w:rsid w:val="000F2E51"/>
    <w:rsid w:val="000F389F"/>
    <w:rsid w:val="000F439D"/>
    <w:rsid w:val="000F4751"/>
    <w:rsid w:val="000F7C3E"/>
    <w:rsid w:val="001114CC"/>
    <w:rsid w:val="00111665"/>
    <w:rsid w:val="001143A4"/>
    <w:rsid w:val="00120947"/>
    <w:rsid w:val="0012799C"/>
    <w:rsid w:val="001375DD"/>
    <w:rsid w:val="00137723"/>
    <w:rsid w:val="001518E1"/>
    <w:rsid w:val="00153875"/>
    <w:rsid w:val="0015591F"/>
    <w:rsid w:val="00163654"/>
    <w:rsid w:val="0017203D"/>
    <w:rsid w:val="001820FE"/>
    <w:rsid w:val="001965BB"/>
    <w:rsid w:val="001C3FB4"/>
    <w:rsid w:val="001D3A77"/>
    <w:rsid w:val="002114F0"/>
    <w:rsid w:val="00243CEB"/>
    <w:rsid w:val="00246181"/>
    <w:rsid w:val="002A0ABF"/>
    <w:rsid w:val="002A1FD4"/>
    <w:rsid w:val="002A3D21"/>
    <w:rsid w:val="002C279B"/>
    <w:rsid w:val="002D0C8A"/>
    <w:rsid w:val="002D49B8"/>
    <w:rsid w:val="002F36CB"/>
    <w:rsid w:val="00303B97"/>
    <w:rsid w:val="0030529E"/>
    <w:rsid w:val="00306CB7"/>
    <w:rsid w:val="00310819"/>
    <w:rsid w:val="0031735A"/>
    <w:rsid w:val="003274ED"/>
    <w:rsid w:val="00347CE0"/>
    <w:rsid w:val="003820D1"/>
    <w:rsid w:val="003845DB"/>
    <w:rsid w:val="003C4C28"/>
    <w:rsid w:val="003D0E59"/>
    <w:rsid w:val="003D4F3A"/>
    <w:rsid w:val="003F74DB"/>
    <w:rsid w:val="00416BE0"/>
    <w:rsid w:val="00416EBF"/>
    <w:rsid w:val="00424102"/>
    <w:rsid w:val="00456D88"/>
    <w:rsid w:val="00460C2C"/>
    <w:rsid w:val="00472CA2"/>
    <w:rsid w:val="0047600B"/>
    <w:rsid w:val="0049397D"/>
    <w:rsid w:val="004B1BC7"/>
    <w:rsid w:val="004C3680"/>
    <w:rsid w:val="004C76C3"/>
    <w:rsid w:val="004D75C1"/>
    <w:rsid w:val="004E2A39"/>
    <w:rsid w:val="004E690E"/>
    <w:rsid w:val="005114B4"/>
    <w:rsid w:val="0051447E"/>
    <w:rsid w:val="0051545D"/>
    <w:rsid w:val="00522A2A"/>
    <w:rsid w:val="00527950"/>
    <w:rsid w:val="0053033B"/>
    <w:rsid w:val="00535A77"/>
    <w:rsid w:val="00554617"/>
    <w:rsid w:val="00555AE9"/>
    <w:rsid w:val="005729B1"/>
    <w:rsid w:val="005B206C"/>
    <w:rsid w:val="005B7B89"/>
    <w:rsid w:val="005D528D"/>
    <w:rsid w:val="005D5A0D"/>
    <w:rsid w:val="005D66A7"/>
    <w:rsid w:val="006033F7"/>
    <w:rsid w:val="00603F7E"/>
    <w:rsid w:val="00604F3C"/>
    <w:rsid w:val="0062345A"/>
    <w:rsid w:val="006243DB"/>
    <w:rsid w:val="00625455"/>
    <w:rsid w:val="0062553F"/>
    <w:rsid w:val="00627959"/>
    <w:rsid w:val="00651467"/>
    <w:rsid w:val="006601A3"/>
    <w:rsid w:val="0067304C"/>
    <w:rsid w:val="00686FAC"/>
    <w:rsid w:val="00696AE7"/>
    <w:rsid w:val="006A0CA5"/>
    <w:rsid w:val="006A34BC"/>
    <w:rsid w:val="006A7939"/>
    <w:rsid w:val="006B34D0"/>
    <w:rsid w:val="006B73F9"/>
    <w:rsid w:val="006C06A0"/>
    <w:rsid w:val="006C5194"/>
    <w:rsid w:val="006D033B"/>
    <w:rsid w:val="006D323F"/>
    <w:rsid w:val="006F44F6"/>
    <w:rsid w:val="00733947"/>
    <w:rsid w:val="00760EE6"/>
    <w:rsid w:val="00773014"/>
    <w:rsid w:val="007747EC"/>
    <w:rsid w:val="00774ADF"/>
    <w:rsid w:val="00786B8F"/>
    <w:rsid w:val="007A7E47"/>
    <w:rsid w:val="007C591E"/>
    <w:rsid w:val="007D7D41"/>
    <w:rsid w:val="007E1581"/>
    <w:rsid w:val="007E16D3"/>
    <w:rsid w:val="007E2F0A"/>
    <w:rsid w:val="00806B96"/>
    <w:rsid w:val="0081795D"/>
    <w:rsid w:val="00825C04"/>
    <w:rsid w:val="00840474"/>
    <w:rsid w:val="00843849"/>
    <w:rsid w:val="00843A17"/>
    <w:rsid w:val="00844633"/>
    <w:rsid w:val="0085149E"/>
    <w:rsid w:val="008531FA"/>
    <w:rsid w:val="00863764"/>
    <w:rsid w:val="00863C43"/>
    <w:rsid w:val="008660EB"/>
    <w:rsid w:val="00883E14"/>
    <w:rsid w:val="00891993"/>
    <w:rsid w:val="008A5CC0"/>
    <w:rsid w:val="008B60A4"/>
    <w:rsid w:val="008D4012"/>
    <w:rsid w:val="008F194C"/>
    <w:rsid w:val="008F6523"/>
    <w:rsid w:val="0091334A"/>
    <w:rsid w:val="00957694"/>
    <w:rsid w:val="00963420"/>
    <w:rsid w:val="00970565"/>
    <w:rsid w:val="0099300F"/>
    <w:rsid w:val="009C3005"/>
    <w:rsid w:val="009D35EA"/>
    <w:rsid w:val="009D77BA"/>
    <w:rsid w:val="00A101C9"/>
    <w:rsid w:val="00A10C8D"/>
    <w:rsid w:val="00A133A7"/>
    <w:rsid w:val="00A51D4D"/>
    <w:rsid w:val="00A71021"/>
    <w:rsid w:val="00A71DB4"/>
    <w:rsid w:val="00A831B2"/>
    <w:rsid w:val="00A92517"/>
    <w:rsid w:val="00A948D8"/>
    <w:rsid w:val="00AA3109"/>
    <w:rsid w:val="00AA4BF2"/>
    <w:rsid w:val="00AE6D03"/>
    <w:rsid w:val="00AF075B"/>
    <w:rsid w:val="00B265FF"/>
    <w:rsid w:val="00B32348"/>
    <w:rsid w:val="00B96801"/>
    <w:rsid w:val="00BA4080"/>
    <w:rsid w:val="00BB2A10"/>
    <w:rsid w:val="00BB7DD2"/>
    <w:rsid w:val="00BC0233"/>
    <w:rsid w:val="00BD23E7"/>
    <w:rsid w:val="00BF4B36"/>
    <w:rsid w:val="00C00709"/>
    <w:rsid w:val="00C12922"/>
    <w:rsid w:val="00C17AA9"/>
    <w:rsid w:val="00C307B3"/>
    <w:rsid w:val="00C35A21"/>
    <w:rsid w:val="00C47EB9"/>
    <w:rsid w:val="00C61B45"/>
    <w:rsid w:val="00C6415F"/>
    <w:rsid w:val="00C64963"/>
    <w:rsid w:val="00C97E89"/>
    <w:rsid w:val="00CC1CDE"/>
    <w:rsid w:val="00CD5359"/>
    <w:rsid w:val="00CD6AFB"/>
    <w:rsid w:val="00CE3500"/>
    <w:rsid w:val="00CE41F8"/>
    <w:rsid w:val="00D05823"/>
    <w:rsid w:val="00D147F9"/>
    <w:rsid w:val="00D1614C"/>
    <w:rsid w:val="00D2227A"/>
    <w:rsid w:val="00D50DD2"/>
    <w:rsid w:val="00D57F25"/>
    <w:rsid w:val="00D60CA8"/>
    <w:rsid w:val="00D62F4E"/>
    <w:rsid w:val="00D80BF8"/>
    <w:rsid w:val="00D93E26"/>
    <w:rsid w:val="00DA7AE7"/>
    <w:rsid w:val="00DE1822"/>
    <w:rsid w:val="00E1259C"/>
    <w:rsid w:val="00E20A76"/>
    <w:rsid w:val="00E236E0"/>
    <w:rsid w:val="00E27183"/>
    <w:rsid w:val="00E37369"/>
    <w:rsid w:val="00E406C9"/>
    <w:rsid w:val="00E45AEC"/>
    <w:rsid w:val="00E550AC"/>
    <w:rsid w:val="00E77762"/>
    <w:rsid w:val="00E8619B"/>
    <w:rsid w:val="00E86828"/>
    <w:rsid w:val="00E86EA7"/>
    <w:rsid w:val="00E91114"/>
    <w:rsid w:val="00E916F3"/>
    <w:rsid w:val="00E979A0"/>
    <w:rsid w:val="00EC09B0"/>
    <w:rsid w:val="00F26219"/>
    <w:rsid w:val="00F32A58"/>
    <w:rsid w:val="00F4043B"/>
    <w:rsid w:val="00F47F1A"/>
    <w:rsid w:val="00F5146E"/>
    <w:rsid w:val="00F53DD5"/>
    <w:rsid w:val="00F66E54"/>
    <w:rsid w:val="00F67E08"/>
    <w:rsid w:val="00F7352D"/>
    <w:rsid w:val="00F810FD"/>
    <w:rsid w:val="00F81172"/>
    <w:rsid w:val="00F96474"/>
    <w:rsid w:val="00FA46F7"/>
    <w:rsid w:val="00FA4989"/>
    <w:rsid w:val="00FB582A"/>
    <w:rsid w:val="00FB6EAD"/>
    <w:rsid w:val="00FD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D0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1"/>
    <w:qFormat/>
    <w:rsid w:val="006B34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1"/>
    <w:qFormat/>
    <w:rsid w:val="006B34D0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1"/>
    <w:qFormat/>
    <w:rsid w:val="006B34D0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1"/>
    <w:qFormat/>
    <w:rsid w:val="006B34D0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1"/>
    <w:qFormat/>
    <w:rsid w:val="006B34D0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1"/>
    <w:qFormat/>
    <w:rsid w:val="006B34D0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1"/>
    <w:qFormat/>
    <w:rsid w:val="006B34D0"/>
    <w:pPr>
      <w:keepNext/>
      <w:numPr>
        <w:ilvl w:val="6"/>
        <w:numId w:val="1"/>
      </w:numPr>
      <w:outlineLvl w:val="6"/>
    </w:pPr>
    <w:rPr>
      <w:rFonts w:ascii="Book Antiqua" w:eastAsia="Times New Roman" w:hAnsi="Book Antiqua"/>
      <w:b/>
      <w:bCs/>
    </w:rPr>
  </w:style>
  <w:style w:type="paragraph" w:styleId="Heading8">
    <w:name w:val="heading 8"/>
    <w:basedOn w:val="Normal"/>
    <w:next w:val="BodyText"/>
    <w:link w:val="Heading8Char1"/>
    <w:qFormat/>
    <w:rsid w:val="006B34D0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1"/>
    <w:qFormat/>
    <w:rsid w:val="006B34D0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6B34D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rsid w:val="006B34D0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Heading3Char">
    <w:name w:val="Heading 3 Char"/>
    <w:rsid w:val="006B34D0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ar-SA"/>
    </w:rPr>
  </w:style>
  <w:style w:type="character" w:customStyle="1" w:styleId="Heading4Char">
    <w:name w:val="Heading 4 Char"/>
    <w:rsid w:val="006B34D0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ar-SA"/>
    </w:rPr>
  </w:style>
  <w:style w:type="character" w:customStyle="1" w:styleId="Heading5Char">
    <w:name w:val="Heading 5 Char"/>
    <w:rsid w:val="006B34D0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Heading6Char">
    <w:name w:val="Heading 6 Char"/>
    <w:rsid w:val="006B34D0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character" w:customStyle="1" w:styleId="Heading7Char">
    <w:name w:val="Heading 7 Char"/>
    <w:rsid w:val="006B34D0"/>
    <w:rPr>
      <w:rFonts w:ascii="Cambria" w:eastAsia="Times New Roman" w:hAnsi="Cambria" w:cs="Times New Roman"/>
      <w:i/>
      <w:iCs/>
      <w:color w:val="404040"/>
      <w:kern w:val="1"/>
      <w:sz w:val="24"/>
      <w:szCs w:val="24"/>
      <w:lang w:eastAsia="ar-SA"/>
    </w:rPr>
  </w:style>
  <w:style w:type="character" w:customStyle="1" w:styleId="Heading8Char">
    <w:name w:val="Heading 8 Char"/>
    <w:rsid w:val="006B34D0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Heading9Char">
    <w:name w:val="Heading 9 Char"/>
    <w:rsid w:val="006B34D0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character" w:customStyle="1" w:styleId="Heading1Char1">
    <w:name w:val="Heading 1 Char1"/>
    <w:link w:val="Heading1"/>
    <w:rsid w:val="006B34D0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1">
    <w:name w:val="Heading 2 Char1"/>
    <w:link w:val="Heading2"/>
    <w:rsid w:val="006B34D0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link w:val="Heading3"/>
    <w:rsid w:val="006B34D0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1">
    <w:name w:val="Heading 4 Char1"/>
    <w:link w:val="Heading4"/>
    <w:rsid w:val="006B34D0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1">
    <w:name w:val="Heading 5 Char1"/>
    <w:link w:val="Heading5"/>
    <w:rsid w:val="006B34D0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1">
    <w:name w:val="Heading 6 Char1"/>
    <w:link w:val="Heading6"/>
    <w:rsid w:val="006B34D0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1">
    <w:name w:val="Heading 7 Char1"/>
    <w:link w:val="Heading7"/>
    <w:rsid w:val="006B34D0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1">
    <w:name w:val="Heading 8 Char1"/>
    <w:link w:val="Heading8"/>
    <w:rsid w:val="006B34D0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1">
    <w:name w:val="Heading 9 Char1"/>
    <w:link w:val="Heading9"/>
    <w:rsid w:val="006B34D0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6B34D0"/>
    <w:rPr>
      <w:rFonts w:ascii="Symbol" w:hAnsi="Symbol" w:cs="Symbol"/>
    </w:rPr>
  </w:style>
  <w:style w:type="character" w:customStyle="1" w:styleId="WW8Num2z1">
    <w:name w:val="WW8Num2z1"/>
    <w:rsid w:val="006B34D0"/>
    <w:rPr>
      <w:rFonts w:ascii="Courier New" w:hAnsi="Courier New" w:cs="Courier New"/>
    </w:rPr>
  </w:style>
  <w:style w:type="character" w:customStyle="1" w:styleId="WW8Num2z2">
    <w:name w:val="WW8Num2z2"/>
    <w:rsid w:val="006B34D0"/>
    <w:rPr>
      <w:rFonts w:ascii="Wingdings" w:hAnsi="Wingdings" w:cs="Wingdings"/>
    </w:rPr>
  </w:style>
  <w:style w:type="character" w:customStyle="1" w:styleId="WW8Num3z1">
    <w:name w:val="WW8Num3z1"/>
    <w:rsid w:val="006B34D0"/>
    <w:rPr>
      <w:b/>
      <w:i w:val="0"/>
      <w:sz w:val="24"/>
      <w:szCs w:val="24"/>
    </w:rPr>
  </w:style>
  <w:style w:type="character" w:customStyle="1" w:styleId="WW8Num4z0">
    <w:name w:val="WW8Num4z0"/>
    <w:rsid w:val="006B34D0"/>
    <w:rPr>
      <w:rFonts w:cs="Arial"/>
      <w:i w:val="0"/>
      <w:sz w:val="24"/>
    </w:rPr>
  </w:style>
  <w:style w:type="character" w:customStyle="1" w:styleId="WW8Num4z1">
    <w:name w:val="WW8Num4z1"/>
    <w:rsid w:val="006B34D0"/>
    <w:rPr>
      <w:rFonts w:ascii="Courier New" w:hAnsi="Courier New" w:cs="Courier New"/>
    </w:rPr>
  </w:style>
  <w:style w:type="character" w:customStyle="1" w:styleId="WW8Num4z2">
    <w:name w:val="WW8Num4z2"/>
    <w:rsid w:val="006B34D0"/>
    <w:rPr>
      <w:rFonts w:ascii="Wingdings" w:hAnsi="Wingdings" w:cs="Wingdings"/>
    </w:rPr>
  </w:style>
  <w:style w:type="character" w:customStyle="1" w:styleId="WW8Num4z3">
    <w:name w:val="WW8Num4z3"/>
    <w:rsid w:val="006B34D0"/>
    <w:rPr>
      <w:rFonts w:ascii="Symbol" w:hAnsi="Symbol" w:cs="Symbol"/>
    </w:rPr>
  </w:style>
  <w:style w:type="character" w:customStyle="1" w:styleId="WW8Num5z0">
    <w:name w:val="WW8Num5z0"/>
    <w:rsid w:val="006B34D0"/>
    <w:rPr>
      <w:rFonts w:cs="Arial"/>
      <w:b w:val="0"/>
      <w:i w:val="0"/>
      <w:sz w:val="24"/>
    </w:rPr>
  </w:style>
  <w:style w:type="character" w:customStyle="1" w:styleId="WW8Num5z1">
    <w:name w:val="WW8Num5z1"/>
    <w:rsid w:val="006B34D0"/>
    <w:rPr>
      <w:rFonts w:ascii="Courier New" w:hAnsi="Courier New" w:cs="Courier New"/>
    </w:rPr>
  </w:style>
  <w:style w:type="character" w:customStyle="1" w:styleId="WW8Num5z2">
    <w:name w:val="WW8Num5z2"/>
    <w:rsid w:val="006B34D0"/>
    <w:rPr>
      <w:rFonts w:ascii="Wingdings" w:hAnsi="Wingdings" w:cs="Wingdings"/>
    </w:rPr>
  </w:style>
  <w:style w:type="character" w:customStyle="1" w:styleId="WW8Num6z0">
    <w:name w:val="WW8Num6z0"/>
    <w:rsid w:val="006B34D0"/>
    <w:rPr>
      <w:rFonts w:ascii="Symbol" w:hAnsi="Symbol" w:cs="Symbol"/>
    </w:rPr>
  </w:style>
  <w:style w:type="character" w:customStyle="1" w:styleId="WW8Num6z1">
    <w:name w:val="WW8Num6z1"/>
    <w:rsid w:val="006B34D0"/>
    <w:rPr>
      <w:rFonts w:ascii="Courier New" w:hAnsi="Courier New" w:cs="Courier New"/>
    </w:rPr>
  </w:style>
  <w:style w:type="character" w:customStyle="1" w:styleId="WW8Num6z2">
    <w:name w:val="WW8Num6z2"/>
    <w:rsid w:val="006B34D0"/>
    <w:rPr>
      <w:rFonts w:ascii="Wingdings" w:hAnsi="Wingdings" w:cs="Wingdings"/>
    </w:rPr>
  </w:style>
  <w:style w:type="character" w:customStyle="1" w:styleId="WW8Num8z1">
    <w:name w:val="WW8Num8z1"/>
    <w:rsid w:val="006B34D0"/>
    <w:rPr>
      <w:rFonts w:ascii="Courier New" w:hAnsi="Courier New" w:cs="Courier New"/>
    </w:rPr>
  </w:style>
  <w:style w:type="character" w:customStyle="1" w:styleId="WW8Num8z2">
    <w:name w:val="WW8Num8z2"/>
    <w:rsid w:val="006B34D0"/>
    <w:rPr>
      <w:rFonts w:ascii="Wingdings" w:hAnsi="Wingdings" w:cs="Wingdings"/>
    </w:rPr>
  </w:style>
  <w:style w:type="character" w:customStyle="1" w:styleId="WW8Num8z3">
    <w:name w:val="WW8Num8z3"/>
    <w:rsid w:val="006B34D0"/>
    <w:rPr>
      <w:rFonts w:ascii="Symbol" w:hAnsi="Symbol" w:cs="Symbol"/>
    </w:rPr>
  </w:style>
  <w:style w:type="character" w:customStyle="1" w:styleId="WW8Num9z0">
    <w:name w:val="WW8Num9z0"/>
    <w:rsid w:val="006B34D0"/>
    <w:rPr>
      <w:i w:val="0"/>
    </w:rPr>
  </w:style>
  <w:style w:type="character" w:customStyle="1" w:styleId="WW8Num9z1">
    <w:name w:val="WW8Num9z1"/>
    <w:rsid w:val="006B34D0"/>
    <w:rPr>
      <w:rFonts w:ascii="Courier New" w:hAnsi="Courier New" w:cs="Courier New"/>
    </w:rPr>
  </w:style>
  <w:style w:type="character" w:customStyle="1" w:styleId="WW8Num9z2">
    <w:name w:val="WW8Num9z2"/>
    <w:rsid w:val="006B34D0"/>
    <w:rPr>
      <w:rFonts w:ascii="Wingdings" w:hAnsi="Wingdings" w:cs="Wingdings"/>
    </w:rPr>
  </w:style>
  <w:style w:type="character" w:customStyle="1" w:styleId="WW8Num9z3">
    <w:name w:val="WW8Num9z3"/>
    <w:rsid w:val="006B34D0"/>
    <w:rPr>
      <w:rFonts w:ascii="Symbol" w:hAnsi="Symbol" w:cs="Symbol"/>
    </w:rPr>
  </w:style>
  <w:style w:type="character" w:customStyle="1" w:styleId="WW8Num10z1">
    <w:name w:val="WW8Num10z1"/>
    <w:rsid w:val="006B34D0"/>
    <w:rPr>
      <w:rFonts w:ascii="Courier New" w:hAnsi="Courier New" w:cs="Courier New"/>
    </w:rPr>
  </w:style>
  <w:style w:type="character" w:customStyle="1" w:styleId="WW8Num10z2">
    <w:name w:val="WW8Num10z2"/>
    <w:rsid w:val="006B34D0"/>
    <w:rPr>
      <w:rFonts w:ascii="Wingdings" w:hAnsi="Wingdings" w:cs="Wingdings"/>
    </w:rPr>
  </w:style>
  <w:style w:type="character" w:customStyle="1" w:styleId="WW8Num10z3">
    <w:name w:val="WW8Num10z3"/>
    <w:rsid w:val="006B34D0"/>
    <w:rPr>
      <w:rFonts w:ascii="Symbol" w:hAnsi="Symbol" w:cs="Symbol"/>
    </w:rPr>
  </w:style>
  <w:style w:type="character" w:customStyle="1" w:styleId="WW8Num5z3">
    <w:name w:val="WW8Num5z3"/>
    <w:rsid w:val="006B34D0"/>
    <w:rPr>
      <w:rFonts w:ascii="Symbol" w:hAnsi="Symbol" w:cs="Symbol"/>
    </w:rPr>
  </w:style>
  <w:style w:type="character" w:customStyle="1" w:styleId="WW8Num7z0">
    <w:name w:val="WW8Num7z0"/>
    <w:rsid w:val="006B34D0"/>
    <w:rPr>
      <w:b w:val="0"/>
      <w:i w:val="0"/>
      <w:color w:val="00000A"/>
    </w:rPr>
  </w:style>
  <w:style w:type="character" w:customStyle="1" w:styleId="WW8Num8z0">
    <w:name w:val="WW8Num8z0"/>
    <w:rsid w:val="006B34D0"/>
    <w:rPr>
      <w:rFonts w:ascii="Symbol" w:hAnsi="Symbol" w:cs="Symbol"/>
    </w:rPr>
  </w:style>
  <w:style w:type="character" w:customStyle="1" w:styleId="WW8Num11z0">
    <w:name w:val="WW8Num11z0"/>
    <w:rsid w:val="006B34D0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6B34D0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6B34D0"/>
    <w:rPr>
      <w:rFonts w:ascii="Wingdings" w:hAnsi="Wingdings" w:cs="Wingdings"/>
    </w:rPr>
  </w:style>
  <w:style w:type="character" w:customStyle="1" w:styleId="WW8Num11z3">
    <w:name w:val="WW8Num11z3"/>
    <w:rsid w:val="006B34D0"/>
    <w:rPr>
      <w:rFonts w:ascii="Symbol" w:hAnsi="Symbol" w:cs="Symbol"/>
    </w:rPr>
  </w:style>
  <w:style w:type="character" w:customStyle="1" w:styleId="WW8Num12z0">
    <w:name w:val="WW8Num12z0"/>
    <w:rsid w:val="006B34D0"/>
    <w:rPr>
      <w:b w:val="0"/>
    </w:rPr>
  </w:style>
  <w:style w:type="character" w:customStyle="1" w:styleId="WW8Num12z1">
    <w:name w:val="WW8Num12z1"/>
    <w:rsid w:val="006B34D0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6B34D0"/>
    <w:rPr>
      <w:rFonts w:ascii="Wingdings" w:hAnsi="Wingdings" w:cs="Wingdings"/>
    </w:rPr>
  </w:style>
  <w:style w:type="character" w:customStyle="1" w:styleId="WW8Num12z3">
    <w:name w:val="WW8Num12z3"/>
    <w:rsid w:val="006B34D0"/>
    <w:rPr>
      <w:rFonts w:ascii="Symbol" w:hAnsi="Symbol" w:cs="Symbol"/>
    </w:rPr>
  </w:style>
  <w:style w:type="character" w:customStyle="1" w:styleId="WW8Num14z0">
    <w:name w:val="WW8Num14z0"/>
    <w:rsid w:val="006B34D0"/>
    <w:rPr>
      <w:rFonts w:ascii="Wingdings" w:hAnsi="Wingdings" w:cs="Wingdings"/>
    </w:rPr>
  </w:style>
  <w:style w:type="character" w:customStyle="1" w:styleId="WW8Num14z1">
    <w:name w:val="WW8Num14z1"/>
    <w:rsid w:val="006B34D0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6B34D0"/>
    <w:rPr>
      <w:rFonts w:ascii="Symbol" w:hAnsi="Symbol" w:cs="Symbol"/>
    </w:rPr>
  </w:style>
  <w:style w:type="character" w:customStyle="1" w:styleId="WW8Num15z1">
    <w:name w:val="WW8Num15z1"/>
    <w:rsid w:val="006B34D0"/>
    <w:rPr>
      <w:b/>
      <w:i w:val="0"/>
      <w:sz w:val="24"/>
      <w:szCs w:val="24"/>
    </w:rPr>
  </w:style>
  <w:style w:type="character" w:customStyle="1" w:styleId="WW8Num16z1">
    <w:name w:val="WW8Num16z1"/>
    <w:rsid w:val="006B34D0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6B34D0"/>
    <w:rPr>
      <w:rFonts w:ascii="Wingdings" w:hAnsi="Wingdings" w:cs="Wingdings"/>
    </w:rPr>
  </w:style>
  <w:style w:type="character" w:customStyle="1" w:styleId="WW8Num16z3">
    <w:name w:val="WW8Num16z3"/>
    <w:rsid w:val="006B34D0"/>
    <w:rPr>
      <w:rFonts w:ascii="Symbol" w:hAnsi="Symbol" w:cs="Symbol"/>
    </w:rPr>
  </w:style>
  <w:style w:type="character" w:customStyle="1" w:styleId="WW8Num7z1">
    <w:name w:val="WW8Num7z1"/>
    <w:rsid w:val="006B34D0"/>
    <w:rPr>
      <w:rFonts w:ascii="Courier New" w:hAnsi="Courier New" w:cs="Courier New"/>
    </w:rPr>
  </w:style>
  <w:style w:type="character" w:customStyle="1" w:styleId="WW8Num7z2">
    <w:name w:val="WW8Num7z2"/>
    <w:rsid w:val="006B34D0"/>
    <w:rPr>
      <w:rFonts w:ascii="Wingdings" w:hAnsi="Wingdings" w:cs="Wingdings"/>
    </w:rPr>
  </w:style>
  <w:style w:type="character" w:customStyle="1" w:styleId="WW8Num10z0">
    <w:name w:val="WW8Num10z0"/>
    <w:rsid w:val="006B34D0"/>
    <w:rPr>
      <w:rFonts w:ascii="Symbol" w:hAnsi="Symbol" w:cs="Symbol"/>
    </w:rPr>
  </w:style>
  <w:style w:type="character" w:customStyle="1" w:styleId="WW-DefaultParagraphFont">
    <w:name w:val="WW-Default Paragraph Font"/>
    <w:rsid w:val="006B34D0"/>
  </w:style>
  <w:style w:type="character" w:customStyle="1" w:styleId="WW-DefaultParagraphFont1">
    <w:name w:val="WW-Default Paragraph Font1"/>
    <w:rsid w:val="006B34D0"/>
  </w:style>
  <w:style w:type="character" w:customStyle="1" w:styleId="ListParagraphChar">
    <w:name w:val="List Paragraph Char"/>
    <w:rsid w:val="006B34D0"/>
  </w:style>
  <w:style w:type="character" w:customStyle="1" w:styleId="Referencakomentara1">
    <w:name w:val="Referenca komentara1"/>
    <w:rsid w:val="006B34D0"/>
    <w:rPr>
      <w:sz w:val="16"/>
      <w:szCs w:val="16"/>
    </w:rPr>
  </w:style>
  <w:style w:type="character" w:customStyle="1" w:styleId="CommentTextChar">
    <w:name w:val="Comment Text Char"/>
    <w:rsid w:val="006B34D0"/>
    <w:rPr>
      <w:sz w:val="20"/>
      <w:szCs w:val="20"/>
    </w:rPr>
  </w:style>
  <w:style w:type="character" w:customStyle="1" w:styleId="CommentSubjectChar">
    <w:name w:val="Comment Subject Char"/>
    <w:rsid w:val="006B34D0"/>
    <w:rPr>
      <w:b/>
      <w:bCs/>
      <w:sz w:val="20"/>
      <w:szCs w:val="20"/>
    </w:rPr>
  </w:style>
  <w:style w:type="character" w:customStyle="1" w:styleId="BalloonTextChar">
    <w:name w:val="Balloon Text Char"/>
    <w:rsid w:val="006B34D0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6B34D0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6B34D0"/>
  </w:style>
  <w:style w:type="character" w:customStyle="1" w:styleId="BodyText3Char">
    <w:name w:val="Body Text 3 Char"/>
    <w:rsid w:val="006B34D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6B34D0"/>
    <w:rPr>
      <w:rFonts w:cs="font313"/>
      <w:lang w:val="en-US"/>
    </w:rPr>
  </w:style>
  <w:style w:type="character" w:customStyle="1" w:styleId="HeaderChar">
    <w:name w:val="Header Char"/>
    <w:basedOn w:val="WW-DefaultParagraphFont1"/>
    <w:rsid w:val="006B34D0"/>
  </w:style>
  <w:style w:type="character" w:customStyle="1" w:styleId="FooterChar">
    <w:name w:val="Footer Char"/>
    <w:basedOn w:val="WW-DefaultParagraphFont1"/>
    <w:rsid w:val="006B34D0"/>
  </w:style>
  <w:style w:type="character" w:customStyle="1" w:styleId="ListLabel1">
    <w:name w:val="ListLabel 1"/>
    <w:rsid w:val="006B34D0"/>
    <w:rPr>
      <w:rFonts w:cs="Courier New"/>
    </w:rPr>
  </w:style>
  <w:style w:type="character" w:customStyle="1" w:styleId="ListLabel2">
    <w:name w:val="ListLabel 2"/>
    <w:rsid w:val="006B34D0"/>
    <w:rPr>
      <w:b/>
      <w:i w:val="0"/>
      <w:sz w:val="24"/>
      <w:szCs w:val="24"/>
    </w:rPr>
  </w:style>
  <w:style w:type="character" w:customStyle="1" w:styleId="ListLabel3">
    <w:name w:val="ListLabel 3"/>
    <w:rsid w:val="006B34D0"/>
    <w:rPr>
      <w:rFonts w:cs="Arial"/>
      <w:i w:val="0"/>
      <w:sz w:val="24"/>
    </w:rPr>
  </w:style>
  <w:style w:type="character" w:customStyle="1" w:styleId="ListLabel4">
    <w:name w:val="ListLabel 4"/>
    <w:rsid w:val="006B34D0"/>
    <w:rPr>
      <w:rFonts w:cs="Arial"/>
      <w:b w:val="0"/>
      <w:i w:val="0"/>
      <w:sz w:val="24"/>
    </w:rPr>
  </w:style>
  <w:style w:type="character" w:customStyle="1" w:styleId="ListLabel5">
    <w:name w:val="ListLabel 5"/>
    <w:rsid w:val="006B34D0"/>
    <w:rPr>
      <w:rFonts w:cs="Calibri"/>
    </w:rPr>
  </w:style>
  <w:style w:type="character" w:customStyle="1" w:styleId="ListLabel6">
    <w:name w:val="ListLabel 6"/>
    <w:rsid w:val="006B34D0"/>
    <w:rPr>
      <w:b w:val="0"/>
      <w:i w:val="0"/>
      <w:color w:val="00000A"/>
    </w:rPr>
  </w:style>
  <w:style w:type="character" w:customStyle="1" w:styleId="ListLabel7">
    <w:name w:val="ListLabel 7"/>
    <w:rsid w:val="006B34D0"/>
    <w:rPr>
      <w:rFonts w:eastAsia="TimesNewRomanPSMT" w:cs="Times New Roman"/>
    </w:rPr>
  </w:style>
  <w:style w:type="character" w:customStyle="1" w:styleId="ListLabel8">
    <w:name w:val="ListLabel 8"/>
    <w:rsid w:val="006B34D0"/>
    <w:rPr>
      <w:i w:val="0"/>
    </w:rPr>
  </w:style>
  <w:style w:type="character" w:customStyle="1" w:styleId="NumberingSymbols">
    <w:name w:val="Numbering Symbols"/>
    <w:rsid w:val="006B34D0"/>
  </w:style>
  <w:style w:type="character" w:customStyle="1" w:styleId="FootnoteCharacters">
    <w:name w:val="Footnote Characters"/>
    <w:rsid w:val="006B34D0"/>
    <w:rPr>
      <w:vertAlign w:val="superscript"/>
    </w:rPr>
  </w:style>
  <w:style w:type="paragraph" w:customStyle="1" w:styleId="Heading">
    <w:name w:val="Heading"/>
    <w:basedOn w:val="Normal"/>
    <w:next w:val="BodyText"/>
    <w:rsid w:val="006B34D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6B34D0"/>
    <w:pPr>
      <w:spacing w:after="120"/>
    </w:pPr>
  </w:style>
  <w:style w:type="character" w:customStyle="1" w:styleId="BodyTextChar">
    <w:name w:val="Body Text Char"/>
    <w:link w:val="BodyText"/>
    <w:rsid w:val="006B34D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6B34D0"/>
    <w:rPr>
      <w:rFonts w:cs="Mangal"/>
    </w:rPr>
  </w:style>
  <w:style w:type="paragraph" w:styleId="Caption">
    <w:name w:val="caption"/>
    <w:basedOn w:val="Normal"/>
    <w:qFormat/>
    <w:rsid w:val="006B34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B34D0"/>
    <w:pPr>
      <w:suppressLineNumbers/>
    </w:pPr>
    <w:rPr>
      <w:rFonts w:cs="Mangal"/>
    </w:rPr>
  </w:style>
  <w:style w:type="paragraph" w:customStyle="1" w:styleId="Pasussalistom1">
    <w:name w:val="Pasus sa listom1"/>
    <w:basedOn w:val="Normal"/>
    <w:qFormat/>
    <w:rsid w:val="006B34D0"/>
    <w:pPr>
      <w:ind w:left="720"/>
    </w:pPr>
  </w:style>
  <w:style w:type="paragraph" w:customStyle="1" w:styleId="Tekstkomentara1">
    <w:name w:val="Tekst komentara1"/>
    <w:basedOn w:val="Normal"/>
    <w:rsid w:val="006B34D0"/>
    <w:rPr>
      <w:sz w:val="20"/>
      <w:szCs w:val="20"/>
    </w:rPr>
  </w:style>
  <w:style w:type="paragraph" w:customStyle="1" w:styleId="Temakomentara1">
    <w:name w:val="Tema komentara1"/>
    <w:basedOn w:val="Tekstkomentara1"/>
    <w:rsid w:val="006B34D0"/>
    <w:rPr>
      <w:b/>
      <w:bCs/>
    </w:rPr>
  </w:style>
  <w:style w:type="paragraph" w:styleId="BalloonText">
    <w:name w:val="Balloon Text"/>
    <w:basedOn w:val="Normal"/>
    <w:link w:val="BalloonTextChar1"/>
    <w:rsid w:val="006B34D0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rsid w:val="006B34D0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6B34D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6B34D0"/>
    <w:pPr>
      <w:spacing w:after="120" w:line="480" w:lineRule="auto"/>
    </w:pPr>
  </w:style>
  <w:style w:type="character" w:customStyle="1" w:styleId="BodyText2Char2">
    <w:name w:val="Body Text 2 Char2"/>
    <w:link w:val="BodyText2"/>
    <w:rsid w:val="006B34D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6B34D0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link w:val="BodyText3"/>
    <w:rsid w:val="006B34D0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Bezrazmaka1">
    <w:name w:val="Bez razmaka1"/>
    <w:qFormat/>
    <w:rsid w:val="006B34D0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6B34D0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rsid w:val="006B34D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6B34D0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rsid w:val="006B34D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6B34D0"/>
    <w:pPr>
      <w:suppressLineNumbers/>
    </w:pPr>
  </w:style>
  <w:style w:type="paragraph" w:customStyle="1" w:styleId="TableHeading">
    <w:name w:val="Table Heading"/>
    <w:basedOn w:val="TableContents"/>
    <w:rsid w:val="006B34D0"/>
    <w:pPr>
      <w:jc w:val="center"/>
    </w:pPr>
    <w:rPr>
      <w:b/>
      <w:bCs/>
    </w:rPr>
  </w:style>
  <w:style w:type="table" w:styleId="TableGrid">
    <w:name w:val="Table Grid"/>
    <w:basedOn w:val="TableNormal"/>
    <w:rsid w:val="006B34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akoordinatnamreatabele1">
    <w:name w:val="Svetla koordinatna mreža tabele1"/>
    <w:basedOn w:val="TableNormal"/>
    <w:uiPriority w:val="40"/>
    <w:rsid w:val="006B34D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ela11">
    <w:name w:val="Obična tabela 11"/>
    <w:basedOn w:val="TableNormal"/>
    <w:uiPriority w:val="41"/>
    <w:rsid w:val="006B34D0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binatabela21">
    <w:name w:val="Obična tabela 21"/>
    <w:basedOn w:val="TableNormal"/>
    <w:uiPriority w:val="42"/>
    <w:rsid w:val="006B34D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qFormat/>
    <w:rsid w:val="006B34D0"/>
    <w:pPr>
      <w:ind w:left="720"/>
      <w:contextualSpacing/>
    </w:pPr>
  </w:style>
  <w:style w:type="table" w:customStyle="1" w:styleId="Obinatabela22">
    <w:name w:val="Obična tabela 22"/>
    <w:basedOn w:val="TableNormal"/>
    <w:uiPriority w:val="42"/>
    <w:rsid w:val="006B34D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uiPriority w:val="99"/>
    <w:unhideWhenUsed/>
    <w:rsid w:val="007C591E"/>
    <w:rPr>
      <w:color w:val="0000FF"/>
      <w:u w:val="single"/>
    </w:rPr>
  </w:style>
  <w:style w:type="paragraph" w:customStyle="1" w:styleId="Standard">
    <w:name w:val="Standard"/>
    <w:rsid w:val="008F194C"/>
    <w:pPr>
      <w:suppressAutoHyphens/>
      <w:autoSpaceDN w:val="0"/>
      <w:spacing w:after="200" w:line="276" w:lineRule="auto"/>
      <w:textAlignment w:val="baseline"/>
    </w:pPr>
    <w:rPr>
      <w:rFonts w:eastAsia="Lucida Sans Unicode" w:cs="Tahoma"/>
      <w:kern w:val="3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D49B8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character" w:customStyle="1" w:styleId="apple-converted-space">
    <w:name w:val="apple-converted-space"/>
    <w:rsid w:val="00A71021"/>
  </w:style>
  <w:style w:type="character" w:styleId="Strong">
    <w:name w:val="Strong"/>
    <w:uiPriority w:val="22"/>
    <w:qFormat/>
    <w:rsid w:val="00AE6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pa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bavkavidrak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bavkavidrak@gmail.com" TargetMode="External"/><Relationship Id="rId10" Type="http://schemas.openxmlformats.org/officeDocument/2006/relationships/hyperlink" Target="mailto:nabavkavidrak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8097-591A-4249-8938-3814DA0F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34</Pages>
  <Words>8565</Words>
  <Characters>48823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Goca</cp:lastModifiedBy>
  <cp:revision>25</cp:revision>
  <cp:lastPrinted>2019-03-13T09:31:00Z</cp:lastPrinted>
  <dcterms:created xsi:type="dcterms:W3CDTF">2018-05-24T12:54:00Z</dcterms:created>
  <dcterms:modified xsi:type="dcterms:W3CDTF">2020-03-25T09:20:00Z</dcterms:modified>
</cp:coreProperties>
</file>