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31735A" w:rsidP="0031735A">
      <w:pPr>
        <w:ind w:left="142" w:right="184"/>
        <w:jc w:val="center"/>
        <w:rPr>
          <w:rFonts w:ascii="Arial Narrow" w:hAnsi="Arial Narrow" w:cs="Arial"/>
          <w:noProof/>
          <w:color w:val="17365D"/>
          <w:sz w:val="22"/>
          <w:szCs w:val="22"/>
          <w:lang w:eastAsia="zh-CN"/>
        </w:rPr>
      </w:pPr>
    </w:p>
    <w:p w:rsidR="0031735A" w:rsidRPr="00EA0E3C" w:rsidRDefault="00D57F25" w:rsidP="0031735A">
      <w:pPr>
        <w:ind w:left="142" w:right="184"/>
        <w:jc w:val="center"/>
        <w:rPr>
          <w:rFonts w:ascii="Arial Narrow" w:hAnsi="Arial Narrow" w:cs="Arial"/>
          <w:noProof/>
          <w:sz w:val="22"/>
          <w:szCs w:val="22"/>
          <w:lang w:eastAsia="zh-CN"/>
        </w:rPr>
      </w:pPr>
      <w:r>
        <w:rPr>
          <w:noProof/>
          <w:lang w:eastAsia="en-US"/>
        </w:rPr>
        <w:drawing>
          <wp:anchor distT="0" distB="0" distL="114300" distR="114300" simplePos="0" relativeHeight="251657728" behindDoc="0" locked="0" layoutInCell="1" allowOverlap="1">
            <wp:simplePos x="0" y="0"/>
            <wp:positionH relativeFrom="column">
              <wp:posOffset>2409825</wp:posOffset>
            </wp:positionH>
            <wp:positionV relativeFrom="paragraph">
              <wp:posOffset>42545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EA0E3C" w:rsidRDefault="0031735A" w:rsidP="0031735A">
      <w:pPr>
        <w:ind w:left="142" w:right="184"/>
        <w:jc w:val="center"/>
        <w:rPr>
          <w:rFonts w:ascii="Arial Narrow" w:hAnsi="Arial Narrow" w:cs="Arial"/>
          <w:noProof/>
          <w:sz w:val="22"/>
          <w:szCs w:val="22"/>
          <w:lang w:eastAsia="zh-CN"/>
        </w:rPr>
      </w:pPr>
    </w:p>
    <w:p w:rsidR="0031735A" w:rsidRPr="00336714" w:rsidRDefault="0031735A" w:rsidP="0031735A">
      <w:pPr>
        <w:ind w:left="142" w:right="184"/>
        <w:jc w:val="center"/>
        <w:rPr>
          <w:b/>
          <w:noProof/>
          <w:lang w:eastAsia="zh-CN"/>
        </w:rPr>
      </w:pPr>
      <w:r w:rsidRPr="00336714">
        <w:rPr>
          <w:b/>
          <w:noProof/>
          <w:lang w:eastAsia="zh-CN"/>
        </w:rPr>
        <w:t>ЈКП „ВИДРАК“ ВАЉЕВО</w:t>
      </w:r>
    </w:p>
    <w:p w:rsidR="0031735A" w:rsidRPr="00336714" w:rsidRDefault="0031735A" w:rsidP="0031735A">
      <w:pPr>
        <w:ind w:left="142" w:right="184"/>
        <w:jc w:val="right"/>
        <w:rPr>
          <w:b/>
          <w:noProof/>
          <w:lang w:eastAsia="zh-CN"/>
        </w:rPr>
      </w:pPr>
    </w:p>
    <w:p w:rsidR="0031735A"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right"/>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E20A76" w:rsidRDefault="0031735A" w:rsidP="0031735A">
      <w:pPr>
        <w:ind w:right="-46"/>
        <w:jc w:val="center"/>
        <w:rPr>
          <w:noProof/>
          <w:lang w:eastAsia="zh-CN"/>
        </w:rPr>
      </w:pPr>
      <w:r w:rsidRPr="00336714">
        <w:rPr>
          <w:noProof/>
          <w:lang w:eastAsia="zh-CN"/>
        </w:rPr>
        <w:t xml:space="preserve">КОНКУРСНА  ДОКУМЕНТАЦИЈА </w:t>
      </w:r>
    </w:p>
    <w:p w:rsidR="00E20A76" w:rsidRPr="00E20A76" w:rsidRDefault="0031735A" w:rsidP="00E20A76">
      <w:pPr>
        <w:ind w:right="-46"/>
        <w:jc w:val="center"/>
        <w:rPr>
          <w:noProof/>
          <w:lang w:eastAsia="zh-CN"/>
        </w:rPr>
      </w:pPr>
      <w:r w:rsidRPr="00336714">
        <w:rPr>
          <w:noProof/>
          <w:lang w:eastAsia="zh-CN"/>
        </w:rPr>
        <w:t>ЈАВН</w:t>
      </w:r>
      <w:r w:rsidR="00E20A76">
        <w:rPr>
          <w:noProof/>
          <w:lang w:eastAsia="zh-CN"/>
        </w:rPr>
        <w:t>А</w:t>
      </w:r>
      <w:r w:rsidRPr="00336714">
        <w:rPr>
          <w:noProof/>
          <w:lang w:eastAsia="zh-CN"/>
        </w:rPr>
        <w:t xml:space="preserve"> НАБАВК</w:t>
      </w:r>
      <w:r w:rsidR="00E20A76">
        <w:rPr>
          <w:noProof/>
          <w:lang w:eastAsia="zh-CN"/>
        </w:rPr>
        <w:t>А МАЛЕ ВРЕДНОСТИ – ДОБРА</w:t>
      </w:r>
    </w:p>
    <w:p w:rsidR="0031735A" w:rsidRPr="00336714" w:rsidRDefault="0031735A" w:rsidP="0031735A">
      <w:pPr>
        <w:ind w:right="-46"/>
        <w:jc w:val="center"/>
        <w:rPr>
          <w:noProof/>
          <w:lang w:eastAsia="zh-CN"/>
        </w:rPr>
      </w:pPr>
    </w:p>
    <w:p w:rsidR="0031735A" w:rsidRPr="004B3C66" w:rsidRDefault="00840474" w:rsidP="0031735A">
      <w:pPr>
        <w:pBdr>
          <w:top w:val="single" w:sz="4" w:space="1" w:color="auto"/>
          <w:left w:val="single" w:sz="4" w:space="4" w:color="auto"/>
          <w:bottom w:val="single" w:sz="4" w:space="1" w:color="auto"/>
          <w:right w:val="single" w:sz="4" w:space="4" w:color="auto"/>
        </w:pBdr>
        <w:ind w:right="-46"/>
        <w:jc w:val="center"/>
        <w:rPr>
          <w:b/>
          <w:caps/>
          <w:noProof/>
          <w:lang w:eastAsia="zh-CN"/>
        </w:rPr>
      </w:pPr>
      <w:r>
        <w:rPr>
          <w:b/>
          <w:caps/>
          <w:noProof/>
          <w:lang w:eastAsia="zh-CN"/>
        </w:rPr>
        <w:t>ХРАНА ЗА ПСЕ</w:t>
      </w:r>
      <w:r w:rsidR="004B3C66">
        <w:rPr>
          <w:b/>
          <w:caps/>
          <w:noProof/>
          <w:lang w:eastAsia="zh-CN"/>
        </w:rPr>
        <w:t xml:space="preserve"> – </w:t>
      </w:r>
      <w:r w:rsidR="004B3C66">
        <w:rPr>
          <w:b/>
          <w:noProof/>
          <w:lang w:eastAsia="zh-CN"/>
        </w:rPr>
        <w:t>поновљени поступак за прву партију</w:t>
      </w:r>
    </w:p>
    <w:p w:rsidR="0031735A" w:rsidRPr="00336714" w:rsidRDefault="0031735A" w:rsidP="0031735A">
      <w:pPr>
        <w:ind w:right="-46"/>
        <w:jc w:val="center"/>
        <w:rPr>
          <w:b/>
          <w:noProof/>
          <w:lang w:eastAsia="zh-CN"/>
        </w:rPr>
      </w:pPr>
    </w:p>
    <w:p w:rsidR="0031735A" w:rsidRPr="00336714" w:rsidRDefault="0031735A" w:rsidP="0031735A">
      <w:pPr>
        <w:ind w:right="-46"/>
        <w:jc w:val="center"/>
        <w:rPr>
          <w:noProof/>
          <w:lang w:eastAsia="zh-CN"/>
        </w:rPr>
      </w:pPr>
      <w:r w:rsidRPr="00336714">
        <w:rPr>
          <w:b/>
          <w:noProof/>
          <w:lang w:eastAsia="zh-CN"/>
        </w:rPr>
        <w:t>ЈН</w:t>
      </w:r>
      <w:r w:rsidR="00E20A76">
        <w:rPr>
          <w:b/>
          <w:noProof/>
          <w:lang w:eastAsia="zh-CN"/>
        </w:rPr>
        <w:t xml:space="preserve"> МВ</w:t>
      </w:r>
      <w:r w:rsidRPr="00336714">
        <w:rPr>
          <w:b/>
          <w:noProof/>
          <w:lang w:eastAsia="zh-CN"/>
        </w:rPr>
        <w:t xml:space="preserve"> бр. </w:t>
      </w:r>
      <w:r w:rsidR="00840474">
        <w:rPr>
          <w:b/>
          <w:noProof/>
          <w:lang w:eastAsia="zh-CN"/>
        </w:rPr>
        <w:t>1</w:t>
      </w:r>
      <w:r w:rsidR="0051545D">
        <w:rPr>
          <w:b/>
          <w:noProof/>
          <w:lang w:eastAsia="zh-CN"/>
        </w:rPr>
        <w:t>.1.6</w:t>
      </w:r>
      <w:r w:rsidRPr="00336714">
        <w:rPr>
          <w:b/>
          <w:noProof/>
          <w:lang w:eastAsia="zh-CN"/>
        </w:rPr>
        <w:t>/201</w:t>
      </w:r>
      <w:r w:rsidR="0051545D">
        <w:rPr>
          <w:b/>
          <w:noProof/>
          <w:lang w:eastAsia="zh-CN"/>
        </w:rPr>
        <w:t>8</w:t>
      </w:r>
      <w:r w:rsidRPr="00336714">
        <w:rPr>
          <w:noProof/>
          <w:lang w:eastAsia="zh-CN"/>
        </w:rPr>
        <w:t xml:space="preserve"> </w:t>
      </w: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left="142" w:right="184"/>
        <w:jc w:val="center"/>
        <w:rPr>
          <w:b/>
          <w:noProof/>
          <w:lang w:eastAsia="zh-CN"/>
        </w:rPr>
      </w:pPr>
    </w:p>
    <w:p w:rsidR="0031735A" w:rsidRPr="00A82A1C" w:rsidRDefault="0031735A" w:rsidP="0031735A">
      <w:pPr>
        <w:ind w:left="142" w:right="184"/>
        <w:jc w:val="right"/>
        <w:rPr>
          <w:noProof/>
          <w:lang w:eastAsia="zh-CN"/>
        </w:rPr>
      </w:pPr>
      <w:r>
        <w:rPr>
          <w:noProof/>
          <w:lang w:eastAsia="zh-CN"/>
        </w:rPr>
        <w:t xml:space="preserve">                                                                           </w:t>
      </w:r>
      <w:r w:rsidRPr="0031735A">
        <w:rPr>
          <w:noProof/>
          <w:lang w:eastAsia="zh-CN"/>
        </w:rPr>
        <w:t>Дел</w:t>
      </w:r>
      <w:r>
        <w:rPr>
          <w:noProof/>
          <w:lang w:eastAsia="zh-CN"/>
        </w:rPr>
        <w:t xml:space="preserve">оводни број: </w:t>
      </w:r>
      <w:r w:rsidR="00A82A1C">
        <w:rPr>
          <w:noProof/>
          <w:lang w:eastAsia="zh-CN"/>
        </w:rPr>
        <w:t>01-5649/1-18</w:t>
      </w:r>
    </w:p>
    <w:p w:rsidR="0031735A" w:rsidRPr="00336714" w:rsidRDefault="0031735A" w:rsidP="0031735A">
      <w:pPr>
        <w:ind w:left="142" w:right="184"/>
        <w:jc w:val="center"/>
        <w:rPr>
          <w:b/>
          <w:noProof/>
          <w:lang w:eastAsia="zh-CN"/>
        </w:rPr>
      </w:pPr>
    </w:p>
    <w:p w:rsidR="0031735A" w:rsidRPr="00336714" w:rsidRDefault="0031735A" w:rsidP="0031735A">
      <w:pPr>
        <w:ind w:right="184"/>
        <w:jc w:val="right"/>
        <w:rPr>
          <w:noProof/>
          <w:lang w:eastAsia="zh-CN"/>
        </w:rPr>
      </w:pPr>
      <w:r w:rsidRPr="00336714">
        <w:rPr>
          <w:noProof/>
          <w:lang w:eastAsia="zh-CN"/>
        </w:rPr>
        <w:t xml:space="preserve">Рок за подношење понуда:    </w:t>
      </w:r>
      <w:r w:rsidR="004B3C66">
        <w:rPr>
          <w:noProof/>
          <w:lang w:eastAsia="zh-CN"/>
        </w:rPr>
        <w:t>23.07</w:t>
      </w:r>
      <w:r w:rsidR="0051545D">
        <w:rPr>
          <w:noProof/>
          <w:lang w:eastAsia="zh-CN"/>
        </w:rPr>
        <w:t>.2018.</w:t>
      </w:r>
      <w:r w:rsidRPr="00336714">
        <w:rPr>
          <w:noProof/>
          <w:lang w:eastAsia="zh-CN"/>
        </w:rPr>
        <w:t xml:space="preserve"> - </w:t>
      </w:r>
      <w:r w:rsidR="00E37369">
        <w:rPr>
          <w:noProof/>
          <w:lang w:eastAsia="zh-CN"/>
        </w:rPr>
        <w:t>1</w:t>
      </w:r>
      <w:r w:rsidR="00D245FF">
        <w:rPr>
          <w:noProof/>
          <w:lang w:eastAsia="zh-CN"/>
        </w:rPr>
        <w:t>3</w:t>
      </w:r>
      <w:r w:rsidRPr="00336714">
        <w:rPr>
          <w:noProof/>
          <w:lang w:eastAsia="zh-CN"/>
        </w:rPr>
        <w:t>:00</w:t>
      </w:r>
    </w:p>
    <w:p w:rsidR="0031735A" w:rsidRPr="00336714" w:rsidRDefault="0031735A" w:rsidP="0031735A">
      <w:pPr>
        <w:ind w:right="184"/>
        <w:jc w:val="right"/>
        <w:rPr>
          <w:noProof/>
          <w:lang w:eastAsia="zh-CN"/>
        </w:rPr>
      </w:pPr>
      <w:r w:rsidRPr="00336714">
        <w:rPr>
          <w:noProof/>
          <w:lang w:eastAsia="zh-CN"/>
        </w:rPr>
        <w:t xml:space="preserve">Јавно отварање понуда:   </w:t>
      </w:r>
      <w:r w:rsidR="004B3C66">
        <w:rPr>
          <w:noProof/>
          <w:lang w:eastAsia="zh-CN"/>
        </w:rPr>
        <w:t>23.07</w:t>
      </w:r>
      <w:r w:rsidR="0051545D">
        <w:rPr>
          <w:noProof/>
          <w:lang w:eastAsia="zh-CN"/>
        </w:rPr>
        <w:t>.2018.</w:t>
      </w:r>
      <w:r w:rsidRPr="00336714">
        <w:rPr>
          <w:noProof/>
          <w:lang w:eastAsia="zh-CN"/>
        </w:rPr>
        <w:t xml:space="preserve"> - 1</w:t>
      </w:r>
      <w:r w:rsidR="00D245FF">
        <w:rPr>
          <w:noProof/>
          <w:lang w:eastAsia="zh-CN"/>
        </w:rPr>
        <w:t>3</w:t>
      </w:r>
      <w:r w:rsidRPr="00336714">
        <w:rPr>
          <w:noProof/>
          <w:lang w:eastAsia="zh-CN"/>
        </w:rPr>
        <w:t>:</w:t>
      </w:r>
      <w:r w:rsidR="00E406C9">
        <w:rPr>
          <w:noProof/>
          <w:lang w:eastAsia="zh-CN"/>
        </w:rPr>
        <w:t>3</w:t>
      </w:r>
      <w:r w:rsidRPr="00336714">
        <w:rPr>
          <w:noProof/>
          <w:lang w:eastAsia="zh-CN"/>
        </w:rPr>
        <w:t>0</w:t>
      </w:r>
    </w:p>
    <w:p w:rsidR="0031735A" w:rsidRPr="00336714" w:rsidRDefault="0031735A" w:rsidP="0031735A">
      <w:pPr>
        <w:ind w:left="142" w:right="184"/>
        <w:jc w:val="right"/>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noProof/>
          <w:lang w:eastAsia="zh-CN"/>
        </w:rPr>
      </w:pPr>
    </w:p>
    <w:p w:rsidR="0031735A" w:rsidRPr="00336714" w:rsidRDefault="0031735A" w:rsidP="0031735A">
      <w:pPr>
        <w:ind w:left="142" w:right="184"/>
        <w:jc w:val="center"/>
        <w:rPr>
          <w:b/>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31735A" w:rsidRPr="00336714" w:rsidRDefault="0031735A" w:rsidP="0031735A">
      <w:pPr>
        <w:ind w:right="-46"/>
        <w:jc w:val="center"/>
        <w:rPr>
          <w:noProof/>
          <w:lang w:eastAsia="zh-CN"/>
        </w:rPr>
      </w:pPr>
    </w:p>
    <w:p w:rsidR="006B34D0" w:rsidRPr="0031735A" w:rsidRDefault="0031735A" w:rsidP="0031735A">
      <w:pPr>
        <w:jc w:val="center"/>
        <w:rPr>
          <w:noProof/>
        </w:rPr>
      </w:pPr>
      <w:r w:rsidRPr="00336714">
        <w:rPr>
          <w:noProof/>
          <w:lang w:eastAsia="zh-CN"/>
        </w:rPr>
        <w:t xml:space="preserve">у Ваљеву, </w:t>
      </w:r>
      <w:r w:rsidR="004B3C66">
        <w:rPr>
          <w:noProof/>
          <w:lang w:eastAsia="zh-CN"/>
        </w:rPr>
        <w:t>јул</w:t>
      </w:r>
      <w:r w:rsidRPr="00336714">
        <w:rPr>
          <w:noProof/>
          <w:lang w:eastAsia="zh-CN"/>
        </w:rPr>
        <w:t xml:space="preserve">  201</w:t>
      </w:r>
      <w:r w:rsidR="0051545D">
        <w:rPr>
          <w:noProof/>
          <w:lang w:eastAsia="zh-CN"/>
        </w:rPr>
        <w:t>8</w:t>
      </w:r>
      <w:r>
        <w:rPr>
          <w:noProof/>
          <w:lang w:eastAsia="zh-CN"/>
        </w:rPr>
        <w:t>.година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31735A" w:rsidRDefault="0031735A" w:rsidP="006B34D0">
      <w:pPr>
        <w:jc w:val="both"/>
        <w:rPr>
          <w:noProof/>
          <w:lang w:val="sr-Cyrl-CS"/>
        </w:rPr>
      </w:pPr>
    </w:p>
    <w:p w:rsidR="006B34D0" w:rsidRPr="00184D9F" w:rsidRDefault="006B34D0" w:rsidP="006B34D0">
      <w:pPr>
        <w:jc w:val="both"/>
        <w:rPr>
          <w:noProof/>
          <w:lang w:val="sr-Cyrl-CS"/>
        </w:rPr>
      </w:pPr>
    </w:p>
    <w:p w:rsidR="006B34D0" w:rsidRDefault="006B34D0" w:rsidP="00E20A76">
      <w:pPr>
        <w:overflowPunct w:val="0"/>
        <w:autoSpaceDE w:val="0"/>
        <w:autoSpaceDN w:val="0"/>
        <w:adjustRightInd w:val="0"/>
        <w:jc w:val="both"/>
        <w:textAlignment w:val="baseline"/>
        <w:rPr>
          <w:noProof/>
          <w:lang w:val="sr-Cyrl-CS"/>
        </w:rPr>
      </w:pPr>
      <w:r>
        <w:rPr>
          <w:noProof/>
          <w:lang w:val="sr-Cyrl-CS"/>
        </w:rPr>
        <w:t>На</w:t>
      </w:r>
      <w:r w:rsidRPr="00184D9F">
        <w:rPr>
          <w:noProof/>
          <w:lang w:val="sr-Cyrl-CS"/>
        </w:rPr>
        <w:t xml:space="preserve"> </w:t>
      </w:r>
      <w:r>
        <w:rPr>
          <w:noProof/>
          <w:lang w:val="sr-Cyrl-CS"/>
        </w:rPr>
        <w:t>основу</w:t>
      </w:r>
      <w:r w:rsidRPr="00184D9F">
        <w:rPr>
          <w:noProof/>
          <w:lang w:val="sr-Cyrl-CS"/>
        </w:rPr>
        <w:t xml:space="preserve"> </w:t>
      </w:r>
      <w:r>
        <w:rPr>
          <w:noProof/>
          <w:lang w:val="sr-Cyrl-CS"/>
        </w:rPr>
        <w:t>члана</w:t>
      </w:r>
      <w:r w:rsidRPr="00184D9F">
        <w:rPr>
          <w:noProof/>
          <w:lang w:val="sr-Cyrl-CS"/>
        </w:rPr>
        <w:t xml:space="preserve"> 32. </w:t>
      </w:r>
      <w:r>
        <w:rPr>
          <w:noProof/>
          <w:lang w:val="sr-Cyrl-CS"/>
        </w:rPr>
        <w:t>и</w:t>
      </w:r>
      <w:r w:rsidRPr="00184D9F">
        <w:rPr>
          <w:noProof/>
          <w:lang w:val="sr-Cyrl-CS"/>
        </w:rPr>
        <w:t xml:space="preserve"> 61. </w:t>
      </w:r>
      <w:r>
        <w:rPr>
          <w:noProof/>
          <w:lang w:val="sr-Cyrl-CS"/>
        </w:rPr>
        <w:t>Закона</w:t>
      </w:r>
      <w:r w:rsidRPr="00184D9F">
        <w:rPr>
          <w:noProof/>
          <w:lang w:val="sr-Cyrl-CS"/>
        </w:rPr>
        <w:t xml:space="preserve"> </w:t>
      </w:r>
      <w:r>
        <w:rPr>
          <w:noProof/>
          <w:lang w:val="sr-Cyrl-CS"/>
        </w:rPr>
        <w:t>о</w:t>
      </w:r>
      <w:r w:rsidRPr="00184D9F">
        <w:rPr>
          <w:noProof/>
          <w:lang w:val="sr-Cyrl-CS"/>
        </w:rPr>
        <w:t xml:space="preserve"> </w:t>
      </w:r>
      <w:r>
        <w:rPr>
          <w:noProof/>
          <w:lang w:val="sr-Cyrl-CS"/>
        </w:rPr>
        <w:t>јавним</w:t>
      </w:r>
      <w:r w:rsidRPr="00184D9F">
        <w:rPr>
          <w:noProof/>
          <w:lang w:val="sr-Cyrl-CS"/>
        </w:rPr>
        <w:t xml:space="preserve"> </w:t>
      </w:r>
      <w:r>
        <w:rPr>
          <w:noProof/>
          <w:lang w:val="sr-Cyrl-CS"/>
        </w:rPr>
        <w:t>набавкама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 xml:space="preserve">. 124/2012, 14/2015 </w:t>
      </w:r>
      <w:r>
        <w:rPr>
          <w:noProof/>
          <w:lang w:val="sr-Cyrl-CS"/>
        </w:rPr>
        <w:t>и</w:t>
      </w:r>
      <w:r w:rsidRPr="00184D9F">
        <w:rPr>
          <w:noProof/>
          <w:lang w:val="sr-Cyrl-CS"/>
        </w:rPr>
        <w:t xml:space="preserve"> 68/2015) </w:t>
      </w:r>
      <w:r>
        <w:rPr>
          <w:noProof/>
          <w:lang w:val="sr-Cyrl-CS"/>
        </w:rPr>
        <w:t>и</w:t>
      </w:r>
      <w:r w:rsidRPr="00184D9F">
        <w:rPr>
          <w:noProof/>
          <w:lang w:val="sr-Cyrl-CS"/>
        </w:rPr>
        <w:t xml:space="preserve"> </w:t>
      </w:r>
      <w:r>
        <w:rPr>
          <w:noProof/>
          <w:lang w:val="sr-Cyrl-CS"/>
        </w:rPr>
        <w:t>члана</w:t>
      </w:r>
      <w:r w:rsidRPr="00184D9F">
        <w:rPr>
          <w:noProof/>
          <w:lang w:val="sr-Cyrl-CS"/>
        </w:rPr>
        <w:t xml:space="preserve"> 2. </w:t>
      </w:r>
      <w:r>
        <w:rPr>
          <w:noProof/>
          <w:lang w:val="sr-Cyrl-CS"/>
        </w:rPr>
        <w:t>Правилника</w:t>
      </w:r>
      <w:r w:rsidRPr="00184D9F">
        <w:rPr>
          <w:noProof/>
          <w:lang w:val="sr-Cyrl-CS"/>
        </w:rPr>
        <w:t xml:space="preserve"> </w:t>
      </w:r>
      <w:r>
        <w:rPr>
          <w:noProof/>
          <w:lang w:val="sr-Cyrl-CS"/>
        </w:rPr>
        <w:t>о</w:t>
      </w:r>
      <w:r w:rsidRPr="00184D9F">
        <w:rPr>
          <w:noProof/>
          <w:lang w:val="sr-Cyrl-CS"/>
        </w:rPr>
        <w:t xml:space="preserve"> </w:t>
      </w:r>
      <w:r>
        <w:rPr>
          <w:noProof/>
          <w:lang w:val="sr-Cyrl-CS"/>
        </w:rPr>
        <w:t>обавезним</w:t>
      </w:r>
      <w:r w:rsidRPr="00184D9F">
        <w:rPr>
          <w:noProof/>
          <w:lang w:val="sr-Cyrl-CS"/>
        </w:rPr>
        <w:t xml:space="preserve"> </w:t>
      </w:r>
      <w:r>
        <w:rPr>
          <w:noProof/>
          <w:lang w:val="sr-Cyrl-CS"/>
        </w:rPr>
        <w:t>елементима</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поступцима</w:t>
      </w:r>
      <w:r w:rsidRPr="00184D9F">
        <w:rPr>
          <w:noProof/>
          <w:lang w:val="sr-Cyrl-CS"/>
        </w:rPr>
        <w:t xml:space="preserve"> </w:t>
      </w:r>
      <w:r>
        <w:rPr>
          <w:noProof/>
          <w:lang w:val="sr-Cyrl-CS"/>
        </w:rPr>
        <w:t>јавних</w:t>
      </w:r>
      <w:r w:rsidRPr="00184D9F">
        <w:rPr>
          <w:noProof/>
          <w:lang w:val="sr-Cyrl-CS"/>
        </w:rPr>
        <w:t xml:space="preserve"> </w:t>
      </w:r>
      <w:r>
        <w:rPr>
          <w:noProof/>
          <w:lang w:val="sr-Cyrl-CS"/>
        </w:rPr>
        <w:t>набавки</w:t>
      </w:r>
      <w:r w:rsidRPr="00184D9F">
        <w:rPr>
          <w:noProof/>
          <w:lang w:val="sr-Cyrl-CS"/>
        </w:rPr>
        <w:t xml:space="preserve"> </w:t>
      </w:r>
      <w:r>
        <w:rPr>
          <w:noProof/>
          <w:lang w:val="sr-Cyrl-CS"/>
        </w:rPr>
        <w:t>и</w:t>
      </w:r>
      <w:r w:rsidRPr="00184D9F">
        <w:rPr>
          <w:noProof/>
          <w:lang w:val="sr-Cyrl-CS"/>
        </w:rPr>
        <w:t xml:space="preserve"> </w:t>
      </w:r>
      <w:r>
        <w:rPr>
          <w:noProof/>
          <w:lang w:val="sr-Cyrl-CS"/>
        </w:rPr>
        <w:t>начину</w:t>
      </w:r>
      <w:r w:rsidRPr="00184D9F">
        <w:rPr>
          <w:noProof/>
          <w:lang w:val="sr-Cyrl-CS"/>
        </w:rPr>
        <w:t xml:space="preserve"> </w:t>
      </w:r>
      <w:r>
        <w:rPr>
          <w:noProof/>
          <w:lang w:val="sr-Cyrl-CS"/>
        </w:rPr>
        <w:t>доказивања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Сл</w:t>
      </w:r>
      <w:r w:rsidRPr="00184D9F">
        <w:rPr>
          <w:noProof/>
          <w:lang w:val="sr-Cyrl-CS"/>
        </w:rPr>
        <w:t xml:space="preserve">. </w:t>
      </w:r>
      <w:r>
        <w:rPr>
          <w:noProof/>
          <w:lang w:val="sr-Cyrl-CS"/>
        </w:rPr>
        <w:t>гласник</w:t>
      </w:r>
      <w:r w:rsidRPr="00184D9F">
        <w:rPr>
          <w:noProof/>
          <w:lang w:val="sr-Cyrl-CS"/>
        </w:rPr>
        <w:t xml:space="preserve"> </w:t>
      </w:r>
      <w:r>
        <w:rPr>
          <w:noProof/>
          <w:lang w:val="sr-Cyrl-CS"/>
        </w:rPr>
        <w:t>РС</w:t>
      </w:r>
      <w:r w:rsidRPr="00184D9F">
        <w:rPr>
          <w:noProof/>
          <w:lang w:val="sr-Cyrl-CS"/>
        </w:rPr>
        <w:t xml:space="preserve">", </w:t>
      </w:r>
      <w:r>
        <w:rPr>
          <w:noProof/>
          <w:lang w:val="sr-Cyrl-CS"/>
        </w:rPr>
        <w:t>бр</w:t>
      </w:r>
      <w:r w:rsidRPr="00184D9F">
        <w:rPr>
          <w:noProof/>
          <w:lang w:val="sr-Cyrl-CS"/>
        </w:rPr>
        <w:t>.</w:t>
      </w:r>
      <w:r w:rsidR="000148E8">
        <w:rPr>
          <w:noProof/>
        </w:rPr>
        <w:t xml:space="preserve"> 86/2015</w:t>
      </w:r>
      <w:r w:rsidRPr="00184D9F">
        <w:rPr>
          <w:noProof/>
          <w:lang w:val="sr-Cyrl-CS"/>
        </w:rPr>
        <w:t xml:space="preserve">), </w:t>
      </w:r>
      <w:r>
        <w:rPr>
          <w:noProof/>
          <w:lang w:val="sr-Cyrl-CS"/>
        </w:rPr>
        <w:t>Одлуке</w:t>
      </w:r>
      <w:r w:rsidRPr="00184D9F">
        <w:rPr>
          <w:noProof/>
          <w:lang w:val="sr-Cyrl-CS"/>
        </w:rPr>
        <w:t xml:space="preserve"> </w:t>
      </w:r>
      <w:r>
        <w:rPr>
          <w:noProof/>
          <w:lang w:val="sr-Cyrl-CS"/>
        </w:rPr>
        <w:t>о</w:t>
      </w:r>
      <w:r w:rsidRPr="00184D9F">
        <w:rPr>
          <w:noProof/>
          <w:lang w:val="sr-Cyrl-CS"/>
        </w:rPr>
        <w:t xml:space="preserve"> </w:t>
      </w:r>
      <w:r>
        <w:rPr>
          <w:noProof/>
          <w:lang w:val="sr-Cyrl-CS"/>
        </w:rPr>
        <w:t>покретању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00E37369">
        <w:rPr>
          <w:noProof/>
          <w:lang w:val="sr-Cyrl-CS"/>
        </w:rPr>
        <w:t xml:space="preserve"> мале вредности</w:t>
      </w:r>
      <w:r w:rsidRPr="00184D9F">
        <w:rPr>
          <w:noProof/>
          <w:lang w:val="sr-Cyrl-CS"/>
        </w:rPr>
        <w:t xml:space="preserve">, </w:t>
      </w:r>
      <w:r>
        <w:rPr>
          <w:noProof/>
          <w:lang w:val="sr-Cyrl-CS"/>
        </w:rPr>
        <w:t>бр</w:t>
      </w:r>
      <w:r w:rsidRPr="00184D9F">
        <w:rPr>
          <w:noProof/>
          <w:lang w:val="sr-Cyrl-CS"/>
        </w:rPr>
        <w:t xml:space="preserve">. </w:t>
      </w:r>
      <w:r w:rsidR="00D245FF" w:rsidRPr="00A82A1C">
        <w:rPr>
          <w:noProof/>
        </w:rPr>
        <w:t>01-</w:t>
      </w:r>
      <w:r w:rsidR="00A82A1C" w:rsidRPr="00A82A1C">
        <w:rPr>
          <w:noProof/>
        </w:rPr>
        <w:t>5647</w:t>
      </w:r>
      <w:r w:rsidR="00D245FF" w:rsidRPr="00A82A1C">
        <w:rPr>
          <w:noProof/>
        </w:rPr>
        <w:t>/1-18</w:t>
      </w:r>
      <w:r w:rsidR="00A82A1C" w:rsidRPr="00A82A1C">
        <w:rPr>
          <w:noProof/>
        </w:rPr>
        <w:t xml:space="preserve"> </w:t>
      </w:r>
      <w:r w:rsidR="006A34BC" w:rsidRPr="00A82A1C">
        <w:rPr>
          <w:noProof/>
          <w:lang w:val="sr-Cyrl-CS"/>
        </w:rPr>
        <w:t>од</w:t>
      </w:r>
      <w:r w:rsidR="00D245FF" w:rsidRPr="00A82A1C">
        <w:rPr>
          <w:noProof/>
          <w:lang w:val="sr-Cyrl-CS"/>
        </w:rPr>
        <w:t xml:space="preserve"> </w:t>
      </w:r>
      <w:r w:rsidR="00A82A1C" w:rsidRPr="00A82A1C">
        <w:rPr>
          <w:noProof/>
          <w:lang w:val="sr-Cyrl-CS"/>
        </w:rPr>
        <w:t>13.07</w:t>
      </w:r>
      <w:r w:rsidR="00D245FF" w:rsidRPr="00A82A1C">
        <w:rPr>
          <w:noProof/>
          <w:lang w:val="sr-Cyrl-CS"/>
        </w:rPr>
        <w:t>.201</w:t>
      </w:r>
      <w:r w:rsidR="006A34BC" w:rsidRPr="00A82A1C">
        <w:rPr>
          <w:noProof/>
        </w:rPr>
        <w:t>8</w:t>
      </w:r>
      <w:r w:rsidR="00E20A76" w:rsidRPr="00A82A1C">
        <w:rPr>
          <w:noProof/>
          <w:lang w:val="sr-Cyrl-CS"/>
        </w:rPr>
        <w:t xml:space="preserve">.год </w:t>
      </w:r>
      <w:r w:rsidRPr="00A82A1C">
        <w:rPr>
          <w:noProof/>
          <w:lang w:val="sr-Cyrl-CS"/>
        </w:rPr>
        <w:t xml:space="preserve"> и Решења о образовању комисије за јавне набавке, бр. </w:t>
      </w:r>
      <w:r w:rsidR="00D245FF" w:rsidRPr="00A82A1C">
        <w:rPr>
          <w:noProof/>
          <w:lang w:val="sr-Cyrl-CS"/>
        </w:rPr>
        <w:t>01-</w:t>
      </w:r>
      <w:r w:rsidR="00A82A1C" w:rsidRPr="00A82A1C">
        <w:rPr>
          <w:noProof/>
          <w:lang w:val="sr-Cyrl-CS"/>
        </w:rPr>
        <w:t>5648</w:t>
      </w:r>
      <w:r w:rsidR="00D245FF" w:rsidRPr="00A82A1C">
        <w:rPr>
          <w:noProof/>
          <w:lang w:val="sr-Cyrl-CS"/>
        </w:rPr>
        <w:t>/1</w:t>
      </w:r>
      <w:r w:rsidR="0031735A" w:rsidRPr="00A82A1C">
        <w:rPr>
          <w:noProof/>
          <w:lang w:val="sr-Cyrl-CS"/>
        </w:rPr>
        <w:t>-1</w:t>
      </w:r>
      <w:r w:rsidR="006A34BC" w:rsidRPr="00A82A1C">
        <w:rPr>
          <w:noProof/>
          <w:lang w:val="sr-Cyrl-CS"/>
        </w:rPr>
        <w:t>8</w:t>
      </w:r>
      <w:r w:rsidR="00E20A76">
        <w:rPr>
          <w:noProof/>
          <w:lang w:val="sr-Cyrl-CS"/>
        </w:rPr>
        <w:t xml:space="preserve"> од  </w:t>
      </w:r>
      <w:r w:rsidR="00A82A1C">
        <w:rPr>
          <w:noProof/>
          <w:lang w:val="sr-Cyrl-CS"/>
        </w:rPr>
        <w:t>13.07</w:t>
      </w:r>
      <w:r w:rsidR="00E37369">
        <w:rPr>
          <w:noProof/>
          <w:lang w:val="sr-Cyrl-CS"/>
        </w:rPr>
        <w:t>.</w:t>
      </w:r>
      <w:r w:rsidR="006A34BC">
        <w:rPr>
          <w:noProof/>
          <w:lang w:val="sr-Cyrl-CS"/>
        </w:rPr>
        <w:t>2</w:t>
      </w:r>
      <w:r w:rsidR="00E20A76">
        <w:rPr>
          <w:noProof/>
          <w:lang w:val="sr-Cyrl-CS"/>
        </w:rPr>
        <w:t>01</w:t>
      </w:r>
      <w:r w:rsidR="006A34BC">
        <w:rPr>
          <w:noProof/>
          <w:lang w:val="sr-Cyrl-CS"/>
        </w:rPr>
        <w:t>8</w:t>
      </w:r>
      <w:r w:rsidR="00E20A76">
        <w:rPr>
          <w:noProof/>
          <w:lang w:val="sr-Cyrl-CS"/>
        </w:rPr>
        <w:t>.год.</w:t>
      </w:r>
      <w:r w:rsidRPr="00184D9F">
        <w:rPr>
          <w:noProof/>
          <w:lang w:val="sr-Cyrl-CS"/>
        </w:rPr>
        <w:t xml:space="preserve"> </w:t>
      </w:r>
      <w:r w:rsidR="00E20A76">
        <w:rPr>
          <w:noProof/>
          <w:lang w:val="sr-Cyrl-CS"/>
        </w:rPr>
        <w:t>припремљена је</w:t>
      </w:r>
    </w:p>
    <w:p w:rsidR="00E20A76" w:rsidRDefault="00E20A76" w:rsidP="00E20A76">
      <w:pPr>
        <w:overflowPunct w:val="0"/>
        <w:autoSpaceDE w:val="0"/>
        <w:autoSpaceDN w:val="0"/>
        <w:adjustRightInd w:val="0"/>
        <w:jc w:val="both"/>
        <w:textAlignment w:val="baseline"/>
        <w:rPr>
          <w:noProof/>
          <w:lang w:val="sr-Cyrl-CS"/>
        </w:rPr>
      </w:pPr>
    </w:p>
    <w:p w:rsidR="00E20A76" w:rsidRPr="00184D9F" w:rsidRDefault="00E20A76" w:rsidP="00E20A76">
      <w:pPr>
        <w:overflowPunct w:val="0"/>
        <w:autoSpaceDE w:val="0"/>
        <w:autoSpaceDN w:val="0"/>
        <w:adjustRightInd w:val="0"/>
        <w:jc w:val="both"/>
        <w:textAlignment w:val="baseline"/>
        <w:rPr>
          <w:noProof/>
          <w:lang w:val="sr-Cyrl-CS"/>
        </w:rPr>
      </w:pPr>
    </w:p>
    <w:p w:rsidR="006B34D0" w:rsidRPr="00184D9F" w:rsidRDefault="006B34D0" w:rsidP="006B34D0">
      <w:pPr>
        <w:jc w:val="center"/>
        <w:rPr>
          <w:b/>
          <w:noProof/>
          <w:lang w:val="sr-Cyrl-CS"/>
        </w:rPr>
      </w:pPr>
      <w:r>
        <w:rPr>
          <w:b/>
          <w:noProof/>
          <w:lang w:val="sr-Cyrl-CS"/>
        </w:rPr>
        <w:t>КОНКУРСН</w:t>
      </w:r>
      <w:r w:rsidR="00E20A76">
        <w:rPr>
          <w:b/>
          <w:noProof/>
          <w:lang w:val="sr-Cyrl-CS"/>
        </w:rPr>
        <w:t>А</w:t>
      </w:r>
      <w:r w:rsidRPr="00184D9F">
        <w:rPr>
          <w:b/>
          <w:noProof/>
          <w:lang w:val="sr-Cyrl-CS"/>
        </w:rPr>
        <w:t xml:space="preserve"> </w:t>
      </w:r>
      <w:r>
        <w:rPr>
          <w:b/>
          <w:noProof/>
          <w:lang w:val="sr-Cyrl-CS"/>
        </w:rPr>
        <w:t>ДОКУМЕНТАЦИЈ</w:t>
      </w:r>
      <w:r w:rsidR="00E20A76">
        <w:rPr>
          <w:b/>
          <w:noProof/>
          <w:lang w:val="sr-Cyrl-CS"/>
        </w:rPr>
        <w:t>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00E20A76">
        <w:rPr>
          <w:noProof/>
          <w:lang w:val="sr-Cyrl-CS"/>
        </w:rPr>
        <w:t xml:space="preserve"> мале вредности </w:t>
      </w:r>
      <w:r w:rsidRPr="00184D9F">
        <w:rPr>
          <w:noProof/>
          <w:lang w:val="sr-Cyrl-CS"/>
        </w:rPr>
        <w:t xml:space="preserve"> </w:t>
      </w:r>
      <w:r>
        <w:rPr>
          <w:noProof/>
          <w:lang w:val="sr-Cyrl-CS"/>
        </w:rPr>
        <w:t>ЈН</w:t>
      </w:r>
      <w:r w:rsidRPr="00184D9F">
        <w:rPr>
          <w:noProof/>
          <w:lang w:val="sr-Cyrl-CS"/>
        </w:rPr>
        <w:t xml:space="preserve"> </w:t>
      </w:r>
      <w:r w:rsidR="00E20A76">
        <w:rPr>
          <w:noProof/>
          <w:lang w:val="sr-Cyrl-CS"/>
        </w:rPr>
        <w:t>МВ</w:t>
      </w:r>
      <w:r w:rsidR="007C591E">
        <w:rPr>
          <w:noProof/>
          <w:lang w:val="sr-Cyrl-CS"/>
        </w:rPr>
        <w:t>1</w:t>
      </w:r>
      <w:r w:rsidR="006A34BC">
        <w:rPr>
          <w:noProof/>
          <w:lang w:val="sr-Cyrl-CS"/>
        </w:rPr>
        <w:t>.1.6/2018</w:t>
      </w:r>
      <w:r w:rsidR="00E20A76">
        <w:rPr>
          <w:noProof/>
          <w:lang w:val="sr-Cyrl-CS"/>
        </w:rPr>
        <w:t xml:space="preserve"> добра- </w:t>
      </w:r>
      <w:r w:rsidR="00840474">
        <w:rPr>
          <w:noProof/>
          <w:lang w:val="sr-Cyrl-CS"/>
        </w:rPr>
        <w:t>храна за псе</w:t>
      </w:r>
      <w:r w:rsidR="00ED1751">
        <w:rPr>
          <w:noProof/>
          <w:lang w:val="sr-Cyrl-CS"/>
        </w:rPr>
        <w:t xml:space="preserve"> – поновљени поступак за прву партију.</w:t>
      </w:r>
    </w:p>
    <w:p w:rsidR="006B34D0" w:rsidRPr="00184D9F" w:rsidRDefault="006B34D0" w:rsidP="006B34D0">
      <w:pPr>
        <w:jc w:val="both"/>
        <w:rPr>
          <w:noProof/>
          <w:lang w:val="sr-Cyrl-CS"/>
        </w:rPr>
      </w:pPr>
    </w:p>
    <w:p w:rsidR="006B34D0" w:rsidRDefault="00ED1751" w:rsidP="006B34D0">
      <w:pPr>
        <w:jc w:val="both"/>
        <w:rPr>
          <w:b/>
          <w:noProof/>
          <w:lang w:val="sr-Cyrl-CS"/>
        </w:rPr>
      </w:pPr>
      <w:r>
        <w:rPr>
          <w:b/>
          <w:noProof/>
          <w:lang w:val="sr-Cyrl-CS"/>
        </w:rPr>
        <w:t>К</w:t>
      </w:r>
      <w:r w:rsidR="00E20A76">
        <w:rPr>
          <w:b/>
          <w:noProof/>
          <w:lang w:val="sr-Cyrl-CS"/>
        </w:rPr>
        <w:t>онкурсна документација садржи:</w:t>
      </w:r>
    </w:p>
    <w:p w:rsidR="00E20A76" w:rsidRPr="00184D9F" w:rsidRDefault="00E20A76" w:rsidP="006B34D0">
      <w:pPr>
        <w:jc w:val="both"/>
        <w:rPr>
          <w:noProof/>
          <w:lang w:val="sr-Cyrl-C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3"/>
        <w:gridCol w:w="6119"/>
        <w:gridCol w:w="1954"/>
      </w:tblGrid>
      <w:tr w:rsidR="006B34D0" w:rsidRPr="00184D9F" w:rsidTr="002A1FD4">
        <w:tc>
          <w:tcPr>
            <w:tcW w:w="1563" w:type="dxa"/>
            <w:shd w:val="clear" w:color="auto" w:fill="auto"/>
          </w:tcPr>
          <w:p w:rsidR="006B34D0" w:rsidRPr="002A1FD4" w:rsidRDefault="006B34D0" w:rsidP="002A1FD4">
            <w:pPr>
              <w:jc w:val="center"/>
              <w:rPr>
                <w:b/>
                <w:noProof/>
                <w:lang w:val="sr-Cyrl-CS"/>
              </w:rPr>
            </w:pPr>
            <w:r w:rsidRPr="002A1FD4">
              <w:rPr>
                <w:b/>
                <w:noProof/>
                <w:lang w:val="sr-Cyrl-CS"/>
              </w:rPr>
              <w:t>Поглавље</w:t>
            </w:r>
          </w:p>
        </w:tc>
        <w:tc>
          <w:tcPr>
            <w:tcW w:w="6119" w:type="dxa"/>
            <w:shd w:val="clear" w:color="auto" w:fill="auto"/>
          </w:tcPr>
          <w:p w:rsidR="006B34D0" w:rsidRPr="002A1FD4" w:rsidRDefault="006B34D0" w:rsidP="002A1FD4">
            <w:pPr>
              <w:jc w:val="center"/>
              <w:rPr>
                <w:b/>
                <w:noProof/>
                <w:lang w:val="sr-Cyrl-CS"/>
              </w:rPr>
            </w:pPr>
            <w:r w:rsidRPr="002A1FD4">
              <w:rPr>
                <w:b/>
                <w:noProof/>
                <w:lang w:val="sr-Cyrl-CS"/>
              </w:rPr>
              <w:t>Назив поглавља</w:t>
            </w:r>
          </w:p>
        </w:tc>
        <w:tc>
          <w:tcPr>
            <w:tcW w:w="1954" w:type="dxa"/>
            <w:shd w:val="clear" w:color="auto" w:fill="auto"/>
          </w:tcPr>
          <w:p w:rsidR="006B34D0" w:rsidRPr="002A1FD4" w:rsidRDefault="006B34D0" w:rsidP="002A1FD4">
            <w:pPr>
              <w:jc w:val="center"/>
              <w:rPr>
                <w:b/>
                <w:noProof/>
                <w:lang w:val="sr-Cyrl-CS"/>
              </w:rPr>
            </w:pPr>
            <w:r w:rsidRPr="002A1FD4">
              <w:rPr>
                <w:b/>
                <w:noProof/>
                <w:lang w:val="sr-Cyrl-CS"/>
              </w:rPr>
              <w:t xml:space="preserve">Страна </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I</w:t>
            </w:r>
          </w:p>
        </w:tc>
        <w:tc>
          <w:tcPr>
            <w:tcW w:w="6119" w:type="dxa"/>
            <w:shd w:val="clear" w:color="auto" w:fill="auto"/>
          </w:tcPr>
          <w:p w:rsidR="006B34D0" w:rsidRPr="002A1FD4" w:rsidRDefault="006B34D0" w:rsidP="002A1FD4">
            <w:pPr>
              <w:jc w:val="both"/>
              <w:rPr>
                <w:noProof/>
                <w:lang w:val="sr-Cyrl-CS"/>
              </w:rPr>
            </w:pPr>
            <w:r w:rsidRPr="002A1FD4">
              <w:rPr>
                <w:noProof/>
                <w:lang w:val="sr-Cyrl-CS"/>
              </w:rPr>
              <w:t>Општи подаци о јавној набавци</w:t>
            </w:r>
          </w:p>
        </w:tc>
        <w:tc>
          <w:tcPr>
            <w:tcW w:w="1954" w:type="dxa"/>
            <w:shd w:val="clear" w:color="auto" w:fill="auto"/>
          </w:tcPr>
          <w:p w:rsidR="006B34D0" w:rsidRPr="002A1FD4" w:rsidRDefault="00E20A76" w:rsidP="002A1FD4">
            <w:pPr>
              <w:jc w:val="center"/>
              <w:rPr>
                <w:noProof/>
                <w:lang w:val="sr-Cyrl-CS"/>
              </w:rPr>
            </w:pPr>
            <w:r w:rsidRPr="002A1FD4">
              <w:rPr>
                <w:noProof/>
                <w:lang w:val="sr-Cyrl-CS"/>
              </w:rPr>
              <w:t>3</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II</w:t>
            </w:r>
          </w:p>
        </w:tc>
        <w:tc>
          <w:tcPr>
            <w:tcW w:w="6119" w:type="dxa"/>
            <w:shd w:val="clear" w:color="auto" w:fill="auto"/>
          </w:tcPr>
          <w:p w:rsidR="006B34D0" w:rsidRPr="002A1FD4" w:rsidRDefault="006B34D0" w:rsidP="002A1FD4">
            <w:pPr>
              <w:jc w:val="both"/>
              <w:rPr>
                <w:noProof/>
                <w:lang w:val="sr-Cyrl-CS"/>
              </w:rPr>
            </w:pPr>
            <w:r w:rsidRPr="002A1FD4">
              <w:rPr>
                <w:noProof/>
                <w:lang w:val="sr-Cyrl-CS"/>
              </w:rPr>
              <w:t>Подаци о предмету јавне набавке</w:t>
            </w:r>
          </w:p>
        </w:tc>
        <w:tc>
          <w:tcPr>
            <w:tcW w:w="1954" w:type="dxa"/>
            <w:shd w:val="clear" w:color="auto" w:fill="auto"/>
          </w:tcPr>
          <w:p w:rsidR="006B34D0" w:rsidRPr="002A1FD4" w:rsidRDefault="00E20A76" w:rsidP="002A1FD4">
            <w:pPr>
              <w:jc w:val="center"/>
              <w:rPr>
                <w:noProof/>
                <w:lang w:val="sr-Cyrl-CS"/>
              </w:rPr>
            </w:pPr>
            <w:r w:rsidRPr="002A1FD4">
              <w:rPr>
                <w:noProof/>
                <w:lang w:val="sr-Cyrl-CS"/>
              </w:rPr>
              <w:t>3</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III</w:t>
            </w:r>
          </w:p>
        </w:tc>
        <w:tc>
          <w:tcPr>
            <w:tcW w:w="6119" w:type="dxa"/>
            <w:shd w:val="clear" w:color="auto" w:fill="auto"/>
          </w:tcPr>
          <w:p w:rsidR="006B34D0" w:rsidRPr="002A1FD4" w:rsidRDefault="006B34D0" w:rsidP="002A1FD4">
            <w:pPr>
              <w:jc w:val="both"/>
              <w:rPr>
                <w:noProof/>
              </w:rPr>
            </w:pPr>
            <w:r w:rsidRPr="002A1FD4">
              <w:rPr>
                <w:noProof/>
                <w:lang w:val="sr-Cyrl-CS"/>
              </w:rPr>
              <w:t>Врста, техничке карактеристике</w:t>
            </w:r>
            <w:r w:rsidR="00BD23E7" w:rsidRPr="002A1FD4">
              <w:rPr>
                <w:noProof/>
              </w:rPr>
              <w:t xml:space="preserve"> ( спецификација) , количина и опис добра</w:t>
            </w:r>
          </w:p>
        </w:tc>
        <w:tc>
          <w:tcPr>
            <w:tcW w:w="1954" w:type="dxa"/>
            <w:shd w:val="clear" w:color="auto" w:fill="auto"/>
          </w:tcPr>
          <w:p w:rsidR="006B34D0" w:rsidRPr="002A1FD4" w:rsidRDefault="006B34D0" w:rsidP="002A1FD4">
            <w:pPr>
              <w:jc w:val="center"/>
              <w:rPr>
                <w:noProof/>
                <w:lang w:val="sr-Cyrl-CS"/>
              </w:rPr>
            </w:pPr>
          </w:p>
          <w:p w:rsidR="00BD23E7" w:rsidRPr="002A1FD4" w:rsidRDefault="00BD23E7" w:rsidP="002A1FD4">
            <w:pPr>
              <w:jc w:val="center"/>
              <w:rPr>
                <w:noProof/>
                <w:lang w:val="sr-Cyrl-CS"/>
              </w:rPr>
            </w:pPr>
            <w:r w:rsidRPr="002A1FD4">
              <w:rPr>
                <w:noProof/>
                <w:lang w:val="sr-Cyrl-CS"/>
              </w:rPr>
              <w:t>4</w:t>
            </w:r>
          </w:p>
        </w:tc>
      </w:tr>
      <w:tr w:rsidR="006B34D0" w:rsidRPr="00184D9F" w:rsidTr="002A1FD4">
        <w:trPr>
          <w:trHeight w:val="866"/>
        </w:trPr>
        <w:tc>
          <w:tcPr>
            <w:tcW w:w="1563" w:type="dxa"/>
            <w:shd w:val="clear" w:color="auto" w:fill="auto"/>
          </w:tcPr>
          <w:p w:rsidR="006B34D0" w:rsidRPr="0017203D" w:rsidRDefault="00BD23E7" w:rsidP="002A1FD4">
            <w:pPr>
              <w:jc w:val="center"/>
              <w:rPr>
                <w:noProof/>
              </w:rPr>
            </w:pPr>
            <w:r>
              <w:rPr>
                <w:noProof/>
              </w:rPr>
              <w:t>I</w:t>
            </w:r>
            <w:r w:rsidR="0017203D">
              <w:rPr>
                <w:noProof/>
              </w:rPr>
              <w:t>V</w:t>
            </w:r>
          </w:p>
        </w:tc>
        <w:tc>
          <w:tcPr>
            <w:tcW w:w="6119" w:type="dxa"/>
            <w:shd w:val="clear" w:color="auto" w:fill="auto"/>
          </w:tcPr>
          <w:p w:rsidR="006B34D0" w:rsidRPr="002A1FD4" w:rsidRDefault="006B34D0" w:rsidP="002A1FD4">
            <w:pPr>
              <w:jc w:val="both"/>
              <w:rPr>
                <w:noProof/>
                <w:lang w:val="sr-Cyrl-CS"/>
              </w:rPr>
            </w:pPr>
            <w:r w:rsidRPr="002A1FD4">
              <w:rPr>
                <w:noProof/>
                <w:lang w:val="sr-Cyrl-CS"/>
              </w:rPr>
              <w:t>Услови за учешће у поступку јавне набавке из чл. 75. и 76. Закона и упутство како се доказује испуњеност тих услова</w:t>
            </w:r>
          </w:p>
        </w:tc>
        <w:tc>
          <w:tcPr>
            <w:tcW w:w="1954" w:type="dxa"/>
            <w:shd w:val="clear" w:color="auto" w:fill="auto"/>
          </w:tcPr>
          <w:p w:rsidR="006B34D0" w:rsidRPr="002A1FD4" w:rsidRDefault="006B34D0" w:rsidP="002A1FD4">
            <w:pPr>
              <w:jc w:val="both"/>
              <w:rPr>
                <w:noProof/>
                <w:lang w:val="sr-Cyrl-CS"/>
              </w:rPr>
            </w:pPr>
          </w:p>
          <w:p w:rsidR="00BD23E7" w:rsidRPr="002A1FD4" w:rsidRDefault="00A82A1C" w:rsidP="002A1FD4">
            <w:pPr>
              <w:jc w:val="center"/>
              <w:rPr>
                <w:noProof/>
                <w:lang w:val="sr-Cyrl-CS"/>
              </w:rPr>
            </w:pPr>
            <w:r>
              <w:rPr>
                <w:noProof/>
                <w:lang w:val="sr-Cyrl-CS"/>
              </w:rPr>
              <w:t>5</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V</w:t>
            </w:r>
          </w:p>
        </w:tc>
        <w:tc>
          <w:tcPr>
            <w:tcW w:w="6119" w:type="dxa"/>
            <w:shd w:val="clear" w:color="auto" w:fill="auto"/>
          </w:tcPr>
          <w:p w:rsidR="006B34D0" w:rsidRPr="002A1FD4" w:rsidRDefault="006B34D0" w:rsidP="002A1FD4">
            <w:pPr>
              <w:jc w:val="both"/>
              <w:rPr>
                <w:noProof/>
                <w:lang w:val="sr-Cyrl-CS"/>
              </w:rPr>
            </w:pPr>
            <w:r w:rsidRPr="002A1FD4">
              <w:rPr>
                <w:noProof/>
                <w:lang w:val="sr-Cyrl-CS"/>
              </w:rPr>
              <w:t>Упутство понуђачима како да сачине понуду</w:t>
            </w:r>
          </w:p>
        </w:tc>
        <w:tc>
          <w:tcPr>
            <w:tcW w:w="1954" w:type="dxa"/>
            <w:shd w:val="clear" w:color="auto" w:fill="auto"/>
          </w:tcPr>
          <w:p w:rsidR="006B34D0" w:rsidRPr="002A1FD4" w:rsidRDefault="00E37369" w:rsidP="00A82A1C">
            <w:pPr>
              <w:jc w:val="center"/>
              <w:rPr>
                <w:noProof/>
                <w:lang w:val="sr-Cyrl-CS"/>
              </w:rPr>
            </w:pPr>
            <w:r>
              <w:rPr>
                <w:noProof/>
                <w:lang w:val="sr-Cyrl-CS"/>
              </w:rPr>
              <w:t>1</w:t>
            </w:r>
            <w:r w:rsidR="00A82A1C">
              <w:rPr>
                <w:noProof/>
                <w:lang w:val="sr-Cyrl-CS"/>
              </w:rPr>
              <w:t>1</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VI</w:t>
            </w:r>
          </w:p>
        </w:tc>
        <w:tc>
          <w:tcPr>
            <w:tcW w:w="6119" w:type="dxa"/>
            <w:shd w:val="clear" w:color="auto" w:fill="auto"/>
          </w:tcPr>
          <w:p w:rsidR="006B34D0" w:rsidRPr="002A1FD4" w:rsidRDefault="006B34D0" w:rsidP="002A1FD4">
            <w:pPr>
              <w:jc w:val="both"/>
              <w:rPr>
                <w:noProof/>
                <w:lang w:val="sr-Cyrl-CS"/>
              </w:rPr>
            </w:pPr>
            <w:r w:rsidRPr="002A1FD4">
              <w:rPr>
                <w:noProof/>
                <w:lang w:val="sr-Cyrl-CS"/>
              </w:rPr>
              <w:t>Образац понуде</w:t>
            </w:r>
          </w:p>
        </w:tc>
        <w:tc>
          <w:tcPr>
            <w:tcW w:w="1954" w:type="dxa"/>
            <w:shd w:val="clear" w:color="auto" w:fill="auto"/>
          </w:tcPr>
          <w:p w:rsidR="006B34D0" w:rsidRPr="002A1FD4" w:rsidRDefault="00E37369" w:rsidP="00A82A1C">
            <w:pPr>
              <w:jc w:val="center"/>
              <w:rPr>
                <w:noProof/>
                <w:lang w:val="sr-Cyrl-CS"/>
              </w:rPr>
            </w:pPr>
            <w:r>
              <w:rPr>
                <w:noProof/>
                <w:lang w:val="sr-Cyrl-CS"/>
              </w:rPr>
              <w:t>2</w:t>
            </w:r>
            <w:r w:rsidR="00A82A1C">
              <w:rPr>
                <w:noProof/>
                <w:lang w:val="sr-Cyrl-CS"/>
              </w:rPr>
              <w:t>0</w:t>
            </w:r>
          </w:p>
        </w:tc>
      </w:tr>
      <w:tr w:rsidR="006B34D0" w:rsidRPr="00184D9F" w:rsidTr="002A1FD4">
        <w:tc>
          <w:tcPr>
            <w:tcW w:w="1563" w:type="dxa"/>
            <w:shd w:val="clear" w:color="auto" w:fill="auto"/>
          </w:tcPr>
          <w:p w:rsidR="006B34D0" w:rsidRPr="0017203D" w:rsidRDefault="00BD23E7" w:rsidP="002A1FD4">
            <w:pPr>
              <w:jc w:val="center"/>
              <w:rPr>
                <w:noProof/>
              </w:rPr>
            </w:pPr>
            <w:r>
              <w:rPr>
                <w:noProof/>
              </w:rPr>
              <w:t>VII</w:t>
            </w:r>
          </w:p>
        </w:tc>
        <w:tc>
          <w:tcPr>
            <w:tcW w:w="6119" w:type="dxa"/>
            <w:shd w:val="clear" w:color="auto" w:fill="auto"/>
          </w:tcPr>
          <w:p w:rsidR="006B34D0" w:rsidRPr="002A1FD4" w:rsidRDefault="006B34D0" w:rsidP="002A1FD4">
            <w:pPr>
              <w:jc w:val="both"/>
              <w:rPr>
                <w:noProof/>
                <w:lang w:val="sr-Cyrl-CS"/>
              </w:rPr>
            </w:pPr>
            <w:r w:rsidRPr="002A1FD4">
              <w:rPr>
                <w:noProof/>
                <w:lang w:val="sr-Cyrl-CS"/>
              </w:rPr>
              <w:t>Модел уговора</w:t>
            </w:r>
          </w:p>
        </w:tc>
        <w:tc>
          <w:tcPr>
            <w:tcW w:w="1954" w:type="dxa"/>
            <w:shd w:val="clear" w:color="auto" w:fill="auto"/>
          </w:tcPr>
          <w:p w:rsidR="006B34D0" w:rsidRPr="002A1FD4" w:rsidRDefault="003F74DB" w:rsidP="00A82A1C">
            <w:pPr>
              <w:jc w:val="center"/>
              <w:rPr>
                <w:noProof/>
                <w:lang w:val="sr-Cyrl-CS"/>
              </w:rPr>
            </w:pPr>
            <w:r>
              <w:rPr>
                <w:noProof/>
                <w:lang w:val="sr-Cyrl-CS"/>
              </w:rPr>
              <w:t>2</w:t>
            </w:r>
            <w:r w:rsidR="00A82A1C">
              <w:rPr>
                <w:noProof/>
                <w:lang w:val="sr-Cyrl-CS"/>
              </w:rPr>
              <w:t>4</w:t>
            </w:r>
          </w:p>
        </w:tc>
      </w:tr>
      <w:tr w:rsidR="006B34D0" w:rsidRPr="00184D9F" w:rsidTr="002A1FD4">
        <w:tc>
          <w:tcPr>
            <w:tcW w:w="1563" w:type="dxa"/>
            <w:shd w:val="clear" w:color="auto" w:fill="auto"/>
          </w:tcPr>
          <w:p w:rsidR="006B34D0" w:rsidRPr="0017203D" w:rsidRDefault="00BD23E7" w:rsidP="002A1FD4">
            <w:pPr>
              <w:jc w:val="center"/>
              <w:rPr>
                <w:noProof/>
              </w:rPr>
            </w:pPr>
            <w:r>
              <w:rPr>
                <w:noProof/>
              </w:rPr>
              <w:t>VIII</w:t>
            </w:r>
          </w:p>
        </w:tc>
        <w:tc>
          <w:tcPr>
            <w:tcW w:w="6119" w:type="dxa"/>
            <w:shd w:val="clear" w:color="auto" w:fill="auto"/>
          </w:tcPr>
          <w:p w:rsidR="006B34D0" w:rsidRPr="002A1FD4" w:rsidRDefault="00BD23E7" w:rsidP="002A1FD4">
            <w:pPr>
              <w:jc w:val="both"/>
              <w:rPr>
                <w:noProof/>
                <w:lang w:val="sr-Cyrl-CS"/>
              </w:rPr>
            </w:pPr>
            <w:r w:rsidRPr="002A1FD4">
              <w:rPr>
                <w:noProof/>
                <w:lang w:val="sr-Cyrl-CS"/>
              </w:rPr>
              <w:t>Образац трошкова припреме понуде</w:t>
            </w:r>
          </w:p>
        </w:tc>
        <w:tc>
          <w:tcPr>
            <w:tcW w:w="1954" w:type="dxa"/>
            <w:shd w:val="clear" w:color="auto" w:fill="auto"/>
          </w:tcPr>
          <w:p w:rsidR="006B34D0" w:rsidRPr="002A1FD4" w:rsidRDefault="003F74DB" w:rsidP="00A82A1C">
            <w:pPr>
              <w:jc w:val="center"/>
              <w:rPr>
                <w:noProof/>
                <w:lang w:val="sr-Cyrl-CS"/>
              </w:rPr>
            </w:pPr>
            <w:r>
              <w:rPr>
                <w:noProof/>
                <w:lang w:val="sr-Cyrl-CS"/>
              </w:rPr>
              <w:t>2</w:t>
            </w:r>
            <w:r w:rsidR="00A82A1C">
              <w:rPr>
                <w:noProof/>
                <w:lang w:val="sr-Cyrl-CS"/>
              </w:rPr>
              <w:t>6</w:t>
            </w:r>
          </w:p>
        </w:tc>
      </w:tr>
      <w:tr w:rsidR="006B34D0" w:rsidRPr="00184D9F" w:rsidTr="002A1FD4">
        <w:tc>
          <w:tcPr>
            <w:tcW w:w="1563" w:type="dxa"/>
            <w:shd w:val="clear" w:color="auto" w:fill="auto"/>
          </w:tcPr>
          <w:p w:rsidR="006B34D0" w:rsidRPr="002A1FD4" w:rsidRDefault="00BD23E7" w:rsidP="002A1FD4">
            <w:pPr>
              <w:jc w:val="center"/>
              <w:rPr>
                <w:noProof/>
                <w:lang w:val="sr-Cyrl-CS"/>
              </w:rPr>
            </w:pPr>
            <w:r>
              <w:rPr>
                <w:noProof/>
              </w:rPr>
              <w:t>I</w:t>
            </w:r>
            <w:r w:rsidR="006B34D0" w:rsidRPr="002A1FD4">
              <w:rPr>
                <w:noProof/>
                <w:lang w:val="sr-Cyrl-CS"/>
              </w:rPr>
              <w:t>X</w:t>
            </w:r>
          </w:p>
        </w:tc>
        <w:tc>
          <w:tcPr>
            <w:tcW w:w="6119" w:type="dxa"/>
            <w:shd w:val="clear" w:color="auto" w:fill="auto"/>
          </w:tcPr>
          <w:p w:rsidR="006B34D0" w:rsidRPr="002A1FD4" w:rsidRDefault="00BD23E7" w:rsidP="002A1FD4">
            <w:pPr>
              <w:jc w:val="both"/>
              <w:rPr>
                <w:noProof/>
                <w:lang w:val="sr-Cyrl-CS"/>
              </w:rPr>
            </w:pPr>
            <w:r w:rsidRPr="002A1FD4">
              <w:rPr>
                <w:noProof/>
                <w:lang w:val="sr-Cyrl-CS"/>
              </w:rPr>
              <w:t>Образац изјаве о независној понуди</w:t>
            </w:r>
          </w:p>
        </w:tc>
        <w:tc>
          <w:tcPr>
            <w:tcW w:w="1954" w:type="dxa"/>
            <w:shd w:val="clear" w:color="auto" w:fill="auto"/>
          </w:tcPr>
          <w:p w:rsidR="006B34D0" w:rsidRPr="002A1FD4" w:rsidRDefault="00A82A1C" w:rsidP="003F74DB">
            <w:pPr>
              <w:jc w:val="center"/>
              <w:rPr>
                <w:noProof/>
                <w:lang w:val="sr-Cyrl-CS"/>
              </w:rPr>
            </w:pPr>
            <w:r>
              <w:rPr>
                <w:noProof/>
                <w:lang w:val="sr-Cyrl-CS"/>
              </w:rPr>
              <w:t>27</w:t>
            </w:r>
          </w:p>
        </w:tc>
      </w:tr>
      <w:tr w:rsidR="006B34D0" w:rsidRPr="00184D9F" w:rsidTr="002A1FD4">
        <w:tc>
          <w:tcPr>
            <w:tcW w:w="1563" w:type="dxa"/>
            <w:shd w:val="clear" w:color="auto" w:fill="auto"/>
          </w:tcPr>
          <w:p w:rsidR="006B34D0" w:rsidRPr="0017203D" w:rsidRDefault="0017203D" w:rsidP="002A1FD4">
            <w:pPr>
              <w:jc w:val="center"/>
              <w:rPr>
                <w:noProof/>
              </w:rPr>
            </w:pPr>
            <w:r>
              <w:rPr>
                <w:noProof/>
              </w:rPr>
              <w:t>X</w:t>
            </w:r>
          </w:p>
        </w:tc>
        <w:tc>
          <w:tcPr>
            <w:tcW w:w="6119" w:type="dxa"/>
            <w:shd w:val="clear" w:color="auto" w:fill="auto"/>
          </w:tcPr>
          <w:p w:rsidR="006B34D0" w:rsidRPr="002A1FD4" w:rsidRDefault="00BD23E7" w:rsidP="002A1FD4">
            <w:pPr>
              <w:jc w:val="both"/>
              <w:rPr>
                <w:noProof/>
                <w:lang w:val="sr-Cyrl-CS"/>
              </w:rPr>
            </w:pPr>
            <w:r w:rsidRPr="002A1FD4">
              <w:rPr>
                <w:noProof/>
                <w:lang w:val="sr-Cyrl-CS"/>
              </w:rPr>
              <w:t>Овлашћење представника понуђача</w:t>
            </w:r>
          </w:p>
        </w:tc>
        <w:tc>
          <w:tcPr>
            <w:tcW w:w="1954" w:type="dxa"/>
            <w:shd w:val="clear" w:color="auto" w:fill="auto"/>
          </w:tcPr>
          <w:p w:rsidR="006B34D0" w:rsidRPr="002A1FD4" w:rsidRDefault="00A82A1C" w:rsidP="00E37369">
            <w:pPr>
              <w:jc w:val="center"/>
              <w:rPr>
                <w:noProof/>
                <w:lang w:val="sr-Cyrl-CS"/>
              </w:rPr>
            </w:pPr>
            <w:r>
              <w:rPr>
                <w:noProof/>
                <w:lang w:val="sr-Cyrl-CS"/>
              </w:rPr>
              <w:t>28</w:t>
            </w:r>
          </w:p>
        </w:tc>
      </w:tr>
      <w:tr w:rsidR="006B34D0" w:rsidRPr="00184D9F" w:rsidTr="002A1FD4">
        <w:trPr>
          <w:trHeight w:val="369"/>
        </w:trPr>
        <w:tc>
          <w:tcPr>
            <w:tcW w:w="1563" w:type="dxa"/>
            <w:shd w:val="clear" w:color="auto" w:fill="auto"/>
          </w:tcPr>
          <w:p w:rsidR="006B34D0" w:rsidRPr="0017203D" w:rsidRDefault="0017203D" w:rsidP="002A1FD4">
            <w:pPr>
              <w:jc w:val="center"/>
              <w:rPr>
                <w:noProof/>
              </w:rPr>
            </w:pPr>
            <w:r>
              <w:rPr>
                <w:noProof/>
              </w:rPr>
              <w:t>XI</w:t>
            </w:r>
          </w:p>
        </w:tc>
        <w:tc>
          <w:tcPr>
            <w:tcW w:w="6119" w:type="dxa"/>
            <w:shd w:val="clear" w:color="auto" w:fill="auto"/>
          </w:tcPr>
          <w:p w:rsidR="006B34D0" w:rsidRPr="002A1FD4" w:rsidRDefault="00BD23E7" w:rsidP="002A1FD4">
            <w:pPr>
              <w:jc w:val="both"/>
              <w:rPr>
                <w:noProof/>
                <w:lang w:val="sr-Cyrl-CS"/>
              </w:rPr>
            </w:pPr>
            <w:r w:rsidRPr="002A1FD4">
              <w:rPr>
                <w:noProof/>
                <w:lang w:val="sr-Cyrl-CS"/>
              </w:rPr>
              <w:t>Прилог ПП</w:t>
            </w:r>
          </w:p>
        </w:tc>
        <w:tc>
          <w:tcPr>
            <w:tcW w:w="1954" w:type="dxa"/>
            <w:shd w:val="clear" w:color="auto" w:fill="auto"/>
          </w:tcPr>
          <w:p w:rsidR="006B34D0" w:rsidRPr="002A1FD4" w:rsidRDefault="00A82A1C" w:rsidP="00E37369">
            <w:pPr>
              <w:jc w:val="center"/>
              <w:rPr>
                <w:noProof/>
                <w:lang w:val="sr-Cyrl-CS"/>
              </w:rPr>
            </w:pPr>
            <w:r>
              <w:rPr>
                <w:noProof/>
                <w:lang w:val="sr-Cyrl-CS"/>
              </w:rPr>
              <w:t>29</w:t>
            </w:r>
          </w:p>
        </w:tc>
      </w:tr>
    </w:tbl>
    <w:p w:rsidR="006B34D0" w:rsidRPr="00184D9F" w:rsidRDefault="006B34D0" w:rsidP="006B34D0">
      <w:pPr>
        <w:jc w:val="both"/>
        <w:rPr>
          <w:b/>
          <w:noProof/>
          <w:lang w:val="sr-Cyrl-CS"/>
        </w:rPr>
      </w:pPr>
    </w:p>
    <w:p w:rsidR="006B34D0" w:rsidRPr="00184D9F" w:rsidRDefault="006B34D0" w:rsidP="006B34D0">
      <w:pPr>
        <w:jc w:val="both"/>
        <w:rPr>
          <w:b/>
          <w:noProof/>
          <w:lang w:val="sr-Cyrl-CS"/>
        </w:rPr>
      </w:pPr>
    </w:p>
    <w:p w:rsidR="006B34D0" w:rsidRDefault="006B34D0"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Default="00310819" w:rsidP="006B34D0">
      <w:pPr>
        <w:jc w:val="center"/>
        <w:rPr>
          <w:b/>
          <w:noProof/>
          <w:lang w:val="sr-Cyrl-CS"/>
        </w:rPr>
      </w:pPr>
    </w:p>
    <w:p w:rsidR="00310819" w:rsidRPr="00184D9F" w:rsidRDefault="00310819" w:rsidP="006B34D0">
      <w:pPr>
        <w:jc w:val="center"/>
        <w:rPr>
          <w:b/>
          <w:noProof/>
          <w:lang w:val="sr-Cyrl-CS"/>
        </w:rPr>
      </w:pPr>
    </w:p>
    <w:p w:rsidR="006B34D0" w:rsidRDefault="006B34D0"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Default="00BD23E7" w:rsidP="006B34D0">
      <w:pPr>
        <w:jc w:val="center"/>
        <w:rPr>
          <w:b/>
          <w:noProof/>
          <w:lang w:val="sr-Cyrl-CS"/>
        </w:rPr>
      </w:pPr>
    </w:p>
    <w:p w:rsidR="00BD23E7" w:rsidRPr="00184D9F" w:rsidRDefault="00BD23E7"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17203D" w:rsidP="006B34D0">
      <w:pPr>
        <w:jc w:val="center"/>
        <w:rPr>
          <w:b/>
          <w:noProof/>
          <w:lang w:val="sr-Cyrl-CS"/>
        </w:rPr>
      </w:pPr>
      <w:r>
        <w:rPr>
          <w:b/>
          <w:noProof/>
        </w:rPr>
        <w:t>I</w:t>
      </w:r>
      <w:r w:rsidR="006B34D0" w:rsidRPr="00184D9F">
        <w:rPr>
          <w:b/>
          <w:noProof/>
          <w:lang w:val="sr-Cyrl-CS"/>
        </w:rPr>
        <w:t xml:space="preserve"> </w:t>
      </w:r>
      <w:r w:rsidR="006B34D0">
        <w:rPr>
          <w:b/>
          <w:noProof/>
          <w:lang w:val="sr-Cyrl-CS"/>
        </w:rPr>
        <w:t>ОПШТИ</w:t>
      </w:r>
      <w:r w:rsidR="006B34D0" w:rsidRPr="00184D9F">
        <w:rPr>
          <w:b/>
          <w:noProof/>
          <w:lang w:val="sr-Cyrl-CS"/>
        </w:rPr>
        <w:t xml:space="preserve"> </w:t>
      </w:r>
      <w:r w:rsidR="006B34D0">
        <w:rPr>
          <w:b/>
          <w:noProof/>
          <w:lang w:val="sr-Cyrl-CS"/>
        </w:rPr>
        <w:t>ПОДАЦИ</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ЈАВНОЈ</w:t>
      </w:r>
      <w:r w:rsidR="006B34D0" w:rsidRPr="00184D9F">
        <w:rPr>
          <w:b/>
          <w:noProof/>
          <w:lang w:val="sr-Cyrl-CS"/>
        </w:rPr>
        <w:t xml:space="preserve"> </w:t>
      </w:r>
      <w:r w:rsidR="006B34D0">
        <w:rPr>
          <w:b/>
          <w:noProof/>
          <w:lang w:val="sr-Cyrl-CS"/>
        </w:rPr>
        <w:t>НАБАВЦИ</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наручиоцу</w:t>
      </w:r>
    </w:p>
    <w:p w:rsidR="006B34D0" w:rsidRPr="00184D9F" w:rsidRDefault="006B34D0" w:rsidP="006B34D0">
      <w:pPr>
        <w:jc w:val="both"/>
        <w:rPr>
          <w:noProof/>
          <w:lang w:val="sr-Cyrl-CS"/>
        </w:rPr>
      </w:pPr>
      <w:r>
        <w:rPr>
          <w:noProof/>
          <w:lang w:val="sr-Cyrl-CS"/>
        </w:rPr>
        <w:t>Наручилац</w:t>
      </w:r>
      <w:r w:rsidRPr="00184D9F">
        <w:rPr>
          <w:noProof/>
          <w:lang w:val="sr-Cyrl-CS"/>
        </w:rPr>
        <w:t xml:space="preserve">: </w:t>
      </w:r>
      <w:r w:rsidR="007C591E">
        <w:rPr>
          <w:noProof/>
          <w:lang w:val="sr-Cyrl-CS"/>
        </w:rPr>
        <w:t xml:space="preserve">             ЈКП „ Видрак“ Ваљево</w:t>
      </w:r>
    </w:p>
    <w:p w:rsidR="007C591E" w:rsidRDefault="006B34D0" w:rsidP="006B34D0">
      <w:pPr>
        <w:jc w:val="both"/>
        <w:rPr>
          <w:noProof/>
          <w:lang w:val="sr-Cyrl-CS"/>
        </w:rPr>
      </w:pPr>
      <w:r>
        <w:rPr>
          <w:noProof/>
          <w:lang w:val="sr-Cyrl-CS"/>
        </w:rPr>
        <w:t>Адреса</w:t>
      </w:r>
      <w:r w:rsidRPr="00184D9F">
        <w:rPr>
          <w:noProof/>
          <w:lang w:val="sr-Cyrl-CS"/>
        </w:rPr>
        <w:t xml:space="preserve">: </w:t>
      </w:r>
      <w:r w:rsidR="007C591E">
        <w:rPr>
          <w:noProof/>
          <w:lang w:val="sr-Cyrl-CS"/>
        </w:rPr>
        <w:t xml:space="preserve">                    Војводе Мишића бр.50, 14000 Ваљево</w:t>
      </w:r>
    </w:p>
    <w:p w:rsidR="007C591E" w:rsidRDefault="007C591E" w:rsidP="006B34D0">
      <w:pPr>
        <w:jc w:val="both"/>
        <w:rPr>
          <w:noProof/>
          <w:lang w:val="sr-Cyrl-CS"/>
        </w:rPr>
      </w:pPr>
      <w:r>
        <w:rPr>
          <w:noProof/>
          <w:lang w:val="sr-Cyrl-CS"/>
        </w:rPr>
        <w:t>ПИБ:                          100069386</w:t>
      </w:r>
    </w:p>
    <w:p w:rsidR="007C591E" w:rsidRDefault="007C591E" w:rsidP="006B34D0">
      <w:pPr>
        <w:jc w:val="both"/>
        <w:rPr>
          <w:noProof/>
          <w:lang w:val="sr-Cyrl-CS"/>
        </w:rPr>
      </w:pPr>
      <w:r>
        <w:rPr>
          <w:noProof/>
          <w:lang w:val="sr-Cyrl-CS"/>
        </w:rPr>
        <w:t>Матични број:           07096844</w:t>
      </w:r>
    </w:p>
    <w:p w:rsidR="007C591E" w:rsidRDefault="007C591E" w:rsidP="006B34D0">
      <w:pPr>
        <w:jc w:val="both"/>
        <w:rPr>
          <w:noProof/>
          <w:lang w:val="sr-Cyrl-CS"/>
        </w:rPr>
      </w:pPr>
      <w:r>
        <w:rPr>
          <w:noProof/>
          <w:lang w:val="sr-Cyrl-CS"/>
        </w:rPr>
        <w:t>Жиро рачун:             160-6864-48</w:t>
      </w:r>
    </w:p>
    <w:p w:rsidR="006B34D0" w:rsidRPr="007C591E" w:rsidRDefault="006B34D0" w:rsidP="006B34D0">
      <w:pPr>
        <w:jc w:val="both"/>
        <w:rPr>
          <w:noProof/>
        </w:rPr>
      </w:pPr>
      <w:r>
        <w:rPr>
          <w:noProof/>
          <w:lang w:val="sr-Cyrl-CS"/>
        </w:rPr>
        <w:t>Интернет</w:t>
      </w:r>
      <w:r w:rsidRPr="00184D9F">
        <w:rPr>
          <w:noProof/>
          <w:lang w:val="sr-Cyrl-CS"/>
        </w:rPr>
        <w:t xml:space="preserve"> </w:t>
      </w:r>
      <w:r>
        <w:rPr>
          <w:noProof/>
          <w:lang w:val="sr-Cyrl-CS"/>
        </w:rPr>
        <w:t>страница</w:t>
      </w:r>
      <w:r w:rsidRPr="00184D9F">
        <w:rPr>
          <w:noProof/>
          <w:lang w:val="sr-Cyrl-CS"/>
        </w:rPr>
        <w:t xml:space="preserve">: </w:t>
      </w:r>
      <w:hyperlink r:id="rId9" w:history="1">
        <w:r w:rsidR="007C591E" w:rsidRPr="007429A8">
          <w:rPr>
            <w:rStyle w:val="Hyperlink"/>
            <w:noProof/>
          </w:rPr>
          <w:t>www.vidrakvaljevo.com</w:t>
        </w:r>
      </w:hyperlink>
      <w:r w:rsidR="007C591E">
        <w:rPr>
          <w:noProof/>
        </w:rPr>
        <w:t xml:space="preserve"> </w:t>
      </w:r>
    </w:p>
    <w:p w:rsidR="006B34D0" w:rsidRPr="00184D9F" w:rsidRDefault="006B34D0" w:rsidP="006B34D0">
      <w:pPr>
        <w:jc w:val="both"/>
        <w:rPr>
          <w:b/>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Врста</w:t>
      </w:r>
      <w:r w:rsidRPr="00184D9F">
        <w:rPr>
          <w:b/>
          <w:noProof/>
          <w:lang w:val="sr-Cyrl-CS"/>
        </w:rPr>
        <w:t xml:space="preserve"> </w:t>
      </w:r>
      <w:r>
        <w:rPr>
          <w:b/>
          <w:noProof/>
          <w:lang w:val="sr-Cyrl-CS"/>
        </w:rPr>
        <w:t>поступка</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6B34D0" w:rsidRPr="00184D9F" w:rsidRDefault="006B34D0" w:rsidP="006B34D0">
      <w:pPr>
        <w:jc w:val="both"/>
        <w:rPr>
          <w:noProof/>
          <w:lang w:val="sr-Cyrl-CS"/>
        </w:rPr>
      </w:pPr>
      <w:r>
        <w:rPr>
          <w:noProof/>
          <w:lang w:val="sr-Cyrl-CS"/>
        </w:rPr>
        <w:t>Предметна</w:t>
      </w:r>
      <w:r w:rsidRPr="00184D9F">
        <w:rPr>
          <w:noProof/>
          <w:lang w:val="sr-Cyrl-CS"/>
        </w:rPr>
        <w:t xml:space="preserve"> </w:t>
      </w:r>
      <w:r>
        <w:rPr>
          <w:noProof/>
          <w:lang w:val="sr-Cyrl-CS"/>
        </w:rPr>
        <w:t>јавна</w:t>
      </w:r>
      <w:r w:rsidRPr="00184D9F">
        <w:rPr>
          <w:noProof/>
          <w:lang w:val="sr-Cyrl-CS"/>
        </w:rPr>
        <w:t xml:space="preserve"> </w:t>
      </w:r>
      <w:r>
        <w:rPr>
          <w:noProof/>
          <w:lang w:val="sr-Cyrl-CS"/>
        </w:rPr>
        <w:t>набавка</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00BD23E7">
        <w:rPr>
          <w:noProof/>
          <w:lang w:val="sr-Cyrl-CS"/>
        </w:rPr>
        <w:t xml:space="preserve"> јавне набавке мале вредности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Законом</w:t>
      </w:r>
      <w:r w:rsidRPr="00184D9F">
        <w:rPr>
          <w:noProof/>
          <w:lang w:val="sr-Cyrl-CS"/>
        </w:rPr>
        <w:t xml:space="preserve"> </w:t>
      </w:r>
      <w:r>
        <w:rPr>
          <w:noProof/>
          <w:lang w:val="sr-Cyrl-CS"/>
        </w:rPr>
        <w:t>и</w:t>
      </w:r>
      <w:r w:rsidRPr="00184D9F">
        <w:rPr>
          <w:noProof/>
          <w:lang w:val="sr-Cyrl-CS"/>
        </w:rPr>
        <w:t xml:space="preserve"> </w:t>
      </w:r>
      <w:r>
        <w:rPr>
          <w:noProof/>
          <w:lang w:val="sr-Cyrl-CS"/>
        </w:rPr>
        <w:t>подзаконским</w:t>
      </w:r>
      <w:r w:rsidRPr="00184D9F">
        <w:rPr>
          <w:noProof/>
          <w:lang w:val="sr-Cyrl-CS"/>
        </w:rPr>
        <w:t xml:space="preserve"> </w:t>
      </w:r>
      <w:r>
        <w:rPr>
          <w:noProof/>
          <w:lang w:val="sr-Cyrl-CS"/>
        </w:rPr>
        <w:t>актима</w:t>
      </w:r>
      <w:r w:rsidRPr="00184D9F">
        <w:rPr>
          <w:noProof/>
          <w:lang w:val="sr-Cyrl-CS"/>
        </w:rPr>
        <w:t xml:space="preserve"> </w:t>
      </w:r>
      <w:r>
        <w:rPr>
          <w:noProof/>
          <w:lang w:val="sr-Cyrl-CS"/>
        </w:rPr>
        <w:t>којима</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w:t>
      </w:r>
    </w:p>
    <w:p w:rsidR="006B34D0" w:rsidRPr="00184D9F" w:rsidRDefault="006B34D0" w:rsidP="006B34D0">
      <w:pPr>
        <w:jc w:val="both"/>
        <w:rPr>
          <w:noProof/>
          <w:lang w:val="sr-Cyrl-CS"/>
        </w:rPr>
      </w:pPr>
    </w:p>
    <w:p w:rsidR="006B34D0" w:rsidRPr="00184D9F" w:rsidRDefault="00BD23E7" w:rsidP="006B34D0">
      <w:pPr>
        <w:jc w:val="both"/>
        <w:rPr>
          <w:b/>
          <w:noProof/>
          <w:lang w:val="sr-Cyrl-CS"/>
        </w:rPr>
      </w:pPr>
      <w:r>
        <w:rPr>
          <w:b/>
          <w:noProof/>
          <w:lang w:val="sr-Cyrl-CS"/>
        </w:rPr>
        <w:t>3</w:t>
      </w:r>
      <w:r w:rsidR="006B34D0" w:rsidRPr="00184D9F">
        <w:rPr>
          <w:b/>
          <w:noProof/>
          <w:lang w:val="sr-Cyrl-CS"/>
        </w:rPr>
        <w:t xml:space="preserve">. </w:t>
      </w:r>
      <w:r w:rsidR="006B34D0">
        <w:rPr>
          <w:b/>
          <w:noProof/>
          <w:lang w:val="sr-Cyrl-CS"/>
        </w:rPr>
        <w:t>Циљ</w:t>
      </w:r>
      <w:r w:rsidR="006B34D0" w:rsidRPr="00184D9F">
        <w:rPr>
          <w:b/>
          <w:noProof/>
          <w:lang w:val="sr-Cyrl-CS"/>
        </w:rPr>
        <w:t xml:space="preserve"> </w:t>
      </w:r>
      <w:r w:rsidR="006B34D0">
        <w:rPr>
          <w:b/>
          <w:noProof/>
          <w:lang w:val="sr-Cyrl-CS"/>
        </w:rPr>
        <w:t>поступка</w:t>
      </w:r>
    </w:p>
    <w:p w:rsidR="006B34D0" w:rsidRDefault="006B34D0" w:rsidP="006B34D0">
      <w:pPr>
        <w:jc w:val="both"/>
        <w:rPr>
          <w:noProof/>
          <w:lang w:val="sr-Cyrl-CS"/>
        </w:rPr>
      </w:pP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се</w:t>
      </w:r>
      <w:r w:rsidRPr="00184D9F">
        <w:rPr>
          <w:noProof/>
          <w:lang w:val="sr-Cyrl-CS"/>
        </w:rPr>
        <w:t xml:space="preserve"> </w:t>
      </w:r>
      <w:r>
        <w:rPr>
          <w:noProof/>
          <w:lang w:val="sr-Cyrl-CS"/>
        </w:rPr>
        <w:t>спроводи</w:t>
      </w:r>
      <w:r w:rsidRPr="00184D9F">
        <w:rPr>
          <w:noProof/>
          <w:lang w:val="sr-Cyrl-CS"/>
        </w:rPr>
        <w:t xml:space="preserve"> </w:t>
      </w:r>
      <w:r>
        <w:rPr>
          <w:noProof/>
          <w:lang w:val="sr-Cyrl-CS"/>
        </w:rPr>
        <w:t>ради</w:t>
      </w:r>
      <w:r w:rsidRPr="00184D9F">
        <w:rPr>
          <w:noProof/>
          <w:lang w:val="sr-Cyrl-CS"/>
        </w:rPr>
        <w:t xml:space="preserve"> </w:t>
      </w:r>
      <w:r>
        <w:rPr>
          <w:noProof/>
          <w:lang w:val="sr-Cyrl-CS"/>
        </w:rPr>
        <w:t>закључења</w:t>
      </w:r>
      <w:r w:rsidRPr="00184D9F">
        <w:rPr>
          <w:noProof/>
          <w:lang w:val="sr-Cyrl-CS"/>
        </w:rPr>
        <w:t xml:space="preserve"> </w:t>
      </w:r>
      <w:r>
        <w:rPr>
          <w:noProof/>
          <w:lang w:val="sr-Cyrl-CS"/>
        </w:rPr>
        <w:t>уговора</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r w:rsidR="007C591E">
        <w:rPr>
          <w:noProof/>
          <w:lang w:val="sr-Cyrl-CS"/>
        </w:rPr>
        <w:t>.</w:t>
      </w:r>
    </w:p>
    <w:p w:rsidR="00BD23E7" w:rsidRDefault="00BD23E7" w:rsidP="006B34D0">
      <w:pPr>
        <w:jc w:val="both"/>
        <w:rPr>
          <w:noProof/>
          <w:lang w:val="sr-Cyrl-CS"/>
        </w:rPr>
      </w:pPr>
    </w:p>
    <w:p w:rsidR="00BD23E7" w:rsidRDefault="00BD23E7" w:rsidP="006B34D0">
      <w:pPr>
        <w:jc w:val="both"/>
        <w:rPr>
          <w:b/>
          <w:noProof/>
          <w:lang w:val="sr-Cyrl-CS"/>
        </w:rPr>
      </w:pPr>
      <w:r>
        <w:rPr>
          <w:b/>
          <w:noProof/>
          <w:lang w:val="sr-Cyrl-CS"/>
        </w:rPr>
        <w:t>4. Резервисана јавна набавка</w:t>
      </w:r>
    </w:p>
    <w:p w:rsidR="00BD23E7" w:rsidRDefault="00BD23E7" w:rsidP="006B34D0">
      <w:pPr>
        <w:jc w:val="both"/>
        <w:rPr>
          <w:noProof/>
          <w:lang w:val="sr-Cyrl-CS"/>
        </w:rPr>
      </w:pPr>
      <w:r>
        <w:rPr>
          <w:noProof/>
          <w:lang w:val="sr-Cyrl-CS"/>
        </w:rPr>
        <w:t>Није  у питању резервисана јавна набавка.</w:t>
      </w:r>
    </w:p>
    <w:p w:rsidR="00BD23E7" w:rsidRPr="00E45AEC" w:rsidRDefault="00BD23E7" w:rsidP="006B34D0">
      <w:pPr>
        <w:jc w:val="both"/>
        <w:rPr>
          <w:noProof/>
        </w:rPr>
      </w:pPr>
    </w:p>
    <w:p w:rsidR="00BD23E7" w:rsidRDefault="00BD23E7" w:rsidP="006B34D0">
      <w:pPr>
        <w:jc w:val="both"/>
        <w:rPr>
          <w:b/>
          <w:noProof/>
          <w:lang w:val="sr-Cyrl-CS"/>
        </w:rPr>
      </w:pPr>
      <w:r>
        <w:rPr>
          <w:b/>
          <w:noProof/>
          <w:lang w:val="sr-Cyrl-CS"/>
        </w:rPr>
        <w:t>5. Електронска лицитација</w:t>
      </w:r>
    </w:p>
    <w:p w:rsidR="00BD23E7" w:rsidRPr="00BD23E7" w:rsidRDefault="00BD23E7" w:rsidP="006B34D0">
      <w:pPr>
        <w:jc w:val="both"/>
        <w:rPr>
          <w:noProof/>
          <w:lang w:val="sr-Cyrl-CS"/>
        </w:rPr>
      </w:pPr>
      <w:r>
        <w:rPr>
          <w:noProof/>
          <w:lang w:val="sr-Cyrl-CS"/>
        </w:rPr>
        <w:t xml:space="preserve"> Не спроводи се електронска лицитација.</w:t>
      </w:r>
    </w:p>
    <w:p w:rsidR="006B34D0" w:rsidRPr="00184D9F" w:rsidRDefault="006B34D0" w:rsidP="007C591E">
      <w:pPr>
        <w:jc w:val="both"/>
        <w:rPr>
          <w:noProof/>
          <w:lang w:val="sr-Cyrl-CS"/>
        </w:rPr>
      </w:pPr>
      <w:r w:rsidRPr="00184D9F">
        <w:rPr>
          <w:b/>
          <w:noProof/>
          <w:lang w:val="sr-Cyrl-CS"/>
        </w:rPr>
        <w:t xml:space="preserve"> </w:t>
      </w:r>
    </w:p>
    <w:p w:rsidR="006B34D0" w:rsidRPr="00184D9F" w:rsidRDefault="00E45AEC" w:rsidP="006B34D0">
      <w:pPr>
        <w:jc w:val="both"/>
        <w:rPr>
          <w:b/>
          <w:noProof/>
          <w:lang w:val="sr-Cyrl-CS"/>
        </w:rPr>
      </w:pPr>
      <w:r>
        <w:rPr>
          <w:b/>
          <w:noProof/>
          <w:lang w:val="sr-Cyrl-CS"/>
        </w:rPr>
        <w:t>6</w:t>
      </w:r>
      <w:r w:rsidR="006B34D0" w:rsidRPr="00184D9F">
        <w:rPr>
          <w:b/>
          <w:noProof/>
          <w:lang w:val="sr-Cyrl-CS"/>
        </w:rPr>
        <w:t xml:space="preserve">. </w:t>
      </w:r>
      <w:r w:rsidR="006B34D0">
        <w:rPr>
          <w:b/>
          <w:noProof/>
          <w:lang w:val="sr-Cyrl-CS"/>
        </w:rPr>
        <w:t>Контакт</w:t>
      </w:r>
      <w:r w:rsidR="006B34D0" w:rsidRPr="00184D9F">
        <w:rPr>
          <w:b/>
          <w:noProof/>
          <w:lang w:val="sr-Cyrl-CS"/>
        </w:rPr>
        <w:t xml:space="preserve"> </w:t>
      </w:r>
    </w:p>
    <w:p w:rsidR="007C591E" w:rsidRDefault="007C591E" w:rsidP="006B34D0">
      <w:pPr>
        <w:jc w:val="both"/>
        <w:rPr>
          <w:noProof/>
          <w:lang w:val="sr-Cyrl-CS"/>
        </w:rPr>
      </w:pPr>
      <w:r>
        <w:rPr>
          <w:noProof/>
          <w:lang w:val="sr-Cyrl-CS"/>
        </w:rPr>
        <w:t>Тел: 014/221-556</w:t>
      </w:r>
    </w:p>
    <w:p w:rsidR="006B34D0" w:rsidRPr="00F5146E" w:rsidRDefault="006B34D0" w:rsidP="006B34D0">
      <w:pPr>
        <w:jc w:val="both"/>
        <w:rPr>
          <w:noProof/>
        </w:rPr>
      </w:pPr>
      <w:r>
        <w:rPr>
          <w:noProof/>
          <w:lang w:val="sr-Cyrl-CS"/>
        </w:rPr>
        <w:t>Е</w:t>
      </w:r>
      <w:r w:rsidRPr="00184D9F">
        <w:rPr>
          <w:noProof/>
          <w:lang w:val="sr-Cyrl-CS"/>
        </w:rPr>
        <w:t xml:space="preserve"> - </w:t>
      </w:r>
      <w:r w:rsidR="00E45AEC">
        <w:rPr>
          <w:noProof/>
        </w:rPr>
        <w:t>mail</w:t>
      </w:r>
      <w:r w:rsidRPr="00184D9F">
        <w:rPr>
          <w:noProof/>
          <w:lang w:val="sr-Cyrl-CS"/>
        </w:rPr>
        <w:t xml:space="preserve"> </w:t>
      </w:r>
      <w:r>
        <w:rPr>
          <w:noProof/>
          <w:lang w:val="sr-Cyrl-CS"/>
        </w:rPr>
        <w:t>адреса</w:t>
      </w:r>
      <w:r w:rsidRPr="00184D9F">
        <w:rPr>
          <w:noProof/>
          <w:lang w:val="sr-Cyrl-CS"/>
        </w:rPr>
        <w:t xml:space="preserve">: </w:t>
      </w:r>
      <w:hyperlink r:id="rId10" w:history="1">
        <w:r w:rsidR="006A34BC" w:rsidRPr="00EE6EA9">
          <w:rPr>
            <w:rStyle w:val="Hyperlink"/>
            <w:noProof/>
          </w:rPr>
          <w:t>nabavkavidrak@gmail.com</w:t>
        </w:r>
      </w:hyperlink>
      <w:r w:rsidR="00F5146E">
        <w:rPr>
          <w:noProof/>
        </w:rPr>
        <w:t xml:space="preserve"> </w:t>
      </w:r>
    </w:p>
    <w:p w:rsidR="00D62F4E" w:rsidRDefault="00D62F4E" w:rsidP="006B34D0">
      <w:pPr>
        <w:jc w:val="center"/>
        <w:rPr>
          <w:b/>
          <w:noProof/>
        </w:rPr>
      </w:pPr>
    </w:p>
    <w:p w:rsidR="00F5146E" w:rsidRDefault="00F5146E" w:rsidP="006B34D0">
      <w:pPr>
        <w:jc w:val="center"/>
        <w:rPr>
          <w:b/>
          <w:noProof/>
        </w:rPr>
      </w:pPr>
    </w:p>
    <w:p w:rsidR="006B34D0" w:rsidRDefault="0017203D" w:rsidP="006B34D0">
      <w:pPr>
        <w:jc w:val="center"/>
        <w:rPr>
          <w:b/>
          <w:noProof/>
          <w:lang w:val="sr-Cyrl-CS"/>
        </w:rPr>
      </w:pPr>
      <w:r>
        <w:rPr>
          <w:b/>
          <w:noProof/>
        </w:rPr>
        <w:t>II</w:t>
      </w:r>
      <w:r w:rsidR="006B34D0" w:rsidRPr="00184D9F">
        <w:rPr>
          <w:b/>
          <w:noProof/>
          <w:lang w:val="sr-Cyrl-CS"/>
        </w:rPr>
        <w:t xml:space="preserve"> </w:t>
      </w:r>
      <w:r w:rsidR="006B34D0">
        <w:rPr>
          <w:b/>
          <w:noProof/>
          <w:lang w:val="sr-Cyrl-CS"/>
        </w:rPr>
        <w:t>ПОДАЦИ</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ПРЕДМЕТУ</w:t>
      </w:r>
      <w:r w:rsidR="006B34D0" w:rsidRPr="00184D9F">
        <w:rPr>
          <w:b/>
          <w:noProof/>
          <w:lang w:val="sr-Cyrl-CS"/>
        </w:rPr>
        <w:t xml:space="preserve"> </w:t>
      </w:r>
      <w:r w:rsidR="006B34D0">
        <w:rPr>
          <w:b/>
          <w:noProof/>
          <w:lang w:val="sr-Cyrl-CS"/>
        </w:rPr>
        <w:t>ЈАВНЕ</w:t>
      </w:r>
      <w:r w:rsidR="006B34D0" w:rsidRPr="00184D9F">
        <w:rPr>
          <w:b/>
          <w:noProof/>
          <w:lang w:val="sr-Cyrl-CS"/>
        </w:rPr>
        <w:t xml:space="preserve"> </w:t>
      </w:r>
      <w:r w:rsidR="006B34D0">
        <w:rPr>
          <w:b/>
          <w:noProof/>
          <w:lang w:val="sr-Cyrl-CS"/>
        </w:rPr>
        <w:t>НАБАВКЕ</w:t>
      </w:r>
    </w:p>
    <w:p w:rsidR="00DA7AE7" w:rsidRDefault="00DA7AE7" w:rsidP="006B34D0">
      <w:pPr>
        <w:jc w:val="center"/>
        <w:rPr>
          <w:b/>
          <w:noProof/>
          <w:lang w:val="sr-Cyrl-CS"/>
        </w:rPr>
      </w:pPr>
    </w:p>
    <w:p w:rsidR="00DA7AE7" w:rsidRPr="00184D9F" w:rsidRDefault="00DA7AE7" w:rsidP="006B34D0">
      <w:pPr>
        <w:jc w:val="center"/>
        <w:rPr>
          <w:b/>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Предмет</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p>
    <w:p w:rsidR="00F5146E" w:rsidRPr="004B3C66" w:rsidRDefault="006B34D0" w:rsidP="00F5146E">
      <w:pPr>
        <w:jc w:val="both"/>
        <w:rPr>
          <w:noProof/>
        </w:rPr>
      </w:pP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00E45AEC">
        <w:rPr>
          <w:noProof/>
          <w:lang w:val="sr-Cyrl-CS"/>
        </w:rPr>
        <w:t>ЈНМВ</w:t>
      </w:r>
      <w:r w:rsidRPr="00184D9F">
        <w:rPr>
          <w:noProof/>
          <w:lang w:val="sr-Cyrl-CS"/>
        </w:rPr>
        <w:t xml:space="preserve">. </w:t>
      </w:r>
      <w:r w:rsidR="00F5146E">
        <w:rPr>
          <w:noProof/>
        </w:rPr>
        <w:t>1</w:t>
      </w:r>
      <w:r w:rsidR="006A34BC">
        <w:rPr>
          <w:noProof/>
        </w:rPr>
        <w:t>.1.6/2018</w:t>
      </w:r>
      <w:r w:rsidRPr="00184D9F">
        <w:rPr>
          <w:noProof/>
          <w:lang w:val="sr-Cyrl-CS"/>
        </w:rPr>
        <w:t xml:space="preserve"> </w:t>
      </w:r>
      <w:r>
        <w:rPr>
          <w:noProof/>
          <w:lang w:val="sr-Cyrl-CS"/>
        </w:rPr>
        <w:t>су</w:t>
      </w:r>
      <w:r w:rsidRPr="00184D9F">
        <w:rPr>
          <w:noProof/>
          <w:lang w:val="sr-Cyrl-CS"/>
        </w:rPr>
        <w:t xml:space="preserve"> </w:t>
      </w:r>
      <w:r w:rsidR="00F5146E">
        <w:rPr>
          <w:noProof/>
        </w:rPr>
        <w:t>добра-</w:t>
      </w:r>
      <w:r w:rsidR="00840474">
        <w:rPr>
          <w:noProof/>
        </w:rPr>
        <w:t>храна за псе</w:t>
      </w:r>
      <w:r w:rsidR="004B3C66">
        <w:rPr>
          <w:noProof/>
        </w:rPr>
        <w:t>- поновљени поступак за прву партију</w:t>
      </w:r>
    </w:p>
    <w:p w:rsidR="00F5146E" w:rsidRPr="002A1FD4" w:rsidRDefault="00F5146E" w:rsidP="00F5146E">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Партије</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Набавка</w:t>
      </w:r>
      <w:r w:rsidRPr="00184D9F">
        <w:rPr>
          <w:noProof/>
          <w:lang w:val="sr-Cyrl-CS"/>
        </w:rPr>
        <w:t xml:space="preserve"> </w:t>
      </w:r>
      <w:r>
        <w:rPr>
          <w:noProof/>
          <w:lang w:val="sr-Cyrl-CS"/>
        </w:rPr>
        <w:t>је</w:t>
      </w:r>
      <w:r w:rsidRPr="00184D9F">
        <w:rPr>
          <w:noProof/>
          <w:lang w:val="sr-Cyrl-CS"/>
        </w:rPr>
        <w:t xml:space="preserve"> </w:t>
      </w:r>
      <w:r>
        <w:rPr>
          <w:noProof/>
          <w:lang w:val="sr-Cyrl-CS"/>
        </w:rPr>
        <w:t>обликована</w:t>
      </w:r>
      <w:r w:rsidRPr="00184D9F">
        <w:rPr>
          <w:noProof/>
          <w:lang w:val="sr-Cyrl-CS"/>
        </w:rPr>
        <w:t xml:space="preserve"> </w:t>
      </w:r>
      <w:r>
        <w:rPr>
          <w:noProof/>
          <w:lang w:val="sr-Cyrl-CS"/>
        </w:rPr>
        <w:t>у</w:t>
      </w:r>
      <w:r w:rsidRPr="00184D9F">
        <w:rPr>
          <w:noProof/>
          <w:lang w:val="sr-Cyrl-CS"/>
        </w:rPr>
        <w:t xml:space="preserve"> </w:t>
      </w:r>
      <w:r w:rsidR="00840474">
        <w:rPr>
          <w:noProof/>
          <w:lang w:val="sr-Cyrl-CS"/>
        </w:rPr>
        <w:t>2</w:t>
      </w:r>
      <w:r w:rsidRPr="00184D9F">
        <w:rPr>
          <w:noProof/>
          <w:lang w:val="sr-Cyrl-CS"/>
        </w:rPr>
        <w:t xml:space="preserve"> </w:t>
      </w:r>
      <w:r>
        <w:rPr>
          <w:noProof/>
          <w:lang w:val="sr-Cyrl-CS"/>
        </w:rPr>
        <w:t>партије</w:t>
      </w:r>
      <w:r w:rsidRPr="00184D9F">
        <w:rPr>
          <w:noProof/>
          <w:lang w:val="sr-Cyrl-CS"/>
        </w:rPr>
        <w:t xml:space="preserve">: </w:t>
      </w:r>
    </w:p>
    <w:p w:rsidR="006B34D0" w:rsidRPr="00184D9F" w:rsidRDefault="006B34D0" w:rsidP="006B34D0">
      <w:pPr>
        <w:pStyle w:val="ListParagraph"/>
        <w:numPr>
          <w:ilvl w:val="0"/>
          <w:numId w:val="15"/>
        </w:numPr>
        <w:jc w:val="both"/>
        <w:rPr>
          <w:noProof/>
          <w:lang w:val="sr-Cyrl-CS"/>
        </w:rPr>
      </w:pPr>
      <w:r>
        <w:rPr>
          <w:noProof/>
          <w:lang w:val="sr-Cyrl-CS"/>
        </w:rPr>
        <w:t>партија</w:t>
      </w:r>
      <w:r w:rsidR="00F5146E">
        <w:rPr>
          <w:noProof/>
          <w:lang w:val="sr-Cyrl-CS"/>
        </w:rPr>
        <w:t xml:space="preserve"> 1 </w:t>
      </w:r>
      <w:r w:rsidR="00840474">
        <w:rPr>
          <w:noProof/>
          <w:lang w:val="sr-Cyrl-CS"/>
        </w:rPr>
        <w:t>Бајат хлеб</w:t>
      </w:r>
      <w:r w:rsidR="00F5146E">
        <w:rPr>
          <w:noProof/>
          <w:lang w:val="sr-Cyrl-CS"/>
        </w:rPr>
        <w:t xml:space="preserve">, ОРН </w:t>
      </w:r>
      <w:r w:rsidR="00840474">
        <w:rPr>
          <w:noProof/>
          <w:lang w:val="sr-Cyrl-CS"/>
        </w:rPr>
        <w:t>15713000</w:t>
      </w:r>
      <w:r w:rsidR="00E45AEC">
        <w:rPr>
          <w:noProof/>
          <w:lang w:val="sr-Cyrl-CS"/>
        </w:rPr>
        <w:t>-</w:t>
      </w:r>
      <w:r w:rsidR="00840474">
        <w:rPr>
          <w:noProof/>
          <w:lang w:val="sr-Cyrl-CS"/>
        </w:rPr>
        <w:t>храна за кућне љубимце;</w:t>
      </w:r>
    </w:p>
    <w:p w:rsidR="006B34D0" w:rsidRPr="00184D9F" w:rsidRDefault="006B34D0" w:rsidP="00840474">
      <w:pPr>
        <w:pStyle w:val="ListParagraph"/>
        <w:numPr>
          <w:ilvl w:val="0"/>
          <w:numId w:val="15"/>
        </w:numPr>
        <w:jc w:val="both"/>
        <w:rPr>
          <w:b/>
          <w:noProof/>
          <w:lang w:val="sr-Cyrl-CS"/>
        </w:rPr>
      </w:pPr>
      <w:r w:rsidRPr="00840474">
        <w:rPr>
          <w:noProof/>
          <w:lang w:val="sr-Cyrl-CS"/>
        </w:rPr>
        <w:t xml:space="preserve">партија 2 </w:t>
      </w:r>
      <w:r w:rsidR="00840474" w:rsidRPr="00840474">
        <w:rPr>
          <w:noProof/>
          <w:lang w:val="sr-Cyrl-CS"/>
        </w:rPr>
        <w:t xml:space="preserve">Грануле за псе </w:t>
      </w:r>
      <w:r w:rsidR="002D0C8A" w:rsidRPr="00840474">
        <w:rPr>
          <w:noProof/>
          <w:lang w:val="sr-Cyrl-CS"/>
        </w:rPr>
        <w:t xml:space="preserve"> , ОРН </w:t>
      </w:r>
      <w:r w:rsidR="00840474" w:rsidRPr="00840474">
        <w:rPr>
          <w:noProof/>
          <w:lang w:val="sr-Cyrl-CS"/>
        </w:rPr>
        <w:t>15713000</w:t>
      </w:r>
      <w:r w:rsidR="004B3C66">
        <w:rPr>
          <w:noProof/>
          <w:lang w:val="sr-Cyrl-CS"/>
        </w:rPr>
        <w:t xml:space="preserve"> </w:t>
      </w:r>
      <w:r w:rsidR="00840474" w:rsidRPr="00840474">
        <w:rPr>
          <w:noProof/>
          <w:lang w:val="sr-Cyrl-CS"/>
        </w:rPr>
        <w:t>-</w:t>
      </w:r>
      <w:r w:rsidR="004B3C66">
        <w:rPr>
          <w:noProof/>
          <w:lang w:val="sr-Cyrl-CS"/>
        </w:rPr>
        <w:t xml:space="preserve"> није предмет ове јавне набавке</w:t>
      </w:r>
      <w:r w:rsidR="00840474" w:rsidRPr="00840474">
        <w:rPr>
          <w:noProof/>
          <w:lang w:val="sr-Cyrl-CS"/>
        </w:rPr>
        <w:t xml:space="preserve"> </w:t>
      </w:r>
      <w:r w:rsidR="00840474">
        <w:rPr>
          <w:noProof/>
          <w:lang w:val="sr-Cyrl-CS"/>
        </w:rPr>
        <w:t>.</w:t>
      </w: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lang w:val="sr-Cyrl-CS"/>
        </w:rPr>
      </w:pPr>
    </w:p>
    <w:p w:rsidR="00840474" w:rsidRDefault="00840474" w:rsidP="006B34D0">
      <w:pPr>
        <w:jc w:val="center"/>
        <w:rPr>
          <w:b/>
          <w:noProof/>
          <w:lang w:val="sr-Cyrl-CS"/>
        </w:rPr>
      </w:pPr>
    </w:p>
    <w:p w:rsidR="00840474" w:rsidRDefault="00840474" w:rsidP="006B34D0">
      <w:pPr>
        <w:jc w:val="center"/>
        <w:rPr>
          <w:b/>
          <w:noProof/>
        </w:rPr>
      </w:pPr>
    </w:p>
    <w:p w:rsidR="006A34BC" w:rsidRPr="006A34BC" w:rsidRDefault="006A34BC" w:rsidP="006B34D0">
      <w:pPr>
        <w:jc w:val="center"/>
        <w:rPr>
          <w:b/>
          <w:noProof/>
        </w:rPr>
      </w:pPr>
    </w:p>
    <w:p w:rsidR="006B34D0" w:rsidRPr="00184D9F" w:rsidRDefault="006B34D0" w:rsidP="006B34D0">
      <w:pPr>
        <w:jc w:val="center"/>
        <w:rPr>
          <w:b/>
          <w:noProof/>
          <w:lang w:val="sr-Cyrl-CS"/>
        </w:rPr>
      </w:pPr>
    </w:p>
    <w:p w:rsidR="006B34D0" w:rsidRDefault="0017203D" w:rsidP="006B34D0">
      <w:pPr>
        <w:jc w:val="center"/>
        <w:rPr>
          <w:b/>
          <w:noProof/>
          <w:lang w:val="sr-Cyrl-CS"/>
        </w:rPr>
      </w:pPr>
      <w:r>
        <w:rPr>
          <w:b/>
          <w:noProof/>
        </w:rPr>
        <w:lastRenderedPageBreak/>
        <w:t>III</w:t>
      </w:r>
      <w:r w:rsidR="006B34D0" w:rsidRPr="00184D9F">
        <w:rPr>
          <w:b/>
          <w:noProof/>
          <w:lang w:val="sr-Cyrl-CS"/>
        </w:rPr>
        <w:t xml:space="preserve">  </w:t>
      </w:r>
      <w:r w:rsidR="00E45AEC">
        <w:rPr>
          <w:b/>
          <w:noProof/>
          <w:lang w:val="sr-Cyrl-CS"/>
        </w:rPr>
        <w:t xml:space="preserve"> ВРСТА,</w:t>
      </w:r>
      <w:r w:rsidR="00F53DD5">
        <w:rPr>
          <w:b/>
          <w:noProof/>
          <w:lang w:val="sr-Cyrl-CS"/>
        </w:rPr>
        <w:t>ТЕХНИЧК</w:t>
      </w:r>
      <w:r w:rsidR="00E45AEC">
        <w:rPr>
          <w:b/>
          <w:noProof/>
          <w:lang w:val="sr-Cyrl-CS"/>
        </w:rPr>
        <w:t>Е КАРАКТЕРИСТИКЕ (</w:t>
      </w:r>
      <w:r w:rsidR="00F53DD5">
        <w:rPr>
          <w:b/>
          <w:noProof/>
          <w:lang w:val="sr-Cyrl-CS"/>
        </w:rPr>
        <w:t xml:space="preserve"> СПЕЦИФИКАЦИЈА</w:t>
      </w:r>
      <w:r w:rsidR="00E45AEC">
        <w:rPr>
          <w:b/>
          <w:noProof/>
          <w:lang w:val="sr-Cyrl-CS"/>
        </w:rPr>
        <w:t xml:space="preserve">), КОЛИЧИНА И ОПИС ДОБРА </w:t>
      </w:r>
    </w:p>
    <w:p w:rsidR="00E45AEC" w:rsidRDefault="00E45AEC" w:rsidP="006B34D0">
      <w:pPr>
        <w:jc w:val="center"/>
        <w:rPr>
          <w:b/>
          <w:noProof/>
          <w:lang w:val="sr-Cyrl-CS"/>
        </w:rPr>
      </w:pPr>
    </w:p>
    <w:p w:rsidR="00E45AEC" w:rsidRDefault="00E45AEC" w:rsidP="00E45AEC">
      <w:pPr>
        <w:rPr>
          <w:b/>
          <w:noProof/>
          <w:lang w:val="sr-Cyrl-CS"/>
        </w:rPr>
      </w:pPr>
    </w:p>
    <w:p w:rsidR="00E45AEC" w:rsidRDefault="00E45AEC" w:rsidP="00E45AEC">
      <w:pPr>
        <w:rPr>
          <w:noProof/>
          <w:lang w:val="sr-Cyrl-CS"/>
        </w:rPr>
      </w:pPr>
      <w:r>
        <w:rPr>
          <w:noProof/>
          <w:lang w:val="sr-Cyrl-CS"/>
        </w:rPr>
        <w:t>Спровођење поступка јавне набавке има за циљ закључивања Уговора на период од 1 (једне) године, у износу који се утврђује на основу понуде изабраног понуђача.</w:t>
      </w:r>
      <w:r w:rsidR="007E2F0A">
        <w:rPr>
          <w:noProof/>
          <w:lang w:val="sr-Cyrl-CS"/>
        </w:rPr>
        <w:t xml:space="preserve"> Наручилац нема обавезу да наведени износ потроши у целости. Предвиђена средства ће се трошити према стварно реализованим количина, по утвђеним јединичним ценама из понуде изабраног понуђача.</w:t>
      </w:r>
    </w:p>
    <w:p w:rsidR="006B34D0" w:rsidRPr="00184D9F" w:rsidRDefault="006B34D0" w:rsidP="006B34D0">
      <w:pPr>
        <w:jc w:val="both"/>
        <w:rPr>
          <w:noProof/>
          <w:lang w:val="sr-Cyrl-CS"/>
        </w:rPr>
      </w:pPr>
    </w:p>
    <w:p w:rsidR="00A831B2" w:rsidRDefault="007E2F0A" w:rsidP="007E2F0A">
      <w:pPr>
        <w:pStyle w:val="ListParagraph"/>
        <w:numPr>
          <w:ilvl w:val="0"/>
          <w:numId w:val="34"/>
        </w:numPr>
        <w:jc w:val="center"/>
        <w:rPr>
          <w:b/>
          <w:noProof/>
          <w:lang w:val="sr-Cyrl-CS"/>
        </w:rPr>
      </w:pPr>
      <w:r>
        <w:rPr>
          <w:b/>
          <w:noProof/>
          <w:lang w:val="sr-Cyrl-CS"/>
        </w:rPr>
        <w:t>ОБРАЗАЦ СТРУКТУРЕ ЦЕНЕ СА УПУТСТВОМ КАКО ДА СЕ ПОПУНИ</w:t>
      </w:r>
    </w:p>
    <w:p w:rsidR="0067304C" w:rsidRDefault="0067304C" w:rsidP="0067304C">
      <w:pPr>
        <w:pStyle w:val="ListParagraph"/>
        <w:jc w:val="center"/>
        <w:rPr>
          <w:b/>
          <w:noProof/>
          <w:lang w:val="sr-Cyrl-CS"/>
        </w:rPr>
      </w:pPr>
    </w:p>
    <w:p w:rsidR="00F53DD5" w:rsidRDefault="0067304C" w:rsidP="0067304C">
      <w:pPr>
        <w:pStyle w:val="ListParagraph"/>
        <w:jc w:val="center"/>
        <w:rPr>
          <w:b/>
          <w:noProof/>
          <w:lang w:val="sr-Cyrl-CS"/>
        </w:rPr>
      </w:pPr>
      <w:r>
        <w:rPr>
          <w:b/>
          <w:noProof/>
          <w:lang w:val="sr-Cyrl-CS"/>
        </w:rPr>
        <w:t>ПАРТИЈА 1-</w:t>
      </w:r>
      <w:r w:rsidR="00840474">
        <w:rPr>
          <w:b/>
          <w:noProof/>
          <w:lang w:val="sr-Cyrl-CS"/>
        </w:rPr>
        <w:t>БАЈАТ ХЛЕБ</w:t>
      </w:r>
    </w:p>
    <w:tbl>
      <w:tblPr>
        <w:tblpPr w:leftFromText="180" w:rightFromText="180" w:vertAnchor="text" w:horzAnchor="margin" w:tblpXSpec="center" w:tblpY="9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27"/>
        <w:gridCol w:w="1276"/>
        <w:gridCol w:w="850"/>
        <w:gridCol w:w="1311"/>
        <w:gridCol w:w="3650"/>
      </w:tblGrid>
      <w:tr w:rsidR="00E30498" w:rsidRPr="00697787" w:rsidTr="00E30498">
        <w:tc>
          <w:tcPr>
            <w:tcW w:w="567" w:type="dxa"/>
            <w:tcBorders>
              <w:top w:val="single" w:sz="12" w:space="0" w:color="auto"/>
              <w:left w:val="single" w:sz="12" w:space="0" w:color="auto"/>
              <w:bottom w:val="single" w:sz="12" w:space="0" w:color="auto"/>
              <w:right w:val="single" w:sz="12" w:space="0" w:color="auto"/>
            </w:tcBorders>
            <w:shd w:val="clear" w:color="auto" w:fill="D9D9D9"/>
            <w:vAlign w:val="center"/>
          </w:tcPr>
          <w:p w:rsidR="00E30498" w:rsidRPr="00E550AC" w:rsidRDefault="00E30498" w:rsidP="002A1FD4">
            <w:pPr>
              <w:rPr>
                <w:b/>
                <w:sz w:val="20"/>
                <w:szCs w:val="20"/>
                <w:lang w:val="sr-Cyrl-CS"/>
              </w:rPr>
            </w:pPr>
            <w:r w:rsidRPr="00E550AC">
              <w:rPr>
                <w:b/>
                <w:sz w:val="20"/>
                <w:szCs w:val="20"/>
              </w:rPr>
              <w:t>Р</w:t>
            </w:r>
            <w:r w:rsidRPr="00E550AC">
              <w:rPr>
                <w:b/>
                <w:sz w:val="20"/>
                <w:szCs w:val="20"/>
                <w:lang w:val="sr-Cyrl-CS"/>
              </w:rPr>
              <w:t>.</w:t>
            </w:r>
          </w:p>
          <w:p w:rsidR="00E30498" w:rsidRPr="00E550AC" w:rsidRDefault="00E30498" w:rsidP="002A1FD4">
            <w:pPr>
              <w:rPr>
                <w:b/>
                <w:sz w:val="20"/>
                <w:szCs w:val="20"/>
                <w:lang w:val="sr-Cyrl-CS"/>
              </w:rPr>
            </w:pPr>
            <w:r w:rsidRPr="00E550AC">
              <w:rPr>
                <w:b/>
                <w:sz w:val="20"/>
                <w:szCs w:val="20"/>
                <w:lang w:val="sr-Cyrl-CS"/>
              </w:rPr>
              <w:t>бр.</w:t>
            </w:r>
          </w:p>
        </w:tc>
        <w:tc>
          <w:tcPr>
            <w:tcW w:w="3227" w:type="dxa"/>
            <w:tcBorders>
              <w:top w:val="single" w:sz="12" w:space="0" w:color="auto"/>
              <w:left w:val="single" w:sz="12" w:space="0" w:color="auto"/>
              <w:bottom w:val="single" w:sz="12" w:space="0" w:color="auto"/>
              <w:right w:val="single" w:sz="12" w:space="0" w:color="auto"/>
            </w:tcBorders>
            <w:shd w:val="clear" w:color="auto" w:fill="D9D9D9"/>
            <w:vAlign w:val="center"/>
          </w:tcPr>
          <w:p w:rsidR="00E30498" w:rsidRPr="00E550AC" w:rsidRDefault="00E30498" w:rsidP="002A1FD4">
            <w:pPr>
              <w:jc w:val="center"/>
              <w:rPr>
                <w:b/>
                <w:sz w:val="20"/>
                <w:szCs w:val="20"/>
                <w:lang w:val="sr-Cyrl-CS"/>
              </w:rPr>
            </w:pPr>
            <w:r w:rsidRPr="00E550AC">
              <w:rPr>
                <w:b/>
                <w:sz w:val="20"/>
                <w:szCs w:val="20"/>
              </w:rPr>
              <w:t>Назив</w:t>
            </w:r>
            <w:r w:rsidRPr="00E550AC">
              <w:rPr>
                <w:b/>
                <w:sz w:val="20"/>
                <w:szCs w:val="20"/>
                <w:lang w:val="sr-Latn-CS"/>
              </w:rPr>
              <w:t xml:space="preserve"> </w:t>
            </w:r>
            <w:r w:rsidRPr="00E550AC">
              <w:rPr>
                <w:b/>
                <w:sz w:val="20"/>
                <w:szCs w:val="20"/>
                <w:lang w:val="sr-Cyrl-CS"/>
              </w:rPr>
              <w:t>добара</w:t>
            </w:r>
          </w:p>
        </w:tc>
        <w:tc>
          <w:tcPr>
            <w:tcW w:w="1276" w:type="dxa"/>
            <w:tcBorders>
              <w:top w:val="single" w:sz="12" w:space="0" w:color="auto"/>
              <w:left w:val="single" w:sz="12" w:space="0" w:color="auto"/>
              <w:bottom w:val="single" w:sz="12" w:space="0" w:color="auto"/>
              <w:right w:val="single" w:sz="12" w:space="0" w:color="auto"/>
            </w:tcBorders>
            <w:shd w:val="clear" w:color="auto" w:fill="D9D9D9"/>
            <w:vAlign w:val="center"/>
          </w:tcPr>
          <w:p w:rsidR="00E30498" w:rsidRPr="00E550AC" w:rsidRDefault="00E30498" w:rsidP="002A1FD4">
            <w:pPr>
              <w:jc w:val="center"/>
              <w:rPr>
                <w:b/>
                <w:sz w:val="20"/>
                <w:szCs w:val="20"/>
                <w:lang w:val="sr-Cyrl-CS"/>
              </w:rPr>
            </w:pPr>
            <w:r>
              <w:rPr>
                <w:b/>
                <w:sz w:val="20"/>
                <w:szCs w:val="20"/>
                <w:lang w:val="sr-Cyrl-CS"/>
              </w:rPr>
              <w:t>Количина</w:t>
            </w:r>
          </w:p>
        </w:tc>
        <w:tc>
          <w:tcPr>
            <w:tcW w:w="850" w:type="dxa"/>
            <w:tcBorders>
              <w:top w:val="single" w:sz="12" w:space="0" w:color="auto"/>
              <w:left w:val="single" w:sz="12" w:space="0" w:color="auto"/>
              <w:bottom w:val="single" w:sz="12" w:space="0" w:color="auto"/>
              <w:right w:val="single" w:sz="12" w:space="0" w:color="auto"/>
            </w:tcBorders>
            <w:shd w:val="clear" w:color="auto" w:fill="D9D9D9"/>
            <w:vAlign w:val="center"/>
          </w:tcPr>
          <w:p w:rsidR="00E30498" w:rsidRPr="00E550AC" w:rsidRDefault="00E30498" w:rsidP="002A1FD4">
            <w:pPr>
              <w:jc w:val="center"/>
              <w:rPr>
                <w:b/>
                <w:sz w:val="20"/>
                <w:szCs w:val="20"/>
              </w:rPr>
            </w:pPr>
            <w:r w:rsidRPr="00E550AC">
              <w:rPr>
                <w:b/>
                <w:sz w:val="20"/>
                <w:szCs w:val="20"/>
              </w:rPr>
              <w:t>Јед.</w:t>
            </w:r>
          </w:p>
          <w:p w:rsidR="00E30498" w:rsidRPr="00E550AC" w:rsidRDefault="00E30498" w:rsidP="002A1FD4">
            <w:pPr>
              <w:jc w:val="center"/>
              <w:rPr>
                <w:b/>
                <w:sz w:val="20"/>
                <w:szCs w:val="20"/>
              </w:rPr>
            </w:pPr>
            <w:r w:rsidRPr="00E550AC">
              <w:rPr>
                <w:b/>
                <w:sz w:val="20"/>
                <w:szCs w:val="20"/>
              </w:rPr>
              <w:t>мере</w:t>
            </w:r>
          </w:p>
        </w:tc>
        <w:tc>
          <w:tcPr>
            <w:tcW w:w="1311" w:type="dxa"/>
            <w:tcBorders>
              <w:top w:val="single" w:sz="4" w:space="0" w:color="auto"/>
              <w:left w:val="single" w:sz="12" w:space="0" w:color="auto"/>
              <w:bottom w:val="single" w:sz="12" w:space="0" w:color="auto"/>
              <w:right w:val="single" w:sz="4" w:space="0" w:color="auto"/>
            </w:tcBorders>
            <w:shd w:val="clear" w:color="auto" w:fill="D9D9D9"/>
            <w:vAlign w:val="center"/>
          </w:tcPr>
          <w:p w:rsidR="00E30498" w:rsidRPr="00E550AC" w:rsidRDefault="00E30498" w:rsidP="002A1FD4">
            <w:pPr>
              <w:rPr>
                <w:b/>
                <w:sz w:val="20"/>
                <w:szCs w:val="20"/>
                <w:lang w:val="sr-Cyrl-CS"/>
              </w:rPr>
            </w:pPr>
            <w:r w:rsidRPr="00E550AC">
              <w:rPr>
                <w:b/>
                <w:sz w:val="20"/>
                <w:szCs w:val="20"/>
                <w:lang w:val="sr-Cyrl-CS"/>
              </w:rPr>
              <w:t>Цена без ПДВ-а</w:t>
            </w:r>
          </w:p>
          <w:p w:rsidR="00E30498" w:rsidRPr="00E550AC" w:rsidRDefault="00E30498" w:rsidP="00E30498">
            <w:pPr>
              <w:rPr>
                <w:b/>
                <w:sz w:val="20"/>
                <w:szCs w:val="20"/>
                <w:lang w:val="sr-Cyrl-CS"/>
              </w:rPr>
            </w:pPr>
            <w:r w:rsidRPr="00E550AC">
              <w:rPr>
                <w:b/>
                <w:sz w:val="20"/>
                <w:szCs w:val="20"/>
                <w:lang w:val="sr-Cyrl-CS"/>
              </w:rPr>
              <w:t xml:space="preserve">по </w:t>
            </w:r>
            <w:r>
              <w:rPr>
                <w:b/>
                <w:sz w:val="20"/>
                <w:szCs w:val="20"/>
                <w:lang w:val="sr-Cyrl-CS"/>
              </w:rPr>
              <w:t>комаду</w:t>
            </w:r>
          </w:p>
        </w:tc>
        <w:tc>
          <w:tcPr>
            <w:tcW w:w="3650" w:type="dxa"/>
            <w:tcBorders>
              <w:top w:val="single" w:sz="4" w:space="0" w:color="auto"/>
              <w:left w:val="single" w:sz="4" w:space="0" w:color="auto"/>
              <w:bottom w:val="single" w:sz="12" w:space="0" w:color="auto"/>
              <w:right w:val="single" w:sz="12" w:space="0" w:color="auto"/>
            </w:tcBorders>
            <w:shd w:val="clear" w:color="auto" w:fill="D9D9D9"/>
            <w:vAlign w:val="center"/>
          </w:tcPr>
          <w:p w:rsidR="00E30498" w:rsidRPr="00E550AC" w:rsidRDefault="00E30498" w:rsidP="00246181">
            <w:pPr>
              <w:rPr>
                <w:b/>
                <w:sz w:val="20"/>
                <w:szCs w:val="20"/>
                <w:lang w:val="sr-Cyrl-CS"/>
              </w:rPr>
            </w:pPr>
            <w:r w:rsidRPr="00E550AC">
              <w:rPr>
                <w:b/>
                <w:sz w:val="20"/>
                <w:szCs w:val="20"/>
                <w:lang w:val="sr-Cyrl-CS"/>
              </w:rPr>
              <w:t>Цена са ПДВ-ом</w:t>
            </w:r>
          </w:p>
          <w:p w:rsidR="00E30498" w:rsidRPr="00E550AC" w:rsidRDefault="00E30498" w:rsidP="007E16D3">
            <w:pPr>
              <w:rPr>
                <w:b/>
                <w:sz w:val="20"/>
                <w:szCs w:val="20"/>
                <w:lang w:val="sr-Cyrl-CS"/>
              </w:rPr>
            </w:pPr>
            <w:r>
              <w:rPr>
                <w:b/>
                <w:sz w:val="20"/>
                <w:szCs w:val="20"/>
                <w:lang w:val="sr-Cyrl-CS"/>
              </w:rPr>
              <w:t>по комаду</w:t>
            </w:r>
          </w:p>
        </w:tc>
      </w:tr>
      <w:tr w:rsidR="00E30498" w:rsidRPr="000E7A40" w:rsidTr="00E30498">
        <w:trPr>
          <w:trHeight w:val="224"/>
        </w:trPr>
        <w:tc>
          <w:tcPr>
            <w:tcW w:w="567" w:type="dxa"/>
            <w:tcBorders>
              <w:top w:val="single" w:sz="12" w:space="0" w:color="auto"/>
              <w:left w:val="single" w:sz="12" w:space="0" w:color="auto"/>
              <w:bottom w:val="single" w:sz="12" w:space="0" w:color="auto"/>
              <w:right w:val="single" w:sz="12" w:space="0" w:color="auto"/>
            </w:tcBorders>
            <w:shd w:val="clear" w:color="auto" w:fill="D9D9D9"/>
          </w:tcPr>
          <w:p w:rsidR="00E30498" w:rsidRPr="00E550AC" w:rsidRDefault="00E30498" w:rsidP="002A1FD4">
            <w:pPr>
              <w:jc w:val="center"/>
              <w:rPr>
                <w:b/>
                <w:sz w:val="16"/>
                <w:szCs w:val="16"/>
                <w:lang w:val="sr-Cyrl-CS"/>
              </w:rPr>
            </w:pPr>
            <w:r w:rsidRPr="00E550AC">
              <w:rPr>
                <w:b/>
                <w:sz w:val="16"/>
                <w:szCs w:val="16"/>
                <w:lang w:val="sr-Cyrl-CS"/>
              </w:rPr>
              <w:t>1</w:t>
            </w:r>
          </w:p>
        </w:tc>
        <w:tc>
          <w:tcPr>
            <w:tcW w:w="3227" w:type="dxa"/>
            <w:tcBorders>
              <w:top w:val="single" w:sz="12" w:space="0" w:color="auto"/>
              <w:left w:val="single" w:sz="12" w:space="0" w:color="auto"/>
              <w:bottom w:val="single" w:sz="12" w:space="0" w:color="auto"/>
              <w:right w:val="single" w:sz="12" w:space="0" w:color="auto"/>
            </w:tcBorders>
            <w:shd w:val="clear" w:color="auto" w:fill="D9D9D9"/>
          </w:tcPr>
          <w:p w:rsidR="00E30498" w:rsidRPr="00E550AC" w:rsidRDefault="00E30498" w:rsidP="002A1FD4">
            <w:pPr>
              <w:jc w:val="center"/>
              <w:rPr>
                <w:b/>
                <w:sz w:val="16"/>
                <w:szCs w:val="16"/>
              </w:rPr>
            </w:pPr>
            <w:r w:rsidRPr="00E550AC">
              <w:rPr>
                <w:b/>
                <w:sz w:val="16"/>
                <w:szCs w:val="16"/>
              </w:rPr>
              <w:t>2</w:t>
            </w:r>
          </w:p>
        </w:tc>
        <w:tc>
          <w:tcPr>
            <w:tcW w:w="1276" w:type="dxa"/>
            <w:tcBorders>
              <w:top w:val="single" w:sz="12" w:space="0" w:color="auto"/>
              <w:left w:val="single" w:sz="12" w:space="0" w:color="auto"/>
              <w:bottom w:val="single" w:sz="12" w:space="0" w:color="auto"/>
              <w:right w:val="single" w:sz="12" w:space="0" w:color="auto"/>
            </w:tcBorders>
            <w:shd w:val="clear" w:color="auto" w:fill="D9D9D9"/>
          </w:tcPr>
          <w:p w:rsidR="00E30498" w:rsidRPr="00E550AC" w:rsidRDefault="00E30498" w:rsidP="002A1FD4">
            <w:pPr>
              <w:jc w:val="center"/>
              <w:rPr>
                <w:b/>
                <w:sz w:val="16"/>
                <w:szCs w:val="16"/>
                <w:lang w:val="ru-RU"/>
              </w:rPr>
            </w:pPr>
            <w:r w:rsidRPr="00E550AC">
              <w:rPr>
                <w:b/>
                <w:sz w:val="16"/>
                <w:szCs w:val="16"/>
                <w:lang w:val="ru-RU"/>
              </w:rPr>
              <w:t>3</w:t>
            </w:r>
          </w:p>
        </w:tc>
        <w:tc>
          <w:tcPr>
            <w:tcW w:w="850" w:type="dxa"/>
            <w:tcBorders>
              <w:top w:val="single" w:sz="12" w:space="0" w:color="auto"/>
              <w:left w:val="single" w:sz="12" w:space="0" w:color="auto"/>
              <w:bottom w:val="single" w:sz="12" w:space="0" w:color="auto"/>
              <w:right w:val="single" w:sz="12" w:space="0" w:color="auto"/>
            </w:tcBorders>
            <w:shd w:val="clear" w:color="auto" w:fill="D9D9D9"/>
          </w:tcPr>
          <w:p w:rsidR="00E30498" w:rsidRPr="00E550AC" w:rsidRDefault="00E30498" w:rsidP="002A1FD4">
            <w:pPr>
              <w:jc w:val="center"/>
              <w:rPr>
                <w:b/>
                <w:sz w:val="16"/>
                <w:szCs w:val="16"/>
                <w:lang w:val="ru-RU"/>
              </w:rPr>
            </w:pPr>
            <w:r w:rsidRPr="00E550AC">
              <w:rPr>
                <w:b/>
                <w:sz w:val="16"/>
                <w:szCs w:val="16"/>
                <w:lang w:val="ru-RU"/>
              </w:rPr>
              <w:t>4</w:t>
            </w:r>
          </w:p>
        </w:tc>
        <w:tc>
          <w:tcPr>
            <w:tcW w:w="1311" w:type="dxa"/>
            <w:tcBorders>
              <w:top w:val="single" w:sz="12" w:space="0" w:color="auto"/>
              <w:left w:val="single" w:sz="12" w:space="0" w:color="auto"/>
              <w:bottom w:val="single" w:sz="12" w:space="0" w:color="auto"/>
              <w:right w:val="single" w:sz="4" w:space="0" w:color="auto"/>
            </w:tcBorders>
            <w:shd w:val="clear" w:color="auto" w:fill="D9D9D9"/>
          </w:tcPr>
          <w:p w:rsidR="00E30498" w:rsidRPr="00E550AC" w:rsidRDefault="00E30498" w:rsidP="002A1FD4">
            <w:pPr>
              <w:jc w:val="center"/>
              <w:rPr>
                <w:b/>
                <w:sz w:val="16"/>
                <w:szCs w:val="16"/>
                <w:lang w:val="ru-RU"/>
              </w:rPr>
            </w:pPr>
            <w:r>
              <w:rPr>
                <w:b/>
                <w:sz w:val="16"/>
                <w:szCs w:val="16"/>
                <w:lang w:val="ru-RU"/>
              </w:rPr>
              <w:t>5</w:t>
            </w:r>
          </w:p>
          <w:p w:rsidR="00E30498" w:rsidRPr="00E550AC" w:rsidRDefault="00E30498" w:rsidP="002A1FD4">
            <w:pPr>
              <w:jc w:val="center"/>
              <w:rPr>
                <w:b/>
                <w:sz w:val="16"/>
                <w:szCs w:val="16"/>
                <w:lang w:val="ru-RU"/>
              </w:rPr>
            </w:pPr>
          </w:p>
        </w:tc>
        <w:tc>
          <w:tcPr>
            <w:tcW w:w="3650" w:type="dxa"/>
            <w:tcBorders>
              <w:top w:val="single" w:sz="12" w:space="0" w:color="auto"/>
              <w:left w:val="single" w:sz="4" w:space="0" w:color="auto"/>
              <w:bottom w:val="single" w:sz="12" w:space="0" w:color="auto"/>
              <w:right w:val="single" w:sz="12" w:space="0" w:color="auto"/>
            </w:tcBorders>
            <w:shd w:val="clear" w:color="auto" w:fill="D9D9D9"/>
          </w:tcPr>
          <w:p w:rsidR="00E30498" w:rsidRPr="00E550AC" w:rsidRDefault="00E30498" w:rsidP="002A1FD4">
            <w:pPr>
              <w:jc w:val="center"/>
              <w:rPr>
                <w:b/>
                <w:sz w:val="16"/>
                <w:szCs w:val="16"/>
                <w:lang w:val="ru-RU"/>
              </w:rPr>
            </w:pPr>
            <w:r>
              <w:rPr>
                <w:b/>
                <w:sz w:val="16"/>
                <w:szCs w:val="16"/>
                <w:lang w:val="ru-RU"/>
              </w:rPr>
              <w:t>6</w:t>
            </w:r>
          </w:p>
          <w:p w:rsidR="00E30498" w:rsidRPr="00E550AC" w:rsidRDefault="00E30498" w:rsidP="007E16D3">
            <w:pPr>
              <w:jc w:val="center"/>
              <w:rPr>
                <w:b/>
                <w:sz w:val="16"/>
                <w:szCs w:val="16"/>
                <w:lang w:val="ru-RU"/>
              </w:rPr>
            </w:pPr>
          </w:p>
        </w:tc>
      </w:tr>
      <w:tr w:rsidR="00E30498" w:rsidRPr="000E7A40" w:rsidTr="00E30498">
        <w:trPr>
          <w:trHeight w:val="224"/>
        </w:trPr>
        <w:tc>
          <w:tcPr>
            <w:tcW w:w="567" w:type="dxa"/>
            <w:tcBorders>
              <w:top w:val="single" w:sz="12" w:space="0" w:color="auto"/>
              <w:left w:val="single" w:sz="12" w:space="0" w:color="auto"/>
              <w:bottom w:val="single" w:sz="12" w:space="0" w:color="auto"/>
              <w:right w:val="single" w:sz="12" w:space="0" w:color="auto"/>
            </w:tcBorders>
            <w:shd w:val="clear" w:color="auto" w:fill="auto"/>
          </w:tcPr>
          <w:p w:rsidR="00E30498" w:rsidRPr="00E550AC" w:rsidRDefault="00E30498" w:rsidP="002A1FD4">
            <w:pPr>
              <w:jc w:val="center"/>
              <w:rPr>
                <w:b/>
                <w:sz w:val="16"/>
                <w:szCs w:val="16"/>
                <w:lang w:val="sr-Cyrl-CS"/>
              </w:rPr>
            </w:pPr>
            <w:r>
              <w:rPr>
                <w:b/>
                <w:sz w:val="16"/>
                <w:szCs w:val="16"/>
                <w:lang w:val="sr-Cyrl-CS"/>
              </w:rPr>
              <w:t>1.</w:t>
            </w:r>
          </w:p>
        </w:tc>
        <w:tc>
          <w:tcPr>
            <w:tcW w:w="3227" w:type="dxa"/>
            <w:tcBorders>
              <w:top w:val="single" w:sz="12" w:space="0" w:color="auto"/>
              <w:left w:val="single" w:sz="12" w:space="0" w:color="auto"/>
              <w:bottom w:val="single" w:sz="12" w:space="0" w:color="auto"/>
              <w:right w:val="single" w:sz="12" w:space="0" w:color="auto"/>
            </w:tcBorders>
            <w:shd w:val="clear" w:color="auto" w:fill="auto"/>
          </w:tcPr>
          <w:p w:rsidR="00E30498" w:rsidRPr="00840474" w:rsidRDefault="00E30498" w:rsidP="002A1FD4">
            <w:pPr>
              <w:jc w:val="center"/>
              <w:rPr>
                <w:b/>
                <w:sz w:val="16"/>
                <w:szCs w:val="16"/>
              </w:rPr>
            </w:pPr>
            <w:r>
              <w:rPr>
                <w:b/>
                <w:sz w:val="16"/>
                <w:szCs w:val="16"/>
              </w:rPr>
              <w:t>БАЈАТ ХЛЕБ</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rsidR="00E30498" w:rsidRPr="00E30498" w:rsidRDefault="00E30498" w:rsidP="002A1FD4">
            <w:pPr>
              <w:jc w:val="center"/>
              <w:rPr>
                <w:b/>
                <w:sz w:val="16"/>
                <w:szCs w:val="16"/>
              </w:rPr>
            </w:pPr>
            <w:r>
              <w:rPr>
                <w:b/>
                <w:sz w:val="16"/>
                <w:szCs w:val="16"/>
              </w:rPr>
              <w:t>1</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E30498" w:rsidRPr="00E550AC" w:rsidRDefault="00E30498" w:rsidP="002A1FD4">
            <w:pPr>
              <w:jc w:val="center"/>
              <w:rPr>
                <w:b/>
                <w:sz w:val="16"/>
                <w:szCs w:val="16"/>
                <w:lang w:val="ru-RU"/>
              </w:rPr>
            </w:pPr>
            <w:r>
              <w:rPr>
                <w:b/>
                <w:sz w:val="16"/>
                <w:szCs w:val="16"/>
                <w:lang w:val="ru-RU"/>
              </w:rPr>
              <w:t>комад</w:t>
            </w:r>
          </w:p>
        </w:tc>
        <w:tc>
          <w:tcPr>
            <w:tcW w:w="1311" w:type="dxa"/>
            <w:tcBorders>
              <w:top w:val="single" w:sz="12" w:space="0" w:color="auto"/>
              <w:left w:val="single" w:sz="12" w:space="0" w:color="auto"/>
              <w:bottom w:val="single" w:sz="12" w:space="0" w:color="auto"/>
              <w:right w:val="single" w:sz="4" w:space="0" w:color="auto"/>
            </w:tcBorders>
            <w:shd w:val="clear" w:color="auto" w:fill="auto"/>
          </w:tcPr>
          <w:p w:rsidR="00E30498" w:rsidRDefault="00E30498" w:rsidP="002A1FD4">
            <w:pPr>
              <w:jc w:val="center"/>
              <w:rPr>
                <w:b/>
                <w:sz w:val="16"/>
                <w:szCs w:val="16"/>
                <w:lang w:val="ru-RU"/>
              </w:rPr>
            </w:pPr>
          </w:p>
        </w:tc>
        <w:tc>
          <w:tcPr>
            <w:tcW w:w="3650" w:type="dxa"/>
            <w:tcBorders>
              <w:top w:val="single" w:sz="12" w:space="0" w:color="auto"/>
              <w:left w:val="single" w:sz="4" w:space="0" w:color="auto"/>
              <w:bottom w:val="single" w:sz="12" w:space="0" w:color="auto"/>
              <w:right w:val="single" w:sz="12" w:space="0" w:color="auto"/>
            </w:tcBorders>
            <w:shd w:val="clear" w:color="auto" w:fill="auto"/>
          </w:tcPr>
          <w:p w:rsidR="00E30498" w:rsidRDefault="00E30498" w:rsidP="002A1FD4">
            <w:pPr>
              <w:jc w:val="center"/>
              <w:rPr>
                <w:b/>
                <w:sz w:val="16"/>
                <w:szCs w:val="16"/>
                <w:lang w:val="ru-RU"/>
              </w:rPr>
            </w:pPr>
          </w:p>
        </w:tc>
      </w:tr>
      <w:tr w:rsidR="00E30498" w:rsidRPr="00E550AC" w:rsidTr="00E30498">
        <w:trPr>
          <w:trHeight w:val="224"/>
        </w:trPr>
        <w:tc>
          <w:tcPr>
            <w:tcW w:w="7231" w:type="dxa"/>
            <w:gridSpan w:val="5"/>
            <w:tcBorders>
              <w:top w:val="single" w:sz="12" w:space="0" w:color="auto"/>
              <w:left w:val="single" w:sz="12" w:space="0" w:color="auto"/>
              <w:bottom w:val="single" w:sz="4" w:space="0" w:color="auto"/>
              <w:right w:val="single" w:sz="4" w:space="0" w:color="auto"/>
            </w:tcBorders>
            <w:shd w:val="clear" w:color="auto" w:fill="D9D9D9"/>
          </w:tcPr>
          <w:p w:rsidR="00E30498" w:rsidRPr="00E550AC" w:rsidRDefault="00E30498" w:rsidP="00C97E89">
            <w:pPr>
              <w:jc w:val="center"/>
              <w:rPr>
                <w:b/>
                <w:sz w:val="20"/>
                <w:szCs w:val="20"/>
                <w:lang w:val="ru-RU"/>
              </w:rPr>
            </w:pPr>
            <w:r w:rsidRPr="00E550AC">
              <w:rPr>
                <w:b/>
                <w:sz w:val="20"/>
                <w:szCs w:val="20"/>
                <w:lang w:val="ru-RU"/>
              </w:rPr>
              <w:t>УКУПНО</w:t>
            </w:r>
            <w:r w:rsidRPr="00E550AC">
              <w:rPr>
                <w:b/>
                <w:sz w:val="20"/>
                <w:szCs w:val="20"/>
              </w:rPr>
              <w:t xml:space="preserve"> ПО СПЕЦИФИКАЦИЈИ</w:t>
            </w:r>
            <w:r w:rsidRPr="00E550AC">
              <w:rPr>
                <w:b/>
                <w:sz w:val="20"/>
                <w:szCs w:val="20"/>
                <w:lang w:val="ru-RU"/>
              </w:rPr>
              <w:t>:</w:t>
            </w:r>
          </w:p>
        </w:tc>
        <w:tc>
          <w:tcPr>
            <w:tcW w:w="3650" w:type="dxa"/>
            <w:tcBorders>
              <w:top w:val="single" w:sz="12" w:space="0" w:color="auto"/>
              <w:left w:val="single" w:sz="4" w:space="0" w:color="auto"/>
              <w:bottom w:val="single" w:sz="4" w:space="0" w:color="auto"/>
              <w:right w:val="single" w:sz="12" w:space="0" w:color="auto"/>
            </w:tcBorders>
            <w:shd w:val="clear" w:color="auto" w:fill="D9D9D9"/>
          </w:tcPr>
          <w:p w:rsidR="00E30498" w:rsidRPr="00E550AC" w:rsidRDefault="00E30498" w:rsidP="00C97E89">
            <w:pPr>
              <w:jc w:val="center"/>
              <w:rPr>
                <w:b/>
                <w:sz w:val="20"/>
                <w:szCs w:val="20"/>
                <w:lang w:val="ru-RU"/>
              </w:rPr>
            </w:pPr>
          </w:p>
        </w:tc>
      </w:tr>
    </w:tbl>
    <w:p w:rsidR="00F53DD5" w:rsidRDefault="00F53DD5" w:rsidP="00F53DD5">
      <w:pPr>
        <w:ind w:left="10" w:firstLine="710"/>
        <w:jc w:val="both"/>
        <w:rPr>
          <w:sz w:val="20"/>
          <w:szCs w:val="20"/>
        </w:rPr>
      </w:pPr>
    </w:p>
    <w:p w:rsidR="006A34BC" w:rsidRDefault="006A34BC" w:rsidP="00F53DD5">
      <w:pPr>
        <w:ind w:left="10" w:firstLine="710"/>
        <w:jc w:val="both"/>
        <w:rPr>
          <w:sz w:val="20"/>
          <w:szCs w:val="20"/>
        </w:rPr>
      </w:pPr>
      <w:r>
        <w:rPr>
          <w:sz w:val="20"/>
          <w:szCs w:val="20"/>
        </w:rPr>
        <w:t>МЕСТО ИСПОРУКЕ: ФЦО ПРИХВАТИЛИШТЕ ЗА ПСЕ-ЗЛАТАРИЋ</w:t>
      </w:r>
    </w:p>
    <w:p w:rsidR="006A34BC" w:rsidRPr="006A34BC" w:rsidRDefault="006A34BC" w:rsidP="00F53DD5">
      <w:pPr>
        <w:ind w:left="10" w:firstLine="710"/>
        <w:jc w:val="both"/>
        <w:rPr>
          <w:sz w:val="20"/>
          <w:szCs w:val="20"/>
        </w:rPr>
      </w:pPr>
      <w:r>
        <w:rPr>
          <w:sz w:val="20"/>
          <w:szCs w:val="20"/>
        </w:rPr>
        <w:t>РОК ИСПОРУКЕ: 1 ДАН</w:t>
      </w:r>
    </w:p>
    <w:p w:rsidR="006A34BC" w:rsidRDefault="006A34BC" w:rsidP="006601A3">
      <w:pPr>
        <w:suppressAutoHyphens w:val="0"/>
        <w:autoSpaceDE w:val="0"/>
        <w:autoSpaceDN w:val="0"/>
        <w:adjustRightInd w:val="0"/>
        <w:spacing w:line="240" w:lineRule="auto"/>
        <w:rPr>
          <w:rFonts w:eastAsia="Calibri"/>
          <w:b/>
          <w:bCs/>
          <w:color w:val="auto"/>
          <w:kern w:val="0"/>
          <w:sz w:val="22"/>
          <w:szCs w:val="22"/>
          <w:lang w:eastAsia="en-US"/>
        </w:rPr>
      </w:pPr>
    </w:p>
    <w:p w:rsidR="006A34BC" w:rsidRDefault="006A34BC" w:rsidP="006601A3">
      <w:pPr>
        <w:suppressAutoHyphens w:val="0"/>
        <w:autoSpaceDE w:val="0"/>
        <w:autoSpaceDN w:val="0"/>
        <w:adjustRightInd w:val="0"/>
        <w:spacing w:line="240" w:lineRule="auto"/>
        <w:rPr>
          <w:rFonts w:eastAsia="Calibri"/>
          <w:b/>
          <w:bCs/>
          <w:color w:val="auto"/>
          <w:kern w:val="0"/>
          <w:sz w:val="22"/>
          <w:szCs w:val="22"/>
          <w:lang w:eastAsia="en-US"/>
        </w:rPr>
      </w:pPr>
    </w:p>
    <w:p w:rsidR="006601A3" w:rsidRPr="006601A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b/>
          <w:bCs/>
          <w:color w:val="auto"/>
          <w:kern w:val="0"/>
          <w:sz w:val="22"/>
          <w:szCs w:val="22"/>
          <w:lang w:eastAsia="en-US"/>
        </w:rPr>
        <w:t>УПУТСТВО ЗА ПОПУЊАВАЊЕ</w:t>
      </w:r>
      <w:r w:rsidRPr="006601A3">
        <w:rPr>
          <w:rFonts w:eastAsia="Calibri"/>
          <w:color w:val="auto"/>
          <w:kern w:val="0"/>
          <w:sz w:val="22"/>
          <w:szCs w:val="22"/>
          <w:lang w:eastAsia="en-US"/>
        </w:rPr>
        <w:t>:</w:t>
      </w:r>
    </w:p>
    <w:p w:rsidR="006601A3" w:rsidRPr="006601A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Цена мора да буде узражена у динарима и да садржи урачунате све пратеће и зависне трошкове које</w:t>
      </w:r>
      <w:r>
        <w:rPr>
          <w:rFonts w:eastAsia="Calibri"/>
          <w:color w:val="auto"/>
          <w:kern w:val="0"/>
          <w:sz w:val="22"/>
          <w:szCs w:val="22"/>
          <w:lang w:eastAsia="en-US"/>
        </w:rPr>
        <w:t xml:space="preserve"> </w:t>
      </w:r>
      <w:r w:rsidRPr="006601A3">
        <w:rPr>
          <w:rFonts w:eastAsia="Calibri"/>
          <w:color w:val="auto"/>
          <w:kern w:val="0"/>
          <w:sz w:val="22"/>
          <w:szCs w:val="22"/>
          <w:lang w:eastAsia="en-US"/>
        </w:rPr>
        <w:t>понуђач има у реализацији предметне набавке, укључујући транспортне трошкове, трошкове материјала,</w:t>
      </w:r>
      <w:r>
        <w:rPr>
          <w:rFonts w:eastAsia="Calibri"/>
          <w:color w:val="auto"/>
          <w:kern w:val="0"/>
          <w:sz w:val="22"/>
          <w:szCs w:val="22"/>
          <w:lang w:eastAsia="en-US"/>
        </w:rPr>
        <w:t xml:space="preserve"> </w:t>
      </w:r>
      <w:r w:rsidRPr="006601A3">
        <w:rPr>
          <w:rFonts w:eastAsia="Calibri"/>
          <w:color w:val="auto"/>
          <w:kern w:val="0"/>
          <w:sz w:val="22"/>
          <w:szCs w:val="22"/>
          <w:lang w:eastAsia="en-US"/>
        </w:rPr>
        <w:t>рада, енергената, трошкове царине и друге дажбине уколико постоје и др.,с тим да ће се за оцену понуде</w:t>
      </w:r>
      <w:r>
        <w:rPr>
          <w:rFonts w:eastAsia="Calibri"/>
          <w:color w:val="auto"/>
          <w:kern w:val="0"/>
          <w:sz w:val="22"/>
          <w:szCs w:val="22"/>
          <w:lang w:eastAsia="en-US"/>
        </w:rPr>
        <w:t xml:space="preserve"> </w:t>
      </w:r>
      <w:r w:rsidRPr="006601A3">
        <w:rPr>
          <w:rFonts w:eastAsia="Calibri"/>
          <w:color w:val="auto"/>
          <w:kern w:val="0"/>
          <w:sz w:val="22"/>
          <w:szCs w:val="22"/>
          <w:lang w:eastAsia="en-US"/>
        </w:rPr>
        <w:t>узимати у обзир цена без пореза на додату вредност.</w:t>
      </w:r>
    </w:p>
    <w:p w:rsidR="006601A3" w:rsidRPr="006601A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w:t>
      </w:r>
      <w:r w:rsidRPr="006601A3">
        <w:rPr>
          <w:rFonts w:eastAsia="Calibri"/>
          <w:b/>
          <w:bCs/>
          <w:color w:val="auto"/>
          <w:kern w:val="0"/>
          <w:sz w:val="22"/>
          <w:szCs w:val="22"/>
          <w:lang w:eastAsia="en-US"/>
        </w:rPr>
        <w:t xml:space="preserve">У колону </w:t>
      </w:r>
      <w:r w:rsidR="00686FAC">
        <w:rPr>
          <w:rFonts w:eastAsia="Calibri"/>
          <w:b/>
          <w:bCs/>
          <w:color w:val="auto"/>
          <w:kern w:val="0"/>
          <w:sz w:val="22"/>
          <w:szCs w:val="22"/>
          <w:lang w:eastAsia="en-US"/>
        </w:rPr>
        <w:t>5</w:t>
      </w:r>
      <w:r w:rsidRPr="006601A3">
        <w:rPr>
          <w:rFonts w:eastAsia="Calibri"/>
          <w:b/>
          <w:bCs/>
          <w:color w:val="auto"/>
          <w:kern w:val="0"/>
          <w:sz w:val="22"/>
          <w:szCs w:val="22"/>
          <w:lang w:eastAsia="en-US"/>
        </w:rPr>
        <w:t xml:space="preserve"> </w:t>
      </w:r>
      <w:r w:rsidRPr="006601A3">
        <w:rPr>
          <w:rFonts w:eastAsia="Calibri"/>
          <w:color w:val="auto"/>
          <w:kern w:val="0"/>
          <w:sz w:val="22"/>
          <w:szCs w:val="22"/>
          <w:lang w:eastAsia="en-US"/>
        </w:rPr>
        <w:t>уписати цену по јединици мере без обрачунатог ПДВ-а за позицију у табели</w:t>
      </w:r>
    </w:p>
    <w:p w:rsidR="007E16D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w:t>
      </w:r>
      <w:r w:rsidRPr="006601A3">
        <w:rPr>
          <w:rFonts w:eastAsia="Calibri"/>
          <w:b/>
          <w:bCs/>
          <w:color w:val="auto"/>
          <w:kern w:val="0"/>
          <w:sz w:val="22"/>
          <w:szCs w:val="22"/>
          <w:lang w:eastAsia="en-US"/>
        </w:rPr>
        <w:t xml:space="preserve">У колону </w:t>
      </w:r>
      <w:r w:rsidR="00686FAC">
        <w:rPr>
          <w:rFonts w:eastAsia="Calibri"/>
          <w:b/>
          <w:bCs/>
          <w:color w:val="auto"/>
          <w:kern w:val="0"/>
          <w:sz w:val="22"/>
          <w:szCs w:val="22"/>
          <w:lang w:eastAsia="en-US"/>
        </w:rPr>
        <w:t>6</w:t>
      </w:r>
      <w:r w:rsidRPr="006601A3">
        <w:rPr>
          <w:rFonts w:eastAsia="Calibri"/>
          <w:b/>
          <w:bCs/>
          <w:color w:val="auto"/>
          <w:kern w:val="0"/>
          <w:sz w:val="22"/>
          <w:szCs w:val="22"/>
          <w:lang w:eastAsia="en-US"/>
        </w:rPr>
        <w:t xml:space="preserve"> </w:t>
      </w:r>
      <w:r w:rsidRPr="006601A3">
        <w:rPr>
          <w:rFonts w:eastAsia="Calibri"/>
          <w:color w:val="auto"/>
          <w:kern w:val="0"/>
          <w:sz w:val="22"/>
          <w:szCs w:val="22"/>
          <w:lang w:eastAsia="en-US"/>
        </w:rPr>
        <w:t xml:space="preserve">уписати цену за задату количину </w:t>
      </w:r>
      <w:r w:rsidR="007E16D3">
        <w:rPr>
          <w:rFonts w:eastAsia="Calibri"/>
          <w:color w:val="auto"/>
          <w:kern w:val="0"/>
          <w:sz w:val="22"/>
          <w:szCs w:val="22"/>
          <w:lang w:eastAsia="en-US"/>
        </w:rPr>
        <w:t xml:space="preserve">без </w:t>
      </w:r>
      <w:r w:rsidRPr="006601A3">
        <w:rPr>
          <w:rFonts w:eastAsia="Calibri"/>
          <w:color w:val="auto"/>
          <w:kern w:val="0"/>
          <w:sz w:val="22"/>
          <w:szCs w:val="22"/>
          <w:lang w:eastAsia="en-US"/>
        </w:rPr>
        <w:t xml:space="preserve"> обрачунат</w:t>
      </w:r>
      <w:r w:rsidR="007E16D3">
        <w:rPr>
          <w:rFonts w:eastAsia="Calibri"/>
          <w:color w:val="auto"/>
          <w:kern w:val="0"/>
          <w:sz w:val="22"/>
          <w:szCs w:val="22"/>
          <w:lang w:eastAsia="en-US"/>
        </w:rPr>
        <w:t xml:space="preserve">ог </w:t>
      </w:r>
      <w:r w:rsidRPr="006601A3">
        <w:rPr>
          <w:rFonts w:eastAsia="Calibri"/>
          <w:color w:val="auto"/>
          <w:kern w:val="0"/>
          <w:sz w:val="22"/>
          <w:szCs w:val="22"/>
          <w:lang w:eastAsia="en-US"/>
        </w:rPr>
        <w:t xml:space="preserve"> ПДВ-</w:t>
      </w:r>
      <w:r w:rsidR="007E16D3">
        <w:rPr>
          <w:rFonts w:eastAsia="Calibri"/>
          <w:color w:val="auto"/>
          <w:kern w:val="0"/>
          <w:sz w:val="22"/>
          <w:szCs w:val="22"/>
          <w:lang w:eastAsia="en-US"/>
        </w:rPr>
        <w:t xml:space="preserve">а </w:t>
      </w:r>
      <w:r w:rsidRPr="006601A3">
        <w:rPr>
          <w:rFonts w:eastAsia="Calibri"/>
          <w:color w:val="auto"/>
          <w:kern w:val="0"/>
          <w:sz w:val="22"/>
          <w:szCs w:val="22"/>
          <w:lang w:eastAsia="en-US"/>
        </w:rPr>
        <w:t xml:space="preserve"> за позицију у табели.</w:t>
      </w:r>
    </w:p>
    <w:p w:rsidR="007E16D3" w:rsidRDefault="006601A3" w:rsidP="006601A3">
      <w:pPr>
        <w:suppressAutoHyphens w:val="0"/>
        <w:autoSpaceDE w:val="0"/>
        <w:autoSpaceDN w:val="0"/>
        <w:adjustRightInd w:val="0"/>
        <w:spacing w:line="240" w:lineRule="auto"/>
        <w:rPr>
          <w:rFonts w:eastAsia="Calibri"/>
          <w:color w:val="auto"/>
          <w:kern w:val="0"/>
          <w:sz w:val="22"/>
          <w:szCs w:val="22"/>
          <w:lang w:eastAsia="en-US"/>
        </w:rPr>
      </w:pPr>
      <w:r w:rsidRPr="006601A3">
        <w:rPr>
          <w:rFonts w:eastAsia="Calibri"/>
          <w:color w:val="auto"/>
          <w:kern w:val="0"/>
          <w:sz w:val="22"/>
          <w:szCs w:val="22"/>
          <w:lang w:eastAsia="en-US"/>
        </w:rPr>
        <w:t>-</w:t>
      </w:r>
      <w:r w:rsidRPr="006601A3">
        <w:rPr>
          <w:rFonts w:eastAsia="Calibri"/>
          <w:b/>
          <w:bCs/>
          <w:color w:val="auto"/>
          <w:kern w:val="0"/>
          <w:sz w:val="22"/>
          <w:szCs w:val="22"/>
          <w:lang w:eastAsia="en-US"/>
        </w:rPr>
        <w:t>У рубрици укупнопо спецификацији</w:t>
      </w:r>
      <w:r w:rsidRPr="006601A3">
        <w:rPr>
          <w:rFonts w:eastAsia="Calibri"/>
          <w:color w:val="auto"/>
          <w:kern w:val="0"/>
          <w:sz w:val="22"/>
          <w:szCs w:val="22"/>
          <w:lang w:eastAsia="en-US"/>
        </w:rPr>
        <w:t xml:space="preserve">: Испод колоне </w:t>
      </w:r>
      <w:r w:rsidR="007E16D3">
        <w:rPr>
          <w:rFonts w:eastAsia="Calibri"/>
          <w:color w:val="auto"/>
          <w:kern w:val="0"/>
          <w:sz w:val="22"/>
          <w:szCs w:val="22"/>
          <w:lang w:eastAsia="en-US"/>
        </w:rPr>
        <w:t>6</w:t>
      </w:r>
      <w:r w:rsidRPr="006601A3">
        <w:rPr>
          <w:rFonts w:eastAsia="Calibri"/>
          <w:color w:val="auto"/>
          <w:kern w:val="0"/>
          <w:sz w:val="22"/>
          <w:szCs w:val="22"/>
          <w:lang w:eastAsia="en-US"/>
        </w:rPr>
        <w:t xml:space="preserve"> уписати збир вредности које су унете у ову колону</w:t>
      </w:r>
      <w:r>
        <w:rPr>
          <w:rFonts w:eastAsia="Calibri"/>
          <w:color w:val="auto"/>
          <w:kern w:val="0"/>
          <w:sz w:val="22"/>
          <w:szCs w:val="22"/>
          <w:lang w:eastAsia="en-US"/>
        </w:rPr>
        <w:t xml:space="preserve"> </w:t>
      </w:r>
      <w:r w:rsidR="007E16D3">
        <w:rPr>
          <w:rFonts w:eastAsia="Calibri"/>
          <w:color w:val="auto"/>
          <w:kern w:val="0"/>
          <w:sz w:val="22"/>
          <w:szCs w:val="22"/>
          <w:lang w:eastAsia="en-US"/>
        </w:rPr>
        <w:t>.</w:t>
      </w:r>
    </w:p>
    <w:p w:rsidR="006601A3" w:rsidRPr="006601A3" w:rsidRDefault="006601A3" w:rsidP="006601A3">
      <w:pPr>
        <w:suppressAutoHyphens w:val="0"/>
        <w:autoSpaceDE w:val="0"/>
        <w:autoSpaceDN w:val="0"/>
        <w:adjustRightInd w:val="0"/>
        <w:spacing w:line="240" w:lineRule="auto"/>
        <w:rPr>
          <w:rFonts w:eastAsia="Calibri"/>
          <w:b/>
          <w:bCs/>
          <w:color w:val="auto"/>
          <w:kern w:val="0"/>
          <w:sz w:val="22"/>
          <w:szCs w:val="22"/>
          <w:lang w:eastAsia="en-US"/>
        </w:rPr>
      </w:pPr>
      <w:r w:rsidRPr="006601A3">
        <w:rPr>
          <w:rFonts w:eastAsia="Calibri"/>
          <w:b/>
          <w:bCs/>
          <w:color w:val="auto"/>
          <w:kern w:val="0"/>
          <w:sz w:val="22"/>
          <w:szCs w:val="22"/>
          <w:lang w:eastAsia="en-US"/>
        </w:rPr>
        <w:t>Свака учињена грешка,бељење, подебљавање, потписује се или парафира од стране овлашћеног</w:t>
      </w:r>
      <w:r>
        <w:rPr>
          <w:rFonts w:eastAsia="Calibri"/>
          <w:b/>
          <w:bCs/>
          <w:color w:val="auto"/>
          <w:kern w:val="0"/>
          <w:sz w:val="22"/>
          <w:szCs w:val="22"/>
          <w:lang w:eastAsia="en-US"/>
        </w:rPr>
        <w:t xml:space="preserve"> </w:t>
      </w:r>
      <w:r w:rsidRPr="006601A3">
        <w:rPr>
          <w:rFonts w:eastAsia="Calibri"/>
          <w:b/>
          <w:bCs/>
          <w:color w:val="auto"/>
          <w:kern w:val="0"/>
          <w:sz w:val="22"/>
          <w:szCs w:val="22"/>
          <w:lang w:eastAsia="en-US"/>
        </w:rPr>
        <w:t>лица понуђача и оверава печатом.</w:t>
      </w:r>
    </w:p>
    <w:p w:rsidR="00F53DD5" w:rsidRDefault="006601A3" w:rsidP="006601A3">
      <w:pPr>
        <w:suppressAutoHyphens w:val="0"/>
        <w:autoSpaceDE w:val="0"/>
        <w:autoSpaceDN w:val="0"/>
        <w:adjustRightInd w:val="0"/>
        <w:spacing w:line="240" w:lineRule="auto"/>
        <w:rPr>
          <w:rFonts w:eastAsia="Calibri"/>
          <w:b/>
          <w:bCs/>
          <w:color w:val="auto"/>
          <w:kern w:val="0"/>
          <w:sz w:val="22"/>
          <w:szCs w:val="22"/>
          <w:lang w:eastAsia="en-US"/>
        </w:rPr>
      </w:pPr>
      <w:r w:rsidRPr="006601A3">
        <w:rPr>
          <w:rFonts w:eastAsia="Calibri"/>
          <w:b/>
          <w:bCs/>
          <w:color w:val="auto"/>
          <w:kern w:val="0"/>
          <w:sz w:val="22"/>
          <w:szCs w:val="22"/>
          <w:lang w:eastAsia="en-US"/>
        </w:rPr>
        <w:t>Вредности у табели морају да буду исказане бројем, није дозвољено уносити их описно нпр.</w:t>
      </w:r>
      <w:r>
        <w:rPr>
          <w:rFonts w:eastAsia="Calibri"/>
          <w:b/>
          <w:bCs/>
          <w:color w:val="auto"/>
          <w:kern w:val="0"/>
          <w:sz w:val="22"/>
          <w:szCs w:val="22"/>
          <w:lang w:eastAsia="en-US"/>
        </w:rPr>
        <w:t xml:space="preserve"> </w:t>
      </w:r>
      <w:r w:rsidRPr="006601A3">
        <w:rPr>
          <w:rFonts w:eastAsia="Calibri"/>
          <w:b/>
          <w:bCs/>
          <w:color w:val="auto"/>
          <w:kern w:val="0"/>
          <w:sz w:val="22"/>
          <w:szCs w:val="22"/>
          <w:lang w:eastAsia="en-US"/>
        </w:rPr>
        <w:t>''гратис'' ,''нема'', ''бесплатно'' и</w:t>
      </w:r>
      <w:r w:rsidR="00686FAC">
        <w:rPr>
          <w:rFonts w:eastAsia="Calibri"/>
          <w:b/>
          <w:bCs/>
          <w:color w:val="auto"/>
          <w:kern w:val="0"/>
          <w:sz w:val="22"/>
          <w:szCs w:val="22"/>
          <w:lang w:eastAsia="en-US"/>
        </w:rPr>
        <w:t xml:space="preserve"> </w:t>
      </w:r>
      <w:r w:rsidRPr="006601A3">
        <w:rPr>
          <w:rFonts w:eastAsia="Calibri"/>
          <w:b/>
          <w:bCs/>
          <w:color w:val="auto"/>
          <w:kern w:val="0"/>
          <w:sz w:val="22"/>
          <w:szCs w:val="22"/>
          <w:lang w:eastAsia="en-US"/>
        </w:rPr>
        <w:t>сл</w:t>
      </w:r>
      <w:r w:rsidR="007E16D3">
        <w:rPr>
          <w:rFonts w:eastAsia="Calibri"/>
          <w:b/>
          <w:bCs/>
          <w:color w:val="auto"/>
          <w:kern w:val="0"/>
          <w:sz w:val="22"/>
          <w:szCs w:val="22"/>
          <w:lang w:eastAsia="en-US"/>
        </w:rPr>
        <w:t>.</w:t>
      </w:r>
    </w:p>
    <w:p w:rsidR="007E16D3" w:rsidRDefault="007E16D3" w:rsidP="006601A3">
      <w:pPr>
        <w:suppressAutoHyphens w:val="0"/>
        <w:autoSpaceDE w:val="0"/>
        <w:autoSpaceDN w:val="0"/>
        <w:adjustRightInd w:val="0"/>
        <w:spacing w:line="240" w:lineRule="auto"/>
        <w:rPr>
          <w:rFonts w:eastAsia="Calibri"/>
          <w:b/>
          <w:bCs/>
          <w:color w:val="auto"/>
          <w:kern w:val="0"/>
          <w:sz w:val="22"/>
          <w:szCs w:val="22"/>
          <w:lang w:eastAsia="en-US"/>
        </w:rPr>
      </w:pPr>
    </w:p>
    <w:p w:rsidR="007E16D3" w:rsidRDefault="007E16D3"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Default="00F47F1A" w:rsidP="006601A3">
      <w:pPr>
        <w:suppressAutoHyphens w:val="0"/>
        <w:autoSpaceDE w:val="0"/>
        <w:autoSpaceDN w:val="0"/>
        <w:adjustRightInd w:val="0"/>
        <w:spacing w:line="240" w:lineRule="auto"/>
        <w:rPr>
          <w:rFonts w:eastAsia="Calibri"/>
          <w:b/>
          <w:bCs/>
          <w:color w:val="auto"/>
          <w:kern w:val="0"/>
          <w:sz w:val="22"/>
          <w:szCs w:val="22"/>
          <w:lang w:eastAsia="en-US"/>
        </w:rPr>
      </w:pPr>
    </w:p>
    <w:p w:rsidR="00F47F1A" w:rsidRPr="007E16D3" w:rsidRDefault="00F47F1A" w:rsidP="006601A3">
      <w:pPr>
        <w:suppressAutoHyphens w:val="0"/>
        <w:autoSpaceDE w:val="0"/>
        <w:autoSpaceDN w:val="0"/>
        <w:adjustRightInd w:val="0"/>
        <w:spacing w:line="240" w:lineRule="auto"/>
        <w:rPr>
          <w:sz w:val="22"/>
          <w:szCs w:val="22"/>
        </w:rPr>
      </w:pPr>
    </w:p>
    <w:p w:rsidR="006601A3" w:rsidRPr="006601A3" w:rsidRDefault="006601A3" w:rsidP="006601A3">
      <w:pPr>
        <w:suppressAutoHyphens w:val="0"/>
        <w:autoSpaceDE w:val="0"/>
        <w:autoSpaceDN w:val="0"/>
        <w:adjustRightInd w:val="0"/>
        <w:spacing w:line="240" w:lineRule="auto"/>
        <w:rPr>
          <w:rFonts w:eastAsia="Calibri"/>
          <w:color w:val="auto"/>
          <w:kern w:val="0"/>
          <w:lang w:eastAsia="en-US"/>
        </w:rPr>
      </w:pPr>
      <w:r w:rsidRPr="006601A3">
        <w:rPr>
          <w:rFonts w:eastAsia="Calibri"/>
          <w:color w:val="auto"/>
          <w:kern w:val="0"/>
          <w:lang w:eastAsia="en-US"/>
        </w:rPr>
        <w:t xml:space="preserve">Датум:_______________ </w:t>
      </w:r>
      <w:r>
        <w:rPr>
          <w:rFonts w:eastAsia="Calibri"/>
          <w:color w:val="auto"/>
          <w:kern w:val="0"/>
          <w:lang w:eastAsia="en-US"/>
        </w:rPr>
        <w:t xml:space="preserve">                                                            </w:t>
      </w:r>
      <w:r w:rsidRPr="006601A3">
        <w:rPr>
          <w:rFonts w:eastAsia="Calibri"/>
          <w:color w:val="auto"/>
          <w:kern w:val="0"/>
          <w:lang w:eastAsia="en-US"/>
        </w:rPr>
        <w:t>Потпис овлашћеног лица</w:t>
      </w:r>
    </w:p>
    <w:p w:rsidR="0000397D" w:rsidRPr="006601A3" w:rsidRDefault="006601A3" w:rsidP="006601A3">
      <w:r w:rsidRPr="006601A3">
        <w:rPr>
          <w:rFonts w:eastAsia="Calibri"/>
          <w:color w:val="auto"/>
          <w:kern w:val="0"/>
          <w:lang w:eastAsia="en-US"/>
        </w:rPr>
        <w:t xml:space="preserve">Место:_______________ </w:t>
      </w:r>
      <w:r w:rsidR="00472CA2">
        <w:rPr>
          <w:rFonts w:eastAsia="Calibri"/>
          <w:color w:val="auto"/>
          <w:kern w:val="0"/>
          <w:lang w:eastAsia="en-US"/>
        </w:rPr>
        <w:t xml:space="preserve">                   </w:t>
      </w:r>
      <w:r w:rsidRPr="006601A3">
        <w:rPr>
          <w:rFonts w:eastAsia="Calibri"/>
          <w:color w:val="auto"/>
          <w:kern w:val="0"/>
          <w:lang w:eastAsia="en-US"/>
        </w:rPr>
        <w:t>(</w:t>
      </w:r>
      <w:r w:rsidR="00472CA2">
        <w:rPr>
          <w:rFonts w:eastAsia="Calibri"/>
          <w:color w:val="auto"/>
          <w:kern w:val="0"/>
          <w:lang w:eastAsia="en-US"/>
        </w:rPr>
        <w:t xml:space="preserve"> </w:t>
      </w:r>
      <w:r w:rsidRPr="006601A3">
        <w:rPr>
          <w:rFonts w:eastAsia="Calibri"/>
          <w:color w:val="auto"/>
          <w:kern w:val="0"/>
          <w:lang w:eastAsia="en-US"/>
        </w:rPr>
        <w:t>М.П.)</w:t>
      </w:r>
      <w:r w:rsidR="00472CA2">
        <w:rPr>
          <w:rFonts w:eastAsia="Calibri"/>
          <w:color w:val="auto"/>
          <w:kern w:val="0"/>
          <w:lang w:eastAsia="en-US"/>
        </w:rPr>
        <w:t xml:space="preserve">                         </w:t>
      </w:r>
      <w:r w:rsidRPr="006601A3">
        <w:rPr>
          <w:rFonts w:eastAsia="Calibri"/>
          <w:color w:val="auto"/>
          <w:kern w:val="0"/>
          <w:lang w:eastAsia="en-US"/>
        </w:rPr>
        <w:t xml:space="preserve"> _______</w:t>
      </w:r>
      <w:r w:rsidR="00472CA2">
        <w:rPr>
          <w:rFonts w:eastAsia="Calibri"/>
          <w:color w:val="auto"/>
          <w:kern w:val="0"/>
          <w:lang w:eastAsia="en-US"/>
        </w:rPr>
        <w:t>_____</w:t>
      </w:r>
      <w:r w:rsidRPr="006601A3">
        <w:rPr>
          <w:rFonts w:eastAsia="Calibri"/>
          <w:color w:val="auto"/>
          <w:kern w:val="0"/>
          <w:lang w:eastAsia="en-US"/>
        </w:rPr>
        <w:t>____________</w:t>
      </w:r>
    </w:p>
    <w:p w:rsidR="00A92517" w:rsidRDefault="00A92517" w:rsidP="00F53DD5">
      <w:pPr>
        <w:ind w:left="10" w:firstLine="710"/>
        <w:jc w:val="both"/>
      </w:pPr>
    </w:p>
    <w:p w:rsidR="00F47F1A" w:rsidRDefault="00F47F1A" w:rsidP="00F53DD5">
      <w:pPr>
        <w:ind w:left="10" w:firstLine="710"/>
        <w:jc w:val="both"/>
      </w:pPr>
    </w:p>
    <w:p w:rsidR="00F47F1A" w:rsidRDefault="00F47F1A" w:rsidP="00F53DD5">
      <w:pPr>
        <w:ind w:left="10" w:firstLine="710"/>
        <w:jc w:val="both"/>
      </w:pPr>
    </w:p>
    <w:p w:rsidR="00F47F1A" w:rsidRDefault="00F47F1A" w:rsidP="00F53DD5">
      <w:pPr>
        <w:ind w:left="10" w:firstLine="710"/>
        <w:jc w:val="both"/>
      </w:pPr>
    </w:p>
    <w:p w:rsidR="00F47F1A" w:rsidRDefault="00F47F1A" w:rsidP="00F53DD5">
      <w:pPr>
        <w:ind w:left="10" w:firstLine="710"/>
        <w:jc w:val="both"/>
      </w:pPr>
    </w:p>
    <w:p w:rsidR="00F47F1A" w:rsidRDefault="00F47F1A" w:rsidP="00F53DD5">
      <w:pPr>
        <w:ind w:left="10" w:firstLine="710"/>
        <w:jc w:val="both"/>
      </w:pPr>
    </w:p>
    <w:p w:rsidR="00F47F1A" w:rsidRPr="00F47F1A" w:rsidRDefault="00F47F1A" w:rsidP="00F53DD5">
      <w:pPr>
        <w:ind w:left="10" w:firstLine="710"/>
        <w:jc w:val="both"/>
      </w:pPr>
    </w:p>
    <w:p w:rsidR="007E1581" w:rsidRDefault="007E1581" w:rsidP="006B34D0">
      <w:pPr>
        <w:jc w:val="center"/>
        <w:rPr>
          <w:b/>
          <w:noProof/>
          <w:lang w:val="sr-Cyrl-CS"/>
        </w:rPr>
      </w:pPr>
    </w:p>
    <w:p w:rsidR="006B34D0" w:rsidRPr="00184D9F" w:rsidRDefault="00A831B2" w:rsidP="006B34D0">
      <w:pPr>
        <w:jc w:val="center"/>
        <w:rPr>
          <w:b/>
          <w:noProof/>
          <w:lang w:val="sr-Cyrl-CS"/>
        </w:rPr>
      </w:pPr>
      <w:r>
        <w:rPr>
          <w:b/>
          <w:noProof/>
        </w:rPr>
        <w:lastRenderedPageBreak/>
        <w:t>I</w:t>
      </w:r>
      <w:r w:rsidR="0017203D">
        <w:rPr>
          <w:b/>
          <w:noProof/>
        </w:rPr>
        <w:t>V</w:t>
      </w:r>
      <w:r w:rsidR="006B34D0" w:rsidRPr="00184D9F">
        <w:rPr>
          <w:b/>
          <w:noProof/>
          <w:lang w:val="sr-Cyrl-CS"/>
        </w:rPr>
        <w:t xml:space="preserve">  </w:t>
      </w:r>
      <w:r w:rsidR="006B34D0">
        <w:rPr>
          <w:b/>
          <w:noProof/>
          <w:lang w:val="sr-Cyrl-CS"/>
        </w:rPr>
        <w:t>УСЛОВИ</w:t>
      </w:r>
      <w:r w:rsidR="006B34D0" w:rsidRPr="00184D9F">
        <w:rPr>
          <w:b/>
          <w:noProof/>
          <w:lang w:val="sr-Cyrl-CS"/>
        </w:rPr>
        <w:t xml:space="preserve"> </w:t>
      </w:r>
      <w:r w:rsidR="006B34D0">
        <w:rPr>
          <w:b/>
          <w:noProof/>
          <w:lang w:val="sr-Cyrl-CS"/>
        </w:rPr>
        <w:t>ЗА</w:t>
      </w:r>
      <w:r w:rsidR="006B34D0" w:rsidRPr="00184D9F">
        <w:rPr>
          <w:b/>
          <w:noProof/>
          <w:lang w:val="sr-Cyrl-CS"/>
        </w:rPr>
        <w:t xml:space="preserve"> </w:t>
      </w:r>
      <w:r w:rsidR="006B34D0">
        <w:rPr>
          <w:b/>
          <w:noProof/>
          <w:lang w:val="sr-Cyrl-CS"/>
        </w:rPr>
        <w:t>УЧЕШЋЕ</w:t>
      </w:r>
      <w:r w:rsidR="006B34D0" w:rsidRPr="00184D9F">
        <w:rPr>
          <w:b/>
          <w:noProof/>
          <w:lang w:val="sr-Cyrl-CS"/>
        </w:rPr>
        <w:t xml:space="preserve"> </w:t>
      </w:r>
      <w:r w:rsidR="006B34D0">
        <w:rPr>
          <w:b/>
          <w:noProof/>
          <w:lang w:val="sr-Cyrl-CS"/>
        </w:rPr>
        <w:t>У</w:t>
      </w:r>
      <w:r w:rsidR="006B34D0" w:rsidRPr="00184D9F">
        <w:rPr>
          <w:b/>
          <w:noProof/>
          <w:lang w:val="sr-Cyrl-CS"/>
        </w:rPr>
        <w:t xml:space="preserve"> </w:t>
      </w:r>
      <w:r w:rsidR="006B34D0">
        <w:rPr>
          <w:b/>
          <w:noProof/>
          <w:lang w:val="sr-Cyrl-CS"/>
        </w:rPr>
        <w:t>ПОСТУПКУ</w:t>
      </w:r>
      <w:r w:rsidR="006B34D0" w:rsidRPr="00184D9F">
        <w:rPr>
          <w:b/>
          <w:noProof/>
          <w:lang w:val="sr-Cyrl-CS"/>
        </w:rPr>
        <w:t xml:space="preserve"> </w:t>
      </w:r>
      <w:r w:rsidR="006B34D0">
        <w:rPr>
          <w:b/>
          <w:noProof/>
          <w:lang w:val="sr-Cyrl-CS"/>
        </w:rPr>
        <w:t>ЈАВНЕ</w:t>
      </w:r>
      <w:r w:rsidR="006B34D0" w:rsidRPr="00184D9F">
        <w:rPr>
          <w:b/>
          <w:noProof/>
          <w:lang w:val="sr-Cyrl-CS"/>
        </w:rPr>
        <w:t xml:space="preserve"> </w:t>
      </w:r>
      <w:r w:rsidR="006B34D0">
        <w:rPr>
          <w:b/>
          <w:noProof/>
          <w:lang w:val="sr-Cyrl-CS"/>
        </w:rPr>
        <w:t>НАБАВКЕ</w:t>
      </w:r>
      <w:r w:rsidR="006B34D0" w:rsidRPr="00184D9F">
        <w:rPr>
          <w:b/>
          <w:noProof/>
          <w:lang w:val="sr-Cyrl-CS"/>
        </w:rPr>
        <w:t xml:space="preserve"> </w:t>
      </w:r>
      <w:r w:rsidR="006B34D0">
        <w:rPr>
          <w:b/>
          <w:noProof/>
          <w:lang w:val="sr-Cyrl-CS"/>
        </w:rPr>
        <w:t>ИЗ</w:t>
      </w:r>
      <w:r w:rsidR="006B34D0" w:rsidRPr="00184D9F">
        <w:rPr>
          <w:b/>
          <w:noProof/>
          <w:lang w:val="sr-Cyrl-CS"/>
        </w:rPr>
        <w:t xml:space="preserve"> </w:t>
      </w:r>
      <w:r w:rsidR="006B34D0">
        <w:rPr>
          <w:b/>
          <w:noProof/>
          <w:lang w:val="sr-Cyrl-CS"/>
        </w:rPr>
        <w:t>ЧЛ</w:t>
      </w:r>
      <w:r w:rsidR="006B34D0" w:rsidRPr="00184D9F">
        <w:rPr>
          <w:b/>
          <w:noProof/>
          <w:lang w:val="sr-Cyrl-CS"/>
        </w:rPr>
        <w:t xml:space="preserve">. 75. </w:t>
      </w:r>
      <w:r w:rsidR="006B34D0">
        <w:rPr>
          <w:b/>
          <w:noProof/>
          <w:lang w:val="sr-Cyrl-CS"/>
        </w:rPr>
        <w:t>И</w:t>
      </w:r>
      <w:r w:rsidR="006B34D0" w:rsidRPr="00184D9F">
        <w:rPr>
          <w:b/>
          <w:noProof/>
          <w:lang w:val="sr-Cyrl-CS"/>
        </w:rPr>
        <w:t xml:space="preserve"> 76. </w:t>
      </w:r>
      <w:r w:rsidR="006B34D0">
        <w:rPr>
          <w:b/>
          <w:noProof/>
          <w:lang w:val="sr-Cyrl-CS"/>
        </w:rPr>
        <w:t>ЗАКОНА</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УПУТСТВО</w:t>
      </w:r>
      <w:r w:rsidR="006B34D0" w:rsidRPr="00184D9F">
        <w:rPr>
          <w:b/>
          <w:noProof/>
          <w:lang w:val="sr-Cyrl-CS"/>
        </w:rPr>
        <w:t xml:space="preserve"> </w:t>
      </w:r>
      <w:r w:rsidR="006B34D0">
        <w:rPr>
          <w:b/>
          <w:noProof/>
          <w:lang w:val="sr-Cyrl-CS"/>
        </w:rPr>
        <w:t>КАКО</w:t>
      </w:r>
      <w:r w:rsidR="006B34D0" w:rsidRPr="00184D9F">
        <w:rPr>
          <w:b/>
          <w:noProof/>
          <w:lang w:val="sr-Cyrl-CS"/>
        </w:rPr>
        <w:t xml:space="preserve"> </w:t>
      </w:r>
      <w:r w:rsidR="006B34D0">
        <w:rPr>
          <w:b/>
          <w:noProof/>
          <w:lang w:val="sr-Cyrl-CS"/>
        </w:rPr>
        <w:t>СЕ</w:t>
      </w:r>
      <w:r w:rsidR="006B34D0" w:rsidRPr="00184D9F">
        <w:rPr>
          <w:b/>
          <w:noProof/>
          <w:lang w:val="sr-Cyrl-CS"/>
        </w:rPr>
        <w:t xml:space="preserve"> </w:t>
      </w:r>
      <w:r w:rsidR="006B34D0">
        <w:rPr>
          <w:b/>
          <w:noProof/>
          <w:lang w:val="sr-Cyrl-CS"/>
        </w:rPr>
        <w:t>ДОКАЗУЈЕ</w:t>
      </w:r>
      <w:r w:rsidR="006B34D0" w:rsidRPr="00184D9F">
        <w:rPr>
          <w:b/>
          <w:noProof/>
          <w:lang w:val="sr-Cyrl-CS"/>
        </w:rPr>
        <w:t xml:space="preserve"> </w:t>
      </w:r>
      <w:r w:rsidR="006B34D0">
        <w:rPr>
          <w:b/>
          <w:noProof/>
          <w:lang w:val="sr-Cyrl-CS"/>
        </w:rPr>
        <w:t>ИСПУЊЕНОСТ</w:t>
      </w:r>
      <w:r w:rsidR="006B34D0" w:rsidRPr="00184D9F">
        <w:rPr>
          <w:b/>
          <w:noProof/>
          <w:lang w:val="sr-Cyrl-CS"/>
        </w:rPr>
        <w:t xml:space="preserve"> </w:t>
      </w:r>
      <w:r w:rsidR="006B34D0">
        <w:rPr>
          <w:b/>
          <w:noProof/>
          <w:lang w:val="sr-Cyrl-CS"/>
        </w:rPr>
        <w:t>ТИХ</w:t>
      </w:r>
      <w:r w:rsidR="006B34D0" w:rsidRPr="00184D9F">
        <w:rPr>
          <w:b/>
          <w:noProof/>
          <w:lang w:val="sr-Cyrl-CS"/>
        </w:rPr>
        <w:t xml:space="preserve"> </w:t>
      </w:r>
      <w:r w:rsidR="006B34D0">
        <w:rPr>
          <w:b/>
          <w:noProof/>
          <w:lang w:val="sr-Cyrl-CS"/>
        </w:rPr>
        <w:t>УСЛОВА</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sidRPr="00184D9F">
        <w:rPr>
          <w:b/>
          <w:noProof/>
          <w:lang w:val="sr-Cyrl-CS"/>
        </w:rPr>
        <w:t xml:space="preserve">1. </w:t>
      </w:r>
      <w:r>
        <w:rPr>
          <w:b/>
          <w:noProof/>
          <w:lang w:val="sr-Cyrl-CS"/>
        </w:rPr>
        <w:t>УСЛОВИ</w:t>
      </w:r>
      <w:r w:rsidRPr="00184D9F">
        <w:rPr>
          <w:b/>
          <w:noProof/>
          <w:lang w:val="sr-Cyrl-CS"/>
        </w:rPr>
        <w:t xml:space="preserve"> </w:t>
      </w:r>
      <w:r>
        <w:rPr>
          <w:b/>
          <w:noProof/>
          <w:lang w:val="sr-Cyrl-CS"/>
        </w:rPr>
        <w:t>ЗА</w:t>
      </w:r>
      <w:r w:rsidRPr="00184D9F">
        <w:rPr>
          <w:b/>
          <w:noProof/>
          <w:lang w:val="sr-Cyrl-CS"/>
        </w:rPr>
        <w:t xml:space="preserve"> </w:t>
      </w:r>
      <w:r>
        <w:rPr>
          <w:b/>
          <w:noProof/>
          <w:lang w:val="sr-Cyrl-CS"/>
        </w:rPr>
        <w:t>УЧЕШЋЕ</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ПОСТУПКУ</w:t>
      </w:r>
      <w:r w:rsidRPr="00184D9F">
        <w:rPr>
          <w:b/>
          <w:noProof/>
          <w:lang w:val="sr-Cyrl-CS"/>
        </w:rPr>
        <w:t xml:space="preserve"> </w:t>
      </w:r>
      <w:r>
        <w:rPr>
          <w:b/>
          <w:noProof/>
          <w:lang w:val="sr-Cyrl-CS"/>
        </w:rPr>
        <w:t>ЈАВНЕ</w:t>
      </w:r>
      <w:r w:rsidRPr="00184D9F">
        <w:rPr>
          <w:b/>
          <w:noProof/>
          <w:lang w:val="sr-Cyrl-CS"/>
        </w:rPr>
        <w:t xml:space="preserve"> </w:t>
      </w:r>
      <w:r>
        <w:rPr>
          <w:b/>
          <w:noProof/>
          <w:lang w:val="sr-Cyrl-CS"/>
        </w:rPr>
        <w:t>НАБАВКЕ</w:t>
      </w:r>
      <w:r w:rsidRPr="00184D9F">
        <w:rPr>
          <w:b/>
          <w:noProof/>
          <w:lang w:val="sr-Cyrl-CS"/>
        </w:rPr>
        <w:t xml:space="preserve"> </w:t>
      </w:r>
      <w:r>
        <w:rPr>
          <w:b/>
          <w:noProof/>
          <w:lang w:val="sr-Cyrl-CS"/>
        </w:rPr>
        <w:t>ИЗ</w:t>
      </w:r>
      <w:r w:rsidRPr="00184D9F">
        <w:rPr>
          <w:b/>
          <w:noProof/>
          <w:lang w:val="sr-Cyrl-CS"/>
        </w:rPr>
        <w:t xml:space="preserve"> </w:t>
      </w:r>
      <w:r>
        <w:rPr>
          <w:b/>
          <w:noProof/>
          <w:lang w:val="sr-Cyrl-CS"/>
        </w:rPr>
        <w:t>ЧЛ</w:t>
      </w:r>
      <w:r w:rsidRPr="00184D9F">
        <w:rPr>
          <w:b/>
          <w:noProof/>
          <w:lang w:val="sr-Cyrl-CS"/>
        </w:rPr>
        <w:t xml:space="preserve">. 75. </w:t>
      </w:r>
      <w:r>
        <w:rPr>
          <w:b/>
          <w:noProof/>
          <w:lang w:val="sr-Cyrl-CS"/>
        </w:rPr>
        <w:t>И</w:t>
      </w:r>
      <w:r w:rsidRPr="00184D9F">
        <w:rPr>
          <w:b/>
          <w:noProof/>
          <w:lang w:val="sr-Cyrl-CS"/>
        </w:rPr>
        <w:t xml:space="preserve"> 76. </w:t>
      </w:r>
      <w:r>
        <w:rPr>
          <w:b/>
          <w:noProof/>
          <w:lang w:val="sr-Cyrl-CS"/>
        </w:rPr>
        <w:t>ЗАКОНА</w:t>
      </w:r>
    </w:p>
    <w:p w:rsidR="006B34D0" w:rsidRPr="00184D9F" w:rsidRDefault="006B34D0" w:rsidP="006B34D0">
      <w:pPr>
        <w:jc w:val="both"/>
        <w:rPr>
          <w:noProof/>
          <w:lang w:val="sr-Cyrl-CS"/>
        </w:rPr>
      </w:pPr>
    </w:p>
    <w:p w:rsidR="006B34D0" w:rsidRPr="00184D9F" w:rsidRDefault="006B34D0" w:rsidP="00A92517">
      <w:pPr>
        <w:pStyle w:val="ListParagraph"/>
        <w:numPr>
          <w:ilvl w:val="1"/>
          <w:numId w:val="34"/>
        </w:numPr>
        <w:jc w:val="both"/>
        <w:rPr>
          <w:noProof/>
          <w:lang w:val="sr-Cyrl-CS"/>
        </w:rPr>
      </w:pPr>
      <w:r>
        <w:rPr>
          <w:noProof/>
          <w:lang w:val="sr-Cyrl-CS"/>
        </w:rPr>
        <w:t>Право</w:t>
      </w:r>
      <w:r w:rsidRPr="00184D9F">
        <w:rPr>
          <w:noProof/>
          <w:lang w:val="sr-Cyrl-CS"/>
        </w:rPr>
        <w:t xml:space="preserve"> </w:t>
      </w:r>
      <w:r>
        <w:rPr>
          <w:noProof/>
          <w:lang w:val="sr-Cyrl-CS"/>
        </w:rPr>
        <w:t>на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има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који</w:t>
      </w:r>
      <w:r w:rsidRPr="00184D9F">
        <w:rPr>
          <w:noProof/>
          <w:lang w:val="sr-Cyrl-CS"/>
        </w:rPr>
        <w:t xml:space="preserve"> </w:t>
      </w:r>
      <w:r>
        <w:rPr>
          <w:noProof/>
          <w:lang w:val="sr-Cyrl-CS"/>
        </w:rPr>
        <w:t>испуњава</w:t>
      </w:r>
      <w:r w:rsidRPr="00184D9F">
        <w:rPr>
          <w:noProof/>
          <w:lang w:val="sr-Cyrl-CS"/>
        </w:rPr>
        <w:t xml:space="preserve"> </w:t>
      </w:r>
      <w:r w:rsidRPr="00A92517">
        <w:rPr>
          <w:noProof/>
          <w:u w:val="single"/>
          <w:lang w:val="sr-Cyrl-CS"/>
        </w:rPr>
        <w:t>обавезне услове</w:t>
      </w:r>
      <w:r w:rsidRPr="00184D9F">
        <w:rPr>
          <w:noProof/>
          <w:lang w:val="sr-Cyrl-CS"/>
        </w:rPr>
        <w:t xml:space="preserve"> </w:t>
      </w:r>
      <w:r>
        <w:rPr>
          <w:noProof/>
          <w:lang w:val="sr-Cyrl-CS"/>
        </w:rPr>
        <w:t>за</w:t>
      </w:r>
      <w:r w:rsidRPr="00184D9F">
        <w:rPr>
          <w:noProof/>
          <w:lang w:val="sr-Cyrl-CS"/>
        </w:rPr>
        <w:t xml:space="preserve"> </w:t>
      </w:r>
      <w:r>
        <w:rPr>
          <w:noProof/>
          <w:lang w:val="sr-Cyrl-CS"/>
        </w:rPr>
        <w:t>учешће</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дефинисане</w:t>
      </w:r>
      <w:r w:rsidRPr="00184D9F">
        <w:rPr>
          <w:noProof/>
          <w:lang w:val="sr-Cyrl-CS"/>
        </w:rPr>
        <w:t xml:space="preserve"> </w:t>
      </w:r>
      <w:r>
        <w:rPr>
          <w:noProof/>
          <w:lang w:val="sr-Cyrl-CS"/>
        </w:rPr>
        <w:t>чл</w:t>
      </w:r>
      <w:r w:rsidRPr="00184D9F">
        <w:rPr>
          <w:noProof/>
          <w:lang w:val="sr-Cyrl-CS"/>
        </w:rPr>
        <w:t xml:space="preserve">. 75.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то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ListParagraph"/>
        <w:numPr>
          <w:ilvl w:val="0"/>
          <w:numId w:val="18"/>
        </w:numPr>
        <w:jc w:val="both"/>
        <w:rPr>
          <w:noProof/>
          <w:lang w:val="sr-Cyrl-CS"/>
        </w:rPr>
      </w:pP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регистрован</w:t>
      </w:r>
      <w:r w:rsidRPr="00184D9F">
        <w:rPr>
          <w:noProof/>
          <w:lang w:val="sr-Cyrl-CS"/>
        </w:rPr>
        <w:t xml:space="preserve"> </w:t>
      </w:r>
      <w:r>
        <w:rPr>
          <w:noProof/>
          <w:lang w:val="sr-Cyrl-CS"/>
        </w:rPr>
        <w:t>код</w:t>
      </w:r>
      <w:r w:rsidRPr="00184D9F">
        <w:rPr>
          <w:noProof/>
          <w:lang w:val="sr-Cyrl-CS"/>
        </w:rPr>
        <w:t xml:space="preserve"> </w:t>
      </w:r>
      <w:r>
        <w:rPr>
          <w:noProof/>
          <w:lang w:val="sr-Cyrl-CS"/>
        </w:rPr>
        <w:t>надлежног</w:t>
      </w:r>
      <w:r w:rsidRPr="00184D9F">
        <w:rPr>
          <w:noProof/>
          <w:lang w:val="sr-Cyrl-CS"/>
        </w:rPr>
        <w:t xml:space="preserve"> </w:t>
      </w:r>
      <w:r>
        <w:rPr>
          <w:noProof/>
          <w:lang w:val="sr-Cyrl-CS"/>
        </w:rPr>
        <w:t>органа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уписан</w:t>
      </w:r>
      <w:r w:rsidRPr="00184D9F">
        <w:rPr>
          <w:noProof/>
          <w:lang w:val="sr-Cyrl-CS"/>
        </w:rPr>
        <w:t xml:space="preserve"> </w:t>
      </w:r>
      <w:r>
        <w:rPr>
          <w:noProof/>
          <w:lang w:val="sr-Cyrl-CS"/>
        </w:rPr>
        <w:t>у</w:t>
      </w:r>
      <w:r w:rsidRPr="00184D9F">
        <w:rPr>
          <w:noProof/>
          <w:lang w:val="sr-Cyrl-CS"/>
        </w:rPr>
        <w:t xml:space="preserve"> </w:t>
      </w:r>
      <w:r>
        <w:rPr>
          <w:noProof/>
          <w:lang w:val="sr-Cyrl-CS"/>
        </w:rPr>
        <w:t>одговарајући</w:t>
      </w:r>
      <w:r w:rsidRPr="00184D9F">
        <w:rPr>
          <w:noProof/>
          <w:lang w:val="sr-Cyrl-CS"/>
        </w:rPr>
        <w:t xml:space="preserve"> </w:t>
      </w:r>
      <w:r>
        <w:rPr>
          <w:noProof/>
          <w:lang w:val="sr-Cyrl-CS"/>
        </w:rPr>
        <w:t>регистар</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1)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ListParagraph"/>
        <w:numPr>
          <w:ilvl w:val="0"/>
          <w:numId w:val="18"/>
        </w:numPr>
        <w:jc w:val="both"/>
        <w:rPr>
          <w:noProof/>
          <w:lang w:val="sr-Cyrl-CS"/>
        </w:rPr>
      </w:pPr>
      <w:r>
        <w:rPr>
          <w:noProof/>
          <w:lang w:val="sr-Cyrl-CS"/>
        </w:rPr>
        <w:t>Да</w:t>
      </w:r>
      <w:r w:rsidRPr="00184D9F">
        <w:rPr>
          <w:noProof/>
          <w:lang w:val="sr-Cyrl-CS"/>
        </w:rPr>
        <w:t xml:space="preserve"> </w:t>
      </w:r>
      <w:r>
        <w:rPr>
          <w:noProof/>
          <w:lang w:val="sr-Cyrl-CS"/>
        </w:rPr>
        <w:t>он</w:t>
      </w:r>
      <w:r w:rsidRPr="00184D9F">
        <w:rPr>
          <w:noProof/>
          <w:lang w:val="sr-Cyrl-CS"/>
        </w:rPr>
        <w:t xml:space="preserve"> </w:t>
      </w:r>
      <w:r>
        <w:rPr>
          <w:noProof/>
          <w:lang w:val="sr-Cyrl-CS"/>
        </w:rPr>
        <w:t>и</w:t>
      </w:r>
      <w:r w:rsidRPr="00184D9F">
        <w:rPr>
          <w:noProof/>
          <w:lang w:val="sr-Cyrl-CS"/>
        </w:rPr>
        <w:t xml:space="preserve"> </w:t>
      </w:r>
      <w:r>
        <w:rPr>
          <w:noProof/>
          <w:lang w:val="sr-Cyrl-CS"/>
        </w:rPr>
        <w:t>његов</w:t>
      </w:r>
      <w:r w:rsidRPr="00184D9F">
        <w:rPr>
          <w:noProof/>
          <w:lang w:val="sr-Cyrl-CS"/>
        </w:rPr>
        <w:t xml:space="preserve"> </w:t>
      </w:r>
      <w:r>
        <w:rPr>
          <w:noProof/>
          <w:lang w:val="sr-Cyrl-CS"/>
        </w:rPr>
        <w:t>законски</w:t>
      </w:r>
      <w:r w:rsidRPr="00184D9F">
        <w:rPr>
          <w:noProof/>
          <w:lang w:val="sr-Cyrl-CS"/>
        </w:rPr>
        <w:t xml:space="preserve"> </w:t>
      </w:r>
      <w:r>
        <w:rPr>
          <w:noProof/>
          <w:lang w:val="sr-Cyrl-CS"/>
        </w:rPr>
        <w:t>заступник</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неко</w:t>
      </w:r>
      <w:r w:rsidRPr="00184D9F">
        <w:rPr>
          <w:noProof/>
          <w:lang w:val="sr-Cyrl-CS"/>
        </w:rPr>
        <w:t xml:space="preserve"> </w:t>
      </w:r>
      <w:r>
        <w:rPr>
          <w:noProof/>
          <w:lang w:val="sr-Cyrl-CS"/>
        </w:rPr>
        <w:t>од</w:t>
      </w:r>
      <w:r w:rsidRPr="00184D9F">
        <w:rPr>
          <w:noProof/>
          <w:lang w:val="sr-Cyrl-CS"/>
        </w:rPr>
        <w:t xml:space="preserve"> </w:t>
      </w:r>
      <w:r>
        <w:rPr>
          <w:noProof/>
          <w:lang w:val="sr-Cyrl-CS"/>
        </w:rPr>
        <w:t>кривичних</w:t>
      </w:r>
      <w:r w:rsidRPr="00184D9F">
        <w:rPr>
          <w:noProof/>
          <w:lang w:val="sr-Cyrl-CS"/>
        </w:rPr>
        <w:t xml:space="preserve"> </w:t>
      </w:r>
      <w:r>
        <w:rPr>
          <w:noProof/>
          <w:lang w:val="sr-Cyrl-CS"/>
        </w:rPr>
        <w:t>дела</w:t>
      </w:r>
      <w:r w:rsidRPr="00184D9F">
        <w:rPr>
          <w:noProof/>
          <w:lang w:val="sr-Cyrl-CS"/>
        </w:rPr>
        <w:t xml:space="preserve"> </w:t>
      </w:r>
      <w:r>
        <w:rPr>
          <w:noProof/>
          <w:lang w:val="sr-Cyrl-CS"/>
        </w:rPr>
        <w:t>као</w:t>
      </w:r>
      <w:r w:rsidRPr="00184D9F">
        <w:rPr>
          <w:noProof/>
          <w:lang w:val="sr-Cyrl-CS"/>
        </w:rPr>
        <w:t xml:space="preserve"> </w:t>
      </w:r>
      <w:r>
        <w:rPr>
          <w:noProof/>
          <w:lang w:val="sr-Cyrl-CS"/>
        </w:rPr>
        <w:t>члан</w:t>
      </w:r>
      <w:r w:rsidRPr="00184D9F">
        <w:rPr>
          <w:noProof/>
          <w:lang w:val="sr-Cyrl-CS"/>
        </w:rPr>
        <w:t xml:space="preserve"> </w:t>
      </w:r>
      <w:r>
        <w:rPr>
          <w:noProof/>
          <w:lang w:val="sr-Cyrl-CS"/>
        </w:rPr>
        <w:t>организоване</w:t>
      </w:r>
      <w:r w:rsidRPr="00184D9F">
        <w:rPr>
          <w:noProof/>
          <w:lang w:val="sr-Cyrl-CS"/>
        </w:rPr>
        <w:t xml:space="preserve"> </w:t>
      </w:r>
      <w:r>
        <w:rPr>
          <w:noProof/>
          <w:lang w:val="sr-Cyrl-CS"/>
        </w:rPr>
        <w:t>криминалне</w:t>
      </w:r>
      <w:r w:rsidRPr="00184D9F">
        <w:rPr>
          <w:noProof/>
          <w:lang w:val="sr-Cyrl-CS"/>
        </w:rPr>
        <w:t xml:space="preserve"> </w:t>
      </w:r>
      <w:r>
        <w:rPr>
          <w:noProof/>
          <w:lang w:val="sr-Cyrl-CS"/>
        </w:rPr>
        <w:t>групе</w:t>
      </w:r>
      <w:r w:rsidRPr="00184D9F">
        <w:rPr>
          <w:noProof/>
          <w:lang w:val="sr-Cyrl-CS"/>
        </w:rPr>
        <w:t xml:space="preserve">, </w:t>
      </w:r>
      <w:r>
        <w:rPr>
          <w:noProof/>
          <w:lang w:val="sr-Cyrl-CS"/>
        </w:rPr>
        <w:t>да</w:t>
      </w:r>
      <w:r w:rsidRPr="00184D9F">
        <w:rPr>
          <w:noProof/>
          <w:lang w:val="sr-Cyrl-CS"/>
        </w:rPr>
        <w:t xml:space="preserve"> </w:t>
      </w:r>
      <w:r>
        <w:rPr>
          <w:noProof/>
          <w:lang w:val="sr-Cyrl-CS"/>
        </w:rPr>
        <w:t>није</w:t>
      </w:r>
      <w:r w:rsidRPr="00184D9F">
        <w:rPr>
          <w:noProof/>
          <w:lang w:val="sr-Cyrl-CS"/>
        </w:rPr>
        <w:t xml:space="preserve"> </w:t>
      </w:r>
      <w:r>
        <w:rPr>
          <w:noProof/>
          <w:lang w:val="sr-Cyrl-CS"/>
        </w:rPr>
        <w:t>осуђиван</w:t>
      </w:r>
      <w:r w:rsidRPr="00184D9F">
        <w:rPr>
          <w:noProof/>
          <w:lang w:val="sr-Cyrl-CS"/>
        </w:rPr>
        <w:t xml:space="preserve"> </w:t>
      </w:r>
      <w:r>
        <w:rPr>
          <w:noProof/>
          <w:lang w:val="sr-Cyrl-CS"/>
        </w:rPr>
        <w:t>за</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привреде</w:t>
      </w:r>
      <w:r w:rsidRPr="00184D9F">
        <w:rPr>
          <w:noProof/>
          <w:lang w:val="sr-Cyrl-CS"/>
        </w:rPr>
        <w:t xml:space="preserve">, </w:t>
      </w:r>
      <w:r>
        <w:rPr>
          <w:noProof/>
          <w:lang w:val="sr-Cyrl-CS"/>
        </w:rPr>
        <w:t>кривична</w:t>
      </w:r>
      <w:r w:rsidRPr="00184D9F">
        <w:rPr>
          <w:noProof/>
          <w:lang w:val="sr-Cyrl-CS"/>
        </w:rPr>
        <w:t xml:space="preserve"> </w:t>
      </w:r>
      <w:r>
        <w:rPr>
          <w:noProof/>
          <w:lang w:val="sr-Cyrl-CS"/>
        </w:rPr>
        <w:t>дела</w:t>
      </w:r>
      <w:r w:rsidRPr="00184D9F">
        <w:rPr>
          <w:noProof/>
          <w:lang w:val="sr-Cyrl-CS"/>
        </w:rPr>
        <w:t xml:space="preserve"> </w:t>
      </w:r>
      <w:r>
        <w:rPr>
          <w:noProof/>
          <w:lang w:val="sr-Cyrl-CS"/>
        </w:rPr>
        <w:t>против</w:t>
      </w:r>
      <w:r w:rsidRPr="00184D9F">
        <w:rPr>
          <w:noProof/>
          <w:lang w:val="sr-Cyrl-CS"/>
        </w:rPr>
        <w:t xml:space="preserve"> </w:t>
      </w:r>
      <w:r>
        <w:rPr>
          <w:noProof/>
          <w:lang w:val="sr-Cyrl-CS"/>
        </w:rPr>
        <w:t>животне</w:t>
      </w:r>
      <w:r w:rsidRPr="00184D9F">
        <w:rPr>
          <w:noProof/>
          <w:lang w:val="sr-Cyrl-CS"/>
        </w:rPr>
        <w:t xml:space="preserve"> </w:t>
      </w:r>
      <w:r>
        <w:rPr>
          <w:noProof/>
          <w:lang w:val="sr-Cyrl-CS"/>
        </w:rPr>
        <w:t>средине</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примања</w:t>
      </w:r>
      <w:r w:rsidRPr="00184D9F">
        <w:rPr>
          <w:noProof/>
          <w:lang w:val="sr-Cyrl-CS"/>
        </w:rPr>
        <w:t xml:space="preserve"> </w:t>
      </w:r>
      <w:r>
        <w:rPr>
          <w:noProof/>
          <w:lang w:val="sr-Cyrl-CS"/>
        </w:rPr>
        <w:t>или</w:t>
      </w:r>
      <w:r w:rsidRPr="00184D9F">
        <w:rPr>
          <w:noProof/>
          <w:lang w:val="sr-Cyrl-CS"/>
        </w:rPr>
        <w:t xml:space="preserve"> </w:t>
      </w:r>
      <w:r>
        <w:rPr>
          <w:noProof/>
          <w:lang w:val="sr-Cyrl-CS"/>
        </w:rPr>
        <w:t>давања</w:t>
      </w:r>
      <w:r w:rsidRPr="00184D9F">
        <w:rPr>
          <w:noProof/>
          <w:lang w:val="sr-Cyrl-CS"/>
        </w:rPr>
        <w:t xml:space="preserve"> </w:t>
      </w:r>
      <w:r>
        <w:rPr>
          <w:noProof/>
          <w:lang w:val="sr-Cyrl-CS"/>
        </w:rPr>
        <w:t>мита</w:t>
      </w:r>
      <w:r w:rsidRPr="00184D9F">
        <w:rPr>
          <w:noProof/>
          <w:lang w:val="sr-Cyrl-CS"/>
        </w:rPr>
        <w:t xml:space="preserve">, </w:t>
      </w:r>
      <w:r>
        <w:rPr>
          <w:noProof/>
          <w:lang w:val="sr-Cyrl-CS"/>
        </w:rPr>
        <w:t>кривично</w:t>
      </w:r>
      <w:r w:rsidRPr="00184D9F">
        <w:rPr>
          <w:noProof/>
          <w:lang w:val="sr-Cyrl-CS"/>
        </w:rPr>
        <w:t xml:space="preserve"> </w:t>
      </w:r>
      <w:r>
        <w:rPr>
          <w:noProof/>
          <w:lang w:val="sr-Cyrl-CS"/>
        </w:rPr>
        <w:t>дело</w:t>
      </w:r>
      <w:r w:rsidRPr="00184D9F">
        <w:rPr>
          <w:noProof/>
          <w:lang w:val="sr-Cyrl-CS"/>
        </w:rPr>
        <w:t xml:space="preserve"> </w:t>
      </w:r>
      <w:r>
        <w:rPr>
          <w:noProof/>
          <w:lang w:val="sr-Cyrl-CS"/>
        </w:rPr>
        <w:t>преваре</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2)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pStyle w:val="ListParagraph"/>
        <w:numPr>
          <w:ilvl w:val="0"/>
          <w:numId w:val="18"/>
        </w:numPr>
        <w:jc w:val="both"/>
        <w:rPr>
          <w:noProof/>
          <w:lang w:val="sr-Cyrl-CS"/>
        </w:rPr>
      </w:pP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измирио</w:t>
      </w:r>
      <w:r w:rsidRPr="00184D9F">
        <w:rPr>
          <w:noProof/>
          <w:lang w:val="sr-Cyrl-CS"/>
        </w:rPr>
        <w:t xml:space="preserve"> </w:t>
      </w:r>
      <w:r>
        <w:rPr>
          <w:noProof/>
          <w:lang w:val="sr-Cyrl-CS"/>
        </w:rPr>
        <w:t>доспеле</w:t>
      </w:r>
      <w:r w:rsidRPr="00184D9F">
        <w:rPr>
          <w:noProof/>
          <w:lang w:val="sr-Cyrl-CS"/>
        </w:rPr>
        <w:t xml:space="preserve"> </w:t>
      </w:r>
      <w:r>
        <w:rPr>
          <w:noProof/>
          <w:lang w:val="sr-Cyrl-CS"/>
        </w:rPr>
        <w:t>порезе</w:t>
      </w:r>
      <w:r w:rsidRPr="00184D9F">
        <w:rPr>
          <w:noProof/>
          <w:lang w:val="sr-Cyrl-CS"/>
        </w:rPr>
        <w:t xml:space="preserve">, </w:t>
      </w:r>
      <w:r>
        <w:rPr>
          <w:noProof/>
          <w:lang w:val="sr-Cyrl-CS"/>
        </w:rPr>
        <w:t>доприносе</w:t>
      </w:r>
      <w:r w:rsidRPr="00184D9F">
        <w:rPr>
          <w:noProof/>
          <w:lang w:val="sr-Cyrl-CS"/>
        </w:rPr>
        <w:t xml:space="preserve"> </w:t>
      </w:r>
      <w:r>
        <w:rPr>
          <w:noProof/>
          <w:lang w:val="sr-Cyrl-CS"/>
        </w:rPr>
        <w:t>и</w:t>
      </w:r>
      <w:r w:rsidRPr="00184D9F">
        <w:rPr>
          <w:noProof/>
          <w:lang w:val="sr-Cyrl-CS"/>
        </w:rPr>
        <w:t xml:space="preserve"> </w:t>
      </w:r>
      <w:r>
        <w:rPr>
          <w:noProof/>
          <w:lang w:val="sr-Cyrl-CS"/>
        </w:rPr>
        <w:t>друге</w:t>
      </w:r>
      <w:r w:rsidRPr="00184D9F">
        <w:rPr>
          <w:noProof/>
          <w:lang w:val="sr-Cyrl-CS"/>
        </w:rPr>
        <w:t xml:space="preserve"> </w:t>
      </w:r>
      <w:r>
        <w:rPr>
          <w:noProof/>
          <w:lang w:val="sr-Cyrl-CS"/>
        </w:rPr>
        <w:t>јавне</w:t>
      </w:r>
      <w:r w:rsidRPr="00184D9F">
        <w:rPr>
          <w:noProof/>
          <w:lang w:val="sr-Cyrl-CS"/>
        </w:rPr>
        <w:t xml:space="preserve"> </w:t>
      </w:r>
      <w:r>
        <w:rPr>
          <w:noProof/>
          <w:lang w:val="sr-Cyrl-CS"/>
        </w:rPr>
        <w:t>дажбине</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прописима</w:t>
      </w:r>
      <w:r w:rsidRPr="00184D9F">
        <w:rPr>
          <w:noProof/>
          <w:lang w:val="sr-Cyrl-CS"/>
        </w:rPr>
        <w:t xml:space="preserve"> </w:t>
      </w:r>
      <w:r>
        <w:rPr>
          <w:noProof/>
          <w:lang w:val="sr-Cyrl-CS"/>
        </w:rPr>
        <w:t>Републике</w:t>
      </w:r>
      <w:r w:rsidRPr="00184D9F">
        <w:rPr>
          <w:noProof/>
          <w:lang w:val="sr-Cyrl-CS"/>
        </w:rPr>
        <w:t xml:space="preserve"> </w:t>
      </w:r>
      <w:r>
        <w:rPr>
          <w:noProof/>
          <w:lang w:val="sr-Cyrl-CS"/>
        </w:rPr>
        <w:t>Србије</w:t>
      </w:r>
      <w:r w:rsidRPr="00184D9F">
        <w:rPr>
          <w:noProof/>
          <w:lang w:val="sr-Cyrl-CS"/>
        </w:rPr>
        <w:t xml:space="preserve"> </w:t>
      </w:r>
      <w:r>
        <w:rPr>
          <w:noProof/>
          <w:lang w:val="sr-Cyrl-CS"/>
        </w:rPr>
        <w:t>или</w:t>
      </w:r>
      <w:r w:rsidRPr="00184D9F">
        <w:rPr>
          <w:noProof/>
          <w:lang w:val="sr-Cyrl-CS"/>
        </w:rPr>
        <w:t xml:space="preserve"> </w:t>
      </w:r>
      <w:r>
        <w:rPr>
          <w:noProof/>
          <w:lang w:val="sr-Cyrl-CS"/>
        </w:rPr>
        <w:t>стране</w:t>
      </w:r>
      <w:r w:rsidRPr="00184D9F">
        <w:rPr>
          <w:noProof/>
          <w:lang w:val="sr-Cyrl-CS"/>
        </w:rPr>
        <w:t xml:space="preserve"> </w:t>
      </w:r>
      <w:r>
        <w:rPr>
          <w:noProof/>
          <w:lang w:val="sr-Cyrl-CS"/>
        </w:rPr>
        <w:t>државе</w:t>
      </w:r>
      <w:r w:rsidRPr="00184D9F">
        <w:rPr>
          <w:noProof/>
          <w:lang w:val="sr-Cyrl-CS"/>
        </w:rPr>
        <w:t xml:space="preserve"> </w:t>
      </w:r>
      <w:r>
        <w:rPr>
          <w:noProof/>
          <w:lang w:val="sr-Cyrl-CS"/>
        </w:rPr>
        <w:t>када</w:t>
      </w:r>
      <w:r w:rsidRPr="00184D9F">
        <w:rPr>
          <w:noProof/>
          <w:lang w:val="sr-Cyrl-CS"/>
        </w:rPr>
        <w:t xml:space="preserve"> </w:t>
      </w:r>
      <w:r>
        <w:rPr>
          <w:noProof/>
          <w:lang w:val="sr-Cyrl-CS"/>
        </w:rPr>
        <w:t>има</w:t>
      </w:r>
      <w:r w:rsidRPr="00184D9F">
        <w:rPr>
          <w:noProof/>
          <w:lang w:val="sr-Cyrl-CS"/>
        </w:rPr>
        <w:t xml:space="preserve"> </w:t>
      </w:r>
      <w:r>
        <w:rPr>
          <w:noProof/>
          <w:lang w:val="sr-Cyrl-CS"/>
        </w:rPr>
        <w:t>седиште</w:t>
      </w:r>
      <w:r w:rsidRPr="00184D9F">
        <w:rPr>
          <w:noProof/>
          <w:lang w:val="sr-Cyrl-CS"/>
        </w:rPr>
        <w:t xml:space="preserve"> </w:t>
      </w:r>
      <w:r>
        <w:rPr>
          <w:noProof/>
          <w:lang w:val="sr-Cyrl-CS"/>
        </w:rPr>
        <w:t>на</w:t>
      </w:r>
      <w:r w:rsidRPr="00184D9F">
        <w:rPr>
          <w:noProof/>
          <w:lang w:val="sr-Cyrl-CS"/>
        </w:rPr>
        <w:t xml:space="preserve"> </w:t>
      </w:r>
      <w:r>
        <w:rPr>
          <w:noProof/>
          <w:lang w:val="sr-Cyrl-CS"/>
        </w:rPr>
        <w:t>њеној</w:t>
      </w:r>
      <w:r w:rsidRPr="00184D9F">
        <w:rPr>
          <w:noProof/>
          <w:lang w:val="sr-Cyrl-CS"/>
        </w:rPr>
        <w:t xml:space="preserve"> </w:t>
      </w:r>
      <w:r>
        <w:rPr>
          <w:noProof/>
          <w:lang w:val="sr-Cyrl-CS"/>
        </w:rPr>
        <w:t>територији</w:t>
      </w:r>
      <w:r w:rsidRPr="00184D9F">
        <w:rPr>
          <w:noProof/>
          <w:lang w:val="sr-Cyrl-CS"/>
        </w:rPr>
        <w:t xml:space="preserve"> (</w:t>
      </w:r>
      <w:r>
        <w:rPr>
          <w:noProof/>
          <w:lang w:val="sr-Cyrl-CS"/>
        </w:rPr>
        <w:t>чл</w:t>
      </w:r>
      <w:r w:rsidRPr="00184D9F">
        <w:rPr>
          <w:noProof/>
          <w:lang w:val="sr-Cyrl-CS"/>
        </w:rPr>
        <w:t xml:space="preserve">. 75. </w:t>
      </w:r>
      <w:r>
        <w:rPr>
          <w:noProof/>
          <w:lang w:val="sr-Cyrl-CS"/>
        </w:rPr>
        <w:t>ст</w:t>
      </w:r>
      <w:r w:rsidRPr="00184D9F">
        <w:rPr>
          <w:noProof/>
          <w:lang w:val="sr-Cyrl-CS"/>
        </w:rPr>
        <w:t xml:space="preserve">. 1. </w:t>
      </w:r>
      <w:r>
        <w:rPr>
          <w:noProof/>
          <w:lang w:val="sr-Cyrl-CS"/>
        </w:rPr>
        <w:t>тач</w:t>
      </w:r>
      <w:r w:rsidRPr="00184D9F">
        <w:rPr>
          <w:noProof/>
          <w:lang w:val="sr-Cyrl-CS"/>
        </w:rPr>
        <w:t xml:space="preserve">. 4) </w:t>
      </w:r>
      <w:r>
        <w:rPr>
          <w:noProof/>
          <w:lang w:val="sr-Cyrl-CS"/>
        </w:rPr>
        <w:t>Закона</w:t>
      </w:r>
      <w:r w:rsidRPr="00184D9F">
        <w:rPr>
          <w:noProof/>
          <w:lang w:val="sr-Cyrl-CS"/>
        </w:rPr>
        <w:t>);</w:t>
      </w:r>
    </w:p>
    <w:p w:rsidR="006B34D0" w:rsidRPr="00184D9F" w:rsidRDefault="006B34D0" w:rsidP="006B34D0">
      <w:pPr>
        <w:jc w:val="both"/>
        <w:rPr>
          <w:noProof/>
          <w:lang w:val="sr-Cyrl-CS"/>
        </w:rPr>
      </w:pPr>
    </w:p>
    <w:p w:rsidR="006B34D0" w:rsidRPr="006A34BC" w:rsidRDefault="006B34D0" w:rsidP="006B34D0">
      <w:pPr>
        <w:pStyle w:val="ListParagraph"/>
        <w:numPr>
          <w:ilvl w:val="1"/>
          <w:numId w:val="34"/>
        </w:numPr>
        <w:jc w:val="both"/>
        <w:rPr>
          <w:noProof/>
          <w:lang w:val="sr-Cyrl-CS"/>
        </w:rPr>
      </w:pPr>
      <w:r w:rsidRPr="006A34BC">
        <w:rPr>
          <w:b/>
          <w:noProof/>
          <w:lang w:val="sr-Cyrl-CS"/>
        </w:rPr>
        <w:t>Понуђач је дужан</w:t>
      </w:r>
      <w:r w:rsidRPr="006A34BC">
        <w:rPr>
          <w:noProof/>
          <w:lang w:val="sr-Cyrl-CS"/>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2A0ABF" w:rsidRPr="002A0ABF" w:rsidRDefault="002A0ABF" w:rsidP="002A0ABF">
      <w:pPr>
        <w:autoSpaceDE w:val="0"/>
        <w:autoSpaceDN w:val="0"/>
        <w:adjustRightInd w:val="0"/>
        <w:jc w:val="both"/>
        <w:rPr>
          <w:bCs/>
          <w:noProof/>
          <w:lang w:val="sr-Cyrl-CS" w:eastAsia="sr-Latn-CS"/>
        </w:rPr>
      </w:pPr>
    </w:p>
    <w:p w:rsidR="006B34D0" w:rsidRPr="00184D9F" w:rsidRDefault="006B34D0" w:rsidP="006B34D0">
      <w:pPr>
        <w:jc w:val="both"/>
        <w:rPr>
          <w:noProof/>
          <w:lang w:val="sr-Cyrl-CS"/>
        </w:rPr>
      </w:pPr>
    </w:p>
    <w:p w:rsidR="005D528D" w:rsidRDefault="006B34D0" w:rsidP="006B34D0">
      <w:pPr>
        <w:jc w:val="both"/>
        <w:rPr>
          <w:noProof/>
          <w:lang w:val="sr-Cyrl-CS"/>
        </w:rPr>
      </w:pPr>
      <w:r w:rsidRPr="00184D9F">
        <w:rPr>
          <w:b/>
          <w:noProof/>
          <w:lang w:val="sr-Cyrl-CS"/>
        </w:rPr>
        <w:t>1.3.</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80. </w:t>
      </w:r>
      <w:r>
        <w:rPr>
          <w:noProof/>
          <w:lang w:val="sr-Cyrl-CS"/>
        </w:rPr>
        <w:t>Закона</w:t>
      </w:r>
      <w:r w:rsidRPr="00184D9F">
        <w:rPr>
          <w:noProof/>
          <w:lang w:val="sr-Cyrl-CS"/>
        </w:rPr>
        <w:t xml:space="preserve">, </w:t>
      </w:r>
      <w:r>
        <w:rPr>
          <w:noProof/>
          <w:lang w:val="sr-Cyrl-CS"/>
        </w:rPr>
        <w:t>подизвођач</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испуњава</w:t>
      </w:r>
      <w:r w:rsidRPr="00184D9F">
        <w:rPr>
          <w:noProof/>
          <w:lang w:val="sr-Cyrl-CS"/>
        </w:rPr>
        <w:t xml:space="preserve"> </w:t>
      </w:r>
      <w:r>
        <w:rPr>
          <w:noProof/>
          <w:lang w:val="sr-Cyrl-CS"/>
        </w:rPr>
        <w:t>обавезне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Закона</w:t>
      </w:r>
      <w:r w:rsidRPr="00184D9F">
        <w:rPr>
          <w:noProof/>
          <w:lang w:val="sr-Cyrl-CS"/>
        </w:rPr>
        <w:t xml:space="preserve"> </w:t>
      </w:r>
      <w:r>
        <w:rPr>
          <w:noProof/>
          <w:lang w:val="sr-Cyrl-CS"/>
        </w:rPr>
        <w:t>и</w:t>
      </w:r>
      <w:r w:rsidRPr="00184D9F">
        <w:rPr>
          <w:noProof/>
          <w:lang w:val="sr-Cyrl-CS"/>
        </w:rPr>
        <w:t xml:space="preserve"> </w:t>
      </w:r>
      <w:r>
        <w:rPr>
          <w:noProof/>
          <w:lang w:val="sr-Cyrl-CS"/>
        </w:rPr>
        <w:t>услов</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тачка</w:t>
      </w:r>
      <w:r w:rsidRPr="00184D9F">
        <w:rPr>
          <w:noProof/>
          <w:lang w:val="sr-Cyrl-CS"/>
        </w:rPr>
        <w:t xml:space="preserve"> </w:t>
      </w:r>
      <w:r w:rsidR="00A92517">
        <w:rPr>
          <w:noProof/>
          <w:lang w:val="sr-Cyrl-CS"/>
        </w:rPr>
        <w:t>4</w:t>
      </w:r>
      <w:r w:rsidRPr="00184D9F">
        <w:rPr>
          <w:noProof/>
          <w:lang w:val="sr-Cyrl-CS"/>
        </w:rPr>
        <w:t xml:space="preserve">) </w:t>
      </w:r>
      <w:r>
        <w:rPr>
          <w:noProof/>
          <w:lang w:val="sr-Cyrl-CS"/>
        </w:rPr>
        <w:t>Закона</w:t>
      </w:r>
      <w:r w:rsidRPr="00184D9F">
        <w:rPr>
          <w:noProof/>
          <w:lang w:val="sr-Cyrl-CS"/>
        </w:rPr>
        <w:t>,</w:t>
      </w:r>
      <w:r w:rsidR="005D528D">
        <w:rPr>
          <w:noProof/>
          <w:lang w:val="sr-Cyrl-CS"/>
        </w:rPr>
        <w:t>наведене у тачки 1.1.овог одељка.</w:t>
      </w:r>
    </w:p>
    <w:p w:rsidR="006B34D0" w:rsidRPr="00184D9F" w:rsidRDefault="006B34D0" w:rsidP="006B34D0">
      <w:pPr>
        <w:jc w:val="both"/>
        <w:rPr>
          <w:noProof/>
          <w:lang w:val="sr-Cyrl-CS"/>
        </w:rPr>
      </w:pPr>
      <w:r w:rsidRPr="00184D9F">
        <w:rPr>
          <w:noProof/>
          <w:lang w:val="sr-Cyrl-CS"/>
        </w:rPr>
        <w:t xml:space="preserve"> </w:t>
      </w:r>
    </w:p>
    <w:p w:rsidR="006B34D0" w:rsidRDefault="006B34D0" w:rsidP="006B34D0">
      <w:pPr>
        <w:jc w:val="both"/>
        <w:rPr>
          <w:noProof/>
          <w:lang w:val="sr-Cyrl-CS"/>
        </w:rPr>
      </w:pPr>
      <w:r w:rsidRPr="00184D9F">
        <w:rPr>
          <w:b/>
          <w:noProof/>
          <w:lang w:val="sr-Cyrl-CS"/>
        </w:rPr>
        <w:t>1.4.</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сваки</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испуни</w:t>
      </w:r>
      <w:r w:rsidRPr="00184D9F">
        <w:rPr>
          <w:noProof/>
          <w:lang w:val="sr-Cyrl-CS"/>
        </w:rPr>
        <w:t xml:space="preserve"> </w:t>
      </w:r>
      <w:r>
        <w:rPr>
          <w:noProof/>
          <w:lang w:val="sr-Cyrl-CS"/>
        </w:rPr>
        <w:t>обавезне</w:t>
      </w:r>
      <w:r w:rsidRPr="00184D9F">
        <w:rPr>
          <w:noProof/>
          <w:lang w:val="sr-Cyrl-CS"/>
        </w:rPr>
        <w:t xml:space="preserve"> </w:t>
      </w:r>
      <w:r>
        <w:rPr>
          <w:noProof/>
          <w:lang w:val="sr-Cyrl-CS"/>
        </w:rPr>
        <w:t>услове</w:t>
      </w:r>
      <w:r w:rsidRPr="00184D9F">
        <w:rPr>
          <w:noProof/>
          <w:lang w:val="sr-Cyrl-CS"/>
        </w:rPr>
        <w:t xml:space="preserve"> </w:t>
      </w:r>
      <w:r>
        <w:rPr>
          <w:noProof/>
          <w:lang w:val="sr-Cyrl-CS"/>
        </w:rPr>
        <w:t>из</w:t>
      </w:r>
      <w:r w:rsidRPr="00184D9F">
        <w:rPr>
          <w:noProof/>
          <w:lang w:val="sr-Cyrl-CS"/>
        </w:rPr>
        <w:t xml:space="preserve"> </w:t>
      </w:r>
      <w:r>
        <w:rPr>
          <w:noProof/>
          <w:lang w:val="sr-Cyrl-CS"/>
        </w:rPr>
        <w:t>члана</w:t>
      </w:r>
      <w:r w:rsidRPr="00184D9F">
        <w:rPr>
          <w:noProof/>
          <w:lang w:val="sr-Cyrl-CS"/>
        </w:rPr>
        <w:t xml:space="preserve"> 75. </w:t>
      </w:r>
      <w:r>
        <w:rPr>
          <w:noProof/>
          <w:lang w:val="sr-Cyrl-CS"/>
        </w:rPr>
        <w:t>став</w:t>
      </w:r>
      <w:r w:rsidRPr="00184D9F">
        <w:rPr>
          <w:noProof/>
          <w:lang w:val="sr-Cyrl-CS"/>
        </w:rPr>
        <w:t xml:space="preserve"> 1. </w:t>
      </w:r>
      <w:r>
        <w:rPr>
          <w:noProof/>
          <w:lang w:val="sr-Cyrl-CS"/>
        </w:rPr>
        <w:t>тач</w:t>
      </w:r>
      <w:r w:rsidRPr="00184D9F">
        <w:rPr>
          <w:noProof/>
          <w:lang w:val="sr-Cyrl-CS"/>
        </w:rPr>
        <w:t xml:space="preserve">. 1) </w:t>
      </w:r>
      <w:r>
        <w:rPr>
          <w:noProof/>
          <w:lang w:val="sr-Cyrl-CS"/>
        </w:rPr>
        <w:t>до</w:t>
      </w:r>
      <w:r w:rsidRPr="00184D9F">
        <w:rPr>
          <w:noProof/>
          <w:lang w:val="sr-Cyrl-CS"/>
        </w:rPr>
        <w:t xml:space="preserve"> 4) </w:t>
      </w:r>
      <w:r>
        <w:rPr>
          <w:noProof/>
          <w:lang w:val="sr-Cyrl-CS"/>
        </w:rPr>
        <w:t>Закона</w:t>
      </w:r>
      <w:r w:rsidR="005D528D" w:rsidRPr="00184D9F">
        <w:rPr>
          <w:noProof/>
          <w:lang w:val="sr-Cyrl-CS"/>
        </w:rPr>
        <w:t>,</w:t>
      </w:r>
      <w:r w:rsidR="005D528D">
        <w:rPr>
          <w:noProof/>
          <w:lang w:val="sr-Cyrl-CS"/>
        </w:rPr>
        <w:t>наведене у тачки 1.1.овог одељка.</w:t>
      </w:r>
    </w:p>
    <w:p w:rsidR="005D528D" w:rsidRPr="00184D9F" w:rsidRDefault="005D528D" w:rsidP="006B34D0">
      <w:pPr>
        <w:jc w:val="both"/>
        <w:rPr>
          <w:noProof/>
          <w:lang w:val="sr-Cyrl-CS"/>
        </w:rPr>
      </w:pPr>
    </w:p>
    <w:p w:rsidR="006B34D0" w:rsidRPr="00184D9F" w:rsidRDefault="006B34D0" w:rsidP="006B34D0">
      <w:pPr>
        <w:jc w:val="center"/>
        <w:rPr>
          <w:noProof/>
          <w:lang w:val="sr-Cyrl-CS"/>
        </w:rPr>
      </w:pPr>
      <w:r w:rsidRPr="00184D9F">
        <w:rPr>
          <w:noProof/>
          <w:lang w:val="sr-Cyrl-CS"/>
        </w:rPr>
        <w:t>.</w:t>
      </w:r>
    </w:p>
    <w:p w:rsidR="006B34D0" w:rsidRPr="002A1FD4" w:rsidRDefault="006B34D0" w:rsidP="006B34D0">
      <w:pPr>
        <w:jc w:val="center"/>
        <w:rPr>
          <w:b/>
          <w:noProof/>
          <w:lang w:val="sr-Cyrl-CS"/>
        </w:rPr>
      </w:pPr>
      <w:r w:rsidRPr="002A1FD4">
        <w:rPr>
          <w:b/>
          <w:noProof/>
          <w:lang w:val="sr-Cyrl-CS"/>
        </w:rPr>
        <w:t>2. УПУТСТВО КАКО СЕ ДОКАЗУЈЕ ИСПУЊЕНОСТ УСЛОВА</w:t>
      </w:r>
    </w:p>
    <w:p w:rsidR="006B34D0" w:rsidRPr="002A1FD4" w:rsidRDefault="006B34D0" w:rsidP="006B34D0">
      <w:pPr>
        <w:jc w:val="both"/>
        <w:rPr>
          <w:noProof/>
          <w:lang w:val="sr-Cyrl-CS"/>
        </w:rPr>
      </w:pPr>
    </w:p>
    <w:p w:rsidR="005D528D" w:rsidRDefault="00E86EA7" w:rsidP="006B34D0">
      <w:pPr>
        <w:jc w:val="both"/>
        <w:rPr>
          <w:lang w:eastAsia="zh-CN"/>
        </w:rPr>
      </w:pPr>
      <w:r w:rsidRPr="002A1FD4">
        <w:rPr>
          <w:noProof/>
          <w:lang w:val="sr-Cyrl-CS"/>
        </w:rPr>
        <w:t>Право учешћа имају сва заинтересована лица која испуњавају</w:t>
      </w:r>
      <w:r w:rsidR="006B34D0" w:rsidRPr="002A1FD4">
        <w:rPr>
          <w:noProof/>
          <w:lang w:val="sr-Cyrl-CS"/>
        </w:rPr>
        <w:t xml:space="preserve"> обавезн</w:t>
      </w:r>
      <w:r w:rsidRPr="002A1FD4">
        <w:rPr>
          <w:noProof/>
          <w:lang w:val="sr-Cyrl-CS"/>
        </w:rPr>
        <w:t>е</w:t>
      </w:r>
      <w:r w:rsidR="006B34D0" w:rsidRPr="002A1FD4">
        <w:rPr>
          <w:noProof/>
          <w:lang w:val="sr-Cyrl-CS"/>
        </w:rPr>
        <w:t xml:space="preserve"> услова за учешће у поступку предметне јавне набавке,</w:t>
      </w:r>
      <w:r w:rsidRPr="002A1FD4">
        <w:rPr>
          <w:noProof/>
          <w:lang w:val="sr-Cyrl-CS"/>
        </w:rPr>
        <w:t xml:space="preserve">у складу са чл. 75.и чл.75 Закона о јавним набавкама </w:t>
      </w:r>
      <w:r w:rsidRPr="00E86EA7">
        <w:rPr>
          <w:noProof/>
        </w:rPr>
        <w:t>(„Сл. гласник РС” бр. 124/12, 14/15 и 68/15)</w:t>
      </w:r>
      <w:r w:rsidR="005D528D">
        <w:rPr>
          <w:lang w:eastAsia="zh-CN"/>
        </w:rPr>
        <w:t>.</w:t>
      </w:r>
    </w:p>
    <w:p w:rsidR="006C06A0" w:rsidRPr="002A1FD4" w:rsidRDefault="00E86EA7" w:rsidP="006B34D0">
      <w:pPr>
        <w:jc w:val="both"/>
        <w:rPr>
          <w:noProof/>
        </w:rPr>
      </w:pPr>
      <w:r>
        <w:rPr>
          <w:lang w:eastAsia="zh-CN"/>
        </w:rPr>
        <w:t xml:space="preserve"> Испуњеност обавезних услова </w:t>
      </w:r>
      <w:r w:rsidRPr="00EA0E3C">
        <w:rPr>
          <w:rFonts w:ascii="Arial Narrow" w:hAnsi="Arial Narrow" w:cs="Arial"/>
          <w:sz w:val="22"/>
          <w:szCs w:val="22"/>
          <w:lang w:eastAsia="zh-CN"/>
        </w:rPr>
        <w:t xml:space="preserve"> </w:t>
      </w:r>
      <w:r w:rsidR="006B34D0" w:rsidRPr="002A1FD4">
        <w:rPr>
          <w:noProof/>
          <w:lang w:val="sr-Cyrl-CS"/>
        </w:rPr>
        <w:t xml:space="preserve"> </w:t>
      </w:r>
      <w:r w:rsidR="005D528D" w:rsidRPr="002A1FD4">
        <w:rPr>
          <w:noProof/>
          <w:lang w:val="sr-Cyrl-CS"/>
        </w:rPr>
        <w:t xml:space="preserve">за учешће у поступку јавне набавке у </w:t>
      </w:r>
      <w:r w:rsidRPr="002A1FD4">
        <w:rPr>
          <w:noProof/>
          <w:lang w:val="sr-Cyrl-CS"/>
        </w:rPr>
        <w:t xml:space="preserve">складу са чл. 77. став 4. Закона, </w:t>
      </w:r>
      <w:r w:rsidR="005D528D" w:rsidRPr="002A1FD4">
        <w:rPr>
          <w:noProof/>
          <w:lang w:val="sr-Cyrl-CS"/>
        </w:rPr>
        <w:t xml:space="preserve"> из тачке  1.1 понуђач доказује достављањем ИЗЈАВЕ ( Образац изјаве понуђача дат је у поглављу </w:t>
      </w:r>
      <w:r w:rsidR="005D528D" w:rsidRPr="002A1FD4">
        <w:rPr>
          <w:noProof/>
        </w:rPr>
        <w:t>IV одељак 3а.), којом под пуном материјалном и кривичном одговорношћу потврђује да испуњава обавезне услове за учешће у поступку јавне набавке из чл.75. став 1.Закона, тач. 1) до 4), дефинисане овом конкурсном документацијом</w:t>
      </w:r>
      <w:r w:rsidR="006C06A0" w:rsidRPr="002A1FD4">
        <w:rPr>
          <w:noProof/>
        </w:rPr>
        <w:t>.</w:t>
      </w:r>
    </w:p>
    <w:p w:rsidR="006C06A0" w:rsidRPr="002A1FD4" w:rsidRDefault="006C06A0" w:rsidP="006B34D0">
      <w:pPr>
        <w:jc w:val="both"/>
        <w:rPr>
          <w:noProof/>
        </w:rPr>
      </w:pPr>
      <w:r w:rsidRPr="002A1FD4">
        <w:rPr>
          <w:noProof/>
        </w:rPr>
        <w:lastRenderedPageBreak/>
        <w:t>Услов из тачке 1.2. да је понуђач поштовао обавезе и важеће прописе на основу као и да гарантује да нема забрану обављања делатности која је на снази у врее подношења понуда ( члан 75.став 2. Закона), понуђач доказује достављањем образца 4- Изјава понуђача о поштовању обавеза и важећих прописа ( Образац изјаве дат у поглављу IV одељак 4.).</w:t>
      </w:r>
    </w:p>
    <w:p w:rsidR="006B34D0" w:rsidRPr="002A1FD4" w:rsidRDefault="006C06A0" w:rsidP="006B34D0">
      <w:pPr>
        <w:jc w:val="both"/>
        <w:rPr>
          <w:noProof/>
          <w:lang w:val="sr-Cyrl-CS"/>
        </w:rPr>
      </w:pPr>
      <w:r w:rsidRPr="002A1FD4">
        <w:rPr>
          <w:noProof/>
        </w:rPr>
        <w:t xml:space="preserve"> </w:t>
      </w:r>
      <w:r w:rsidR="006B34D0" w:rsidRPr="002A1FD4">
        <w:rPr>
          <w:noProof/>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2A1FD4" w:rsidRDefault="006B34D0" w:rsidP="006B34D0">
      <w:pPr>
        <w:jc w:val="both"/>
        <w:rPr>
          <w:noProof/>
          <w:lang w:val="sr-Cyrl-CS"/>
        </w:rPr>
      </w:pPr>
    </w:p>
    <w:p w:rsidR="006B34D0" w:rsidRPr="002A1FD4" w:rsidRDefault="00045105" w:rsidP="006B34D0">
      <w:pPr>
        <w:jc w:val="both"/>
        <w:rPr>
          <w:noProof/>
          <w:lang w:val="sr-Cyrl-CS"/>
        </w:rPr>
      </w:pPr>
      <w:r w:rsidRPr="002A1FD4">
        <w:rPr>
          <w:noProof/>
          <w:lang w:val="sr-Cyrl-CS"/>
        </w:rPr>
        <w:t>Изјаве</w:t>
      </w:r>
      <w:r w:rsidR="006B34D0" w:rsidRPr="002A1FD4">
        <w:rPr>
          <w:noProof/>
          <w:lang w:val="sr-Cyrl-CS"/>
        </w:rPr>
        <w:t xml:space="preserve"> мора</w:t>
      </w:r>
      <w:r w:rsidRPr="002A1FD4">
        <w:rPr>
          <w:noProof/>
          <w:lang w:val="sr-Cyrl-CS"/>
        </w:rPr>
        <w:t>ју</w:t>
      </w:r>
      <w:r w:rsidR="006B34D0" w:rsidRPr="002A1FD4">
        <w:rPr>
          <w:noProof/>
          <w:lang w:val="sr-Cyrl-CS"/>
        </w:rPr>
        <w:t xml:space="preserve"> да буде </w:t>
      </w:r>
      <w:r w:rsidRPr="002A1FD4">
        <w:rPr>
          <w:noProof/>
          <w:lang w:val="sr-Cyrl-CS"/>
        </w:rPr>
        <w:t>потписане</w:t>
      </w:r>
      <w:r w:rsidR="006B34D0" w:rsidRPr="002A1FD4">
        <w:rPr>
          <w:noProof/>
          <w:lang w:val="sr-Cyrl-CS"/>
        </w:rPr>
        <w:t xml:space="preserve">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4D0" w:rsidRPr="002A1FD4" w:rsidRDefault="006B34D0" w:rsidP="006B34D0">
      <w:pPr>
        <w:jc w:val="both"/>
        <w:rPr>
          <w:noProof/>
          <w:lang w:val="sr-Cyrl-CS"/>
        </w:rPr>
      </w:pPr>
    </w:p>
    <w:p w:rsidR="006B34D0" w:rsidRPr="002A1FD4" w:rsidRDefault="006B34D0" w:rsidP="006B34D0">
      <w:pPr>
        <w:jc w:val="both"/>
        <w:rPr>
          <w:noProof/>
          <w:lang w:val="sr-Cyrl-CS"/>
        </w:rPr>
      </w:pPr>
      <w:r w:rsidRPr="002A1FD4">
        <w:rPr>
          <w:noProof/>
          <w:u w:val="single"/>
          <w:lang w:val="sr-Cyrl-CS"/>
        </w:rPr>
        <w:t>Уколико понуду подноси група понуђача</w:t>
      </w:r>
      <w:r w:rsidRPr="002A1FD4">
        <w:rPr>
          <w:noProof/>
          <w:lang w:val="sr-Cyrl-CS"/>
        </w:rPr>
        <w:t>, Изјав</w:t>
      </w:r>
      <w:r w:rsidR="00045105" w:rsidRPr="002A1FD4">
        <w:rPr>
          <w:noProof/>
          <w:lang w:val="sr-Cyrl-CS"/>
        </w:rPr>
        <w:t>е</w:t>
      </w:r>
      <w:r w:rsidRPr="002A1FD4">
        <w:rPr>
          <w:noProof/>
          <w:lang w:val="sr-Cyrl-CS"/>
        </w:rPr>
        <w:t xml:space="preserve"> мора</w:t>
      </w:r>
      <w:r w:rsidR="00045105" w:rsidRPr="002A1FD4">
        <w:rPr>
          <w:noProof/>
          <w:lang w:val="sr-Cyrl-CS"/>
        </w:rPr>
        <w:t>ју</w:t>
      </w:r>
      <w:r w:rsidRPr="002A1FD4">
        <w:rPr>
          <w:noProof/>
          <w:lang w:val="sr-Cyrl-CS"/>
        </w:rPr>
        <w:t xml:space="preserve"> бити </w:t>
      </w:r>
      <w:r w:rsidR="00045105" w:rsidRPr="002A1FD4">
        <w:rPr>
          <w:noProof/>
          <w:lang w:val="sr-Cyrl-CS"/>
        </w:rPr>
        <w:t>потписане</w:t>
      </w:r>
      <w:r w:rsidRPr="002A1FD4">
        <w:rPr>
          <w:noProof/>
          <w:lang w:val="sr-Cyrl-CS"/>
        </w:rPr>
        <w:t xml:space="preserve"> од стране овлашћеног лица сваког понуђача из групе понуђача и оверена печатом.</w:t>
      </w:r>
    </w:p>
    <w:p w:rsidR="006B34D0" w:rsidRPr="002A1FD4" w:rsidRDefault="006B34D0" w:rsidP="006B34D0">
      <w:pPr>
        <w:jc w:val="both"/>
        <w:rPr>
          <w:noProof/>
          <w:lang w:val="sr-Cyrl-CS"/>
        </w:rPr>
      </w:pPr>
    </w:p>
    <w:p w:rsidR="006B34D0" w:rsidRPr="002A1FD4" w:rsidRDefault="006B34D0" w:rsidP="006B34D0">
      <w:pPr>
        <w:jc w:val="both"/>
        <w:rPr>
          <w:noProof/>
          <w:lang w:val="sr-Cyrl-CS"/>
        </w:rPr>
      </w:pPr>
      <w:r w:rsidRPr="002A1FD4">
        <w:rPr>
          <w:noProof/>
          <w:u w:val="single"/>
          <w:lang w:val="sr-Cyrl-CS"/>
        </w:rPr>
        <w:t>Уколико понуђач подноси понуду са подизвођачем</w:t>
      </w:r>
      <w:r w:rsidRPr="002A1FD4">
        <w:rPr>
          <w:noProof/>
          <w:lang w:val="sr-Cyrl-CS"/>
        </w:rPr>
        <w:t>, понуђач је дужан да достави Изјаву подизвођача</w:t>
      </w:r>
      <w:r w:rsidR="00045105" w:rsidRPr="002A1FD4">
        <w:rPr>
          <w:noProof/>
          <w:lang w:val="sr-Cyrl-CS"/>
        </w:rPr>
        <w:t xml:space="preserve"> ( образац изјаве подизвођача, дат је у поглављу </w:t>
      </w:r>
      <w:r w:rsidR="00045105" w:rsidRPr="002A1FD4">
        <w:rPr>
          <w:noProof/>
        </w:rPr>
        <w:t>IV одељак 3.б.)</w:t>
      </w:r>
      <w:r w:rsidR="00E86EA7" w:rsidRPr="002A1FD4">
        <w:rPr>
          <w:noProof/>
          <w:lang w:val="sr-Cyrl-CS"/>
        </w:rPr>
        <w:t xml:space="preserve"> </w:t>
      </w:r>
      <w:r w:rsidRPr="002A1FD4">
        <w:rPr>
          <w:noProof/>
          <w:lang w:val="sr-Cyrl-CS"/>
        </w:rPr>
        <w:t>, потписану од стране овлашћеног лица подизвођача и оверену печатом.</w:t>
      </w:r>
    </w:p>
    <w:p w:rsidR="00045105" w:rsidRPr="002A1FD4" w:rsidRDefault="00045105" w:rsidP="006B34D0">
      <w:pPr>
        <w:jc w:val="both"/>
        <w:rPr>
          <w:noProof/>
          <w:lang w:val="sr-Cyrl-CS"/>
        </w:rPr>
      </w:pPr>
    </w:p>
    <w:p w:rsidR="00045105" w:rsidRPr="002A1FD4" w:rsidRDefault="00045105" w:rsidP="006B34D0">
      <w:pPr>
        <w:jc w:val="both"/>
        <w:rPr>
          <w:noProof/>
          <w:lang w:val="sr-Cyrl-CS"/>
        </w:rPr>
      </w:pPr>
      <w:r w:rsidRPr="002A1FD4">
        <w:rPr>
          <w:noProof/>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појединачних доказа о испуњености услова.</w:t>
      </w:r>
    </w:p>
    <w:p w:rsidR="00045105" w:rsidRPr="002A1FD4" w:rsidRDefault="00045105" w:rsidP="006B34D0">
      <w:pPr>
        <w:jc w:val="both"/>
        <w:rPr>
          <w:noProof/>
          <w:lang w:val="sr-Cyrl-CS"/>
        </w:rPr>
      </w:pPr>
    </w:p>
    <w:p w:rsidR="00045105" w:rsidRPr="002A1FD4" w:rsidRDefault="00045105" w:rsidP="006B34D0">
      <w:pPr>
        <w:jc w:val="both"/>
        <w:rPr>
          <w:noProof/>
          <w:lang w:val="sr-Cyrl-CS"/>
        </w:rPr>
      </w:pPr>
      <w:r w:rsidRPr="002A1FD4">
        <w:rPr>
          <w:noProof/>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B34D0" w:rsidRPr="002A1FD4" w:rsidRDefault="006B34D0" w:rsidP="006B34D0">
      <w:pPr>
        <w:jc w:val="both"/>
        <w:rPr>
          <w:noProof/>
          <w:lang w:val="sr-Cyrl-CS"/>
        </w:rPr>
      </w:pPr>
    </w:p>
    <w:p w:rsidR="006B34D0" w:rsidRPr="002A1FD4" w:rsidRDefault="000D34FE" w:rsidP="006B34D0">
      <w:pPr>
        <w:jc w:val="both"/>
        <w:rPr>
          <w:noProof/>
        </w:rPr>
      </w:pPr>
      <w:r w:rsidRPr="002A1FD4">
        <w:rPr>
          <w:noProof/>
        </w:rPr>
        <w:t>Лице уписано у регистар понуђача</w:t>
      </w:r>
      <w:r w:rsidR="00045105" w:rsidRPr="002A1FD4">
        <w:rPr>
          <w:noProof/>
        </w:rPr>
        <w:t xml:space="preserve"> који води Агенција за привредне регисте</w:t>
      </w:r>
      <w:r w:rsidRPr="002A1FD4">
        <w:rPr>
          <w:noProof/>
        </w:rPr>
        <w:t xml:space="preserve"> није дужно да приликом подношења понуде доказује испуњеност обавезних услова из члана 75. став 1. тач. 1) до 4) </w:t>
      </w:r>
      <w:r w:rsidR="00045105" w:rsidRPr="002A1FD4">
        <w:rPr>
          <w:noProof/>
        </w:rPr>
        <w:t>З</w:t>
      </w:r>
      <w:r w:rsidRPr="002A1FD4">
        <w:rPr>
          <w:noProof/>
        </w:rPr>
        <w:t>акона.</w:t>
      </w:r>
    </w:p>
    <w:p w:rsidR="00045105" w:rsidRPr="002A1FD4" w:rsidRDefault="00045105" w:rsidP="006B34D0">
      <w:pPr>
        <w:jc w:val="both"/>
        <w:rPr>
          <w:noProof/>
        </w:rPr>
      </w:pPr>
    </w:p>
    <w:p w:rsidR="00045105" w:rsidRDefault="00045105" w:rsidP="006B34D0">
      <w:pPr>
        <w:jc w:val="both"/>
        <w:rPr>
          <w:noProof/>
        </w:rPr>
      </w:pPr>
      <w:r w:rsidRPr="002A1FD4">
        <w:rPr>
          <w:noProof/>
        </w:rPr>
        <w:t>Понуђач није дужан да доставља доказе који су јавно доступни на интернет страницама надлежних органа, ако наведе који су то докази.</w:t>
      </w:r>
    </w:p>
    <w:p w:rsidR="00883E14" w:rsidRDefault="00883E14" w:rsidP="006B34D0">
      <w:pPr>
        <w:jc w:val="both"/>
        <w:rPr>
          <w:noProof/>
        </w:rPr>
      </w:pPr>
    </w:p>
    <w:p w:rsidR="00883E14" w:rsidRPr="00883E14" w:rsidRDefault="00883E14" w:rsidP="006B34D0">
      <w:pPr>
        <w:jc w:val="both"/>
        <w:rPr>
          <w:noProof/>
        </w:rPr>
      </w:pPr>
      <w:r>
        <w:rPr>
          <w:noProof/>
        </w:rPr>
        <w:t xml:space="preserve">Наручилац не може одбити као неприхвативу понуду, зато што не садржи доказ одређен овим Законом или конкурсном документацијом, </w:t>
      </w:r>
      <w:r w:rsidRPr="00883E14">
        <w:rPr>
          <w:noProof/>
          <w:u w:val="single"/>
        </w:rPr>
        <w:t>ако је понуђач навео у понуди интернет страницу на којој су тражени подаци јавно доступни.</w:t>
      </w:r>
    </w:p>
    <w:p w:rsidR="00137723" w:rsidRPr="002A1FD4" w:rsidRDefault="00137723" w:rsidP="006B34D0">
      <w:pPr>
        <w:jc w:val="both"/>
        <w:rPr>
          <w:noProof/>
        </w:rPr>
      </w:pPr>
    </w:p>
    <w:p w:rsidR="00883E14" w:rsidRPr="00883E14" w:rsidRDefault="00883E14" w:rsidP="00883E14">
      <w:pPr>
        <w:suppressAutoHyphens w:val="0"/>
        <w:autoSpaceDE w:val="0"/>
        <w:autoSpaceDN w:val="0"/>
        <w:adjustRightInd w:val="0"/>
        <w:spacing w:line="240" w:lineRule="auto"/>
        <w:rPr>
          <w:rFonts w:eastAsia="Calibri"/>
          <w:color w:val="auto"/>
          <w:kern w:val="0"/>
          <w:lang w:eastAsia="en-US"/>
        </w:rPr>
      </w:pPr>
      <w:r w:rsidRPr="00883E14">
        <w:rPr>
          <w:rFonts w:eastAsia="Calibri"/>
          <w:color w:val="auto"/>
          <w:kern w:val="0"/>
          <w:lang w:eastAsia="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883E14" w:rsidRPr="00883E14" w:rsidRDefault="00883E14" w:rsidP="00883E14">
      <w:pPr>
        <w:suppressAutoHyphens w:val="0"/>
        <w:autoSpaceDE w:val="0"/>
        <w:autoSpaceDN w:val="0"/>
        <w:adjustRightInd w:val="0"/>
        <w:spacing w:line="240" w:lineRule="auto"/>
        <w:rPr>
          <w:rFonts w:eastAsia="Calibri"/>
          <w:color w:val="auto"/>
          <w:kern w:val="0"/>
          <w:lang w:eastAsia="en-US"/>
        </w:rPr>
      </w:pPr>
      <w:r w:rsidRPr="00883E14">
        <w:rPr>
          <w:rFonts w:eastAsia="Calibri"/>
          <w:color w:val="auto"/>
          <w:kern w:val="0"/>
          <w:lang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3E14" w:rsidRPr="00883E14" w:rsidRDefault="00883E14" w:rsidP="00883E14">
      <w:pPr>
        <w:suppressAutoHyphens w:val="0"/>
        <w:autoSpaceDE w:val="0"/>
        <w:autoSpaceDN w:val="0"/>
        <w:adjustRightInd w:val="0"/>
        <w:spacing w:line="240" w:lineRule="auto"/>
        <w:rPr>
          <w:rFonts w:eastAsia="Calibri"/>
          <w:color w:val="auto"/>
          <w:kern w:val="0"/>
          <w:lang w:eastAsia="en-US"/>
        </w:rPr>
      </w:pPr>
      <w:r w:rsidRPr="00883E14">
        <w:rPr>
          <w:rFonts w:eastAsia="Calibri"/>
          <w:color w:val="auto"/>
          <w:kern w:val="0"/>
          <w:lang w:eastAsia="en-US"/>
        </w:rPr>
        <w:t>Ако се у држави у којој понуђач има седиште не издају тражени докази, понуђач може, уместо доказа,</w:t>
      </w:r>
      <w:r>
        <w:rPr>
          <w:rFonts w:eastAsia="Calibri"/>
          <w:color w:val="auto"/>
          <w:kern w:val="0"/>
          <w:lang w:eastAsia="en-US"/>
        </w:rPr>
        <w:t xml:space="preserve"> </w:t>
      </w:r>
      <w:r w:rsidRPr="00883E14">
        <w:rPr>
          <w:rFonts w:eastAsia="Calibri"/>
          <w:color w:val="auto"/>
          <w:kern w:val="0"/>
          <w:lang w:eastAsia="en-US"/>
        </w:rPr>
        <w:t xml:space="preserve">приложити своју писану изјаву, дату под кривичном и материјалном </w:t>
      </w:r>
      <w:r w:rsidRPr="00883E14">
        <w:rPr>
          <w:rFonts w:eastAsia="Calibri"/>
          <w:color w:val="auto"/>
          <w:kern w:val="0"/>
          <w:lang w:eastAsia="en-US"/>
        </w:rPr>
        <w:lastRenderedPageBreak/>
        <w:t>одговорношћу оверену пред</w:t>
      </w:r>
      <w:r>
        <w:rPr>
          <w:rFonts w:eastAsia="Calibri"/>
          <w:color w:val="auto"/>
          <w:kern w:val="0"/>
          <w:lang w:eastAsia="en-US"/>
        </w:rPr>
        <w:t xml:space="preserve">  </w:t>
      </w:r>
      <w:r w:rsidRPr="00883E14">
        <w:rPr>
          <w:rFonts w:eastAsia="Calibri"/>
          <w:color w:val="auto"/>
          <w:kern w:val="0"/>
          <w:lang w:eastAsia="en-US"/>
        </w:rPr>
        <w:t>судским или управним органом, јавним бележником или другим надлежним органом те државе.</w:t>
      </w:r>
    </w:p>
    <w:p w:rsidR="006B34D0" w:rsidRPr="00883E14" w:rsidRDefault="00883E14" w:rsidP="00883E14">
      <w:pPr>
        <w:suppressAutoHyphens w:val="0"/>
        <w:autoSpaceDE w:val="0"/>
        <w:autoSpaceDN w:val="0"/>
        <w:adjustRightInd w:val="0"/>
        <w:spacing w:line="240" w:lineRule="auto"/>
        <w:rPr>
          <w:noProof/>
          <w:color w:val="auto"/>
          <w:lang w:val="sr-Cyrl-CS"/>
        </w:rPr>
      </w:pPr>
      <w:r w:rsidRPr="00883E14">
        <w:rPr>
          <w:rFonts w:eastAsia="Calibri"/>
          <w:color w:val="auto"/>
          <w:kern w:val="0"/>
          <w:lang w:eastAsia="en-US"/>
        </w:rPr>
        <w:t>Понуђач је дужан да без одлагања писмено обавести наручиоца о било којој промени у вези са</w:t>
      </w:r>
      <w:r>
        <w:rPr>
          <w:rFonts w:eastAsia="Calibri"/>
          <w:color w:val="auto"/>
          <w:kern w:val="0"/>
          <w:lang w:eastAsia="en-US"/>
        </w:rPr>
        <w:t xml:space="preserve"> </w:t>
      </w:r>
      <w:r w:rsidRPr="00883E14">
        <w:rPr>
          <w:rFonts w:eastAsia="Calibri"/>
          <w:color w:val="auto"/>
          <w:kern w:val="0"/>
          <w:lang w:eastAsia="en-US"/>
        </w:rPr>
        <w:t>испуњеношћу услова из поступка јавне набавке, која наступи до доношења одлуке, односно закључења</w:t>
      </w:r>
      <w:r>
        <w:rPr>
          <w:rFonts w:eastAsia="Calibri"/>
          <w:color w:val="auto"/>
          <w:kern w:val="0"/>
          <w:lang w:eastAsia="en-US"/>
        </w:rPr>
        <w:t xml:space="preserve">  </w:t>
      </w:r>
      <w:r w:rsidRPr="00883E14">
        <w:rPr>
          <w:rFonts w:eastAsia="Calibri"/>
          <w:color w:val="auto"/>
          <w:kern w:val="0"/>
          <w:lang w:eastAsia="en-US"/>
        </w:rPr>
        <w:t>уговора, односно током важења уговора о јавној набавци и да је документује на прописани начин.</w:t>
      </w:r>
      <w:r w:rsidR="006B34D0" w:rsidRPr="00883E14">
        <w:rPr>
          <w:noProof/>
          <w:color w:val="auto"/>
          <w:lang w:val="sr-Cyrl-CS"/>
        </w:rPr>
        <w:t xml:space="preserve"> </w:t>
      </w:r>
    </w:p>
    <w:p w:rsidR="006B34D0" w:rsidRPr="00883E14" w:rsidRDefault="006B34D0" w:rsidP="006B34D0">
      <w:pPr>
        <w:jc w:val="both"/>
        <w:rPr>
          <w:noProof/>
          <w:lang w:val="sr-Cyrl-CS"/>
        </w:rPr>
      </w:pPr>
    </w:p>
    <w:p w:rsidR="006B34D0" w:rsidRPr="00696AE7" w:rsidRDefault="006B34D0" w:rsidP="006B34D0">
      <w:pPr>
        <w:ind w:left="360"/>
        <w:jc w:val="both"/>
        <w:rPr>
          <w:noProof/>
          <w:lang w:val="sr-Cyrl-CS"/>
        </w:rPr>
      </w:pPr>
    </w:p>
    <w:p w:rsidR="00FA4989" w:rsidRDefault="00FA4989"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E979A0" w:rsidRDefault="00E979A0" w:rsidP="006B34D0">
      <w:pPr>
        <w:jc w:val="both"/>
        <w:rPr>
          <w:noProof/>
          <w:lang w:val="sr-Cyrl-CS"/>
        </w:rPr>
      </w:pPr>
    </w:p>
    <w:p w:rsidR="00E979A0" w:rsidRDefault="00E979A0" w:rsidP="006B34D0">
      <w:pPr>
        <w:jc w:val="both"/>
        <w:rPr>
          <w:noProof/>
          <w:lang w:val="sr-Cyrl-CS"/>
        </w:rPr>
      </w:pPr>
    </w:p>
    <w:p w:rsidR="00FA4989" w:rsidRDefault="00FA4989"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2114F0" w:rsidRDefault="002114F0" w:rsidP="002114F0">
      <w:pPr>
        <w:suppressAutoHyphens w:val="0"/>
        <w:autoSpaceDE w:val="0"/>
        <w:autoSpaceDN w:val="0"/>
        <w:adjustRightInd w:val="0"/>
        <w:spacing w:line="240" w:lineRule="auto"/>
        <w:ind w:left="360"/>
        <w:rPr>
          <w:rFonts w:eastAsia="Calibri"/>
          <w:b/>
          <w:bCs/>
          <w:color w:val="auto"/>
          <w:kern w:val="0"/>
          <w:lang w:eastAsia="en-US"/>
        </w:rPr>
      </w:pPr>
      <w:r>
        <w:rPr>
          <w:rFonts w:eastAsia="Calibri"/>
          <w:b/>
          <w:bCs/>
          <w:color w:val="auto"/>
          <w:kern w:val="0"/>
          <w:lang w:eastAsia="en-US"/>
        </w:rPr>
        <w:lastRenderedPageBreak/>
        <w:t>3.</w:t>
      </w:r>
      <w:r w:rsidRPr="002114F0">
        <w:rPr>
          <w:rFonts w:eastAsia="Calibri"/>
          <w:b/>
          <w:bCs/>
          <w:color w:val="auto"/>
          <w:kern w:val="0"/>
          <w:lang w:eastAsia="en-US"/>
        </w:rPr>
        <w:t>ОБРАЗАЦ ИЗЈАВЕ О ИСПУЊАВАЊУ УСЛОВА ИЗ ЧЛ. 75. и 76. ЗАКОНА</w:t>
      </w:r>
    </w:p>
    <w:p w:rsidR="002114F0" w:rsidRPr="002114F0" w:rsidRDefault="002114F0" w:rsidP="002114F0">
      <w:pPr>
        <w:suppressAutoHyphens w:val="0"/>
        <w:autoSpaceDE w:val="0"/>
        <w:autoSpaceDN w:val="0"/>
        <w:adjustRightInd w:val="0"/>
        <w:spacing w:line="240" w:lineRule="auto"/>
        <w:ind w:left="360"/>
        <w:rPr>
          <w:rFonts w:eastAsia="Calibri"/>
          <w:b/>
          <w:bCs/>
          <w:color w:val="auto"/>
          <w:kern w:val="0"/>
          <w:lang w:eastAsia="en-US"/>
        </w:rPr>
      </w:pPr>
    </w:p>
    <w:p w:rsidR="002114F0" w:rsidRDefault="002114F0" w:rsidP="002114F0">
      <w:pPr>
        <w:suppressAutoHyphens w:val="0"/>
        <w:autoSpaceDE w:val="0"/>
        <w:autoSpaceDN w:val="0"/>
        <w:adjustRightInd w:val="0"/>
        <w:spacing w:line="240" w:lineRule="auto"/>
        <w:rPr>
          <w:rFonts w:eastAsia="Calibri"/>
          <w:b/>
          <w:bCs/>
          <w:color w:val="auto"/>
          <w:kern w:val="0"/>
          <w:lang w:eastAsia="en-US"/>
        </w:rPr>
      </w:pPr>
      <w:r w:rsidRPr="002114F0">
        <w:rPr>
          <w:rFonts w:eastAsia="Calibri"/>
          <w:b/>
          <w:bCs/>
          <w:color w:val="auto"/>
          <w:kern w:val="0"/>
          <w:lang w:eastAsia="en-US"/>
        </w:rPr>
        <w:t>3.а. ИЗЈАВА ПОНУЂАЧА О ИСПУЊАВАЊУ УСЛОВА ИЗ ЧЛ. 75. и 76. ЗАКОНА</w:t>
      </w:r>
    </w:p>
    <w:p w:rsidR="002114F0" w:rsidRPr="002114F0" w:rsidRDefault="002114F0" w:rsidP="002114F0">
      <w:pPr>
        <w:suppressAutoHyphens w:val="0"/>
        <w:autoSpaceDE w:val="0"/>
        <w:autoSpaceDN w:val="0"/>
        <w:adjustRightInd w:val="0"/>
        <w:spacing w:line="240" w:lineRule="auto"/>
        <w:rPr>
          <w:rFonts w:eastAsia="Calibri"/>
          <w:b/>
          <w:bCs/>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У складу са чланом 77.став 4. Закона, под пуном материјалном и кривичном одговорношћу, као</w:t>
      </w:r>
      <w:r>
        <w:rPr>
          <w:rFonts w:eastAsia="Calibri"/>
          <w:color w:val="auto"/>
          <w:kern w:val="0"/>
          <w:lang w:eastAsia="en-US"/>
        </w:rPr>
        <w:t xml:space="preserve"> </w:t>
      </w:r>
      <w:r w:rsidRPr="002114F0">
        <w:rPr>
          <w:rFonts w:eastAsia="Calibri"/>
          <w:color w:val="auto"/>
          <w:kern w:val="0"/>
          <w:lang w:eastAsia="en-US"/>
        </w:rPr>
        <w:t>заступник понуђача, дајем следећу</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r w:rsidRPr="002114F0">
        <w:rPr>
          <w:rFonts w:eastAsia="Calibri"/>
          <w:b/>
          <w:bCs/>
          <w:color w:val="auto"/>
          <w:kern w:val="0"/>
          <w:lang w:eastAsia="en-US"/>
        </w:rPr>
        <w:t>ИЗЈАВУ</w:t>
      </w:r>
    </w:p>
    <w:p w:rsidR="002114F0" w:rsidRP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Понуђач _____________________________________________________ (навести назив понуђача)</w:t>
      </w:r>
      <w:r>
        <w:rPr>
          <w:rFonts w:eastAsia="Calibri"/>
          <w:color w:val="auto"/>
          <w:kern w:val="0"/>
          <w:lang w:eastAsia="en-US"/>
        </w:rPr>
        <w:t xml:space="preserve"> </w:t>
      </w:r>
      <w:r w:rsidRPr="002114F0">
        <w:rPr>
          <w:rFonts w:eastAsia="Calibri"/>
          <w:color w:val="auto"/>
          <w:kern w:val="0"/>
          <w:lang w:eastAsia="en-US"/>
        </w:rPr>
        <w:t>у поступку јавне набавке мале вредности :</w:t>
      </w:r>
    </w:p>
    <w:p w:rsidR="002114F0" w:rsidRDefault="002114F0" w:rsidP="00ED1751">
      <w:pPr>
        <w:jc w:val="both"/>
        <w:rPr>
          <w:rFonts w:eastAsia="Calibri"/>
          <w:color w:val="auto"/>
          <w:kern w:val="0"/>
          <w:lang w:eastAsia="en-US"/>
        </w:rPr>
      </w:pPr>
      <w:r w:rsidRPr="002114F0">
        <w:rPr>
          <w:rFonts w:eastAsia="Calibri"/>
          <w:b/>
          <w:bCs/>
          <w:color w:val="auto"/>
          <w:kern w:val="0"/>
          <w:lang w:eastAsia="en-US"/>
        </w:rPr>
        <w:t xml:space="preserve">за набавку добара – </w:t>
      </w:r>
      <w:r w:rsidR="00E979A0">
        <w:rPr>
          <w:rFonts w:eastAsia="Calibri"/>
          <w:b/>
          <w:bCs/>
          <w:color w:val="auto"/>
          <w:kern w:val="0"/>
          <w:lang w:eastAsia="en-US"/>
        </w:rPr>
        <w:t>храна за псе</w:t>
      </w:r>
      <w:r w:rsidR="004B3C66">
        <w:rPr>
          <w:rFonts w:eastAsia="Calibri"/>
          <w:b/>
          <w:bCs/>
          <w:color w:val="auto"/>
          <w:kern w:val="0"/>
          <w:lang w:eastAsia="en-US"/>
        </w:rPr>
        <w:t xml:space="preserve"> - </w:t>
      </w:r>
      <w:r w:rsidR="004B3C66" w:rsidRPr="004B3C66">
        <w:rPr>
          <w:b/>
          <w:noProof/>
        </w:rPr>
        <w:t>поновљени поступак за прву партију</w:t>
      </w:r>
      <w:r w:rsidR="00ED1751">
        <w:rPr>
          <w:b/>
          <w:noProof/>
        </w:rPr>
        <w:t xml:space="preserve">, </w:t>
      </w:r>
      <w:r w:rsidR="00E979A0">
        <w:rPr>
          <w:rFonts w:eastAsia="Calibri"/>
          <w:b/>
          <w:bCs/>
          <w:color w:val="auto"/>
          <w:kern w:val="0"/>
          <w:lang w:eastAsia="en-US"/>
        </w:rPr>
        <w:t xml:space="preserve"> , ЈНМВ 1</w:t>
      </w:r>
      <w:r w:rsidR="00B96801">
        <w:rPr>
          <w:rFonts w:eastAsia="Calibri"/>
          <w:b/>
          <w:bCs/>
          <w:color w:val="auto"/>
          <w:kern w:val="0"/>
          <w:lang w:eastAsia="en-US"/>
        </w:rPr>
        <w:t>.1.6/2018</w:t>
      </w:r>
      <w:r w:rsidR="00E979A0">
        <w:rPr>
          <w:rFonts w:eastAsia="Calibri"/>
          <w:b/>
          <w:bCs/>
          <w:color w:val="auto"/>
          <w:kern w:val="0"/>
          <w:lang w:eastAsia="en-US"/>
        </w:rPr>
        <w:t xml:space="preserve"> </w:t>
      </w:r>
      <w:r w:rsidRPr="002114F0">
        <w:rPr>
          <w:rFonts w:eastAsia="Calibri"/>
          <w:b/>
          <w:bCs/>
          <w:color w:val="auto"/>
          <w:kern w:val="0"/>
          <w:lang w:eastAsia="en-US"/>
        </w:rPr>
        <w:t xml:space="preserve">; </w:t>
      </w:r>
      <w:r w:rsidRPr="002114F0">
        <w:rPr>
          <w:rFonts w:eastAsia="Calibri"/>
          <w:color w:val="auto"/>
          <w:kern w:val="0"/>
          <w:lang w:eastAsia="en-US"/>
        </w:rPr>
        <w:t>испуњава све услове из члана 75. Закона,</w:t>
      </w:r>
      <w:r>
        <w:rPr>
          <w:rFonts w:eastAsia="Calibri"/>
          <w:color w:val="auto"/>
          <w:kern w:val="0"/>
          <w:lang w:eastAsia="en-US"/>
        </w:rPr>
        <w:t xml:space="preserve"> </w:t>
      </w:r>
      <w:r w:rsidRPr="002114F0">
        <w:rPr>
          <w:rFonts w:eastAsia="Calibri"/>
          <w:color w:val="auto"/>
          <w:kern w:val="0"/>
          <w:lang w:eastAsia="en-US"/>
        </w:rPr>
        <w:t>односно услове дефинисане конкурсном документацијом за предметну јавну набавку, и то:</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1) Чл.75.ст.1.тч.1);</w:t>
      </w:r>
      <w:r w:rsidRPr="002114F0">
        <w:rPr>
          <w:rFonts w:eastAsia="Calibri"/>
          <w:color w:val="auto"/>
          <w:kern w:val="0"/>
          <w:lang w:eastAsia="en-US"/>
        </w:rPr>
        <w:t>Понуђач је регистрован код надлежног органа, односно уписан у одговарајући</w:t>
      </w:r>
      <w:r>
        <w:rPr>
          <w:rFonts w:eastAsia="Calibri"/>
          <w:color w:val="auto"/>
          <w:kern w:val="0"/>
          <w:lang w:eastAsia="en-US"/>
        </w:rPr>
        <w:t xml:space="preserve">  </w:t>
      </w:r>
      <w:r w:rsidRPr="002114F0">
        <w:rPr>
          <w:rFonts w:eastAsia="Calibri"/>
          <w:color w:val="auto"/>
          <w:kern w:val="0"/>
          <w:lang w:eastAsia="en-US"/>
        </w:rPr>
        <w:t>регистар;</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 xml:space="preserve">2) Чл.75.ст.1.тч.2); </w:t>
      </w:r>
      <w:r w:rsidRPr="002114F0">
        <w:rPr>
          <w:rFonts w:eastAsia="Calibri"/>
          <w:color w:val="auto"/>
          <w:kern w:val="0"/>
          <w:lang w:eastAsia="en-US"/>
        </w:rPr>
        <w:t>Понуђач и његов законски заступник нису осуђивани за неко од кривчних дела као</w:t>
      </w:r>
      <w:r>
        <w:rPr>
          <w:rFonts w:eastAsia="Calibri"/>
          <w:color w:val="auto"/>
          <w:kern w:val="0"/>
          <w:lang w:eastAsia="en-US"/>
        </w:rPr>
        <w:t xml:space="preserve"> </w:t>
      </w:r>
      <w:r w:rsidRPr="002114F0">
        <w:rPr>
          <w:rFonts w:eastAsia="Calibri"/>
          <w:color w:val="auto"/>
          <w:kern w:val="0"/>
          <w:lang w:eastAsia="en-US"/>
        </w:rPr>
        <w:t>члан организоване криминалне групе, није осуђиван за кривична дела против привреде, кривична дела</w:t>
      </w:r>
      <w:r>
        <w:rPr>
          <w:rFonts w:eastAsia="Calibri"/>
          <w:color w:val="auto"/>
          <w:kern w:val="0"/>
          <w:lang w:eastAsia="en-US"/>
        </w:rPr>
        <w:t xml:space="preserve"> </w:t>
      </w:r>
      <w:r w:rsidRPr="002114F0">
        <w:rPr>
          <w:rFonts w:eastAsia="Calibri"/>
          <w:color w:val="auto"/>
          <w:kern w:val="0"/>
          <w:lang w:eastAsia="en-US"/>
        </w:rPr>
        <w:t>против животне средине, кривично дело примања или давања мита, кривично дело преваре;</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 xml:space="preserve">3) Чл.75.ст.1.тч.4); </w:t>
      </w:r>
      <w:r w:rsidRPr="002114F0">
        <w:rPr>
          <w:rFonts w:eastAsia="Calibri"/>
          <w:color w:val="auto"/>
          <w:kern w:val="0"/>
          <w:lang w:eastAsia="en-US"/>
        </w:rPr>
        <w:t>Понуђач је измирио доспеле порезе, доприносе и друге јавне дажбине у складу са</w:t>
      </w:r>
      <w:r>
        <w:rPr>
          <w:rFonts w:eastAsia="Calibri"/>
          <w:color w:val="auto"/>
          <w:kern w:val="0"/>
          <w:lang w:eastAsia="en-US"/>
        </w:rPr>
        <w:t xml:space="preserve"> </w:t>
      </w:r>
      <w:r w:rsidRPr="002114F0">
        <w:rPr>
          <w:rFonts w:eastAsia="Calibri"/>
          <w:color w:val="auto"/>
          <w:kern w:val="0"/>
          <w:lang w:eastAsia="en-US"/>
        </w:rPr>
        <w:t>прописима Републике Србије ( или стране државе када има седиште на њеној територији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Датум:_________________ </w:t>
      </w:r>
      <w:r>
        <w:rPr>
          <w:rFonts w:eastAsia="Calibri"/>
          <w:color w:val="auto"/>
          <w:kern w:val="0"/>
          <w:lang w:eastAsia="en-US"/>
        </w:rPr>
        <w:t xml:space="preserve">                                                     </w:t>
      </w:r>
      <w:r w:rsidRPr="002114F0">
        <w:rPr>
          <w:rFonts w:eastAsia="Calibri"/>
          <w:color w:val="auto"/>
          <w:kern w:val="0"/>
          <w:lang w:eastAsia="en-US"/>
        </w:rPr>
        <w:t>Потпис овлашћеног лица</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Место:_________________ </w:t>
      </w:r>
      <w:r>
        <w:rPr>
          <w:rFonts w:eastAsia="Calibri"/>
          <w:color w:val="auto"/>
          <w:kern w:val="0"/>
          <w:lang w:eastAsia="en-US"/>
        </w:rPr>
        <w:t xml:space="preserve">                                         </w:t>
      </w:r>
      <w:r w:rsidRPr="002114F0">
        <w:rPr>
          <w:rFonts w:eastAsia="Calibri"/>
          <w:color w:val="auto"/>
          <w:kern w:val="0"/>
          <w:lang w:eastAsia="en-US"/>
        </w:rPr>
        <w:t>(М.П) _________________________</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FA4989" w:rsidRPr="002114F0" w:rsidRDefault="002114F0" w:rsidP="002114F0">
      <w:pPr>
        <w:suppressAutoHyphens w:val="0"/>
        <w:autoSpaceDE w:val="0"/>
        <w:autoSpaceDN w:val="0"/>
        <w:adjustRightInd w:val="0"/>
        <w:spacing w:line="240" w:lineRule="auto"/>
        <w:rPr>
          <w:noProof/>
          <w:lang w:val="sr-Cyrl-CS"/>
        </w:rPr>
      </w:pPr>
      <w:r w:rsidRPr="002114F0">
        <w:rPr>
          <w:rFonts w:eastAsia="Calibri"/>
          <w:b/>
          <w:bCs/>
          <w:color w:val="auto"/>
          <w:kern w:val="0"/>
          <w:lang w:eastAsia="en-US"/>
        </w:rPr>
        <w:t>Напомена: Уколико понуду подноси група понуђача</w:t>
      </w:r>
      <w:r w:rsidRPr="002114F0">
        <w:rPr>
          <w:rFonts w:eastAsia="Calibri"/>
          <w:color w:val="auto"/>
          <w:kern w:val="0"/>
          <w:lang w:eastAsia="en-US"/>
        </w:rPr>
        <w:t>, Изјава мора бити пописана од стране овлашћеног</w:t>
      </w:r>
      <w:r>
        <w:rPr>
          <w:rFonts w:eastAsia="Calibri"/>
          <w:color w:val="auto"/>
          <w:kern w:val="0"/>
          <w:lang w:eastAsia="en-US"/>
        </w:rPr>
        <w:t xml:space="preserve"> </w:t>
      </w:r>
      <w:r w:rsidRPr="002114F0">
        <w:rPr>
          <w:rFonts w:eastAsia="Calibri"/>
          <w:color w:val="auto"/>
          <w:kern w:val="0"/>
          <w:lang w:eastAsia="en-US"/>
        </w:rPr>
        <w:t>лица сваког понуђача из групе понуђача и оверена печатом.</w:t>
      </w:r>
    </w:p>
    <w:p w:rsidR="00FA4989" w:rsidRPr="002114F0" w:rsidRDefault="00FA4989" w:rsidP="006B34D0">
      <w:pPr>
        <w:jc w:val="both"/>
        <w:rPr>
          <w:noProof/>
          <w:lang w:val="sr-Cyrl-CS"/>
        </w:rPr>
      </w:pPr>
    </w:p>
    <w:p w:rsidR="00FA4989" w:rsidRPr="002114F0" w:rsidRDefault="00FA4989" w:rsidP="006B34D0">
      <w:pPr>
        <w:jc w:val="both"/>
        <w:rPr>
          <w:noProof/>
          <w:lang w:val="sr-Cyrl-CS"/>
        </w:rPr>
      </w:pPr>
    </w:p>
    <w:p w:rsidR="006B34D0" w:rsidRPr="002114F0" w:rsidRDefault="006B34D0" w:rsidP="006B34D0">
      <w:pPr>
        <w:jc w:val="both"/>
        <w:rPr>
          <w:noProof/>
          <w:lang w:val="sr-Cyrl-CS"/>
        </w:rPr>
      </w:pPr>
    </w:p>
    <w:p w:rsidR="00FA4989" w:rsidRDefault="00FA4989" w:rsidP="006B34D0">
      <w:pPr>
        <w:jc w:val="both"/>
        <w:rPr>
          <w:noProof/>
          <w:lang w:val="sr-Cyrl-CS"/>
        </w:rPr>
      </w:pPr>
    </w:p>
    <w:p w:rsidR="002114F0" w:rsidRDefault="002114F0" w:rsidP="006B34D0">
      <w:pPr>
        <w:jc w:val="both"/>
        <w:rPr>
          <w:noProof/>
          <w:lang w:val="sr-Cyrl-CS"/>
        </w:rPr>
      </w:pPr>
    </w:p>
    <w:p w:rsidR="002114F0" w:rsidRDefault="002114F0" w:rsidP="006B34D0">
      <w:pPr>
        <w:jc w:val="both"/>
        <w:rPr>
          <w:noProof/>
          <w:lang w:val="sr-Cyrl-CS"/>
        </w:rPr>
      </w:pPr>
    </w:p>
    <w:p w:rsidR="002114F0" w:rsidRDefault="002114F0"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472CA2" w:rsidRDefault="00472CA2" w:rsidP="006B34D0">
      <w:pPr>
        <w:jc w:val="both"/>
        <w:rPr>
          <w:noProof/>
          <w:lang w:val="sr-Cyrl-CS"/>
        </w:rPr>
      </w:pPr>
    </w:p>
    <w:p w:rsidR="002114F0" w:rsidRDefault="002114F0" w:rsidP="006B34D0">
      <w:pPr>
        <w:jc w:val="both"/>
        <w:rPr>
          <w:noProof/>
          <w:lang w:val="sr-Cyrl-CS"/>
        </w:rPr>
      </w:pPr>
    </w:p>
    <w:p w:rsidR="002114F0" w:rsidRDefault="002114F0" w:rsidP="002114F0">
      <w:pPr>
        <w:suppressAutoHyphens w:val="0"/>
        <w:autoSpaceDE w:val="0"/>
        <w:autoSpaceDN w:val="0"/>
        <w:adjustRightInd w:val="0"/>
        <w:spacing w:line="240" w:lineRule="auto"/>
        <w:rPr>
          <w:rFonts w:eastAsia="Calibri"/>
          <w:b/>
          <w:bCs/>
          <w:color w:val="auto"/>
          <w:kern w:val="0"/>
          <w:lang w:eastAsia="en-US"/>
        </w:rPr>
      </w:pPr>
      <w:r w:rsidRPr="002114F0">
        <w:rPr>
          <w:rFonts w:eastAsia="Calibri"/>
          <w:b/>
          <w:bCs/>
          <w:color w:val="auto"/>
          <w:kern w:val="0"/>
          <w:lang w:eastAsia="en-US"/>
        </w:rPr>
        <w:t>3.б. ИЗЈАВА ПОДИЗВОЂАЧА О ИСПУЊАВАЊУ УСЛОВА ИЗ ЧЛ. 75. ЗАКОНА</w:t>
      </w:r>
    </w:p>
    <w:p w:rsidR="002114F0" w:rsidRDefault="002114F0" w:rsidP="002114F0">
      <w:pPr>
        <w:suppressAutoHyphens w:val="0"/>
        <w:autoSpaceDE w:val="0"/>
        <w:autoSpaceDN w:val="0"/>
        <w:adjustRightInd w:val="0"/>
        <w:spacing w:line="240" w:lineRule="auto"/>
        <w:rPr>
          <w:rFonts w:eastAsia="Calibri"/>
          <w:b/>
          <w:bCs/>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b/>
          <w:bCs/>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У складу са чланом 77.став 4. Закона, под пуном материјалном и кривичном одговорношћу, као</w:t>
      </w:r>
      <w:r>
        <w:rPr>
          <w:rFonts w:eastAsia="Calibri"/>
          <w:color w:val="auto"/>
          <w:kern w:val="0"/>
          <w:lang w:eastAsia="en-US"/>
        </w:rPr>
        <w:t xml:space="preserve"> </w:t>
      </w:r>
      <w:r w:rsidRPr="002114F0">
        <w:rPr>
          <w:rFonts w:eastAsia="Calibri"/>
          <w:color w:val="auto"/>
          <w:kern w:val="0"/>
          <w:lang w:eastAsia="en-US"/>
        </w:rPr>
        <w:t>заступник подизвођача, дајем следећу</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r w:rsidRPr="002114F0">
        <w:rPr>
          <w:rFonts w:eastAsia="Calibri"/>
          <w:b/>
          <w:bCs/>
          <w:color w:val="auto"/>
          <w:kern w:val="0"/>
          <w:lang w:eastAsia="en-US"/>
        </w:rPr>
        <w:t>ИЗЈАВУ</w:t>
      </w:r>
    </w:p>
    <w:p w:rsidR="002114F0" w:rsidRPr="002114F0" w:rsidRDefault="002114F0" w:rsidP="002114F0">
      <w:pPr>
        <w:suppressAutoHyphens w:val="0"/>
        <w:autoSpaceDE w:val="0"/>
        <w:autoSpaceDN w:val="0"/>
        <w:adjustRightInd w:val="0"/>
        <w:spacing w:line="240" w:lineRule="auto"/>
        <w:jc w:val="center"/>
        <w:rPr>
          <w:rFonts w:eastAsia="Calibri"/>
          <w:b/>
          <w:bCs/>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Подизвођач _____________________________________________________ (навести назив подизвођача)</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у поступку јавне набавке мале вредности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 xml:space="preserve">за набавку добара – </w:t>
      </w:r>
      <w:r w:rsidR="00E979A0">
        <w:rPr>
          <w:rFonts w:eastAsia="Calibri"/>
          <w:b/>
          <w:bCs/>
          <w:color w:val="auto"/>
          <w:kern w:val="0"/>
          <w:lang w:eastAsia="en-US"/>
        </w:rPr>
        <w:t xml:space="preserve">храна за псе </w:t>
      </w:r>
      <w:r w:rsidR="004B3C66">
        <w:rPr>
          <w:rFonts w:eastAsia="Calibri"/>
          <w:b/>
          <w:bCs/>
          <w:color w:val="auto"/>
          <w:kern w:val="0"/>
          <w:lang w:eastAsia="en-US"/>
        </w:rPr>
        <w:t xml:space="preserve">храна за псе - </w:t>
      </w:r>
      <w:r w:rsidR="004B3C66" w:rsidRPr="004B3C66">
        <w:rPr>
          <w:b/>
          <w:noProof/>
        </w:rPr>
        <w:t>поновљени поступак за прву партију</w:t>
      </w:r>
      <w:r w:rsidR="00E979A0">
        <w:rPr>
          <w:rFonts w:eastAsia="Calibri"/>
          <w:b/>
          <w:bCs/>
          <w:color w:val="auto"/>
          <w:kern w:val="0"/>
          <w:lang w:eastAsia="en-US"/>
        </w:rPr>
        <w:t xml:space="preserve">, ЈНМВ </w:t>
      </w:r>
      <w:r w:rsidR="00B96801">
        <w:rPr>
          <w:rFonts w:eastAsia="Calibri"/>
          <w:b/>
          <w:bCs/>
          <w:color w:val="auto"/>
          <w:kern w:val="0"/>
          <w:lang w:eastAsia="en-US"/>
        </w:rPr>
        <w:t>1.1.6/2018</w:t>
      </w:r>
      <w:r w:rsidR="00E979A0">
        <w:rPr>
          <w:rFonts w:eastAsia="Calibri"/>
          <w:b/>
          <w:bCs/>
          <w:color w:val="auto"/>
          <w:kern w:val="0"/>
          <w:lang w:eastAsia="en-US"/>
        </w:rPr>
        <w:t xml:space="preserve"> </w:t>
      </w:r>
      <w:r w:rsidRPr="002114F0">
        <w:rPr>
          <w:rFonts w:eastAsia="Calibri"/>
          <w:b/>
          <w:bCs/>
          <w:color w:val="auto"/>
          <w:kern w:val="0"/>
          <w:lang w:eastAsia="en-US"/>
        </w:rPr>
        <w:t xml:space="preserve">; </w:t>
      </w:r>
      <w:r w:rsidRPr="002114F0">
        <w:rPr>
          <w:rFonts w:eastAsia="Calibri"/>
          <w:color w:val="auto"/>
          <w:kern w:val="0"/>
          <w:lang w:eastAsia="en-US"/>
        </w:rPr>
        <w:t>испуњава све услове из члана 75. Закона,</w:t>
      </w:r>
      <w:r>
        <w:rPr>
          <w:rFonts w:eastAsia="Calibri"/>
          <w:color w:val="auto"/>
          <w:kern w:val="0"/>
          <w:lang w:eastAsia="en-US"/>
        </w:rPr>
        <w:t xml:space="preserve"> </w:t>
      </w:r>
      <w:r w:rsidRPr="002114F0">
        <w:rPr>
          <w:rFonts w:eastAsia="Calibri"/>
          <w:color w:val="auto"/>
          <w:kern w:val="0"/>
          <w:lang w:eastAsia="en-US"/>
        </w:rPr>
        <w:t>односно услове дефинисане конкурсном документацијом за предметну јавну набавку, и то:</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1) Чл.75.ст.1.тч.1);</w:t>
      </w:r>
      <w:r w:rsidRPr="002114F0">
        <w:rPr>
          <w:rFonts w:eastAsia="Calibri"/>
          <w:color w:val="auto"/>
          <w:kern w:val="0"/>
          <w:lang w:eastAsia="en-US"/>
        </w:rPr>
        <w:t>Понуђач је регистрован код надлежног органа, односно уписан у одговарајући</w:t>
      </w:r>
      <w:r>
        <w:rPr>
          <w:rFonts w:eastAsia="Calibri"/>
          <w:color w:val="auto"/>
          <w:kern w:val="0"/>
          <w:lang w:eastAsia="en-US"/>
        </w:rPr>
        <w:t xml:space="preserve"> </w:t>
      </w:r>
      <w:r w:rsidRPr="002114F0">
        <w:rPr>
          <w:rFonts w:eastAsia="Calibri"/>
          <w:color w:val="auto"/>
          <w:kern w:val="0"/>
          <w:lang w:eastAsia="en-US"/>
        </w:rPr>
        <w:t>регистар;</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2) Чл.75.ст.1.тч.2);</w:t>
      </w:r>
      <w:r w:rsidRPr="002114F0">
        <w:rPr>
          <w:rFonts w:eastAsia="Calibri"/>
          <w:color w:val="auto"/>
          <w:kern w:val="0"/>
          <w:lang w:eastAsia="en-US"/>
        </w:rPr>
        <w:t>Понуђач и његов законски заступник нису осуђивани за неко од кривчних дела као</w:t>
      </w:r>
      <w:r>
        <w:rPr>
          <w:rFonts w:eastAsia="Calibri"/>
          <w:color w:val="auto"/>
          <w:kern w:val="0"/>
          <w:lang w:eastAsia="en-US"/>
        </w:rPr>
        <w:t xml:space="preserve"> </w:t>
      </w:r>
      <w:r w:rsidRPr="002114F0">
        <w:rPr>
          <w:rFonts w:eastAsia="Calibri"/>
          <w:color w:val="auto"/>
          <w:kern w:val="0"/>
          <w:lang w:eastAsia="en-US"/>
        </w:rPr>
        <w:t>члан организоване криминалне групе, није осуђиван за кривична дела против привреде, кривична дела</w:t>
      </w:r>
      <w:r>
        <w:rPr>
          <w:rFonts w:eastAsia="Calibri"/>
          <w:color w:val="auto"/>
          <w:kern w:val="0"/>
          <w:lang w:eastAsia="en-US"/>
        </w:rPr>
        <w:t xml:space="preserve"> </w:t>
      </w:r>
      <w:r w:rsidRPr="002114F0">
        <w:rPr>
          <w:rFonts w:eastAsia="Calibri"/>
          <w:color w:val="auto"/>
          <w:kern w:val="0"/>
          <w:lang w:eastAsia="en-US"/>
        </w:rPr>
        <w:t>против животне средине, кривично дело примања или давања мита, кривично дело преваре;</w:t>
      </w: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b/>
          <w:bCs/>
          <w:color w:val="auto"/>
          <w:kern w:val="0"/>
          <w:lang w:eastAsia="en-US"/>
        </w:rPr>
        <w:t>3) Чл.75.ст.1.тч.4);</w:t>
      </w:r>
      <w:r w:rsidRPr="002114F0">
        <w:rPr>
          <w:rFonts w:eastAsia="Calibri"/>
          <w:color w:val="auto"/>
          <w:kern w:val="0"/>
          <w:lang w:eastAsia="en-US"/>
        </w:rPr>
        <w:t>Понуђач је измирио доспеле порезе, доприносе и друге јавне дажбине у складу са</w:t>
      </w:r>
      <w:r>
        <w:rPr>
          <w:rFonts w:eastAsia="Calibri"/>
          <w:color w:val="auto"/>
          <w:kern w:val="0"/>
          <w:lang w:eastAsia="en-US"/>
        </w:rPr>
        <w:t xml:space="preserve"> </w:t>
      </w:r>
      <w:r w:rsidRPr="002114F0">
        <w:rPr>
          <w:rFonts w:eastAsia="Calibri"/>
          <w:color w:val="auto"/>
          <w:kern w:val="0"/>
          <w:lang w:eastAsia="en-US"/>
        </w:rPr>
        <w:t>прописима Републике Србије ( или стране државе када има седиште на њеној територији ).</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Датум:_________________ </w:t>
      </w:r>
      <w:r>
        <w:rPr>
          <w:rFonts w:eastAsia="Calibri"/>
          <w:color w:val="auto"/>
          <w:kern w:val="0"/>
          <w:lang w:eastAsia="en-US"/>
        </w:rPr>
        <w:t xml:space="preserve">                                             </w:t>
      </w:r>
      <w:r w:rsidRPr="002114F0">
        <w:rPr>
          <w:rFonts w:eastAsia="Calibri"/>
          <w:color w:val="auto"/>
          <w:kern w:val="0"/>
          <w:lang w:eastAsia="en-US"/>
        </w:rPr>
        <w:t>Потпис овлашћеног лица</w:t>
      </w: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Default="002114F0" w:rsidP="002114F0">
      <w:pPr>
        <w:suppressAutoHyphens w:val="0"/>
        <w:autoSpaceDE w:val="0"/>
        <w:autoSpaceDN w:val="0"/>
        <w:adjustRightInd w:val="0"/>
        <w:spacing w:line="240" w:lineRule="auto"/>
        <w:rPr>
          <w:rFonts w:eastAsia="Calibri"/>
          <w:color w:val="auto"/>
          <w:kern w:val="0"/>
          <w:lang w:eastAsia="en-US"/>
        </w:rPr>
      </w:pPr>
      <w:r w:rsidRPr="002114F0">
        <w:rPr>
          <w:rFonts w:eastAsia="Calibri"/>
          <w:color w:val="auto"/>
          <w:kern w:val="0"/>
          <w:lang w:eastAsia="en-US"/>
        </w:rPr>
        <w:t xml:space="preserve">Место:_________________ </w:t>
      </w:r>
      <w:r>
        <w:rPr>
          <w:rFonts w:eastAsia="Calibri"/>
          <w:color w:val="auto"/>
          <w:kern w:val="0"/>
          <w:lang w:eastAsia="en-US"/>
        </w:rPr>
        <w:t xml:space="preserve">                                  </w:t>
      </w:r>
      <w:r w:rsidRPr="002114F0">
        <w:rPr>
          <w:rFonts w:eastAsia="Calibri"/>
          <w:color w:val="auto"/>
          <w:kern w:val="0"/>
          <w:lang w:eastAsia="en-US"/>
        </w:rPr>
        <w:t>(М.П) _________________________</w:t>
      </w:r>
    </w:p>
    <w:p w:rsid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rFonts w:eastAsia="Calibri"/>
          <w:color w:val="auto"/>
          <w:kern w:val="0"/>
          <w:lang w:eastAsia="en-US"/>
        </w:rPr>
      </w:pPr>
    </w:p>
    <w:p w:rsidR="002114F0" w:rsidRPr="002114F0" w:rsidRDefault="002114F0" w:rsidP="002114F0">
      <w:pPr>
        <w:suppressAutoHyphens w:val="0"/>
        <w:autoSpaceDE w:val="0"/>
        <w:autoSpaceDN w:val="0"/>
        <w:adjustRightInd w:val="0"/>
        <w:spacing w:line="240" w:lineRule="auto"/>
        <w:rPr>
          <w:noProof/>
          <w:color w:val="auto"/>
          <w:lang w:val="sr-Cyrl-CS"/>
        </w:rPr>
      </w:pPr>
      <w:r w:rsidRPr="002114F0">
        <w:rPr>
          <w:rFonts w:eastAsia="Calibri"/>
          <w:b/>
          <w:bCs/>
          <w:color w:val="auto"/>
          <w:kern w:val="0"/>
          <w:lang w:eastAsia="en-US"/>
        </w:rPr>
        <w:t>Напомена: Уколико понуђач подноси понуду са подизвођачем</w:t>
      </w:r>
      <w:r w:rsidRPr="002114F0">
        <w:rPr>
          <w:rFonts w:eastAsia="Calibri"/>
          <w:color w:val="auto"/>
          <w:kern w:val="0"/>
          <w:lang w:eastAsia="en-US"/>
        </w:rPr>
        <w:t>, Изјава мора бити пописана од стране</w:t>
      </w:r>
      <w:r>
        <w:rPr>
          <w:rFonts w:eastAsia="Calibri"/>
          <w:color w:val="auto"/>
          <w:kern w:val="0"/>
          <w:lang w:eastAsia="en-US"/>
        </w:rPr>
        <w:t xml:space="preserve"> </w:t>
      </w:r>
      <w:r w:rsidR="00604F3C">
        <w:rPr>
          <w:rFonts w:eastAsia="Calibri"/>
          <w:color w:val="auto"/>
          <w:kern w:val="0"/>
          <w:lang w:eastAsia="en-US"/>
        </w:rPr>
        <w:t xml:space="preserve"> </w:t>
      </w:r>
      <w:r w:rsidRPr="002114F0">
        <w:rPr>
          <w:rFonts w:eastAsia="Calibri"/>
          <w:color w:val="auto"/>
          <w:kern w:val="0"/>
          <w:lang w:eastAsia="en-US"/>
        </w:rPr>
        <w:t>овлашћеног лица подизвођача и оверена печатом.</w:t>
      </w:r>
    </w:p>
    <w:p w:rsidR="00FA4989" w:rsidRPr="002114F0" w:rsidRDefault="00FA4989" w:rsidP="006B34D0">
      <w:pPr>
        <w:jc w:val="both"/>
        <w:rPr>
          <w:noProof/>
          <w:color w:val="auto"/>
          <w:lang w:val="sr-Cyrl-CS"/>
        </w:rPr>
      </w:pPr>
    </w:p>
    <w:p w:rsidR="00FA4989" w:rsidRPr="002114F0" w:rsidRDefault="00FA4989" w:rsidP="006B34D0">
      <w:pPr>
        <w:jc w:val="both"/>
        <w:rPr>
          <w:noProof/>
          <w:color w:val="auto"/>
          <w:lang w:val="sr-Cyrl-CS"/>
        </w:rPr>
      </w:pPr>
    </w:p>
    <w:p w:rsidR="00FA4989" w:rsidRPr="002114F0" w:rsidRDefault="00FA4989" w:rsidP="006B34D0">
      <w:pPr>
        <w:jc w:val="both"/>
        <w:rPr>
          <w:noProof/>
          <w:color w:val="auto"/>
          <w:lang w:val="sr-Cyrl-CS"/>
        </w:rPr>
      </w:pPr>
    </w:p>
    <w:p w:rsidR="00FA4989" w:rsidRDefault="00FA4989" w:rsidP="006B34D0">
      <w:pPr>
        <w:jc w:val="both"/>
        <w:rPr>
          <w:noProof/>
          <w:lang w:val="sr-Cyrl-CS"/>
        </w:rPr>
      </w:pPr>
    </w:p>
    <w:p w:rsidR="006B34D0" w:rsidRDefault="006B34D0"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D74142" w:rsidRDefault="00D74142" w:rsidP="006B34D0">
      <w:pPr>
        <w:jc w:val="both"/>
        <w:rPr>
          <w:noProof/>
          <w:lang w:val="sr-Cyrl-CS"/>
        </w:rPr>
      </w:pPr>
    </w:p>
    <w:p w:rsidR="00D74142" w:rsidRDefault="00D74142"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P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r w:rsidRPr="00604F3C">
        <w:rPr>
          <w:rFonts w:eastAsia="Calibri"/>
          <w:b/>
          <w:bCs/>
          <w:color w:val="auto"/>
          <w:kern w:val="0"/>
          <w:lang w:eastAsia="en-US"/>
        </w:rPr>
        <w:t>4. ИЗЈАВА ПОНУЂАЧА О ПОШТОВАЊУ ОБАВЕЗА И ВАЖЕЋИХ ПРОПИСА</w:t>
      </w: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r w:rsidRPr="00604F3C">
        <w:rPr>
          <w:rFonts w:eastAsia="Calibri"/>
          <w:b/>
          <w:bCs/>
          <w:color w:val="auto"/>
          <w:kern w:val="0"/>
          <w:lang w:eastAsia="en-US"/>
        </w:rPr>
        <w:t>(Према чл. 75. став 2. Закона)</w:t>
      </w: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P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У вези члана 75. став 2. Закона о јавним набавкама, као заступник понуђача, дајем следећу</w:t>
      </w: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r w:rsidRPr="00604F3C">
        <w:rPr>
          <w:rFonts w:eastAsia="Calibri"/>
          <w:b/>
          <w:bCs/>
          <w:color w:val="auto"/>
          <w:kern w:val="0"/>
          <w:lang w:eastAsia="en-US"/>
        </w:rPr>
        <w:t>ИЗЈАВУ</w:t>
      </w:r>
    </w:p>
    <w:p w:rsid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Pr="00604F3C" w:rsidRDefault="00604F3C" w:rsidP="00604F3C">
      <w:pPr>
        <w:suppressAutoHyphens w:val="0"/>
        <w:autoSpaceDE w:val="0"/>
        <w:autoSpaceDN w:val="0"/>
        <w:adjustRightInd w:val="0"/>
        <w:spacing w:line="240" w:lineRule="auto"/>
        <w:jc w:val="center"/>
        <w:rPr>
          <w:rFonts w:eastAsia="Calibri"/>
          <w:b/>
          <w:bCs/>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b/>
          <w:bCs/>
          <w:color w:val="auto"/>
          <w:kern w:val="0"/>
          <w:lang w:eastAsia="en-US"/>
        </w:rPr>
      </w:pPr>
      <w:r w:rsidRPr="00604F3C">
        <w:rPr>
          <w:rFonts w:eastAsia="Calibri"/>
          <w:color w:val="auto"/>
          <w:kern w:val="0"/>
          <w:lang w:eastAsia="en-US"/>
        </w:rPr>
        <w:t>Понуђач _____________________________________________________ (навести назив понуђача)</w:t>
      </w:r>
      <w:r>
        <w:rPr>
          <w:rFonts w:eastAsia="Calibri"/>
          <w:color w:val="auto"/>
          <w:kern w:val="0"/>
          <w:lang w:eastAsia="en-US"/>
        </w:rPr>
        <w:t xml:space="preserve">  </w:t>
      </w:r>
      <w:r w:rsidRPr="00604F3C">
        <w:rPr>
          <w:rFonts w:eastAsia="Calibri"/>
          <w:color w:val="auto"/>
          <w:kern w:val="0"/>
          <w:lang w:eastAsia="en-US"/>
        </w:rPr>
        <w:t xml:space="preserve">у поступку </w:t>
      </w:r>
      <w:r>
        <w:rPr>
          <w:rFonts w:eastAsia="Calibri"/>
          <w:color w:val="auto"/>
          <w:kern w:val="0"/>
          <w:lang w:eastAsia="en-US"/>
        </w:rPr>
        <w:t xml:space="preserve"> </w:t>
      </w:r>
      <w:r w:rsidRPr="00604F3C">
        <w:rPr>
          <w:rFonts w:eastAsia="Calibri"/>
          <w:b/>
          <w:bCs/>
          <w:color w:val="auto"/>
          <w:kern w:val="0"/>
          <w:lang w:eastAsia="en-US"/>
        </w:rPr>
        <w:t>ЈНМВ</w:t>
      </w:r>
      <w:r>
        <w:rPr>
          <w:rFonts w:eastAsia="Calibri"/>
          <w:b/>
          <w:bCs/>
          <w:color w:val="auto"/>
          <w:kern w:val="0"/>
          <w:lang w:eastAsia="en-US"/>
        </w:rPr>
        <w:t xml:space="preserve"> </w:t>
      </w:r>
      <w:r w:rsidR="00B96801">
        <w:rPr>
          <w:rFonts w:eastAsia="Calibri"/>
          <w:b/>
          <w:bCs/>
          <w:color w:val="auto"/>
          <w:kern w:val="0"/>
          <w:lang w:eastAsia="en-US"/>
        </w:rPr>
        <w:t>1.1.6</w:t>
      </w:r>
      <w:r w:rsidRPr="00604F3C">
        <w:rPr>
          <w:rFonts w:eastAsia="Calibri"/>
          <w:b/>
          <w:bCs/>
          <w:color w:val="auto"/>
          <w:kern w:val="0"/>
          <w:lang w:eastAsia="en-US"/>
        </w:rPr>
        <w:t>/201</w:t>
      </w:r>
      <w:r w:rsidR="00B96801">
        <w:rPr>
          <w:rFonts w:eastAsia="Calibri"/>
          <w:b/>
          <w:bCs/>
          <w:color w:val="auto"/>
          <w:kern w:val="0"/>
          <w:lang w:eastAsia="en-US"/>
        </w:rPr>
        <w:t>8</w:t>
      </w:r>
      <w:r w:rsidRPr="00604F3C">
        <w:rPr>
          <w:rFonts w:eastAsia="Calibri"/>
          <w:b/>
          <w:bCs/>
          <w:color w:val="auto"/>
          <w:kern w:val="0"/>
          <w:lang w:eastAsia="en-US"/>
        </w:rPr>
        <w:t xml:space="preserve"> за јавну набавку добара –</w:t>
      </w:r>
      <w:r w:rsidR="004B3C66">
        <w:rPr>
          <w:rFonts w:eastAsia="Calibri"/>
          <w:b/>
          <w:bCs/>
          <w:color w:val="auto"/>
          <w:kern w:val="0"/>
          <w:lang w:eastAsia="en-US"/>
        </w:rPr>
        <w:t xml:space="preserve">храна за псе - </w:t>
      </w:r>
      <w:r w:rsidR="004B3C66" w:rsidRPr="004B3C66">
        <w:rPr>
          <w:b/>
          <w:noProof/>
        </w:rPr>
        <w:t>поновљени поступак за прву партију</w:t>
      </w: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поштовао је обавезе које произилазе из важећих прописа о заштити на раду, запошљавању и условима</w:t>
      </w:r>
      <w:r>
        <w:rPr>
          <w:rFonts w:eastAsia="Calibri"/>
          <w:color w:val="auto"/>
          <w:kern w:val="0"/>
          <w:lang w:eastAsia="en-US"/>
        </w:rPr>
        <w:t xml:space="preserve"> </w:t>
      </w:r>
      <w:r w:rsidRPr="00604F3C">
        <w:rPr>
          <w:rFonts w:eastAsia="Calibri"/>
          <w:color w:val="auto"/>
          <w:kern w:val="0"/>
          <w:lang w:eastAsia="en-US"/>
        </w:rPr>
        <w:t>рада и заштити животне средине као и да нема забрану обављања делатности која је на снази у време</w:t>
      </w:r>
      <w:r>
        <w:rPr>
          <w:rFonts w:eastAsia="Calibri"/>
          <w:color w:val="auto"/>
          <w:kern w:val="0"/>
          <w:lang w:eastAsia="en-US"/>
        </w:rPr>
        <w:t xml:space="preserve"> </w:t>
      </w:r>
      <w:r w:rsidRPr="00604F3C">
        <w:rPr>
          <w:rFonts w:eastAsia="Calibri"/>
          <w:color w:val="auto"/>
          <w:kern w:val="0"/>
          <w:lang w:eastAsia="en-US"/>
        </w:rPr>
        <w:t>подношења понуде.</w:t>
      </w: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Датум:_________________</w:t>
      </w:r>
      <w:r>
        <w:rPr>
          <w:rFonts w:eastAsia="Calibri"/>
          <w:color w:val="auto"/>
          <w:kern w:val="0"/>
          <w:lang w:eastAsia="en-US"/>
        </w:rPr>
        <w:t xml:space="preserve">                                                         </w:t>
      </w:r>
      <w:r w:rsidRPr="00604F3C">
        <w:rPr>
          <w:rFonts w:eastAsia="Calibri"/>
          <w:color w:val="auto"/>
          <w:kern w:val="0"/>
          <w:lang w:eastAsia="en-US"/>
        </w:rPr>
        <w:t xml:space="preserve"> Потпис овлашћеног лица</w:t>
      </w: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r w:rsidRPr="00604F3C">
        <w:rPr>
          <w:rFonts w:eastAsia="Calibri"/>
          <w:color w:val="auto"/>
          <w:kern w:val="0"/>
          <w:lang w:eastAsia="en-US"/>
        </w:rPr>
        <w:t xml:space="preserve">Место:_________________ </w:t>
      </w:r>
      <w:r>
        <w:rPr>
          <w:rFonts w:eastAsia="Calibri"/>
          <w:color w:val="auto"/>
          <w:kern w:val="0"/>
          <w:lang w:eastAsia="en-US"/>
        </w:rPr>
        <w:t xml:space="preserve">                                          </w:t>
      </w:r>
      <w:r w:rsidRPr="00604F3C">
        <w:rPr>
          <w:rFonts w:eastAsia="Calibri"/>
          <w:color w:val="auto"/>
          <w:kern w:val="0"/>
          <w:lang w:eastAsia="en-US"/>
        </w:rPr>
        <w:t>(М.П) _________________________</w:t>
      </w: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rFonts w:eastAsia="Calibri"/>
          <w:color w:val="auto"/>
          <w:kern w:val="0"/>
          <w:lang w:eastAsia="en-US"/>
        </w:rPr>
      </w:pPr>
    </w:p>
    <w:p w:rsidR="00604F3C" w:rsidRPr="00604F3C" w:rsidRDefault="00604F3C" w:rsidP="00604F3C">
      <w:pPr>
        <w:suppressAutoHyphens w:val="0"/>
        <w:autoSpaceDE w:val="0"/>
        <w:autoSpaceDN w:val="0"/>
        <w:adjustRightInd w:val="0"/>
        <w:spacing w:line="240" w:lineRule="auto"/>
        <w:rPr>
          <w:noProof/>
          <w:lang w:val="sr-Cyrl-CS"/>
        </w:rPr>
      </w:pPr>
      <w:r w:rsidRPr="00604F3C">
        <w:rPr>
          <w:rFonts w:eastAsia="Calibri"/>
          <w:b/>
          <w:bCs/>
          <w:color w:val="auto"/>
          <w:kern w:val="0"/>
          <w:lang w:eastAsia="en-US"/>
        </w:rPr>
        <w:t>Напомена: Уколико понуду подноси група понуђача</w:t>
      </w:r>
      <w:r w:rsidRPr="00604F3C">
        <w:rPr>
          <w:rFonts w:eastAsia="Calibri"/>
          <w:color w:val="auto"/>
          <w:kern w:val="0"/>
          <w:lang w:eastAsia="en-US"/>
        </w:rPr>
        <w:t>, Изјава мора бити пописана од стране овлашћеног</w:t>
      </w:r>
      <w:r>
        <w:rPr>
          <w:rFonts w:eastAsia="Calibri"/>
          <w:color w:val="auto"/>
          <w:kern w:val="0"/>
          <w:lang w:eastAsia="en-US"/>
        </w:rPr>
        <w:t xml:space="preserve">  </w:t>
      </w:r>
      <w:r w:rsidRPr="00604F3C">
        <w:rPr>
          <w:rFonts w:eastAsia="Calibri"/>
          <w:color w:val="auto"/>
          <w:kern w:val="0"/>
          <w:lang w:eastAsia="en-US"/>
        </w:rPr>
        <w:t>лица сваког понуђача из групе понуђача и оверена печатом</w:t>
      </w:r>
    </w:p>
    <w:p w:rsidR="00604F3C" w:rsidRPr="00604F3C" w:rsidRDefault="00604F3C" w:rsidP="006B34D0">
      <w:pPr>
        <w:jc w:val="both"/>
        <w:rPr>
          <w:noProof/>
          <w:lang w:val="sr-Cyrl-CS"/>
        </w:rPr>
      </w:pPr>
    </w:p>
    <w:p w:rsidR="00604F3C" w:rsidRP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Default="00604F3C" w:rsidP="006B34D0">
      <w:pPr>
        <w:jc w:val="both"/>
        <w:rPr>
          <w:noProof/>
          <w:lang w:val="sr-Cyrl-CS"/>
        </w:rPr>
      </w:pPr>
    </w:p>
    <w:p w:rsidR="00604F3C" w:rsidRPr="00094FF9" w:rsidRDefault="00604F3C" w:rsidP="006B34D0">
      <w:pPr>
        <w:jc w:val="both"/>
        <w:rPr>
          <w:b/>
          <w:noProof/>
        </w:rPr>
      </w:pPr>
    </w:p>
    <w:p w:rsidR="00604F3C" w:rsidRDefault="00604F3C" w:rsidP="006B34D0">
      <w:pPr>
        <w:jc w:val="both"/>
        <w:rPr>
          <w:noProof/>
          <w:lang w:val="sr-Cyrl-CS"/>
        </w:rPr>
      </w:pPr>
    </w:p>
    <w:p w:rsidR="00B96801" w:rsidRDefault="00B96801" w:rsidP="006B34D0">
      <w:pPr>
        <w:jc w:val="both"/>
        <w:rPr>
          <w:noProof/>
          <w:lang w:val="sr-Cyrl-CS"/>
        </w:rPr>
      </w:pPr>
    </w:p>
    <w:p w:rsidR="00B96801" w:rsidRDefault="00B96801" w:rsidP="006B34D0">
      <w:pPr>
        <w:jc w:val="both"/>
        <w:rPr>
          <w:noProof/>
          <w:lang w:val="sr-Cyrl-CS"/>
        </w:rPr>
      </w:pPr>
    </w:p>
    <w:p w:rsidR="00B96801" w:rsidRDefault="00B96801" w:rsidP="006B34D0">
      <w:pPr>
        <w:jc w:val="both"/>
        <w:rPr>
          <w:noProof/>
          <w:lang w:val="sr-Cyrl-CS"/>
        </w:rPr>
      </w:pPr>
    </w:p>
    <w:p w:rsidR="00604F3C" w:rsidRPr="00184D9F" w:rsidRDefault="00604F3C" w:rsidP="006B34D0">
      <w:pPr>
        <w:jc w:val="both"/>
        <w:rPr>
          <w:noProof/>
          <w:lang w:val="sr-Cyrl-CS"/>
        </w:rPr>
      </w:pPr>
    </w:p>
    <w:p w:rsidR="006B34D0" w:rsidRPr="00184D9F" w:rsidRDefault="006B34D0" w:rsidP="006B34D0">
      <w:pPr>
        <w:jc w:val="center"/>
        <w:rPr>
          <w:b/>
          <w:noProof/>
          <w:lang w:val="sr-Cyrl-CS"/>
        </w:rPr>
      </w:pPr>
    </w:p>
    <w:p w:rsidR="006B34D0" w:rsidRPr="00184D9F" w:rsidRDefault="00843A17" w:rsidP="006B34D0">
      <w:pPr>
        <w:jc w:val="center"/>
        <w:rPr>
          <w:b/>
          <w:noProof/>
          <w:lang w:val="sr-Cyrl-CS"/>
        </w:rPr>
      </w:pPr>
      <w:r>
        <w:rPr>
          <w:b/>
          <w:noProof/>
        </w:rPr>
        <w:t>V</w:t>
      </w:r>
      <w:r w:rsidR="006B34D0" w:rsidRPr="00184D9F">
        <w:rPr>
          <w:b/>
          <w:noProof/>
          <w:lang w:val="sr-Cyrl-CS"/>
        </w:rPr>
        <w:t xml:space="preserve"> </w:t>
      </w:r>
      <w:r w:rsidR="006B34D0">
        <w:rPr>
          <w:b/>
          <w:noProof/>
          <w:lang w:val="sr-Cyrl-CS"/>
        </w:rPr>
        <w:t>УПУТСТВО</w:t>
      </w:r>
      <w:r w:rsidR="006B34D0" w:rsidRPr="00184D9F">
        <w:rPr>
          <w:b/>
          <w:noProof/>
          <w:lang w:val="sr-Cyrl-CS"/>
        </w:rPr>
        <w:t xml:space="preserve"> </w:t>
      </w:r>
      <w:r w:rsidR="006B34D0">
        <w:rPr>
          <w:b/>
          <w:noProof/>
          <w:lang w:val="sr-Cyrl-CS"/>
        </w:rPr>
        <w:t>ПОНУЂАЧИМА</w:t>
      </w:r>
      <w:r w:rsidR="006B34D0" w:rsidRPr="00184D9F">
        <w:rPr>
          <w:b/>
          <w:noProof/>
          <w:lang w:val="sr-Cyrl-CS"/>
        </w:rPr>
        <w:t xml:space="preserve"> </w:t>
      </w:r>
      <w:r w:rsidR="006B34D0">
        <w:rPr>
          <w:b/>
          <w:noProof/>
          <w:lang w:val="sr-Cyrl-CS"/>
        </w:rPr>
        <w:t>КАКО</w:t>
      </w:r>
      <w:r w:rsidR="006B34D0" w:rsidRPr="00184D9F">
        <w:rPr>
          <w:b/>
          <w:noProof/>
          <w:lang w:val="sr-Cyrl-CS"/>
        </w:rPr>
        <w:t xml:space="preserve"> </w:t>
      </w:r>
      <w:r w:rsidR="006B34D0">
        <w:rPr>
          <w:b/>
          <w:noProof/>
          <w:lang w:val="sr-Cyrl-CS"/>
        </w:rPr>
        <w:t>ДА</w:t>
      </w:r>
      <w:r w:rsidR="006B34D0" w:rsidRPr="00184D9F">
        <w:rPr>
          <w:b/>
          <w:noProof/>
          <w:lang w:val="sr-Cyrl-CS"/>
        </w:rPr>
        <w:t xml:space="preserve"> </w:t>
      </w:r>
      <w:r w:rsidR="006B34D0">
        <w:rPr>
          <w:b/>
          <w:noProof/>
          <w:lang w:val="sr-Cyrl-CS"/>
        </w:rPr>
        <w:t>САЧИНЕ</w:t>
      </w:r>
      <w:r w:rsidR="006B34D0" w:rsidRPr="00184D9F">
        <w:rPr>
          <w:b/>
          <w:noProof/>
          <w:lang w:val="sr-Cyrl-CS"/>
        </w:rPr>
        <w:t xml:space="preserve"> </w:t>
      </w:r>
      <w:r w:rsidR="006B34D0">
        <w:rPr>
          <w:b/>
          <w:noProof/>
          <w:lang w:val="sr-Cyrl-CS"/>
        </w:rPr>
        <w:t>ПОНУДУ</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1.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ЈЕЗИКУ</w:t>
      </w:r>
      <w:r w:rsidRPr="00184D9F">
        <w:rPr>
          <w:b/>
          <w:noProof/>
          <w:lang w:val="sr-Cyrl-CS"/>
        </w:rPr>
        <w:t xml:space="preserve"> </w:t>
      </w:r>
      <w:r>
        <w:rPr>
          <w:b/>
          <w:noProof/>
          <w:lang w:val="sr-Cyrl-CS"/>
        </w:rPr>
        <w:t>НА</w:t>
      </w:r>
      <w:r w:rsidRPr="00184D9F">
        <w:rPr>
          <w:b/>
          <w:noProof/>
          <w:lang w:val="sr-Cyrl-CS"/>
        </w:rPr>
        <w:t xml:space="preserve"> </w:t>
      </w:r>
      <w:r>
        <w:rPr>
          <w:b/>
          <w:noProof/>
          <w:lang w:val="sr-Cyrl-CS"/>
        </w:rPr>
        <w:t>КОЈЕМ</w:t>
      </w:r>
      <w:r w:rsidRPr="00184D9F">
        <w:rPr>
          <w:b/>
          <w:noProof/>
          <w:lang w:val="sr-Cyrl-CS"/>
        </w:rPr>
        <w:t xml:space="preserve"> </w:t>
      </w:r>
      <w:r>
        <w:rPr>
          <w:b/>
          <w:noProof/>
          <w:lang w:val="sr-Cyrl-CS"/>
        </w:rPr>
        <w:t>ПОНУДА</w:t>
      </w:r>
      <w:r w:rsidRPr="00184D9F">
        <w:rPr>
          <w:b/>
          <w:noProof/>
          <w:lang w:val="sr-Cyrl-CS"/>
        </w:rPr>
        <w:t xml:space="preserve"> </w:t>
      </w:r>
      <w:r>
        <w:rPr>
          <w:b/>
          <w:noProof/>
          <w:lang w:val="sr-Cyrl-CS"/>
        </w:rPr>
        <w:t>МОРА</w:t>
      </w:r>
      <w:r w:rsidRPr="00184D9F">
        <w:rPr>
          <w:b/>
          <w:noProof/>
          <w:lang w:val="sr-Cyrl-CS"/>
        </w:rPr>
        <w:t xml:space="preserve"> </w:t>
      </w:r>
      <w:r>
        <w:rPr>
          <w:b/>
          <w:noProof/>
          <w:lang w:val="sr-Cyrl-CS"/>
        </w:rPr>
        <w:t>ДА</w:t>
      </w:r>
      <w:r w:rsidRPr="00184D9F">
        <w:rPr>
          <w:b/>
          <w:noProof/>
          <w:lang w:val="sr-Cyrl-CS"/>
        </w:rPr>
        <w:t xml:space="preserve"> </w:t>
      </w:r>
      <w:r>
        <w:rPr>
          <w:b/>
          <w:noProof/>
          <w:lang w:val="sr-Cyrl-CS"/>
        </w:rPr>
        <w:t>БУДЕ</w:t>
      </w:r>
      <w:r w:rsidRPr="00184D9F">
        <w:rPr>
          <w:b/>
          <w:noProof/>
          <w:lang w:val="sr-Cyrl-CS"/>
        </w:rPr>
        <w:t xml:space="preserve"> </w:t>
      </w:r>
      <w:r>
        <w:rPr>
          <w:b/>
          <w:noProof/>
          <w:lang w:val="sr-Cyrl-CS"/>
        </w:rPr>
        <w:t>САСТАВЉЕНА</w:t>
      </w:r>
    </w:p>
    <w:p w:rsidR="006B34D0" w:rsidRPr="00184D9F" w:rsidRDefault="006B34D0" w:rsidP="006B34D0">
      <w:pPr>
        <w:jc w:val="both"/>
        <w:rPr>
          <w:noProof/>
          <w:lang w:val="sr-Cyrl-CS"/>
        </w:rPr>
      </w:pPr>
    </w:p>
    <w:p w:rsidR="006B34D0" w:rsidRPr="002A1FD4" w:rsidRDefault="00843A17" w:rsidP="00843A17">
      <w:pPr>
        <w:suppressAutoHyphens w:val="0"/>
        <w:autoSpaceDE w:val="0"/>
        <w:autoSpaceDN w:val="0"/>
        <w:adjustRightInd w:val="0"/>
        <w:spacing w:line="240" w:lineRule="auto"/>
        <w:rPr>
          <w:rFonts w:eastAsia="Calibri"/>
          <w:color w:val="auto"/>
          <w:kern w:val="0"/>
          <w:lang w:eastAsia="en-US"/>
        </w:rPr>
      </w:pPr>
      <w:r w:rsidRPr="002A1FD4">
        <w:rPr>
          <w:rFonts w:eastAsia="Calibri"/>
          <w:color w:val="auto"/>
          <w:kern w:val="0"/>
          <w:lang w:eastAsia="en-US"/>
        </w:rPr>
        <w:t>Наручилац припрема конкурсну документацију и води поступак на српском језику. Понуда и остала документација која се односи на понуду мора бити сачињена на српском језику.Ако је неки доказ или документ на страном језику, исти мора бити преведен на српски језик и оверен од стране овлашћеног тумача. У случају спора релевантна је верзија конкурсне документације, односно понуде, на српском језику.</w:t>
      </w:r>
    </w:p>
    <w:p w:rsidR="00843A17" w:rsidRPr="00843A17" w:rsidRDefault="00843A17" w:rsidP="00843A17">
      <w:pPr>
        <w:suppressAutoHyphens w:val="0"/>
        <w:autoSpaceDE w:val="0"/>
        <w:autoSpaceDN w:val="0"/>
        <w:adjustRightInd w:val="0"/>
        <w:spacing w:line="240" w:lineRule="auto"/>
        <w:rPr>
          <w:noProof/>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НАЧИН</w:t>
      </w:r>
      <w:r w:rsidRPr="00184D9F">
        <w:rPr>
          <w:b/>
          <w:noProof/>
          <w:lang w:val="sr-Cyrl-CS"/>
        </w:rPr>
        <w:t xml:space="preserve"> </w:t>
      </w:r>
      <w:r>
        <w:rPr>
          <w:b/>
          <w:noProof/>
          <w:lang w:val="sr-Cyrl-CS"/>
        </w:rPr>
        <w:t>НА</w:t>
      </w:r>
      <w:r w:rsidRPr="00184D9F">
        <w:rPr>
          <w:b/>
          <w:noProof/>
          <w:lang w:val="sr-Cyrl-CS"/>
        </w:rPr>
        <w:t xml:space="preserve"> </w:t>
      </w:r>
      <w:r>
        <w:rPr>
          <w:b/>
          <w:noProof/>
          <w:lang w:val="sr-Cyrl-CS"/>
        </w:rPr>
        <w:t>КОЈИ</w:t>
      </w:r>
      <w:r w:rsidRPr="00184D9F">
        <w:rPr>
          <w:b/>
          <w:noProof/>
          <w:lang w:val="sr-Cyrl-CS"/>
        </w:rPr>
        <w:t xml:space="preserve"> </w:t>
      </w:r>
      <w:r>
        <w:rPr>
          <w:b/>
          <w:noProof/>
          <w:lang w:val="sr-Cyrl-CS"/>
        </w:rPr>
        <w:t>ПОНУДА</w:t>
      </w:r>
      <w:r w:rsidRPr="00184D9F">
        <w:rPr>
          <w:b/>
          <w:noProof/>
          <w:lang w:val="sr-Cyrl-CS"/>
        </w:rPr>
        <w:t xml:space="preserve"> </w:t>
      </w:r>
      <w:r>
        <w:rPr>
          <w:b/>
          <w:noProof/>
          <w:lang w:val="sr-Cyrl-CS"/>
        </w:rPr>
        <w:t>МОРА</w:t>
      </w:r>
      <w:r w:rsidRPr="00184D9F">
        <w:rPr>
          <w:b/>
          <w:noProof/>
          <w:lang w:val="sr-Cyrl-CS"/>
        </w:rPr>
        <w:t xml:space="preserve"> </w:t>
      </w:r>
      <w:r>
        <w:rPr>
          <w:b/>
          <w:noProof/>
          <w:lang w:val="sr-Cyrl-CS"/>
        </w:rPr>
        <w:t>ДА</w:t>
      </w:r>
      <w:r w:rsidRPr="00184D9F">
        <w:rPr>
          <w:b/>
          <w:noProof/>
          <w:lang w:val="sr-Cyrl-CS"/>
        </w:rPr>
        <w:t xml:space="preserve"> </w:t>
      </w:r>
      <w:r>
        <w:rPr>
          <w:b/>
          <w:noProof/>
          <w:lang w:val="sr-Cyrl-CS"/>
        </w:rPr>
        <w:t>БУДЕ</w:t>
      </w:r>
      <w:r w:rsidRPr="00184D9F">
        <w:rPr>
          <w:b/>
          <w:noProof/>
          <w:lang w:val="sr-Cyrl-CS"/>
        </w:rPr>
        <w:t xml:space="preserve"> </w:t>
      </w:r>
      <w:r>
        <w:rPr>
          <w:b/>
          <w:noProof/>
          <w:lang w:val="sr-Cyrl-CS"/>
        </w:rPr>
        <w:t>САЧИЊЕНА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непосредно</w:t>
      </w:r>
      <w:r w:rsidRPr="00184D9F">
        <w:rPr>
          <w:noProof/>
          <w:lang w:val="sr-Cyrl-CS"/>
        </w:rPr>
        <w:t xml:space="preserve"> </w:t>
      </w:r>
      <w:r>
        <w:rPr>
          <w:noProof/>
          <w:lang w:val="sr-Cyrl-CS"/>
        </w:rPr>
        <w:t>или</w:t>
      </w:r>
      <w:r w:rsidRPr="00184D9F">
        <w:rPr>
          <w:noProof/>
          <w:lang w:val="sr-Cyrl-CS"/>
        </w:rPr>
        <w:t xml:space="preserve"> </w:t>
      </w:r>
      <w:r>
        <w:rPr>
          <w:noProof/>
          <w:lang w:val="sr-Cyrl-CS"/>
        </w:rPr>
        <w:t>путем</w:t>
      </w:r>
      <w:r w:rsidRPr="00184D9F">
        <w:rPr>
          <w:noProof/>
          <w:lang w:val="sr-Cyrl-CS"/>
        </w:rPr>
        <w:t xml:space="preserve"> </w:t>
      </w:r>
      <w:r>
        <w:rPr>
          <w:noProof/>
          <w:lang w:val="sr-Cyrl-CS"/>
        </w:rPr>
        <w:t>поште</w:t>
      </w:r>
      <w:r w:rsidRPr="00184D9F">
        <w:rPr>
          <w:noProof/>
          <w:lang w:val="sr-Cyrl-CS"/>
        </w:rPr>
        <w:t xml:space="preserve"> </w:t>
      </w:r>
      <w:r>
        <w:rPr>
          <w:noProof/>
          <w:lang w:val="sr-Cyrl-CS"/>
        </w:rPr>
        <w:t>у</w:t>
      </w:r>
      <w:r w:rsidRPr="00184D9F">
        <w:rPr>
          <w:noProof/>
          <w:lang w:val="sr-Cyrl-CS"/>
        </w:rPr>
        <w:t xml:space="preserve"> </w:t>
      </w:r>
      <w:r>
        <w:rPr>
          <w:noProof/>
          <w:lang w:val="sr-Cyrl-CS"/>
        </w:rPr>
        <w:t>затвореној</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или</w:t>
      </w:r>
      <w:r w:rsidRPr="00184D9F">
        <w:rPr>
          <w:noProof/>
          <w:lang w:val="sr-Cyrl-CS"/>
        </w:rPr>
        <w:t xml:space="preserve"> </w:t>
      </w:r>
      <w:r>
        <w:rPr>
          <w:noProof/>
          <w:lang w:val="sr-Cyrl-CS"/>
        </w:rPr>
        <w:t>кутији</w:t>
      </w:r>
      <w:r w:rsidRPr="00184D9F">
        <w:rPr>
          <w:noProof/>
          <w:lang w:val="sr-Cyrl-CS"/>
        </w:rPr>
        <w:t xml:space="preserve">, </w:t>
      </w:r>
      <w:r>
        <w:rPr>
          <w:noProof/>
          <w:lang w:val="sr-Cyrl-CS"/>
        </w:rPr>
        <w:t>затворену</w:t>
      </w:r>
      <w:r w:rsidRPr="00184D9F">
        <w:rPr>
          <w:noProof/>
          <w:lang w:val="sr-Cyrl-CS"/>
        </w:rPr>
        <w:t xml:space="preserve"> </w:t>
      </w:r>
      <w:r>
        <w:rPr>
          <w:noProof/>
          <w:lang w:val="sr-Cyrl-CS"/>
        </w:rPr>
        <w:t>на</w:t>
      </w:r>
      <w:r w:rsidRPr="00184D9F">
        <w:rPr>
          <w:noProof/>
          <w:lang w:val="sr-Cyrl-CS"/>
        </w:rPr>
        <w:t xml:space="preserve"> </w:t>
      </w:r>
      <w:r>
        <w:rPr>
          <w:noProof/>
          <w:lang w:val="sr-Cyrl-CS"/>
        </w:rPr>
        <w:t>начин</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приликом</w:t>
      </w:r>
      <w:r w:rsidRPr="00184D9F">
        <w:rPr>
          <w:noProof/>
          <w:lang w:val="sr-Cyrl-CS"/>
        </w:rPr>
        <w:t xml:space="preserve"> </w:t>
      </w:r>
      <w:r>
        <w:rPr>
          <w:noProof/>
          <w:lang w:val="sr-Cyrl-CS"/>
        </w:rPr>
        <w:t>отварања</w:t>
      </w:r>
      <w:r w:rsidRPr="00184D9F">
        <w:rPr>
          <w:noProof/>
          <w:lang w:val="sr-Cyrl-CS"/>
        </w:rPr>
        <w:t xml:space="preserve"> </w:t>
      </w:r>
      <w:r>
        <w:rPr>
          <w:noProof/>
          <w:lang w:val="sr-Cyrl-CS"/>
        </w:rPr>
        <w:t>понуда</w:t>
      </w:r>
      <w:r w:rsidRPr="00184D9F">
        <w:rPr>
          <w:noProof/>
          <w:lang w:val="sr-Cyrl-CS"/>
        </w:rPr>
        <w:t xml:space="preserve"> </w:t>
      </w:r>
      <w:r>
        <w:rPr>
          <w:noProof/>
          <w:lang w:val="sr-Cyrl-CS"/>
        </w:rPr>
        <w:t>може</w:t>
      </w:r>
      <w:r w:rsidRPr="00184D9F">
        <w:rPr>
          <w:noProof/>
          <w:lang w:val="sr-Cyrl-CS"/>
        </w:rPr>
        <w:t xml:space="preserve"> </w:t>
      </w:r>
      <w:r>
        <w:rPr>
          <w:noProof/>
          <w:lang w:val="sr-Cyrl-CS"/>
        </w:rPr>
        <w:t>са</w:t>
      </w:r>
      <w:r w:rsidRPr="00184D9F">
        <w:rPr>
          <w:noProof/>
          <w:lang w:val="sr-Cyrl-CS"/>
        </w:rPr>
        <w:t xml:space="preserve"> </w:t>
      </w:r>
      <w:r>
        <w:rPr>
          <w:noProof/>
          <w:lang w:val="sr-Cyrl-CS"/>
        </w:rPr>
        <w:t>сигурношћу</w:t>
      </w:r>
      <w:r w:rsidRPr="00184D9F">
        <w:rPr>
          <w:noProof/>
          <w:lang w:val="sr-Cyrl-CS"/>
        </w:rPr>
        <w:t xml:space="preserve"> </w:t>
      </w:r>
      <w:r>
        <w:rPr>
          <w:noProof/>
          <w:lang w:val="sr-Cyrl-CS"/>
        </w:rPr>
        <w:t>утврдити</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први</w:t>
      </w:r>
      <w:r w:rsidRPr="00184D9F">
        <w:rPr>
          <w:noProof/>
          <w:lang w:val="sr-Cyrl-CS"/>
        </w:rPr>
        <w:t xml:space="preserve"> </w:t>
      </w:r>
      <w:r>
        <w:rPr>
          <w:noProof/>
          <w:lang w:val="sr-Cyrl-CS"/>
        </w:rPr>
        <w:t>пут</w:t>
      </w:r>
      <w:r w:rsidRPr="00184D9F">
        <w:rPr>
          <w:noProof/>
          <w:lang w:val="sr-Cyrl-CS"/>
        </w:rPr>
        <w:t xml:space="preserve"> </w:t>
      </w:r>
      <w:r>
        <w:rPr>
          <w:noProof/>
          <w:lang w:val="sr-Cyrl-CS"/>
        </w:rPr>
        <w:t>отвара</w:t>
      </w:r>
      <w:r w:rsidRPr="00184D9F">
        <w:rPr>
          <w:noProof/>
          <w:lang w:val="sr-Cyrl-CS"/>
        </w:rPr>
        <w:t xml:space="preserve">. </w:t>
      </w:r>
      <w:r w:rsidR="00604F3C">
        <w:rPr>
          <w:noProof/>
          <w:lang w:val="sr-Cyrl-CS"/>
        </w:rPr>
        <w:t xml:space="preserve"> На коверту или кутију залепити прилог ПП са наведеним називом и адресом понуђача.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да</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на</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је</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назначити</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ради</w:t>
      </w:r>
      <w:r w:rsidRPr="00184D9F">
        <w:rPr>
          <w:noProof/>
          <w:lang w:val="sr-Cyrl-CS"/>
        </w:rPr>
        <w:t xml:space="preserve"> </w:t>
      </w:r>
      <w:r>
        <w:rPr>
          <w:noProof/>
          <w:lang w:val="sr-Cyrl-CS"/>
        </w:rPr>
        <w:t>о</w:t>
      </w:r>
      <w:r w:rsidRPr="00184D9F">
        <w:rPr>
          <w:noProof/>
          <w:lang w:val="sr-Cyrl-CS"/>
        </w:rPr>
        <w:t xml:space="preserve"> </w:t>
      </w:r>
      <w:r>
        <w:rPr>
          <w:noProof/>
          <w:lang w:val="sr-Cyrl-CS"/>
        </w:rPr>
        <w:t>групи</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називе</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свих</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Понуду</w:t>
      </w:r>
      <w:r w:rsidRPr="00184D9F">
        <w:rPr>
          <w:noProof/>
          <w:lang w:val="sr-Cyrl-CS"/>
        </w:rPr>
        <w:t xml:space="preserve"> </w:t>
      </w:r>
      <w:r>
        <w:rPr>
          <w:noProof/>
          <w:lang w:val="sr-Cyrl-CS"/>
        </w:rPr>
        <w:t>доставити</w:t>
      </w:r>
      <w:r w:rsidRPr="00184D9F">
        <w:rPr>
          <w:noProof/>
          <w:lang w:val="sr-Cyrl-CS"/>
        </w:rPr>
        <w:t xml:space="preserve"> </w:t>
      </w:r>
      <w:r>
        <w:rPr>
          <w:noProof/>
          <w:lang w:val="sr-Cyrl-CS"/>
        </w:rPr>
        <w:t>на</w:t>
      </w:r>
      <w:r w:rsidRPr="00184D9F">
        <w:rPr>
          <w:noProof/>
          <w:lang w:val="sr-Cyrl-CS"/>
        </w:rPr>
        <w:t xml:space="preserve"> </w:t>
      </w:r>
      <w:r>
        <w:rPr>
          <w:noProof/>
          <w:lang w:val="sr-Cyrl-CS"/>
        </w:rPr>
        <w:t>адресу</w:t>
      </w:r>
      <w:r w:rsidRPr="00184D9F">
        <w:rPr>
          <w:noProof/>
          <w:lang w:val="sr-Cyrl-CS"/>
        </w:rPr>
        <w:t xml:space="preserve">: </w:t>
      </w:r>
      <w:r w:rsidR="00843A17">
        <w:rPr>
          <w:noProof/>
          <w:lang w:val="sr-Cyrl-CS"/>
        </w:rPr>
        <w:t>ЈКП „ Видрак“ Ваљево, Војводе Мишића бр.50</w:t>
      </w:r>
      <w:r w:rsidRPr="00184D9F">
        <w:rPr>
          <w:noProof/>
          <w:lang w:val="sr-Cyrl-CS"/>
        </w:rPr>
        <w:t>,</w:t>
      </w:r>
      <w:r w:rsidR="00843A17">
        <w:rPr>
          <w:noProof/>
          <w:lang w:val="sr-Cyrl-CS"/>
        </w:rPr>
        <w:t>14000 Ваљево,</w:t>
      </w:r>
      <w:r w:rsidRPr="00184D9F">
        <w:rPr>
          <w:noProof/>
          <w:lang w:val="sr-Cyrl-CS"/>
        </w:rPr>
        <w:t xml:space="preserve"> </w:t>
      </w:r>
      <w:r>
        <w:rPr>
          <w:noProof/>
          <w:lang w:val="sr-Cyrl-CS"/>
        </w:rPr>
        <w:t>са</w:t>
      </w:r>
      <w:r w:rsidRPr="00184D9F">
        <w:rPr>
          <w:noProof/>
          <w:lang w:val="sr-Cyrl-CS"/>
        </w:rPr>
        <w:t xml:space="preserve"> </w:t>
      </w:r>
      <w:r>
        <w:rPr>
          <w:noProof/>
          <w:lang w:val="sr-Cyrl-CS"/>
        </w:rPr>
        <w:t>назнаком</w:t>
      </w:r>
      <w:r w:rsidRPr="00184D9F">
        <w:rPr>
          <w:noProof/>
          <w:lang w:val="sr-Cyrl-CS"/>
        </w:rPr>
        <w:t>: ,,</w:t>
      </w:r>
      <w:r>
        <w:rPr>
          <w:noProof/>
          <w:lang w:val="sr-Cyrl-CS"/>
        </w:rPr>
        <w:t>Понуда</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843A17">
        <w:rPr>
          <w:noProof/>
          <w:lang w:val="sr-Cyrl-CS"/>
        </w:rPr>
        <w:t>ЈН</w:t>
      </w:r>
      <w:r w:rsidR="00604F3C">
        <w:rPr>
          <w:noProof/>
          <w:lang w:val="sr-Cyrl-CS"/>
        </w:rPr>
        <w:t xml:space="preserve">МВ </w:t>
      </w:r>
      <w:r w:rsidR="00843A17">
        <w:rPr>
          <w:noProof/>
          <w:lang w:val="sr-Cyrl-CS"/>
        </w:rPr>
        <w:t xml:space="preserve"> </w:t>
      </w:r>
      <w:r w:rsidR="00B96801">
        <w:rPr>
          <w:noProof/>
          <w:lang w:val="sr-Cyrl-CS"/>
        </w:rPr>
        <w:t>1.1.6</w:t>
      </w:r>
      <w:r w:rsidR="00843A17">
        <w:rPr>
          <w:noProof/>
          <w:lang w:val="sr-Cyrl-CS"/>
        </w:rPr>
        <w:t>/201</w:t>
      </w:r>
      <w:r w:rsidR="00B96801">
        <w:rPr>
          <w:noProof/>
          <w:lang w:val="sr-Cyrl-CS"/>
        </w:rPr>
        <w:t>8</w:t>
      </w:r>
      <w:r w:rsidRPr="00184D9F">
        <w:rPr>
          <w:noProof/>
          <w:lang w:val="sr-Cyrl-CS"/>
        </w:rPr>
        <w:t xml:space="preserve"> </w:t>
      </w:r>
      <w:r w:rsidR="00843A17">
        <w:rPr>
          <w:noProof/>
          <w:lang w:val="sr-Cyrl-CS"/>
        </w:rPr>
        <w:t>за партију бр.</w:t>
      </w:r>
      <w:r w:rsidR="00E37369">
        <w:rPr>
          <w:noProof/>
          <w:lang w:val="sr-Cyrl-CS"/>
        </w:rPr>
        <w:t>____</w:t>
      </w:r>
      <w:r w:rsidR="00843A17">
        <w:rPr>
          <w:noProof/>
          <w:lang w:val="sr-Cyrl-CS"/>
        </w:rPr>
        <w:t xml:space="preserve"> (уписати број партије или бројеве партија)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p>
    <w:p w:rsidR="006B34D0" w:rsidRPr="00184D9F" w:rsidRDefault="006B34D0" w:rsidP="006B34D0">
      <w:pPr>
        <w:jc w:val="both"/>
        <w:rPr>
          <w:noProof/>
          <w:lang w:val="sr-Cyrl-CS"/>
        </w:rPr>
      </w:pPr>
    </w:p>
    <w:p w:rsidR="00E91114" w:rsidRDefault="006B34D0" w:rsidP="00E91114">
      <w:pPr>
        <w:jc w:val="both"/>
        <w:rPr>
          <w:noProof/>
          <w:lang w:val="sr-Cyrl-CS"/>
        </w:rPr>
      </w:pPr>
      <w:r>
        <w:rPr>
          <w:noProof/>
          <w:lang w:val="sr-Cyrl-CS"/>
        </w:rPr>
        <w:t>Понуда</w:t>
      </w:r>
      <w:r w:rsidRPr="00184D9F">
        <w:rPr>
          <w:noProof/>
          <w:lang w:val="sr-Cyrl-CS"/>
        </w:rPr>
        <w:t xml:space="preserve"> </w:t>
      </w:r>
      <w:r>
        <w:rPr>
          <w:noProof/>
          <w:lang w:val="sr-Cyrl-CS"/>
        </w:rPr>
        <w:t>се</w:t>
      </w:r>
      <w:r w:rsidRPr="00184D9F">
        <w:rPr>
          <w:noProof/>
          <w:lang w:val="sr-Cyrl-CS"/>
        </w:rPr>
        <w:t xml:space="preserve"> </w:t>
      </w:r>
      <w:r>
        <w:rPr>
          <w:noProof/>
          <w:lang w:val="sr-Cyrl-CS"/>
        </w:rPr>
        <w:t>сматра</w:t>
      </w:r>
      <w:r w:rsidRPr="00184D9F">
        <w:rPr>
          <w:noProof/>
          <w:lang w:val="sr-Cyrl-CS"/>
        </w:rPr>
        <w:t xml:space="preserve"> </w:t>
      </w:r>
      <w:r>
        <w:rPr>
          <w:noProof/>
          <w:lang w:val="sr-Cyrl-CS"/>
        </w:rPr>
        <w:t>благовременом</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је</w:t>
      </w:r>
      <w:r w:rsidRPr="00184D9F">
        <w:rPr>
          <w:noProof/>
          <w:lang w:val="sr-Cyrl-CS"/>
        </w:rPr>
        <w:t xml:space="preserve"> </w:t>
      </w:r>
      <w:r>
        <w:rPr>
          <w:noProof/>
          <w:lang w:val="sr-Cyrl-CS"/>
        </w:rPr>
        <w:t>примљена</w:t>
      </w:r>
      <w:r w:rsidRPr="00184D9F">
        <w:rPr>
          <w:noProof/>
          <w:lang w:val="sr-Cyrl-CS"/>
        </w:rPr>
        <w:t xml:space="preserve"> </w:t>
      </w:r>
      <w:r>
        <w:rPr>
          <w:noProof/>
          <w:lang w:val="sr-Cyrl-CS"/>
        </w:rPr>
        <w:t>од</w:t>
      </w:r>
      <w:r w:rsidRPr="00184D9F">
        <w:rPr>
          <w:noProof/>
          <w:lang w:val="sr-Cyrl-CS"/>
        </w:rPr>
        <w:t xml:space="preserve"> </w:t>
      </w:r>
      <w:r>
        <w:rPr>
          <w:noProof/>
          <w:lang w:val="sr-Cyrl-CS"/>
        </w:rPr>
        <w:t>стране</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до</w:t>
      </w:r>
    </w:p>
    <w:p w:rsidR="006B34D0" w:rsidRPr="00184D9F" w:rsidRDefault="004B3C66" w:rsidP="00E91114">
      <w:pPr>
        <w:jc w:val="both"/>
        <w:rPr>
          <w:noProof/>
          <w:lang w:val="sr-Cyrl-CS"/>
        </w:rPr>
      </w:pPr>
      <w:r w:rsidRPr="00ED1751">
        <w:rPr>
          <w:noProof/>
          <w:lang w:val="sr-Cyrl-CS"/>
        </w:rPr>
        <w:t>23.07</w:t>
      </w:r>
      <w:r w:rsidR="00E37369" w:rsidRPr="00ED1751">
        <w:rPr>
          <w:noProof/>
          <w:lang w:val="sr-Cyrl-CS"/>
        </w:rPr>
        <w:t>.201</w:t>
      </w:r>
      <w:r w:rsidR="00B96801" w:rsidRPr="00ED1751">
        <w:rPr>
          <w:noProof/>
          <w:lang w:val="sr-Cyrl-CS"/>
        </w:rPr>
        <w:t>8</w:t>
      </w:r>
      <w:r w:rsidR="006B34D0" w:rsidRPr="00ED1751">
        <w:rPr>
          <w:noProof/>
          <w:lang w:val="sr-Cyrl-CS"/>
        </w:rPr>
        <w:t xml:space="preserve"> до </w:t>
      </w:r>
      <w:r w:rsidR="00D245FF" w:rsidRPr="00ED1751">
        <w:rPr>
          <w:noProof/>
          <w:lang w:val="sr-Cyrl-CS"/>
        </w:rPr>
        <w:t>13,00</w:t>
      </w:r>
      <w:r w:rsidR="006B34D0" w:rsidRPr="00ED1751">
        <w:rPr>
          <w:noProof/>
          <w:lang w:val="sr-Cyrl-CS"/>
        </w:rPr>
        <w:t xml:space="preserve"> часова</w:t>
      </w:r>
      <w:r w:rsidR="006B34D0"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w:t>
      </w:r>
      <w:r w:rsidRPr="00184D9F">
        <w:rPr>
          <w:noProof/>
          <w:lang w:val="sr-Cyrl-CS"/>
        </w:rPr>
        <w:t xml:space="preserve"> </w:t>
      </w:r>
      <w:r>
        <w:rPr>
          <w:noProof/>
          <w:lang w:val="sr-Cyrl-CS"/>
        </w:rPr>
        <w:t>пријему</w:t>
      </w:r>
      <w:r w:rsidRPr="00184D9F">
        <w:rPr>
          <w:noProof/>
          <w:lang w:val="sr-Cyrl-CS"/>
        </w:rPr>
        <w:t xml:space="preserve"> </w:t>
      </w:r>
      <w:r>
        <w:rPr>
          <w:noProof/>
          <w:lang w:val="sr-Cyrl-CS"/>
        </w:rPr>
        <w:t>одређене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на</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кутији</w:t>
      </w:r>
      <w:r w:rsidRPr="00184D9F">
        <w:rPr>
          <w:noProof/>
          <w:lang w:val="sr-Cyrl-CS"/>
        </w:rPr>
        <w:t xml:space="preserve"> </w:t>
      </w:r>
      <w:r>
        <w:rPr>
          <w:noProof/>
          <w:lang w:val="sr-Cyrl-CS"/>
        </w:rPr>
        <w:t>у</w:t>
      </w:r>
      <w:r w:rsidRPr="00184D9F">
        <w:rPr>
          <w:noProof/>
          <w:lang w:val="sr-Cyrl-CS"/>
        </w:rPr>
        <w:t xml:space="preserve"> </w:t>
      </w:r>
      <w:r>
        <w:rPr>
          <w:noProof/>
          <w:lang w:val="sr-Cyrl-CS"/>
        </w:rPr>
        <w:t>којој</w:t>
      </w:r>
      <w:r w:rsidRPr="00184D9F">
        <w:rPr>
          <w:noProof/>
          <w:lang w:val="sr-Cyrl-CS"/>
        </w:rPr>
        <w:t xml:space="preserve"> </w:t>
      </w:r>
      <w:r>
        <w:rPr>
          <w:noProof/>
          <w:lang w:val="sr-Cyrl-CS"/>
        </w:rPr>
        <w:t>се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налази</w:t>
      </w:r>
      <w:r w:rsidRPr="00184D9F">
        <w:rPr>
          <w:noProof/>
          <w:lang w:val="sr-Cyrl-CS"/>
        </w:rPr>
        <w:t xml:space="preserve">, </w:t>
      </w:r>
      <w:r>
        <w:rPr>
          <w:noProof/>
          <w:lang w:val="sr-Cyrl-CS"/>
        </w:rPr>
        <w:t>обележити</w:t>
      </w:r>
      <w:r w:rsidRPr="00184D9F">
        <w:rPr>
          <w:noProof/>
          <w:lang w:val="sr-Cyrl-CS"/>
        </w:rPr>
        <w:t xml:space="preserve"> </w:t>
      </w:r>
      <w:r>
        <w:rPr>
          <w:noProof/>
          <w:lang w:val="sr-Cyrl-CS"/>
        </w:rPr>
        <w:t>време</w:t>
      </w:r>
      <w:r w:rsidRPr="00184D9F">
        <w:rPr>
          <w:noProof/>
          <w:lang w:val="sr-Cyrl-CS"/>
        </w:rPr>
        <w:t xml:space="preserve"> </w:t>
      </w:r>
      <w:r>
        <w:rPr>
          <w:noProof/>
          <w:lang w:val="sr-Cyrl-CS"/>
        </w:rPr>
        <w:t>пријема</w:t>
      </w:r>
      <w:r w:rsidRPr="00184D9F">
        <w:rPr>
          <w:noProof/>
          <w:lang w:val="sr-Cyrl-CS"/>
        </w:rPr>
        <w:t xml:space="preserve"> </w:t>
      </w:r>
      <w:r>
        <w:rPr>
          <w:noProof/>
          <w:lang w:val="sr-Cyrl-CS"/>
        </w:rPr>
        <w:t>и</w:t>
      </w:r>
      <w:r w:rsidRPr="00184D9F">
        <w:rPr>
          <w:noProof/>
          <w:lang w:val="sr-Cyrl-CS"/>
        </w:rPr>
        <w:t xml:space="preserve"> </w:t>
      </w:r>
      <w:r>
        <w:rPr>
          <w:noProof/>
          <w:lang w:val="sr-Cyrl-CS"/>
        </w:rPr>
        <w:t>евидентирати</w:t>
      </w:r>
      <w:r w:rsidRPr="00184D9F">
        <w:rPr>
          <w:noProof/>
          <w:lang w:val="sr-Cyrl-CS"/>
        </w:rPr>
        <w:t xml:space="preserve"> </w:t>
      </w:r>
      <w:r>
        <w:rPr>
          <w:noProof/>
          <w:lang w:val="sr-Cyrl-CS"/>
        </w:rPr>
        <w:t>број</w:t>
      </w:r>
      <w:r w:rsidRPr="00184D9F">
        <w:rPr>
          <w:noProof/>
          <w:lang w:val="sr-Cyrl-CS"/>
        </w:rPr>
        <w:t xml:space="preserve"> </w:t>
      </w:r>
      <w:r>
        <w:rPr>
          <w:noProof/>
          <w:lang w:val="sr-Cyrl-CS"/>
        </w:rPr>
        <w:t>и</w:t>
      </w:r>
      <w:r w:rsidRPr="00184D9F">
        <w:rPr>
          <w:noProof/>
          <w:lang w:val="sr-Cyrl-CS"/>
        </w:rPr>
        <w:t xml:space="preserve"> </w:t>
      </w:r>
      <w:r>
        <w:rPr>
          <w:noProof/>
          <w:lang w:val="sr-Cyrl-CS"/>
        </w:rPr>
        <w:t>датум</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према</w:t>
      </w:r>
      <w:r w:rsidRPr="00184D9F">
        <w:rPr>
          <w:noProof/>
          <w:lang w:val="sr-Cyrl-CS"/>
        </w:rPr>
        <w:t xml:space="preserve"> </w:t>
      </w:r>
      <w:r>
        <w:rPr>
          <w:noProof/>
          <w:lang w:val="sr-Cyrl-CS"/>
        </w:rPr>
        <w:t>редоследу</w:t>
      </w:r>
      <w:r w:rsidRPr="00184D9F">
        <w:rPr>
          <w:noProof/>
          <w:lang w:val="sr-Cyrl-CS"/>
        </w:rPr>
        <w:t xml:space="preserve"> </w:t>
      </w:r>
      <w:r>
        <w:rPr>
          <w:noProof/>
          <w:lang w:val="sr-Cyrl-CS"/>
        </w:rPr>
        <w:t>приспећа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је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достављена</w:t>
      </w:r>
      <w:r w:rsidRPr="00184D9F">
        <w:rPr>
          <w:noProof/>
          <w:lang w:val="sr-Cyrl-CS"/>
        </w:rPr>
        <w:t xml:space="preserve"> </w:t>
      </w:r>
      <w:r>
        <w:rPr>
          <w:noProof/>
          <w:lang w:val="sr-Cyrl-CS"/>
        </w:rPr>
        <w:t>непосредно</w:t>
      </w:r>
      <w:r w:rsidRPr="00184D9F">
        <w:rPr>
          <w:noProof/>
          <w:lang w:val="sr-Cyrl-CS"/>
        </w:rPr>
        <w:t xml:space="preserve"> </w:t>
      </w:r>
      <w:r>
        <w:rPr>
          <w:noProof/>
          <w:lang w:val="sr-Cyrl-CS"/>
        </w:rPr>
        <w:t>наручулац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предати</w:t>
      </w:r>
      <w:r w:rsidRPr="00184D9F">
        <w:rPr>
          <w:noProof/>
          <w:lang w:val="sr-Cyrl-CS"/>
        </w:rPr>
        <w:t xml:space="preserve"> </w:t>
      </w:r>
      <w:r>
        <w:rPr>
          <w:noProof/>
          <w:lang w:val="sr-Cyrl-CS"/>
        </w:rPr>
        <w:t>потврду</w:t>
      </w:r>
      <w:r w:rsidRPr="00184D9F">
        <w:rPr>
          <w:noProof/>
          <w:lang w:val="sr-Cyrl-CS"/>
        </w:rPr>
        <w:t xml:space="preserve"> </w:t>
      </w:r>
      <w:r>
        <w:rPr>
          <w:noProof/>
          <w:lang w:val="sr-Cyrl-CS"/>
        </w:rPr>
        <w:t>пријема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У</w:t>
      </w:r>
      <w:r w:rsidRPr="00184D9F">
        <w:rPr>
          <w:noProof/>
          <w:lang w:val="sr-Cyrl-CS"/>
        </w:rPr>
        <w:t xml:space="preserve"> </w:t>
      </w:r>
      <w:r>
        <w:rPr>
          <w:noProof/>
          <w:lang w:val="sr-Cyrl-CS"/>
        </w:rPr>
        <w:t>потврди</w:t>
      </w:r>
      <w:r w:rsidRPr="00184D9F">
        <w:rPr>
          <w:noProof/>
          <w:lang w:val="sr-Cyrl-CS"/>
        </w:rPr>
        <w:t xml:space="preserve"> </w:t>
      </w:r>
      <w:r>
        <w:rPr>
          <w:noProof/>
          <w:lang w:val="sr-Cyrl-CS"/>
        </w:rPr>
        <w:t>о</w:t>
      </w:r>
      <w:r w:rsidRPr="00184D9F">
        <w:rPr>
          <w:noProof/>
          <w:lang w:val="sr-Cyrl-CS"/>
        </w:rPr>
        <w:t xml:space="preserve"> </w:t>
      </w:r>
      <w:r>
        <w:rPr>
          <w:noProof/>
          <w:lang w:val="sr-Cyrl-CS"/>
        </w:rPr>
        <w:t>пријему</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датум</w:t>
      </w:r>
      <w:r w:rsidRPr="00184D9F">
        <w:rPr>
          <w:noProof/>
          <w:lang w:val="sr-Cyrl-CS"/>
        </w:rPr>
        <w:t xml:space="preserve"> </w:t>
      </w:r>
      <w:r>
        <w:rPr>
          <w:noProof/>
          <w:lang w:val="sr-Cyrl-CS"/>
        </w:rPr>
        <w:t>и</w:t>
      </w:r>
      <w:r w:rsidRPr="00184D9F">
        <w:rPr>
          <w:noProof/>
          <w:lang w:val="sr-Cyrl-CS"/>
        </w:rPr>
        <w:t xml:space="preserve"> </w:t>
      </w:r>
      <w:r>
        <w:rPr>
          <w:noProof/>
          <w:lang w:val="sr-Cyrl-CS"/>
        </w:rPr>
        <w:t>сат</w:t>
      </w:r>
      <w:r w:rsidRPr="00184D9F">
        <w:rPr>
          <w:noProof/>
          <w:lang w:val="sr-Cyrl-CS"/>
        </w:rPr>
        <w:t xml:space="preserve"> </w:t>
      </w:r>
      <w:r>
        <w:rPr>
          <w:noProof/>
          <w:lang w:val="sr-Cyrl-CS"/>
        </w:rPr>
        <w:t>пријема</w:t>
      </w:r>
      <w:r w:rsidRPr="00184D9F">
        <w:rPr>
          <w:noProof/>
          <w:lang w:val="sr-Cyrl-CS"/>
        </w:rPr>
        <w:t xml:space="preserve"> </w:t>
      </w:r>
      <w:r>
        <w:rPr>
          <w:noProof/>
          <w:lang w:val="sr-Cyrl-CS"/>
        </w:rPr>
        <w:t>понуде</w:t>
      </w:r>
      <w:r w:rsidRPr="00184D9F">
        <w:rPr>
          <w:noProof/>
          <w:lang w:val="sr-Cyrl-CS"/>
        </w:rPr>
        <w:t xml:space="preserve">. </w:t>
      </w:r>
    </w:p>
    <w:p w:rsidR="006B34D0" w:rsidRPr="00184D9F" w:rsidRDefault="006B34D0" w:rsidP="006B34D0">
      <w:pPr>
        <w:jc w:val="both"/>
        <w:rPr>
          <w:noProof/>
          <w:lang w:val="sr-Cyrl-CS"/>
        </w:rPr>
      </w:pPr>
      <w:r>
        <w:rPr>
          <w:noProof/>
          <w:lang w:val="sr-Cyrl-CS"/>
        </w:rPr>
        <w:t>Понуда</w:t>
      </w:r>
      <w:r w:rsidRPr="00184D9F">
        <w:rPr>
          <w:noProof/>
          <w:lang w:val="sr-Cyrl-CS"/>
        </w:rPr>
        <w:t xml:space="preserve"> </w:t>
      </w:r>
      <w:r>
        <w:rPr>
          <w:noProof/>
          <w:lang w:val="sr-Cyrl-CS"/>
        </w:rPr>
        <w:t>коју</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није</w:t>
      </w:r>
      <w:r w:rsidRPr="00184D9F">
        <w:rPr>
          <w:noProof/>
          <w:lang w:val="sr-Cyrl-CS"/>
        </w:rPr>
        <w:t xml:space="preserve"> </w:t>
      </w:r>
      <w:r>
        <w:rPr>
          <w:noProof/>
          <w:lang w:val="sr-Cyrl-CS"/>
        </w:rPr>
        <w:t>примио</w:t>
      </w:r>
      <w:r w:rsidRPr="00184D9F">
        <w:rPr>
          <w:noProof/>
          <w:lang w:val="sr-Cyrl-CS"/>
        </w:rPr>
        <w:t xml:space="preserve"> </w:t>
      </w:r>
      <w:r>
        <w:rPr>
          <w:noProof/>
          <w:lang w:val="sr-Cyrl-CS"/>
        </w:rPr>
        <w:t>у</w:t>
      </w:r>
      <w:r w:rsidRPr="00184D9F">
        <w:rPr>
          <w:noProof/>
          <w:lang w:val="sr-Cyrl-CS"/>
        </w:rPr>
        <w:t xml:space="preserve"> </w:t>
      </w:r>
      <w:r>
        <w:rPr>
          <w:noProof/>
          <w:lang w:val="sr-Cyrl-CS"/>
        </w:rPr>
        <w:t>року</w:t>
      </w:r>
      <w:r w:rsidRPr="00184D9F">
        <w:rPr>
          <w:noProof/>
          <w:lang w:val="sr-Cyrl-CS"/>
        </w:rPr>
        <w:t xml:space="preserve"> </w:t>
      </w:r>
      <w:r>
        <w:rPr>
          <w:noProof/>
          <w:lang w:val="sr-Cyrl-CS"/>
        </w:rPr>
        <w:t>одређеном</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која</w:t>
      </w:r>
      <w:r w:rsidRPr="00184D9F">
        <w:rPr>
          <w:noProof/>
          <w:lang w:val="sr-Cyrl-CS"/>
        </w:rPr>
        <w:t xml:space="preserve"> </w:t>
      </w:r>
      <w:r>
        <w:rPr>
          <w:noProof/>
          <w:lang w:val="sr-Cyrl-CS"/>
        </w:rPr>
        <w:t>је</w:t>
      </w:r>
      <w:r w:rsidRPr="00184D9F">
        <w:rPr>
          <w:noProof/>
          <w:lang w:val="sr-Cyrl-CS"/>
        </w:rPr>
        <w:t xml:space="preserve"> </w:t>
      </w:r>
      <w:r>
        <w:rPr>
          <w:noProof/>
          <w:lang w:val="sr-Cyrl-CS"/>
        </w:rPr>
        <w:t>примљена</w:t>
      </w:r>
      <w:r w:rsidRPr="00184D9F">
        <w:rPr>
          <w:noProof/>
          <w:lang w:val="sr-Cyrl-CS"/>
        </w:rPr>
        <w:t xml:space="preserve"> </w:t>
      </w:r>
      <w:r>
        <w:rPr>
          <w:noProof/>
          <w:lang w:val="sr-Cyrl-CS"/>
        </w:rPr>
        <w:t>по</w:t>
      </w:r>
      <w:r w:rsidRPr="00184D9F">
        <w:rPr>
          <w:noProof/>
          <w:lang w:val="sr-Cyrl-CS"/>
        </w:rPr>
        <w:t xml:space="preserve"> </w:t>
      </w:r>
      <w:r>
        <w:rPr>
          <w:noProof/>
          <w:lang w:val="sr-Cyrl-CS"/>
        </w:rPr>
        <w:t>истеку</w:t>
      </w:r>
      <w:r w:rsidRPr="00184D9F">
        <w:rPr>
          <w:noProof/>
          <w:lang w:val="sr-Cyrl-CS"/>
        </w:rPr>
        <w:t xml:space="preserve"> </w:t>
      </w:r>
      <w:r>
        <w:rPr>
          <w:noProof/>
          <w:lang w:val="sr-Cyrl-CS"/>
        </w:rPr>
        <w:t>дана</w:t>
      </w:r>
      <w:r w:rsidRPr="00184D9F">
        <w:rPr>
          <w:noProof/>
          <w:lang w:val="sr-Cyrl-CS"/>
        </w:rPr>
        <w:t xml:space="preserve"> </w:t>
      </w:r>
      <w:r>
        <w:rPr>
          <w:noProof/>
          <w:lang w:val="sr-Cyrl-CS"/>
        </w:rPr>
        <w:t>и</w:t>
      </w:r>
      <w:r w:rsidRPr="00184D9F">
        <w:rPr>
          <w:noProof/>
          <w:lang w:val="sr-Cyrl-CS"/>
        </w:rPr>
        <w:t xml:space="preserve"> </w:t>
      </w:r>
      <w:r>
        <w:rPr>
          <w:noProof/>
          <w:lang w:val="sr-Cyrl-CS"/>
        </w:rPr>
        <w:t>сата</w:t>
      </w:r>
      <w:r w:rsidRPr="00184D9F">
        <w:rPr>
          <w:noProof/>
          <w:lang w:val="sr-Cyrl-CS"/>
        </w:rPr>
        <w:t xml:space="preserve"> </w:t>
      </w:r>
      <w:r>
        <w:rPr>
          <w:noProof/>
          <w:lang w:val="sr-Cyrl-CS"/>
        </w:rPr>
        <w:t>до</w:t>
      </w:r>
      <w:r w:rsidRPr="00184D9F">
        <w:rPr>
          <w:noProof/>
          <w:lang w:val="sr-Cyrl-CS"/>
        </w:rPr>
        <w:t xml:space="preserve"> </w:t>
      </w:r>
      <w:r>
        <w:rPr>
          <w:noProof/>
          <w:lang w:val="sr-Cyrl-CS"/>
        </w:rPr>
        <w:t>којег</w:t>
      </w:r>
      <w:r w:rsidRPr="00184D9F">
        <w:rPr>
          <w:noProof/>
          <w:lang w:val="sr-Cyrl-CS"/>
        </w:rPr>
        <w:t xml:space="preserve"> </w:t>
      </w:r>
      <w:r>
        <w:rPr>
          <w:noProof/>
          <w:lang w:val="sr-Cyrl-CS"/>
        </w:rPr>
        <w:t>се</w:t>
      </w:r>
      <w:r w:rsidRPr="00184D9F">
        <w:rPr>
          <w:noProof/>
          <w:lang w:val="sr-Cyrl-CS"/>
        </w:rPr>
        <w:t xml:space="preserve"> </w:t>
      </w:r>
      <w:r>
        <w:rPr>
          <w:noProof/>
          <w:lang w:val="sr-Cyrl-CS"/>
        </w:rPr>
        <w:t>могу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подносити</w:t>
      </w:r>
      <w:r w:rsidRPr="00184D9F">
        <w:rPr>
          <w:noProof/>
          <w:lang w:val="sr-Cyrl-CS"/>
        </w:rPr>
        <w:t xml:space="preserve">, </w:t>
      </w:r>
      <w:r>
        <w:rPr>
          <w:noProof/>
          <w:lang w:val="sr-Cyrl-CS"/>
        </w:rPr>
        <w:t>сматраће</w:t>
      </w:r>
      <w:r w:rsidRPr="00184D9F">
        <w:rPr>
          <w:noProof/>
          <w:lang w:val="sr-Cyrl-CS"/>
        </w:rPr>
        <w:t xml:space="preserve"> </w:t>
      </w:r>
      <w:r>
        <w:rPr>
          <w:noProof/>
          <w:lang w:val="sr-Cyrl-CS"/>
        </w:rPr>
        <w:t>се</w:t>
      </w:r>
      <w:r w:rsidRPr="00184D9F">
        <w:rPr>
          <w:noProof/>
          <w:lang w:val="sr-Cyrl-CS"/>
        </w:rPr>
        <w:t xml:space="preserve"> </w:t>
      </w:r>
      <w:r>
        <w:rPr>
          <w:noProof/>
          <w:lang w:val="sr-Cyrl-CS"/>
        </w:rPr>
        <w:t>неблаговременом</w:t>
      </w:r>
      <w:r w:rsidR="00094FF9">
        <w:rPr>
          <w:noProof/>
          <w:lang w:val="sr-Cyrl-CS"/>
        </w:rPr>
        <w:t xml:space="preserve"> и као таква се неће разматрати. Комисија за јавну набавку наручиоца, по онкончању поступка отварања понуда, вратити понуђачу неблаговремену поднету понуду, неотворену, са назнаком да је поднета неблаговремено.</w:t>
      </w:r>
    </w:p>
    <w:p w:rsidR="006B34D0" w:rsidRPr="00184D9F" w:rsidRDefault="006B34D0" w:rsidP="006B34D0">
      <w:pPr>
        <w:jc w:val="both"/>
        <w:rPr>
          <w:noProof/>
          <w:lang w:val="sr-Cyrl-CS"/>
        </w:rPr>
      </w:pP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3. </w:t>
      </w:r>
      <w:r>
        <w:rPr>
          <w:b/>
          <w:noProof/>
          <w:lang w:val="sr-Cyrl-CS"/>
        </w:rPr>
        <w:t>ПАРТИЈЕ</w:t>
      </w:r>
    </w:p>
    <w:p w:rsidR="006B34D0" w:rsidRPr="00184D9F" w:rsidRDefault="006B34D0" w:rsidP="006B34D0">
      <w:pPr>
        <w:jc w:val="both"/>
        <w:rPr>
          <w:noProof/>
          <w:lang w:val="sr-Cyrl-CS"/>
        </w:rPr>
      </w:pPr>
    </w:p>
    <w:tbl>
      <w:tblPr>
        <w:tblW w:w="0" w:type="auto"/>
        <w:tblInd w:w="55" w:type="dxa"/>
        <w:tblLayout w:type="fixed"/>
        <w:tblCellMar>
          <w:top w:w="55" w:type="dxa"/>
          <w:left w:w="55" w:type="dxa"/>
          <w:bottom w:w="55" w:type="dxa"/>
          <w:right w:w="55" w:type="dxa"/>
        </w:tblCellMar>
        <w:tblLook w:val="0000"/>
      </w:tblPr>
      <w:tblGrid>
        <w:gridCol w:w="9032"/>
      </w:tblGrid>
      <w:tr w:rsidR="006B34D0" w:rsidRPr="00184D9F" w:rsidTr="0062553F">
        <w:tc>
          <w:tcPr>
            <w:tcW w:w="9032" w:type="dxa"/>
            <w:shd w:val="clear" w:color="auto" w:fill="auto"/>
          </w:tcPr>
          <w:p w:rsidR="0062553F" w:rsidRDefault="0062553F" w:rsidP="0031735A">
            <w:pPr>
              <w:jc w:val="both"/>
              <w:rPr>
                <w:noProof/>
                <w:lang w:val="sr-Cyrl-CS"/>
              </w:rPr>
            </w:pPr>
            <w:r>
              <w:rPr>
                <w:noProof/>
                <w:lang w:val="sr-Cyrl-CS"/>
              </w:rPr>
              <w:t>П</w:t>
            </w:r>
            <w:r w:rsidR="006B34D0" w:rsidRPr="0062553F">
              <w:rPr>
                <w:noProof/>
                <w:lang w:val="sr-Cyrl-CS"/>
              </w:rPr>
              <w:t xml:space="preserve">редмет јавне набавке обликован у </w:t>
            </w:r>
            <w:r w:rsidR="004E2A39">
              <w:rPr>
                <w:noProof/>
                <w:lang w:val="sr-Cyrl-CS"/>
              </w:rPr>
              <w:t>2</w:t>
            </w:r>
            <w:r w:rsidR="006B34D0" w:rsidRPr="0062553F">
              <w:rPr>
                <w:noProof/>
                <w:lang w:val="sr-Cyrl-CS"/>
              </w:rPr>
              <w:t xml:space="preserve"> партиј</w:t>
            </w:r>
            <w:r>
              <w:rPr>
                <w:noProof/>
                <w:lang w:val="sr-Cyrl-CS"/>
              </w:rPr>
              <w:t>е.</w:t>
            </w:r>
          </w:p>
          <w:p w:rsidR="004E2A39" w:rsidRPr="004E2A39" w:rsidRDefault="0062553F" w:rsidP="004E2A39">
            <w:pPr>
              <w:ind w:left="360"/>
              <w:jc w:val="both"/>
              <w:rPr>
                <w:noProof/>
                <w:lang w:val="sr-Cyrl-CS"/>
              </w:rPr>
            </w:pPr>
            <w:r w:rsidRPr="004E2A39">
              <w:rPr>
                <w:noProof/>
                <w:lang w:val="sr-Cyrl-CS"/>
              </w:rPr>
              <w:t>Партија 1-</w:t>
            </w:r>
            <w:r w:rsidR="004E2A39" w:rsidRPr="004E2A39">
              <w:rPr>
                <w:noProof/>
                <w:lang w:val="sr-Cyrl-CS"/>
              </w:rPr>
              <w:t xml:space="preserve"> Бајат хлеб;</w:t>
            </w:r>
          </w:p>
          <w:p w:rsidR="004E2A39" w:rsidRPr="004E2A39" w:rsidRDefault="004E2A39" w:rsidP="004E2A39">
            <w:pPr>
              <w:ind w:left="360"/>
              <w:jc w:val="both"/>
              <w:rPr>
                <w:b/>
                <w:noProof/>
                <w:lang w:val="sr-Cyrl-CS"/>
              </w:rPr>
            </w:pPr>
            <w:r w:rsidRPr="004E2A39">
              <w:rPr>
                <w:noProof/>
                <w:lang w:val="sr-Cyrl-CS"/>
              </w:rPr>
              <w:t xml:space="preserve">Партија 2 </w:t>
            </w:r>
            <w:r w:rsidR="004D3E26">
              <w:rPr>
                <w:noProof/>
                <w:lang w:val="sr-Cyrl-CS"/>
              </w:rPr>
              <w:t>–</w:t>
            </w:r>
            <w:r w:rsidRPr="004E2A39">
              <w:rPr>
                <w:noProof/>
                <w:lang w:val="sr-Cyrl-CS"/>
              </w:rPr>
              <w:t xml:space="preserve"> </w:t>
            </w:r>
            <w:r w:rsidR="004D3E26">
              <w:rPr>
                <w:noProof/>
                <w:lang w:val="sr-Cyrl-CS"/>
              </w:rPr>
              <w:t>није предмет ове јавне набавке</w:t>
            </w:r>
            <w:r w:rsidRPr="004E2A39">
              <w:rPr>
                <w:noProof/>
                <w:lang w:val="sr-Cyrl-CS"/>
              </w:rPr>
              <w:t>.</w:t>
            </w:r>
          </w:p>
          <w:p w:rsidR="006B34D0" w:rsidRPr="0062553F" w:rsidRDefault="006B34D0" w:rsidP="0031735A">
            <w:pPr>
              <w:jc w:val="both"/>
              <w:rPr>
                <w:noProof/>
                <w:lang w:val="sr-Cyrl-CS"/>
              </w:rPr>
            </w:pPr>
            <w:r w:rsidRPr="0062553F">
              <w:rPr>
                <w:noProof/>
                <w:lang w:val="sr-Cyrl-CS"/>
              </w:rPr>
              <w:t>Понуђач може да поднесе понуду за једну или више партија. Понуда мора да обухвати најмање једну целокупну партију.</w:t>
            </w:r>
          </w:p>
          <w:p w:rsidR="006B34D0" w:rsidRPr="0062553F" w:rsidRDefault="006B34D0" w:rsidP="0031735A">
            <w:pPr>
              <w:jc w:val="both"/>
              <w:rPr>
                <w:noProof/>
                <w:lang w:val="sr-Cyrl-CS"/>
              </w:rPr>
            </w:pPr>
            <w:r w:rsidRPr="0062553F">
              <w:rPr>
                <w:noProof/>
                <w:lang w:val="sr-Cyrl-CS"/>
              </w:rPr>
              <w:t>Понуђач је дужан да у понуди наведе да ли се понуда односи на целокупну набавку или само на одређене партије.</w:t>
            </w:r>
          </w:p>
          <w:p w:rsidR="006B34D0" w:rsidRPr="0062553F" w:rsidRDefault="006B34D0" w:rsidP="0031735A">
            <w:pPr>
              <w:jc w:val="both"/>
              <w:rPr>
                <w:noProof/>
                <w:lang w:val="sr-Cyrl-CS"/>
              </w:rPr>
            </w:pPr>
            <w:r w:rsidRPr="0062553F">
              <w:rPr>
                <w:noProof/>
                <w:lang w:val="sr-Cyrl-CS"/>
              </w:rPr>
              <w:t>У случају да понуђач поднесе понуду за две или више партија, она мора бити поднета</w:t>
            </w:r>
            <w:r w:rsidRPr="00184D9F">
              <w:rPr>
                <w:i/>
                <w:noProof/>
                <w:lang w:val="sr-Cyrl-CS"/>
              </w:rPr>
              <w:t xml:space="preserve"> </w:t>
            </w:r>
            <w:r w:rsidRPr="0062553F">
              <w:rPr>
                <w:noProof/>
                <w:lang w:val="sr-Cyrl-CS"/>
              </w:rPr>
              <w:lastRenderedPageBreak/>
              <w:t>тако да се може оцењивати за сваку партију посебно.</w:t>
            </w:r>
          </w:p>
          <w:p w:rsidR="006B34D0" w:rsidRDefault="006B34D0" w:rsidP="0031735A">
            <w:pPr>
              <w:jc w:val="both"/>
              <w:rPr>
                <w:noProof/>
                <w:lang w:val="sr-Cyrl-CS"/>
              </w:rPr>
            </w:pPr>
            <w:r w:rsidRPr="0062553F">
              <w:rPr>
                <w:noProof/>
                <w:lang w:val="sr-Cyrl-CS"/>
              </w:rPr>
              <w:t>Докази из чл. 75. и 76. Закона, у случају да понуђач поднесе понуду за две партиј</w:t>
            </w:r>
            <w:r w:rsidR="004E2A39">
              <w:rPr>
                <w:noProof/>
                <w:lang w:val="sr-Cyrl-CS"/>
              </w:rPr>
              <w:t>е</w:t>
            </w:r>
            <w:r w:rsidRPr="0062553F">
              <w:rPr>
                <w:noProof/>
                <w:lang w:val="sr-Cyrl-CS"/>
              </w:rPr>
              <w:t>, не морају бити достављени за сваку партију посебно, односно могу бити достављени у једном примерку за све партије.</w:t>
            </w:r>
          </w:p>
          <w:p w:rsidR="0062553F" w:rsidRDefault="0062553F" w:rsidP="0031735A">
            <w:pPr>
              <w:jc w:val="both"/>
              <w:rPr>
                <w:noProof/>
                <w:lang w:val="sr-Cyrl-CS"/>
              </w:rPr>
            </w:pPr>
          </w:p>
          <w:p w:rsidR="0062553F" w:rsidRDefault="0062553F" w:rsidP="0062553F">
            <w:pPr>
              <w:numPr>
                <w:ilvl w:val="0"/>
                <w:numId w:val="35"/>
              </w:numPr>
              <w:suppressAutoHyphens w:val="0"/>
              <w:autoSpaceDE w:val="0"/>
              <w:autoSpaceDN w:val="0"/>
              <w:adjustRightInd w:val="0"/>
              <w:spacing w:line="240" w:lineRule="auto"/>
              <w:rPr>
                <w:rFonts w:eastAsia="Calibri"/>
                <w:b/>
                <w:bCs/>
                <w:color w:val="auto"/>
                <w:kern w:val="0"/>
                <w:lang w:eastAsia="en-US"/>
              </w:rPr>
            </w:pPr>
            <w:r w:rsidRPr="0062553F">
              <w:rPr>
                <w:rFonts w:eastAsia="Calibri"/>
                <w:b/>
                <w:bCs/>
                <w:color w:val="auto"/>
                <w:kern w:val="0"/>
                <w:lang w:eastAsia="en-US"/>
              </w:rPr>
              <w:t>ОТВАРАЊЕ ПОНУДА</w:t>
            </w:r>
          </w:p>
          <w:p w:rsidR="0062553F" w:rsidRPr="0062553F" w:rsidRDefault="0062553F" w:rsidP="0062553F">
            <w:pPr>
              <w:suppressAutoHyphens w:val="0"/>
              <w:autoSpaceDE w:val="0"/>
              <w:autoSpaceDN w:val="0"/>
              <w:adjustRightInd w:val="0"/>
              <w:spacing w:line="240" w:lineRule="auto"/>
              <w:ind w:left="360"/>
              <w:rPr>
                <w:rFonts w:eastAsia="Calibri"/>
                <w:b/>
                <w:bCs/>
                <w:color w:val="auto"/>
                <w:kern w:val="0"/>
                <w:lang w:eastAsia="en-US"/>
              </w:rPr>
            </w:pPr>
          </w:p>
          <w:p w:rsidR="0062553F" w:rsidRPr="00E91114" w:rsidRDefault="0062553F" w:rsidP="0062553F">
            <w:pPr>
              <w:suppressAutoHyphens w:val="0"/>
              <w:autoSpaceDE w:val="0"/>
              <w:autoSpaceDN w:val="0"/>
              <w:adjustRightInd w:val="0"/>
              <w:spacing w:line="240" w:lineRule="auto"/>
              <w:rPr>
                <w:rFonts w:eastAsia="Calibri"/>
                <w:color w:val="auto"/>
                <w:kern w:val="0"/>
                <w:lang w:eastAsia="en-US"/>
              </w:rPr>
            </w:pPr>
            <w:r w:rsidRPr="0062553F">
              <w:rPr>
                <w:rFonts w:eastAsia="Calibri"/>
                <w:color w:val="auto"/>
                <w:kern w:val="0"/>
                <w:lang w:eastAsia="en-US"/>
              </w:rPr>
              <w:t xml:space="preserve">Отварање понуда ће се обавити јавно, по истеку рока за подношење понуда, </w:t>
            </w:r>
            <w:r w:rsidRPr="0062553F">
              <w:rPr>
                <w:rFonts w:eastAsia="Calibri"/>
                <w:b/>
                <w:bCs/>
                <w:color w:val="auto"/>
                <w:kern w:val="0"/>
                <w:lang w:eastAsia="en-US"/>
              </w:rPr>
              <w:t>дана</w:t>
            </w:r>
            <w:r w:rsidR="004E2A39">
              <w:rPr>
                <w:rFonts w:eastAsia="Calibri"/>
                <w:b/>
                <w:bCs/>
                <w:color w:val="auto"/>
                <w:kern w:val="0"/>
                <w:lang w:eastAsia="en-US"/>
              </w:rPr>
              <w:t xml:space="preserve">  </w:t>
            </w:r>
            <w:r w:rsidR="004D3E26">
              <w:rPr>
                <w:rFonts w:eastAsia="Calibri"/>
                <w:b/>
                <w:bCs/>
                <w:color w:val="auto"/>
                <w:kern w:val="0"/>
                <w:lang w:eastAsia="en-US"/>
              </w:rPr>
              <w:t>23.07</w:t>
            </w:r>
            <w:r w:rsidR="00B96801">
              <w:rPr>
                <w:rFonts w:eastAsia="Calibri"/>
                <w:b/>
                <w:bCs/>
                <w:color w:val="auto"/>
                <w:kern w:val="0"/>
                <w:lang w:eastAsia="en-US"/>
              </w:rPr>
              <w:t>.2018.</w:t>
            </w:r>
            <w:r w:rsidRPr="0062553F">
              <w:rPr>
                <w:rFonts w:eastAsia="Calibri"/>
                <w:b/>
                <w:bCs/>
                <w:color w:val="auto"/>
                <w:kern w:val="0"/>
                <w:lang w:eastAsia="en-US"/>
              </w:rPr>
              <w:t>год.</w:t>
            </w:r>
            <w:r>
              <w:rPr>
                <w:rFonts w:eastAsia="Calibri"/>
                <w:b/>
                <w:bCs/>
                <w:color w:val="auto"/>
                <w:kern w:val="0"/>
                <w:lang w:eastAsia="en-US"/>
              </w:rPr>
              <w:t xml:space="preserve"> </w:t>
            </w:r>
            <w:r w:rsidRPr="0062553F">
              <w:rPr>
                <w:rFonts w:eastAsia="Calibri"/>
                <w:b/>
                <w:bCs/>
                <w:color w:val="auto"/>
                <w:kern w:val="0"/>
                <w:lang w:eastAsia="en-US"/>
              </w:rPr>
              <w:t xml:space="preserve">са почетком у </w:t>
            </w:r>
            <w:r w:rsidR="00D245FF">
              <w:rPr>
                <w:rFonts w:eastAsia="Calibri"/>
                <w:b/>
                <w:bCs/>
                <w:color w:val="auto"/>
                <w:kern w:val="0"/>
                <w:lang w:eastAsia="en-US"/>
              </w:rPr>
              <w:t>13,30</w:t>
            </w:r>
            <w:r w:rsidRPr="0062553F">
              <w:rPr>
                <w:rFonts w:eastAsia="Calibri"/>
                <w:b/>
                <w:bCs/>
                <w:color w:val="auto"/>
                <w:kern w:val="0"/>
                <w:lang w:eastAsia="en-US"/>
              </w:rPr>
              <w:t xml:space="preserve"> часова, </w:t>
            </w:r>
            <w:r w:rsidRPr="0062553F">
              <w:rPr>
                <w:rFonts w:eastAsia="Calibri"/>
                <w:color w:val="auto"/>
                <w:kern w:val="0"/>
                <w:lang w:eastAsia="en-US"/>
              </w:rPr>
              <w:t>у просторијама ЈКП ''</w:t>
            </w:r>
            <w:r>
              <w:rPr>
                <w:rFonts w:eastAsia="Calibri"/>
                <w:color w:val="auto"/>
                <w:kern w:val="0"/>
                <w:lang w:eastAsia="en-US"/>
              </w:rPr>
              <w:t>Видрак</w:t>
            </w:r>
            <w:r w:rsidRPr="0062553F">
              <w:rPr>
                <w:rFonts w:eastAsia="Calibri"/>
                <w:color w:val="auto"/>
                <w:kern w:val="0"/>
                <w:lang w:eastAsia="en-US"/>
              </w:rPr>
              <w:t xml:space="preserve">'' </w:t>
            </w:r>
            <w:r>
              <w:rPr>
                <w:rFonts w:eastAsia="Calibri"/>
                <w:color w:val="auto"/>
                <w:kern w:val="0"/>
                <w:lang w:eastAsia="en-US"/>
              </w:rPr>
              <w:t>Ваљево</w:t>
            </w:r>
            <w:r w:rsidRPr="0062553F">
              <w:rPr>
                <w:rFonts w:eastAsia="Calibri"/>
                <w:color w:val="auto"/>
                <w:kern w:val="0"/>
                <w:lang w:eastAsia="en-US"/>
              </w:rPr>
              <w:t xml:space="preserve"> ул</w:t>
            </w:r>
            <w:r>
              <w:rPr>
                <w:rFonts w:eastAsia="Calibri"/>
                <w:color w:val="auto"/>
                <w:kern w:val="0"/>
                <w:lang w:eastAsia="en-US"/>
              </w:rPr>
              <w:t xml:space="preserve"> Војводе Мишића бр.50, Ваљево </w:t>
            </w:r>
            <w:r w:rsidRPr="0062553F">
              <w:rPr>
                <w:rFonts w:eastAsia="Calibri"/>
                <w:color w:val="auto"/>
                <w:kern w:val="0"/>
                <w:lang w:eastAsia="en-US"/>
              </w:rPr>
              <w:t>,</w:t>
            </w:r>
            <w:r w:rsidR="00E91114">
              <w:rPr>
                <w:rFonts w:eastAsia="Calibri"/>
                <w:color w:val="auto"/>
                <w:kern w:val="0"/>
                <w:lang w:eastAsia="en-US"/>
              </w:rPr>
              <w:t>I</w:t>
            </w:r>
            <w:r w:rsidR="00B96801">
              <w:rPr>
                <w:rFonts w:eastAsia="Calibri"/>
                <w:color w:val="auto"/>
                <w:kern w:val="0"/>
                <w:lang w:eastAsia="en-US"/>
              </w:rPr>
              <w:t>I</w:t>
            </w:r>
            <w:r w:rsidR="00E91114">
              <w:rPr>
                <w:rFonts w:eastAsia="Calibri"/>
                <w:color w:val="auto"/>
                <w:kern w:val="0"/>
                <w:lang w:eastAsia="en-US"/>
              </w:rPr>
              <w:t xml:space="preserve">  спрат, мала сала.</w:t>
            </w:r>
          </w:p>
          <w:p w:rsidR="0062553F" w:rsidRDefault="0062553F" w:rsidP="0062553F">
            <w:pPr>
              <w:suppressAutoHyphens w:val="0"/>
              <w:autoSpaceDE w:val="0"/>
              <w:autoSpaceDN w:val="0"/>
              <w:adjustRightInd w:val="0"/>
              <w:spacing w:line="240" w:lineRule="auto"/>
              <w:rPr>
                <w:rFonts w:eastAsia="Calibri"/>
                <w:color w:val="auto"/>
                <w:kern w:val="0"/>
                <w:lang w:eastAsia="en-US"/>
              </w:rPr>
            </w:pPr>
            <w:r w:rsidRPr="0062553F">
              <w:rPr>
                <w:rFonts w:eastAsia="Calibri"/>
                <w:color w:val="auto"/>
                <w:kern w:val="0"/>
                <w:lang w:eastAsia="en-US"/>
              </w:rPr>
              <w:t>Отварању понуда могу присуствовати сва заинтересована лица, а активно учествовати могу само</w:t>
            </w:r>
            <w:r>
              <w:rPr>
                <w:rFonts w:eastAsia="Calibri"/>
                <w:color w:val="auto"/>
                <w:kern w:val="0"/>
                <w:lang w:eastAsia="en-US"/>
              </w:rPr>
              <w:t xml:space="preserve"> </w:t>
            </w:r>
            <w:r w:rsidRPr="0062553F">
              <w:rPr>
                <w:rFonts w:eastAsia="Calibri"/>
                <w:color w:val="auto"/>
                <w:kern w:val="0"/>
                <w:lang w:eastAsia="en-US"/>
              </w:rPr>
              <w:t>овлашћени представници понуђача. Представнинк понуђача је дужан да пре отварања уручи оригинални</w:t>
            </w:r>
            <w:r>
              <w:rPr>
                <w:rFonts w:eastAsia="Calibri"/>
                <w:color w:val="auto"/>
                <w:kern w:val="0"/>
                <w:lang w:eastAsia="en-US"/>
              </w:rPr>
              <w:t xml:space="preserve"> </w:t>
            </w:r>
            <w:r w:rsidRPr="0062553F">
              <w:rPr>
                <w:rFonts w:eastAsia="Calibri"/>
                <w:color w:val="auto"/>
                <w:kern w:val="0"/>
                <w:lang w:eastAsia="en-US"/>
              </w:rPr>
              <w:t>примерак овлашћења на меморандуму понуђача или примерак овлашћења дат у поглављ</w:t>
            </w:r>
            <w:r>
              <w:rPr>
                <w:rFonts w:eastAsia="Calibri"/>
                <w:color w:val="auto"/>
                <w:kern w:val="0"/>
                <w:lang w:eastAsia="en-US"/>
              </w:rPr>
              <w:t xml:space="preserve"> </w:t>
            </w:r>
            <w:r w:rsidRPr="0062553F">
              <w:rPr>
                <w:rFonts w:eastAsia="Calibri"/>
                <w:color w:val="auto"/>
                <w:kern w:val="0"/>
                <w:lang w:eastAsia="en-US"/>
              </w:rPr>
              <w:t xml:space="preserve">у </w:t>
            </w:r>
            <w:r w:rsidRPr="0062553F">
              <w:rPr>
                <w:rFonts w:eastAsia="Calibri"/>
                <w:b/>
                <w:bCs/>
                <w:color w:val="auto"/>
                <w:kern w:val="0"/>
                <w:lang w:eastAsia="en-US"/>
              </w:rPr>
              <w:t>X Овлашћење</w:t>
            </w:r>
            <w:r>
              <w:rPr>
                <w:rFonts w:eastAsia="Calibri"/>
                <w:b/>
                <w:bCs/>
                <w:color w:val="auto"/>
                <w:kern w:val="0"/>
                <w:lang w:eastAsia="en-US"/>
              </w:rPr>
              <w:t xml:space="preserve"> </w:t>
            </w:r>
            <w:r w:rsidRPr="0062553F">
              <w:rPr>
                <w:rFonts w:eastAsia="Calibri"/>
                <w:b/>
                <w:bCs/>
                <w:color w:val="auto"/>
                <w:kern w:val="0"/>
                <w:lang w:eastAsia="en-US"/>
              </w:rPr>
              <w:t>представника понуђача</w:t>
            </w:r>
            <w:r w:rsidRPr="0062553F">
              <w:rPr>
                <w:rFonts w:eastAsia="Calibri"/>
                <w:color w:val="auto"/>
                <w:kern w:val="0"/>
                <w:lang w:eastAsia="en-US"/>
              </w:rPr>
              <w:t>, попуњен, оверен печатом и потписан од стране одговорног лица понуђача.</w:t>
            </w:r>
          </w:p>
          <w:p w:rsidR="0062553F" w:rsidRDefault="0062553F" w:rsidP="0062553F">
            <w:pPr>
              <w:suppressAutoHyphens w:val="0"/>
              <w:autoSpaceDE w:val="0"/>
              <w:autoSpaceDN w:val="0"/>
              <w:adjustRightInd w:val="0"/>
              <w:spacing w:line="240" w:lineRule="auto"/>
              <w:rPr>
                <w:rFonts w:eastAsia="Calibri"/>
                <w:color w:val="auto"/>
                <w:kern w:val="0"/>
                <w:lang w:eastAsia="en-US"/>
              </w:rPr>
            </w:pPr>
          </w:p>
          <w:p w:rsidR="0062553F" w:rsidRDefault="0062553F" w:rsidP="0062553F">
            <w:pPr>
              <w:numPr>
                <w:ilvl w:val="0"/>
                <w:numId w:val="35"/>
              </w:num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САДРЖИНА ПОНУДЕ</w:t>
            </w:r>
          </w:p>
          <w:p w:rsidR="0062553F" w:rsidRPr="0062553F" w:rsidRDefault="0062553F" w:rsidP="0062553F">
            <w:pPr>
              <w:suppressAutoHyphens w:val="0"/>
              <w:autoSpaceDE w:val="0"/>
              <w:autoSpaceDN w:val="0"/>
              <w:adjustRightInd w:val="0"/>
              <w:spacing w:line="240" w:lineRule="auto"/>
              <w:ind w:left="360"/>
              <w:rPr>
                <w:rFonts w:eastAsia="Calibri"/>
                <w:b/>
                <w:bCs/>
                <w:kern w:val="0"/>
                <w:lang w:eastAsia="en-US"/>
              </w:rPr>
            </w:pP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Понуда мора да садржи попуњено, потписано и печатом оверено следеће:</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1) Поглавље III, Технички опис са обрасцем структуре цене са упутством како да се попуни</w:t>
            </w:r>
            <w:r w:rsidRPr="0062553F">
              <w:rPr>
                <w:rFonts w:eastAsia="Calibri"/>
                <w:kern w:val="0"/>
                <w:lang w:eastAsia="en-US"/>
              </w:rPr>
              <w:t>, на</w:t>
            </w:r>
            <w:r>
              <w:rPr>
                <w:rFonts w:eastAsia="Calibri"/>
                <w:kern w:val="0"/>
                <w:lang w:eastAsia="en-US"/>
              </w:rPr>
              <w:t xml:space="preserve"> </w:t>
            </w:r>
            <w:r w:rsidRPr="0062553F">
              <w:rPr>
                <w:rFonts w:eastAsia="Calibri"/>
                <w:kern w:val="0"/>
                <w:lang w:eastAsia="en-US"/>
              </w:rPr>
              <w:t>начин како је захтевано;</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2) Поглавље IV</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Понуђач који подноси понуду самостално</w:t>
            </w:r>
            <w:r w:rsidRPr="0062553F">
              <w:rPr>
                <w:rFonts w:eastAsia="Calibri"/>
                <w:kern w:val="0"/>
                <w:lang w:eastAsia="en-US"/>
              </w:rPr>
              <w:t>:</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color w:val="FF0000"/>
                <w:kern w:val="0"/>
                <w:lang w:eastAsia="en-US"/>
              </w:rPr>
              <w:t>-</w:t>
            </w:r>
            <w:r w:rsidRPr="0062553F">
              <w:rPr>
                <w:rFonts w:eastAsia="Calibri"/>
                <w:kern w:val="0"/>
                <w:lang w:eastAsia="en-US"/>
              </w:rPr>
              <w:t>Образац 3а. - Изјава о испуњавању услова из члана 75. и 76. Закона на начин како је наведено у</w:t>
            </w:r>
            <w:r>
              <w:rPr>
                <w:rFonts w:eastAsia="Calibri"/>
                <w:kern w:val="0"/>
                <w:lang w:eastAsia="en-US"/>
              </w:rPr>
              <w:t xml:space="preserve"> </w:t>
            </w:r>
            <w:r w:rsidRPr="0062553F">
              <w:rPr>
                <w:rFonts w:eastAsia="Calibri"/>
                <w:kern w:val="0"/>
                <w:lang w:eastAsia="en-US"/>
              </w:rPr>
              <w:t>обрасцу;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w:t>
            </w:r>
            <w:r w:rsidRPr="0062553F">
              <w:rPr>
                <w:rFonts w:eastAsia="Calibri"/>
                <w:kern w:val="0"/>
                <w:lang w:eastAsia="en-US"/>
              </w:rPr>
              <w:t>Образац 4. - Изјава понуђача о поштовању обавеза и важећих прописа на начин како је</w:t>
            </w:r>
            <w:r>
              <w:rPr>
                <w:rFonts w:eastAsia="Calibri"/>
                <w:kern w:val="0"/>
                <w:lang w:eastAsia="en-US"/>
              </w:rPr>
              <w:t xml:space="preserve"> </w:t>
            </w:r>
            <w:r w:rsidRPr="0062553F">
              <w:rPr>
                <w:rFonts w:eastAsia="Calibri"/>
                <w:kern w:val="0"/>
                <w:lang w:eastAsia="en-US"/>
              </w:rPr>
              <w:t>наведено у обрасцу;</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Понуђач који подноси понуду са подизвођачем за подизвођача доставља:</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w:t>
            </w:r>
            <w:r w:rsidRPr="0062553F">
              <w:rPr>
                <w:rFonts w:eastAsia="Calibri"/>
                <w:kern w:val="0"/>
                <w:lang w:eastAsia="en-US"/>
              </w:rPr>
              <w:t>Образац 3б. - Изјава о испуњавању услова из члана 75. Закона на начин како је наведено у обрасцу;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kern w:val="0"/>
                <w:lang w:eastAsia="en-US"/>
              </w:rPr>
              <w:t>- Образац 4. - Изјава понуђача о поштовању обавеза и важећих прописа на начин како је</w:t>
            </w:r>
            <w:r>
              <w:rPr>
                <w:rFonts w:eastAsia="Calibri"/>
                <w:kern w:val="0"/>
                <w:lang w:eastAsia="en-US"/>
              </w:rPr>
              <w:t xml:space="preserve"> </w:t>
            </w:r>
            <w:r w:rsidRPr="0062553F">
              <w:rPr>
                <w:rFonts w:eastAsia="Calibri"/>
                <w:kern w:val="0"/>
                <w:lang w:eastAsia="en-US"/>
              </w:rPr>
              <w:t>наведено у обрасцу;</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Заједничка понуда:</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color w:val="FF0000"/>
                <w:kern w:val="0"/>
                <w:lang w:eastAsia="en-US"/>
              </w:rPr>
              <w:t>-</w:t>
            </w:r>
            <w:r w:rsidRPr="0062553F">
              <w:rPr>
                <w:rFonts w:eastAsia="Calibri"/>
                <w:kern w:val="0"/>
                <w:lang w:eastAsia="en-US"/>
              </w:rPr>
              <w:t>Образац 3а.- Изјава о испуњавању услова из члана 75.и76.Закона на начин како је наведено у образцу;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w:t>
            </w:r>
            <w:r w:rsidRPr="0062553F">
              <w:rPr>
                <w:rFonts w:eastAsia="Calibri"/>
                <w:kern w:val="0"/>
                <w:lang w:eastAsia="en-US"/>
              </w:rPr>
              <w:t>Образац 4.-Изјава понуђача о поштовању обавеза и важећих прописа на начин како је наведено у</w:t>
            </w:r>
            <w:r>
              <w:rPr>
                <w:rFonts w:eastAsia="Calibri"/>
                <w:kern w:val="0"/>
                <w:lang w:eastAsia="en-US"/>
              </w:rPr>
              <w:t xml:space="preserve"> </w:t>
            </w:r>
            <w:r w:rsidRPr="0062553F">
              <w:rPr>
                <w:rFonts w:eastAsia="Calibri"/>
                <w:kern w:val="0"/>
                <w:lang w:eastAsia="en-US"/>
              </w:rPr>
              <w:t>образцу;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Група понуђача </w:t>
            </w:r>
            <w:r w:rsidRPr="0062553F">
              <w:rPr>
                <w:rFonts w:eastAsia="Calibri"/>
                <w:kern w:val="0"/>
                <w:lang w:eastAsia="en-US"/>
              </w:rPr>
              <w:t>може да се определи да обрасце дате у конкурсној документацији потписују и</w:t>
            </w:r>
            <w:r>
              <w:rPr>
                <w:rFonts w:eastAsia="Calibri"/>
                <w:kern w:val="0"/>
                <w:lang w:eastAsia="en-US"/>
              </w:rPr>
              <w:t xml:space="preserve"> </w:t>
            </w:r>
            <w:r w:rsidRPr="0062553F">
              <w:rPr>
                <w:rFonts w:eastAsia="Calibri"/>
                <w:kern w:val="0"/>
                <w:lang w:eastAsia="en-US"/>
              </w:rPr>
              <w:t>печатом оверавају сви понуђачи из групе понуђача или група понуђача може да одреди једног</w:t>
            </w:r>
            <w:r>
              <w:rPr>
                <w:rFonts w:eastAsia="Calibri"/>
                <w:kern w:val="0"/>
                <w:lang w:eastAsia="en-US"/>
              </w:rPr>
              <w:t xml:space="preserve"> </w:t>
            </w:r>
            <w:r w:rsidRPr="0062553F">
              <w:rPr>
                <w:rFonts w:eastAsia="Calibri"/>
                <w:kern w:val="0"/>
                <w:lang w:eastAsia="en-US"/>
              </w:rPr>
              <w:t>понуђача из групе који ће попуњавати, потписивати и печатом оверавати обрасце дате у</w:t>
            </w:r>
            <w:r>
              <w:rPr>
                <w:rFonts w:eastAsia="Calibri"/>
                <w:kern w:val="0"/>
                <w:lang w:eastAsia="en-US"/>
              </w:rPr>
              <w:t xml:space="preserve"> </w:t>
            </w:r>
            <w:r w:rsidRPr="0062553F">
              <w:rPr>
                <w:rFonts w:eastAsia="Calibri"/>
                <w:kern w:val="0"/>
                <w:lang w:eastAsia="en-US"/>
              </w:rPr>
              <w:t xml:space="preserve">конкурсној документацији, </w:t>
            </w:r>
            <w:r w:rsidRPr="0062553F">
              <w:rPr>
                <w:rFonts w:eastAsia="Calibri"/>
                <w:b/>
                <w:bCs/>
                <w:kern w:val="0"/>
                <w:lang w:eastAsia="en-US"/>
              </w:rPr>
              <w:t>изузев образаца који подразумевају давање изјава под</w:t>
            </w:r>
            <w:r w:rsidR="002F36CB">
              <w:rPr>
                <w:rFonts w:eastAsia="Calibri"/>
                <w:b/>
                <w:bCs/>
                <w:kern w:val="0"/>
                <w:lang w:eastAsia="en-US"/>
              </w:rPr>
              <w:t xml:space="preserve"> </w:t>
            </w:r>
            <w:r w:rsidRPr="0062553F">
              <w:rPr>
                <w:rFonts w:eastAsia="Calibri"/>
                <w:b/>
                <w:bCs/>
                <w:kern w:val="0"/>
                <w:lang w:eastAsia="en-US"/>
              </w:rPr>
              <w:t>материјалном и кривичном одговорношћу, који морају бити потписани и оверени печатом</w:t>
            </w:r>
            <w:r w:rsidR="002F36CB">
              <w:rPr>
                <w:rFonts w:eastAsia="Calibri"/>
                <w:b/>
                <w:bCs/>
                <w:kern w:val="0"/>
                <w:lang w:eastAsia="en-US"/>
              </w:rPr>
              <w:t xml:space="preserve"> </w:t>
            </w:r>
            <w:r w:rsidRPr="0062553F">
              <w:rPr>
                <w:rFonts w:eastAsia="Calibri"/>
                <w:b/>
                <w:bCs/>
                <w:kern w:val="0"/>
                <w:lang w:eastAsia="en-US"/>
              </w:rPr>
              <w:t>од стране сваког понуђача из групе понуђача</w:t>
            </w:r>
            <w:r w:rsidRPr="0062553F">
              <w:rPr>
                <w:rFonts w:eastAsia="Calibri"/>
                <w:kern w:val="0"/>
                <w:lang w:eastAsia="en-US"/>
              </w:rPr>
              <w:t>. У случају да се понуђачи определе да један</w:t>
            </w:r>
            <w:r w:rsidR="002F36CB">
              <w:rPr>
                <w:rFonts w:eastAsia="Calibri"/>
                <w:kern w:val="0"/>
                <w:lang w:eastAsia="en-US"/>
              </w:rPr>
              <w:t xml:space="preserve"> </w:t>
            </w:r>
            <w:r w:rsidRPr="0062553F">
              <w:rPr>
                <w:rFonts w:eastAsia="Calibri"/>
                <w:kern w:val="0"/>
                <w:lang w:eastAsia="en-US"/>
              </w:rPr>
              <w:t>понуђач из групе потписује и печатом оверава обрасце дате у конкурсној документацији (изузев</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kern w:val="0"/>
                <w:lang w:eastAsia="en-US"/>
              </w:rPr>
              <w:t>образаца који подразумевају давање изјава под материјалном и кривичном одговорношћу),</w:t>
            </w:r>
            <w:r w:rsidR="002F36CB">
              <w:rPr>
                <w:rFonts w:eastAsia="Calibri"/>
                <w:kern w:val="0"/>
                <w:lang w:eastAsia="en-US"/>
              </w:rPr>
              <w:t xml:space="preserve"> </w:t>
            </w:r>
            <w:r w:rsidRPr="0062553F">
              <w:rPr>
                <w:rFonts w:eastAsia="Calibri"/>
                <w:kern w:val="0"/>
                <w:lang w:eastAsia="en-US"/>
              </w:rPr>
              <w:t xml:space="preserve">наведено треба дефинисати </w:t>
            </w:r>
            <w:r w:rsidRPr="0062553F">
              <w:rPr>
                <w:rFonts w:eastAsia="Calibri"/>
                <w:b/>
                <w:bCs/>
                <w:kern w:val="0"/>
                <w:lang w:eastAsia="en-US"/>
              </w:rPr>
              <w:t xml:space="preserve">СПОРАЗУМОМ </w:t>
            </w:r>
            <w:r w:rsidRPr="0062553F">
              <w:rPr>
                <w:rFonts w:eastAsia="Calibri"/>
                <w:kern w:val="0"/>
                <w:lang w:eastAsia="en-US"/>
              </w:rPr>
              <w:t>којим се понуђачи из групе међусобно и према</w:t>
            </w:r>
            <w:r w:rsidR="002F36CB">
              <w:rPr>
                <w:rFonts w:eastAsia="Calibri"/>
                <w:kern w:val="0"/>
                <w:lang w:eastAsia="en-US"/>
              </w:rPr>
              <w:t xml:space="preserve"> </w:t>
            </w:r>
            <w:r w:rsidRPr="0062553F">
              <w:rPr>
                <w:rFonts w:eastAsia="Calibri"/>
                <w:kern w:val="0"/>
                <w:lang w:eastAsia="en-US"/>
              </w:rPr>
              <w:t>наручиоцу обавезују на извршење јавне набавке, а који чини саставни део понуде сагласно</w:t>
            </w:r>
            <w:r w:rsidR="002F36CB">
              <w:rPr>
                <w:rFonts w:eastAsia="Calibri"/>
                <w:kern w:val="0"/>
                <w:lang w:eastAsia="en-US"/>
              </w:rPr>
              <w:t xml:space="preserve"> </w:t>
            </w:r>
            <w:r w:rsidRPr="0062553F">
              <w:rPr>
                <w:rFonts w:eastAsia="Calibri"/>
                <w:kern w:val="0"/>
                <w:lang w:eastAsia="en-US"/>
              </w:rPr>
              <w:t>чл.81. Закона;</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3) Поглавље VI </w:t>
            </w:r>
            <w:r w:rsidRPr="0062553F">
              <w:rPr>
                <w:rFonts w:eastAsia="Calibri"/>
                <w:kern w:val="0"/>
                <w:lang w:eastAsia="en-US"/>
              </w:rPr>
              <w:t>ОБРАЗАЦ ПОНУДЕ, на начин како је наведено у обрасцу;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lastRenderedPageBreak/>
              <w:t xml:space="preserve">4) Поглавље VII </w:t>
            </w:r>
            <w:r w:rsidRPr="0062553F">
              <w:rPr>
                <w:rFonts w:eastAsia="Calibri"/>
                <w:kern w:val="0"/>
                <w:lang w:eastAsia="en-US"/>
              </w:rPr>
              <w:t xml:space="preserve">МОДЕЛ </w:t>
            </w:r>
            <w:r w:rsidR="002F36CB">
              <w:rPr>
                <w:rFonts w:eastAsia="Calibri"/>
                <w:kern w:val="0"/>
                <w:lang w:eastAsia="en-US"/>
              </w:rPr>
              <w:t>УГОВОРА</w:t>
            </w:r>
            <w:r w:rsidRPr="0062553F">
              <w:rPr>
                <w:rFonts w:eastAsia="Calibri"/>
                <w:kern w:val="0"/>
                <w:lang w:eastAsia="en-US"/>
              </w:rPr>
              <w:t>, попуњен у складу са понудом Понуђача, потписн</w:t>
            </w:r>
            <w:r w:rsidR="002F36CB">
              <w:rPr>
                <w:rFonts w:eastAsia="Calibri"/>
                <w:kern w:val="0"/>
                <w:lang w:eastAsia="en-US"/>
              </w:rPr>
              <w:t xml:space="preserve"> </w:t>
            </w:r>
            <w:r w:rsidRPr="0062553F">
              <w:rPr>
                <w:rFonts w:eastAsia="Calibri"/>
                <w:kern w:val="0"/>
                <w:lang w:eastAsia="en-US"/>
              </w:rPr>
              <w:t xml:space="preserve">и печатом оверен, чиме Понуђач потврђује да је сагласан са предлогом модела </w:t>
            </w:r>
            <w:r w:rsidR="00094FF9">
              <w:rPr>
                <w:rFonts w:eastAsia="Calibri"/>
                <w:kern w:val="0"/>
                <w:lang w:eastAsia="en-US"/>
              </w:rPr>
              <w:t>уговор</w:t>
            </w:r>
            <w:r w:rsidRPr="0062553F">
              <w:rPr>
                <w:rFonts w:eastAsia="Calibri"/>
                <w:kern w:val="0"/>
                <w:lang w:eastAsia="en-US"/>
              </w:rPr>
              <w:t>а;</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 xml:space="preserve">5) Поглавље VIII </w:t>
            </w:r>
            <w:r w:rsidRPr="0062553F">
              <w:rPr>
                <w:rFonts w:eastAsia="Calibri"/>
                <w:kern w:val="0"/>
                <w:lang w:eastAsia="en-US"/>
              </w:rPr>
              <w:t xml:space="preserve">ОБРАЗАЦ ТРОШКОВА ПРИПРЕМЕ ПОНУДЕ – </w:t>
            </w:r>
            <w:r w:rsidRPr="0062553F">
              <w:rPr>
                <w:rFonts w:eastAsia="Calibri"/>
                <w:b/>
                <w:bCs/>
                <w:kern w:val="0"/>
                <w:lang w:eastAsia="en-US"/>
              </w:rPr>
              <w:t>понуђач није у обавези да</w:t>
            </w:r>
            <w:r w:rsidR="002F36CB">
              <w:rPr>
                <w:rFonts w:eastAsia="Calibri"/>
                <w:b/>
                <w:bCs/>
                <w:kern w:val="0"/>
                <w:lang w:eastAsia="en-US"/>
              </w:rPr>
              <w:t xml:space="preserve"> </w:t>
            </w:r>
            <w:r w:rsidRPr="0062553F">
              <w:rPr>
                <w:rFonts w:eastAsia="Calibri"/>
                <w:b/>
                <w:bCs/>
                <w:kern w:val="0"/>
                <w:lang w:eastAsia="en-US"/>
              </w:rPr>
              <w:t>достави овај образац уколико не исказује трошкове;</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6) Поглавље IX </w:t>
            </w:r>
            <w:r w:rsidRPr="0062553F">
              <w:rPr>
                <w:rFonts w:eastAsia="Calibri"/>
                <w:kern w:val="0"/>
                <w:lang w:eastAsia="en-US"/>
              </w:rPr>
              <w:t>ОБРАЗАЦ ИЗЈАВЕ О НЕЗАВИСНОЈ ПОНУДИ</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7) Поглавље X </w:t>
            </w:r>
            <w:r w:rsidRPr="0062553F">
              <w:rPr>
                <w:rFonts w:eastAsia="Calibri"/>
                <w:kern w:val="0"/>
                <w:lang w:eastAsia="en-US"/>
              </w:rPr>
              <w:t>ОВЛАШЋЕЊЕ ПРЕДСТАВНИКА ПОНУЂАЧА</w:t>
            </w:r>
            <w:r w:rsidRPr="0062553F">
              <w:rPr>
                <w:rFonts w:eastAsia="Calibri"/>
                <w:b/>
                <w:bCs/>
                <w:kern w:val="0"/>
                <w:lang w:eastAsia="en-US"/>
              </w:rPr>
              <w:t xml:space="preserve">, </w:t>
            </w:r>
            <w:r w:rsidRPr="0062553F">
              <w:rPr>
                <w:rFonts w:eastAsia="Calibri"/>
                <w:kern w:val="0"/>
                <w:lang w:eastAsia="en-US"/>
              </w:rPr>
              <w:t>само у случају када представник</w:t>
            </w:r>
            <w:r w:rsidR="002F36CB">
              <w:rPr>
                <w:rFonts w:eastAsia="Calibri"/>
                <w:kern w:val="0"/>
                <w:lang w:eastAsia="en-US"/>
              </w:rPr>
              <w:t xml:space="preserve">  </w:t>
            </w:r>
            <w:r w:rsidRPr="0062553F">
              <w:rPr>
                <w:rFonts w:eastAsia="Calibri"/>
                <w:kern w:val="0"/>
                <w:lang w:eastAsia="en-US"/>
              </w:rPr>
              <w:t>присуствује отварању понуда.</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b/>
                <w:bCs/>
                <w:kern w:val="0"/>
                <w:lang w:eastAsia="en-US"/>
              </w:rPr>
              <w:t xml:space="preserve">8) Поглавље XI </w:t>
            </w:r>
            <w:r w:rsidRPr="0062553F">
              <w:rPr>
                <w:rFonts w:eastAsia="Calibri"/>
                <w:kern w:val="0"/>
                <w:lang w:eastAsia="en-US"/>
              </w:rPr>
              <w:t>Прилог ПП – читко попунити и залепити на предњу страну затворене коверте или</w:t>
            </w:r>
            <w:r w:rsidR="002F36CB">
              <w:rPr>
                <w:rFonts w:eastAsia="Calibri"/>
                <w:kern w:val="0"/>
                <w:lang w:eastAsia="en-US"/>
              </w:rPr>
              <w:t xml:space="preserve"> </w:t>
            </w:r>
            <w:r w:rsidRPr="0062553F">
              <w:rPr>
                <w:rFonts w:eastAsia="Calibri"/>
                <w:kern w:val="0"/>
                <w:lang w:eastAsia="en-US"/>
              </w:rPr>
              <w:t>кутије у којој се понуда доставља Наручиоцу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kern w:val="0"/>
                <w:lang w:eastAsia="en-US"/>
              </w:rPr>
              <w:t>Понуђач мора све обрасце, прилоге и изјаве које је добио као део конкурсне документације да читко</w:t>
            </w:r>
            <w:r w:rsidR="00891993">
              <w:rPr>
                <w:rFonts w:eastAsia="Calibri"/>
                <w:kern w:val="0"/>
                <w:lang w:eastAsia="en-US"/>
              </w:rPr>
              <w:t xml:space="preserve"> </w:t>
            </w:r>
            <w:r w:rsidRPr="0062553F">
              <w:rPr>
                <w:rFonts w:eastAsia="Calibri"/>
                <w:kern w:val="0"/>
                <w:lang w:eastAsia="en-US"/>
              </w:rPr>
              <w:t>попуни, да их потпише одговорно (овлашћено) лице и овери печатом. Изјава мора да буде потписана од</w:t>
            </w:r>
            <w:r w:rsidR="00891993">
              <w:rPr>
                <w:rFonts w:eastAsia="Calibri"/>
                <w:kern w:val="0"/>
                <w:lang w:eastAsia="en-US"/>
              </w:rPr>
              <w:t xml:space="preserve"> </w:t>
            </w:r>
            <w:r w:rsidRPr="0062553F">
              <w:rPr>
                <w:rFonts w:eastAsia="Calibri"/>
                <w:kern w:val="0"/>
                <w:lang w:eastAsia="en-US"/>
              </w:rPr>
              <w:t>стране овлашћеног лица понуђача и оверена печатом. Уколико Изјаву потписује лице које није уписано у</w:t>
            </w:r>
          </w:p>
          <w:p w:rsidR="0062553F" w:rsidRPr="0062553F" w:rsidRDefault="0062553F" w:rsidP="0062553F">
            <w:pPr>
              <w:suppressAutoHyphens w:val="0"/>
              <w:autoSpaceDE w:val="0"/>
              <w:autoSpaceDN w:val="0"/>
              <w:adjustRightInd w:val="0"/>
              <w:spacing w:line="240" w:lineRule="auto"/>
              <w:rPr>
                <w:rFonts w:eastAsia="Calibri"/>
                <w:kern w:val="0"/>
                <w:lang w:eastAsia="en-US"/>
              </w:rPr>
            </w:pPr>
            <w:r w:rsidRPr="0062553F">
              <w:rPr>
                <w:rFonts w:eastAsia="Calibri"/>
                <w:kern w:val="0"/>
                <w:lang w:eastAsia="en-US"/>
              </w:rPr>
              <w:t>регистар као лице овлашћено за заступање, потребно је уз понуду доставити овлашћење за потписивање.</w:t>
            </w:r>
          </w:p>
          <w:p w:rsidR="0062553F" w:rsidRPr="0062553F" w:rsidRDefault="0062553F" w:rsidP="0062553F">
            <w:pPr>
              <w:suppressAutoHyphens w:val="0"/>
              <w:autoSpaceDE w:val="0"/>
              <w:autoSpaceDN w:val="0"/>
              <w:adjustRightInd w:val="0"/>
              <w:spacing w:line="240" w:lineRule="auto"/>
              <w:rPr>
                <w:rFonts w:eastAsia="Calibri"/>
                <w:b/>
                <w:bCs/>
                <w:kern w:val="0"/>
                <w:lang w:eastAsia="en-US"/>
              </w:rPr>
            </w:pPr>
            <w:r w:rsidRPr="0062553F">
              <w:rPr>
                <w:rFonts w:eastAsia="Calibri"/>
                <w:b/>
                <w:bCs/>
                <w:kern w:val="0"/>
                <w:lang w:eastAsia="en-US"/>
              </w:rPr>
              <w:t>Свака учињена грешка,бељење, подебљавање, потписује се или парафира од стране овлашћеног</w:t>
            </w:r>
            <w:r w:rsidR="00153875">
              <w:rPr>
                <w:rFonts w:eastAsia="Calibri"/>
                <w:b/>
                <w:bCs/>
                <w:kern w:val="0"/>
                <w:lang w:eastAsia="en-US"/>
              </w:rPr>
              <w:t xml:space="preserve"> </w:t>
            </w:r>
            <w:r w:rsidRPr="0062553F">
              <w:rPr>
                <w:rFonts w:eastAsia="Calibri"/>
                <w:b/>
                <w:bCs/>
                <w:kern w:val="0"/>
                <w:lang w:eastAsia="en-US"/>
              </w:rPr>
              <w:t>лица понуђача и оверава печатом.</w:t>
            </w:r>
          </w:p>
          <w:p w:rsidR="0062553F" w:rsidRPr="0062553F" w:rsidRDefault="0062553F" w:rsidP="008531FA">
            <w:pPr>
              <w:suppressAutoHyphens w:val="0"/>
              <w:autoSpaceDE w:val="0"/>
              <w:autoSpaceDN w:val="0"/>
              <w:adjustRightInd w:val="0"/>
              <w:spacing w:line="240" w:lineRule="auto"/>
              <w:rPr>
                <w:noProof/>
              </w:rPr>
            </w:pPr>
            <w:r w:rsidRPr="0062553F">
              <w:rPr>
                <w:rFonts w:eastAsia="Calibri"/>
                <w:b/>
                <w:bCs/>
                <w:kern w:val="0"/>
                <w:lang w:eastAsia="en-US"/>
              </w:rPr>
              <w:t>Понуђачу није дозвољено да врши било какво дописивање текста или врши сличне измене</w:t>
            </w:r>
            <w:r w:rsidR="00153875">
              <w:rPr>
                <w:rFonts w:eastAsia="Calibri"/>
                <w:b/>
                <w:bCs/>
                <w:kern w:val="0"/>
                <w:lang w:eastAsia="en-US"/>
              </w:rPr>
              <w:t xml:space="preserve"> </w:t>
            </w:r>
            <w:r w:rsidRPr="0062553F">
              <w:rPr>
                <w:rFonts w:eastAsia="Calibri"/>
                <w:b/>
                <w:bCs/>
                <w:kern w:val="0"/>
                <w:lang w:eastAsia="en-US"/>
              </w:rPr>
              <w:t>конкурсне документације.</w:t>
            </w:r>
          </w:p>
        </w:tc>
      </w:tr>
    </w:tbl>
    <w:p w:rsidR="006B34D0" w:rsidRPr="00184D9F" w:rsidRDefault="006B34D0" w:rsidP="006B34D0">
      <w:pPr>
        <w:jc w:val="both"/>
        <w:rPr>
          <w:noProof/>
          <w:lang w:val="sr-Cyrl-CS"/>
        </w:rPr>
      </w:pPr>
    </w:p>
    <w:p w:rsidR="006B34D0" w:rsidRPr="00184D9F" w:rsidRDefault="00153875" w:rsidP="006B34D0">
      <w:pPr>
        <w:jc w:val="both"/>
        <w:rPr>
          <w:noProof/>
          <w:lang w:val="sr-Cyrl-CS"/>
        </w:rPr>
      </w:pPr>
      <w:r>
        <w:rPr>
          <w:b/>
          <w:noProof/>
          <w:lang w:val="sr-Cyrl-CS"/>
        </w:rPr>
        <w:t>6</w:t>
      </w:r>
      <w:r w:rsidR="006B34D0" w:rsidRPr="00184D9F">
        <w:rPr>
          <w:b/>
          <w:noProof/>
          <w:lang w:val="sr-Cyrl-CS"/>
        </w:rPr>
        <w:t xml:space="preserve">.  </w:t>
      </w:r>
      <w:r w:rsidR="006B34D0">
        <w:rPr>
          <w:b/>
          <w:noProof/>
          <w:lang w:val="sr-Cyrl-CS"/>
        </w:rPr>
        <w:t>ПОНУДА</w:t>
      </w:r>
      <w:r w:rsidR="006B34D0" w:rsidRPr="00184D9F">
        <w:rPr>
          <w:b/>
          <w:noProof/>
          <w:lang w:val="sr-Cyrl-CS"/>
        </w:rPr>
        <w:t xml:space="preserve"> </w:t>
      </w:r>
      <w:r w:rsidR="006B34D0">
        <w:rPr>
          <w:b/>
          <w:noProof/>
          <w:lang w:val="sr-Cyrl-CS"/>
        </w:rPr>
        <w:t>СА</w:t>
      </w:r>
      <w:r w:rsidR="006B34D0" w:rsidRPr="00184D9F">
        <w:rPr>
          <w:b/>
          <w:noProof/>
          <w:lang w:val="sr-Cyrl-CS"/>
        </w:rPr>
        <w:t xml:space="preserve"> </w:t>
      </w:r>
      <w:r w:rsidR="006B34D0">
        <w:rPr>
          <w:b/>
          <w:noProof/>
          <w:lang w:val="sr-Cyrl-CS"/>
        </w:rPr>
        <w:t>ВАРИЈАНТАМА</w:t>
      </w:r>
    </w:p>
    <w:tbl>
      <w:tblPr>
        <w:tblW w:w="0" w:type="auto"/>
        <w:tblInd w:w="55" w:type="dxa"/>
        <w:tblLayout w:type="fixed"/>
        <w:tblCellMar>
          <w:top w:w="55" w:type="dxa"/>
          <w:left w:w="55" w:type="dxa"/>
          <w:bottom w:w="55" w:type="dxa"/>
          <w:right w:w="55" w:type="dxa"/>
        </w:tblCellMar>
        <w:tblLook w:val="0000"/>
      </w:tblPr>
      <w:tblGrid>
        <w:gridCol w:w="9032"/>
      </w:tblGrid>
      <w:tr w:rsidR="006B34D0" w:rsidRPr="00184D9F" w:rsidTr="00153875">
        <w:tc>
          <w:tcPr>
            <w:tcW w:w="9032" w:type="dxa"/>
            <w:shd w:val="clear" w:color="auto" w:fill="auto"/>
          </w:tcPr>
          <w:p w:rsidR="006B34D0" w:rsidRPr="007E1581" w:rsidRDefault="006B34D0" w:rsidP="0031735A">
            <w:pPr>
              <w:jc w:val="both"/>
              <w:rPr>
                <w:noProof/>
                <w:lang w:val="sr-Cyrl-CS"/>
              </w:rPr>
            </w:pPr>
            <w:r>
              <w:rPr>
                <w:noProof/>
                <w:lang w:val="sr-Cyrl-CS"/>
              </w:rPr>
              <w:t>Подношење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са</w:t>
            </w:r>
            <w:r w:rsidRPr="00184D9F">
              <w:rPr>
                <w:noProof/>
                <w:lang w:val="sr-Cyrl-CS"/>
              </w:rPr>
              <w:t xml:space="preserve"> </w:t>
            </w:r>
            <w:r>
              <w:rPr>
                <w:noProof/>
                <w:lang w:val="sr-Cyrl-CS"/>
              </w:rPr>
              <w:t>варијантама</w:t>
            </w:r>
            <w:r w:rsidRPr="00184D9F">
              <w:rPr>
                <w:noProof/>
                <w:lang w:val="sr-Cyrl-CS"/>
              </w:rPr>
              <w:t xml:space="preserve"> </w:t>
            </w:r>
            <w:r>
              <w:rPr>
                <w:noProof/>
                <w:lang w:val="sr-Cyrl-CS"/>
              </w:rPr>
              <w:t>није</w:t>
            </w:r>
            <w:r w:rsidRPr="00184D9F">
              <w:rPr>
                <w:noProof/>
                <w:lang w:val="sr-Cyrl-CS"/>
              </w:rPr>
              <w:t xml:space="preserve"> </w:t>
            </w:r>
            <w:r>
              <w:rPr>
                <w:noProof/>
                <w:lang w:val="sr-Cyrl-CS"/>
              </w:rPr>
              <w:t>дозвољено</w:t>
            </w:r>
            <w:r w:rsidRPr="00184D9F">
              <w:rPr>
                <w:noProof/>
                <w:lang w:val="sr-Cyrl-CS"/>
              </w:rPr>
              <w:t>.</w:t>
            </w:r>
          </w:p>
        </w:tc>
      </w:tr>
    </w:tbl>
    <w:p w:rsidR="006B34D0" w:rsidRPr="00184D9F" w:rsidRDefault="006B34D0" w:rsidP="006B34D0">
      <w:pPr>
        <w:jc w:val="both"/>
        <w:rPr>
          <w:noProof/>
          <w:lang w:val="sr-Cyrl-CS"/>
        </w:rPr>
      </w:pPr>
    </w:p>
    <w:p w:rsidR="006B34D0" w:rsidRPr="00184D9F" w:rsidRDefault="00153875" w:rsidP="004E2A39">
      <w:pPr>
        <w:spacing w:after="120"/>
        <w:jc w:val="both"/>
        <w:rPr>
          <w:noProof/>
          <w:lang w:val="sr-Cyrl-CS"/>
        </w:rPr>
      </w:pPr>
      <w:r>
        <w:rPr>
          <w:b/>
          <w:noProof/>
          <w:lang w:val="sr-Cyrl-CS"/>
        </w:rPr>
        <w:t>7</w:t>
      </w:r>
      <w:r w:rsidR="006B34D0" w:rsidRPr="00184D9F">
        <w:rPr>
          <w:b/>
          <w:noProof/>
          <w:lang w:val="sr-Cyrl-CS"/>
        </w:rPr>
        <w:t xml:space="preserve">. </w:t>
      </w:r>
      <w:r w:rsidR="006B34D0">
        <w:rPr>
          <w:b/>
          <w:noProof/>
          <w:lang w:val="sr-Cyrl-CS"/>
        </w:rPr>
        <w:t>НАЧИН</w:t>
      </w:r>
      <w:r w:rsidR="006B34D0" w:rsidRPr="00184D9F">
        <w:rPr>
          <w:b/>
          <w:noProof/>
          <w:lang w:val="sr-Cyrl-CS"/>
        </w:rPr>
        <w:t xml:space="preserve"> </w:t>
      </w:r>
      <w:r w:rsidR="006B34D0">
        <w:rPr>
          <w:b/>
          <w:noProof/>
          <w:lang w:val="sr-Cyrl-CS"/>
        </w:rPr>
        <w:t>ИЗМЕНЕ</w:t>
      </w:r>
      <w:r w:rsidR="006B34D0" w:rsidRPr="00184D9F">
        <w:rPr>
          <w:b/>
          <w:noProof/>
          <w:lang w:val="sr-Cyrl-CS"/>
        </w:rPr>
        <w:t xml:space="preserve">, </w:t>
      </w:r>
      <w:r w:rsidR="006B34D0">
        <w:rPr>
          <w:b/>
          <w:noProof/>
          <w:lang w:val="sr-Cyrl-CS"/>
        </w:rPr>
        <w:t>ДОПУНЕ</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ОПОЗИВА</w:t>
      </w:r>
      <w:r w:rsidR="006B34D0" w:rsidRPr="00184D9F">
        <w:rPr>
          <w:b/>
          <w:noProof/>
          <w:lang w:val="sr-Cyrl-CS"/>
        </w:rPr>
        <w:t xml:space="preserve"> </w:t>
      </w:r>
      <w:r w:rsidR="006B34D0">
        <w:rPr>
          <w:b/>
          <w:noProof/>
          <w:lang w:val="sr-Cyrl-CS"/>
        </w:rPr>
        <w:t>ПОНУДЕ</w:t>
      </w:r>
    </w:p>
    <w:p w:rsidR="006B34D0" w:rsidRPr="00184D9F" w:rsidRDefault="006B34D0" w:rsidP="004E2A39">
      <w:pPr>
        <w:spacing w:after="120"/>
        <w:jc w:val="both"/>
        <w:rPr>
          <w:noProof/>
          <w:lang w:val="sr-Cyrl-CS"/>
        </w:rPr>
      </w:pPr>
      <w:r>
        <w:rPr>
          <w:noProof/>
          <w:lang w:val="sr-Cyrl-CS"/>
        </w:rPr>
        <w:t>У</w:t>
      </w:r>
      <w:r w:rsidRPr="00184D9F">
        <w:rPr>
          <w:noProof/>
          <w:lang w:val="sr-Cyrl-CS"/>
        </w:rPr>
        <w:t xml:space="preserve"> </w:t>
      </w:r>
      <w:r>
        <w:rPr>
          <w:noProof/>
          <w:lang w:val="sr-Cyrl-CS"/>
        </w:rPr>
        <w:t>року</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измени</w:t>
      </w:r>
      <w:r w:rsidRPr="00184D9F">
        <w:rPr>
          <w:noProof/>
          <w:lang w:val="sr-Cyrl-CS"/>
        </w:rPr>
        <w:t xml:space="preserve">, </w:t>
      </w:r>
      <w:r>
        <w:rPr>
          <w:noProof/>
          <w:lang w:val="sr-Cyrl-CS"/>
        </w:rPr>
        <w:t>допуни</w:t>
      </w:r>
      <w:r w:rsidRPr="00184D9F">
        <w:rPr>
          <w:noProof/>
          <w:lang w:val="sr-Cyrl-CS"/>
        </w:rPr>
        <w:t xml:space="preserve"> </w:t>
      </w:r>
      <w:r>
        <w:rPr>
          <w:noProof/>
          <w:lang w:val="sr-Cyrl-CS"/>
        </w:rPr>
        <w:t>или</w:t>
      </w:r>
      <w:r w:rsidRPr="00184D9F">
        <w:rPr>
          <w:noProof/>
          <w:lang w:val="sr-Cyrl-CS"/>
        </w:rPr>
        <w:t xml:space="preserve"> </w:t>
      </w:r>
      <w:r>
        <w:rPr>
          <w:noProof/>
          <w:lang w:val="sr-Cyrl-CS"/>
        </w:rPr>
        <w:t>опозове</w:t>
      </w:r>
      <w:r w:rsidRPr="00184D9F">
        <w:rPr>
          <w:noProof/>
          <w:lang w:val="sr-Cyrl-CS"/>
        </w:rPr>
        <w:t xml:space="preserve"> </w:t>
      </w:r>
      <w:r>
        <w:rPr>
          <w:noProof/>
          <w:lang w:val="sr-Cyrl-CS"/>
        </w:rPr>
        <w:t>своју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на</w:t>
      </w:r>
      <w:r w:rsidRPr="00184D9F">
        <w:rPr>
          <w:noProof/>
          <w:lang w:val="sr-Cyrl-CS"/>
        </w:rPr>
        <w:t xml:space="preserve"> </w:t>
      </w:r>
      <w:r>
        <w:rPr>
          <w:noProof/>
          <w:lang w:val="sr-Cyrl-CS"/>
        </w:rPr>
        <w:t>начин</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одређен</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понуде</w:t>
      </w:r>
      <w:r w:rsidRPr="00184D9F">
        <w:rPr>
          <w:noProof/>
          <w:lang w:val="sr-Cyrl-CS"/>
        </w:rPr>
        <w:t>.</w:t>
      </w:r>
    </w:p>
    <w:p w:rsidR="006B34D0" w:rsidRPr="00184D9F" w:rsidRDefault="006B34D0" w:rsidP="004E2A39">
      <w:pPr>
        <w:spacing w:after="120"/>
        <w:jc w:val="both"/>
        <w:rPr>
          <w:noProof/>
          <w:lang w:val="sr-Cyrl-CS"/>
        </w:rPr>
      </w:pP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јасно</w:t>
      </w:r>
      <w:r w:rsidRPr="00184D9F">
        <w:rPr>
          <w:noProof/>
          <w:lang w:val="sr-Cyrl-CS"/>
        </w:rPr>
        <w:t xml:space="preserve"> </w:t>
      </w:r>
      <w:r>
        <w:rPr>
          <w:noProof/>
          <w:lang w:val="sr-Cyrl-CS"/>
        </w:rPr>
        <w:t>назначи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део</w:t>
      </w:r>
      <w:r w:rsidRPr="00184D9F">
        <w:rPr>
          <w:noProof/>
          <w:lang w:val="sr-Cyrl-CS"/>
        </w:rPr>
        <w:t xml:space="preserve"> </w:t>
      </w:r>
      <w:r>
        <w:rPr>
          <w:noProof/>
          <w:lang w:val="sr-Cyrl-CS"/>
        </w:rPr>
        <w:t>понуде</w:t>
      </w:r>
      <w:r w:rsidRPr="00184D9F">
        <w:rPr>
          <w:noProof/>
          <w:lang w:val="sr-Cyrl-CS"/>
        </w:rPr>
        <w:t xml:space="preserve"> </w:t>
      </w:r>
      <w:r>
        <w:rPr>
          <w:noProof/>
          <w:lang w:val="sr-Cyrl-CS"/>
        </w:rPr>
        <w:t>мења</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која</w:t>
      </w:r>
      <w:r w:rsidRPr="00184D9F">
        <w:rPr>
          <w:noProof/>
          <w:lang w:val="sr-Cyrl-CS"/>
        </w:rPr>
        <w:t xml:space="preserve"> </w:t>
      </w:r>
      <w:r>
        <w:rPr>
          <w:noProof/>
          <w:lang w:val="sr-Cyrl-CS"/>
        </w:rPr>
        <w:t>документа</w:t>
      </w:r>
      <w:r w:rsidRPr="00184D9F">
        <w:rPr>
          <w:noProof/>
          <w:lang w:val="sr-Cyrl-CS"/>
        </w:rPr>
        <w:t xml:space="preserve"> </w:t>
      </w:r>
      <w:r>
        <w:rPr>
          <w:noProof/>
          <w:lang w:val="sr-Cyrl-CS"/>
        </w:rPr>
        <w:t>накнадно</w:t>
      </w:r>
      <w:r w:rsidRPr="00184D9F">
        <w:rPr>
          <w:noProof/>
          <w:lang w:val="sr-Cyrl-CS"/>
        </w:rPr>
        <w:t xml:space="preserve"> </w:t>
      </w:r>
      <w:r>
        <w:rPr>
          <w:noProof/>
          <w:lang w:val="sr-Cyrl-CS"/>
        </w:rPr>
        <w:t>доставља</w:t>
      </w:r>
      <w:r w:rsidRPr="00184D9F">
        <w:rPr>
          <w:noProof/>
          <w:lang w:val="sr-Cyrl-CS"/>
        </w:rPr>
        <w:t>.</w:t>
      </w:r>
    </w:p>
    <w:p w:rsidR="00153875" w:rsidRDefault="006B34D0" w:rsidP="006B34D0">
      <w:pPr>
        <w:jc w:val="both"/>
        <w:rPr>
          <w:noProof/>
          <w:lang w:val="sr-Cyrl-CS"/>
        </w:rPr>
      </w:pPr>
      <w:r>
        <w:rPr>
          <w:noProof/>
          <w:lang w:val="sr-Cyrl-CS"/>
        </w:rPr>
        <w:t>Измену</w:t>
      </w:r>
      <w:r w:rsidRPr="00184D9F">
        <w:rPr>
          <w:noProof/>
          <w:lang w:val="sr-Cyrl-CS"/>
        </w:rPr>
        <w:t xml:space="preserve">, </w:t>
      </w:r>
      <w:r>
        <w:rPr>
          <w:noProof/>
          <w:lang w:val="sr-Cyrl-CS"/>
        </w:rPr>
        <w:t>допуну</w:t>
      </w:r>
      <w:r w:rsidRPr="00184D9F">
        <w:rPr>
          <w:noProof/>
          <w:lang w:val="sr-Cyrl-CS"/>
        </w:rPr>
        <w:t xml:space="preserve"> </w:t>
      </w:r>
      <w:r>
        <w:rPr>
          <w:noProof/>
          <w:lang w:val="sr-Cyrl-CS"/>
        </w:rPr>
        <w:t>или</w:t>
      </w:r>
      <w:r w:rsidRPr="00184D9F">
        <w:rPr>
          <w:noProof/>
          <w:lang w:val="sr-Cyrl-CS"/>
        </w:rPr>
        <w:t xml:space="preserve"> </w:t>
      </w:r>
      <w:r>
        <w:rPr>
          <w:noProof/>
          <w:lang w:val="sr-Cyrl-CS"/>
        </w:rPr>
        <w:t>опозив</w:t>
      </w:r>
      <w:r w:rsidRPr="00184D9F">
        <w:rPr>
          <w:noProof/>
          <w:lang w:val="sr-Cyrl-CS"/>
        </w:rPr>
        <w:t xml:space="preserve"> </w:t>
      </w:r>
      <w:r>
        <w:rPr>
          <w:noProof/>
          <w:lang w:val="sr-Cyrl-CS"/>
        </w:rPr>
        <w:t>понуде</w:t>
      </w:r>
      <w:r w:rsidRPr="00184D9F">
        <w:rPr>
          <w:noProof/>
          <w:lang w:val="sr-Cyrl-CS"/>
        </w:rPr>
        <w:t xml:space="preserve"> </w:t>
      </w:r>
      <w:r>
        <w:rPr>
          <w:noProof/>
          <w:lang w:val="sr-Cyrl-CS"/>
        </w:rPr>
        <w:t>треба</w:t>
      </w:r>
      <w:r w:rsidRPr="00184D9F">
        <w:rPr>
          <w:noProof/>
          <w:lang w:val="sr-Cyrl-CS"/>
        </w:rPr>
        <w:t xml:space="preserve"> </w:t>
      </w:r>
      <w:r>
        <w:rPr>
          <w:noProof/>
          <w:lang w:val="sr-Cyrl-CS"/>
        </w:rPr>
        <w:t>доставити</w:t>
      </w:r>
      <w:r w:rsidRPr="00184D9F">
        <w:rPr>
          <w:noProof/>
          <w:lang w:val="sr-Cyrl-CS"/>
        </w:rPr>
        <w:t xml:space="preserve"> </w:t>
      </w:r>
      <w:r>
        <w:rPr>
          <w:noProof/>
          <w:lang w:val="sr-Cyrl-CS"/>
        </w:rPr>
        <w:t>на</w:t>
      </w:r>
      <w:r w:rsidRPr="00184D9F">
        <w:rPr>
          <w:noProof/>
          <w:lang w:val="sr-Cyrl-CS"/>
        </w:rPr>
        <w:t xml:space="preserve"> </w:t>
      </w:r>
      <w:r>
        <w:rPr>
          <w:noProof/>
          <w:lang w:val="sr-Cyrl-CS"/>
        </w:rPr>
        <w:t>адресу</w:t>
      </w:r>
      <w:r w:rsidR="00153875">
        <w:rPr>
          <w:noProof/>
          <w:lang w:val="sr-Cyrl-CS"/>
        </w:rPr>
        <w:t>: ЈКП „ Видрак“ Ваљево,ул. Војводе Мишића бр.50, Ваљево, са назнако:</w:t>
      </w:r>
    </w:p>
    <w:p w:rsidR="006B34D0" w:rsidRPr="00184D9F" w:rsidRDefault="00153875" w:rsidP="006B34D0">
      <w:pPr>
        <w:jc w:val="both"/>
        <w:rPr>
          <w:noProof/>
          <w:lang w:val="sr-Cyrl-CS"/>
        </w:rPr>
      </w:pPr>
      <w:r w:rsidRPr="00184D9F">
        <w:rPr>
          <w:noProof/>
          <w:lang w:val="sr-Cyrl-CS"/>
        </w:rPr>
        <w:t xml:space="preserve"> </w:t>
      </w:r>
      <w:r w:rsidR="006B34D0" w:rsidRPr="00184D9F">
        <w:rPr>
          <w:noProof/>
          <w:lang w:val="sr-Cyrl-CS"/>
        </w:rPr>
        <w:t>„</w:t>
      </w:r>
      <w:r w:rsidR="006B34D0">
        <w:rPr>
          <w:noProof/>
          <w:lang w:val="sr-Cyrl-CS"/>
        </w:rPr>
        <w:t>Измена</w:t>
      </w:r>
      <w:r w:rsidR="006B34D0" w:rsidRPr="00184D9F">
        <w:rPr>
          <w:noProof/>
          <w:lang w:val="sr-Cyrl-CS"/>
        </w:rPr>
        <w:t xml:space="preserve"> </w:t>
      </w:r>
      <w:r w:rsidR="006B34D0">
        <w:rPr>
          <w:noProof/>
          <w:lang w:val="sr-Cyrl-CS"/>
        </w:rPr>
        <w:t>понуде</w:t>
      </w:r>
      <w:r w:rsidR="006B34D0" w:rsidRPr="00184D9F">
        <w:rPr>
          <w:noProof/>
          <w:lang w:val="sr-Cyrl-CS"/>
        </w:rPr>
        <w:t xml:space="preserve"> </w:t>
      </w:r>
      <w:r w:rsidR="006B34D0">
        <w:rPr>
          <w:noProof/>
          <w:lang w:val="sr-Cyrl-CS"/>
        </w:rPr>
        <w:t>за</w:t>
      </w:r>
      <w:r w:rsidR="006B34D0" w:rsidRPr="00184D9F">
        <w:rPr>
          <w:noProof/>
          <w:lang w:val="sr-Cyrl-CS"/>
        </w:rPr>
        <w:t xml:space="preserve"> </w:t>
      </w:r>
      <w:r w:rsidR="006B34D0">
        <w:rPr>
          <w:noProof/>
          <w:lang w:val="sr-Cyrl-CS"/>
        </w:rPr>
        <w:t>јавну</w:t>
      </w:r>
      <w:r w:rsidR="006B34D0" w:rsidRPr="00184D9F">
        <w:rPr>
          <w:noProof/>
          <w:lang w:val="sr-Cyrl-CS"/>
        </w:rPr>
        <w:t xml:space="preserve"> </w:t>
      </w:r>
      <w:r w:rsidR="006B34D0">
        <w:rPr>
          <w:noProof/>
          <w:lang w:val="sr-Cyrl-CS"/>
        </w:rPr>
        <w:t>набавку</w:t>
      </w:r>
      <w:r w:rsidR="006B34D0" w:rsidRPr="00184D9F">
        <w:rPr>
          <w:noProof/>
          <w:lang w:val="sr-Cyrl-CS"/>
        </w:rPr>
        <w:t xml:space="preserve"> </w:t>
      </w:r>
      <w:r>
        <w:rPr>
          <w:noProof/>
          <w:lang w:val="sr-Cyrl-CS"/>
        </w:rPr>
        <w:t>добра</w:t>
      </w:r>
      <w:r w:rsidR="006B34D0" w:rsidRPr="00184D9F">
        <w:rPr>
          <w:noProof/>
          <w:lang w:val="sr-Cyrl-CS"/>
        </w:rPr>
        <w:t xml:space="preserve"> – </w:t>
      </w:r>
      <w:r w:rsidR="004E2A39">
        <w:rPr>
          <w:noProof/>
          <w:lang w:val="sr-Cyrl-CS"/>
        </w:rPr>
        <w:t>храна за псе</w:t>
      </w:r>
      <w:r w:rsidR="006B34D0" w:rsidRPr="00184D9F">
        <w:rPr>
          <w:noProof/>
          <w:lang w:val="sr-Cyrl-CS"/>
        </w:rPr>
        <w:t xml:space="preserve">, </w:t>
      </w:r>
      <w:r w:rsidR="006B34D0">
        <w:rPr>
          <w:noProof/>
          <w:lang w:val="sr-Cyrl-CS"/>
        </w:rPr>
        <w:t>ЈН</w:t>
      </w:r>
      <w:r>
        <w:rPr>
          <w:noProof/>
          <w:lang w:val="sr-Cyrl-CS"/>
        </w:rPr>
        <w:t>МВ</w:t>
      </w:r>
      <w:r w:rsidR="006B34D0" w:rsidRPr="00184D9F">
        <w:rPr>
          <w:noProof/>
          <w:lang w:val="sr-Cyrl-CS"/>
        </w:rPr>
        <w:t xml:space="preserve"> </w:t>
      </w:r>
      <w:r w:rsidR="006B34D0">
        <w:rPr>
          <w:noProof/>
          <w:lang w:val="sr-Cyrl-CS"/>
        </w:rPr>
        <w:t>бр</w:t>
      </w:r>
      <w:r w:rsidR="006B34D0" w:rsidRPr="00184D9F">
        <w:rPr>
          <w:noProof/>
          <w:lang w:val="sr-Cyrl-CS"/>
        </w:rPr>
        <w:t xml:space="preserve">. </w:t>
      </w:r>
      <w:r>
        <w:rPr>
          <w:noProof/>
          <w:lang w:val="sr-Cyrl-CS"/>
        </w:rPr>
        <w:t>1</w:t>
      </w:r>
      <w:r w:rsidR="00B96801">
        <w:rPr>
          <w:noProof/>
          <w:lang w:val="sr-Cyrl-CS"/>
        </w:rPr>
        <w:t>.1.6/2018</w:t>
      </w:r>
      <w:r>
        <w:rPr>
          <w:noProof/>
          <w:lang w:val="sr-Cyrl-CS"/>
        </w:rPr>
        <w:t>-партија бр.______( уписати бр.партије/а)</w:t>
      </w:r>
      <w:r w:rsidR="006B34D0" w:rsidRPr="00184D9F">
        <w:rPr>
          <w:noProof/>
          <w:lang w:val="sr-Cyrl-CS"/>
        </w:rPr>
        <w:t xml:space="preserve"> - </w:t>
      </w:r>
      <w:r w:rsidR="006B34D0">
        <w:rPr>
          <w:noProof/>
          <w:lang w:val="sr-Cyrl-CS"/>
        </w:rPr>
        <w:t>НЕ</w:t>
      </w:r>
      <w:r w:rsidR="006B34D0" w:rsidRPr="00184D9F">
        <w:rPr>
          <w:noProof/>
          <w:lang w:val="sr-Cyrl-CS"/>
        </w:rPr>
        <w:t xml:space="preserve"> </w:t>
      </w:r>
      <w:r w:rsidR="006B34D0">
        <w:rPr>
          <w:noProof/>
          <w:lang w:val="sr-Cyrl-CS"/>
        </w:rPr>
        <w:t>ОТВАРАТИ</w:t>
      </w:r>
      <w:r w:rsidR="006B34D0" w:rsidRPr="00184D9F">
        <w:rPr>
          <w:noProof/>
          <w:lang w:val="sr-Cyrl-CS"/>
        </w:rPr>
        <w:t xml:space="preserve">” </w:t>
      </w:r>
      <w:r w:rsidR="006B34D0">
        <w:rPr>
          <w:noProof/>
          <w:lang w:val="sr-Cyrl-CS"/>
        </w:rPr>
        <w:t>или</w:t>
      </w:r>
    </w:p>
    <w:p w:rsidR="006B34D0" w:rsidRPr="00184D9F" w:rsidRDefault="006B34D0" w:rsidP="006B34D0">
      <w:pPr>
        <w:jc w:val="both"/>
        <w:rPr>
          <w:noProof/>
          <w:lang w:val="sr-Cyrl-CS"/>
        </w:rPr>
      </w:pPr>
      <w:r w:rsidRPr="00184D9F">
        <w:rPr>
          <w:noProof/>
          <w:lang w:val="sr-Cyrl-CS"/>
        </w:rPr>
        <w:t>„</w:t>
      </w:r>
      <w:r>
        <w:rPr>
          <w:noProof/>
          <w:lang w:val="sr-Cyrl-CS"/>
        </w:rPr>
        <w:t>Допуна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4E2A39">
        <w:rPr>
          <w:noProof/>
          <w:lang w:val="sr-Cyrl-CS"/>
        </w:rPr>
        <w:t>храна за псе</w:t>
      </w:r>
      <w:r w:rsidR="00153875" w:rsidRPr="00184D9F">
        <w:rPr>
          <w:noProof/>
          <w:lang w:val="sr-Cyrl-CS"/>
        </w:rPr>
        <w:t xml:space="preserve">, </w:t>
      </w:r>
      <w:r w:rsidR="00153875">
        <w:rPr>
          <w:noProof/>
          <w:lang w:val="sr-Cyrl-CS"/>
        </w:rPr>
        <w:t>ЈНМВ</w:t>
      </w:r>
      <w:r w:rsidR="00153875" w:rsidRPr="00184D9F">
        <w:rPr>
          <w:noProof/>
          <w:lang w:val="sr-Cyrl-CS"/>
        </w:rPr>
        <w:t xml:space="preserve"> </w:t>
      </w:r>
      <w:r w:rsidR="00153875">
        <w:rPr>
          <w:noProof/>
          <w:lang w:val="sr-Cyrl-CS"/>
        </w:rPr>
        <w:t>бр</w:t>
      </w:r>
      <w:r w:rsidR="00153875" w:rsidRPr="00184D9F">
        <w:rPr>
          <w:noProof/>
          <w:lang w:val="sr-Cyrl-CS"/>
        </w:rPr>
        <w:t xml:space="preserve">. </w:t>
      </w:r>
      <w:r w:rsidR="00B96801">
        <w:rPr>
          <w:noProof/>
          <w:lang w:val="sr-Cyrl-CS"/>
        </w:rPr>
        <w:t>1.1.6/2018</w:t>
      </w:r>
      <w:r w:rsidR="00153875">
        <w:rPr>
          <w:noProof/>
          <w:lang w:val="sr-Cyrl-CS"/>
        </w:rPr>
        <w:t>-партија бр.______( уписати бр.партије/а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r>
        <w:rPr>
          <w:noProof/>
          <w:lang w:val="sr-Cyrl-CS"/>
        </w:rPr>
        <w:t>или</w:t>
      </w:r>
    </w:p>
    <w:p w:rsidR="006B34D0" w:rsidRPr="00184D9F" w:rsidRDefault="006B34D0" w:rsidP="006B34D0">
      <w:pPr>
        <w:jc w:val="both"/>
        <w:rPr>
          <w:noProof/>
          <w:lang w:val="sr-Cyrl-CS"/>
        </w:rPr>
      </w:pPr>
      <w:r w:rsidRPr="00184D9F">
        <w:rPr>
          <w:noProof/>
          <w:lang w:val="sr-Cyrl-CS"/>
        </w:rPr>
        <w:t>„</w:t>
      </w:r>
      <w:r>
        <w:rPr>
          <w:noProof/>
          <w:lang w:val="sr-Cyrl-CS"/>
        </w:rPr>
        <w:t>Опозив</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4E2A39">
        <w:rPr>
          <w:noProof/>
          <w:lang w:val="sr-Cyrl-CS"/>
        </w:rPr>
        <w:t>храна за псе</w:t>
      </w:r>
      <w:r w:rsidR="00153875" w:rsidRPr="00184D9F">
        <w:rPr>
          <w:noProof/>
          <w:lang w:val="sr-Cyrl-CS"/>
        </w:rPr>
        <w:t xml:space="preserve">, </w:t>
      </w:r>
      <w:r w:rsidR="00153875">
        <w:rPr>
          <w:noProof/>
          <w:lang w:val="sr-Cyrl-CS"/>
        </w:rPr>
        <w:t>ЈНМВ</w:t>
      </w:r>
      <w:r w:rsidR="00153875" w:rsidRPr="00184D9F">
        <w:rPr>
          <w:noProof/>
          <w:lang w:val="sr-Cyrl-CS"/>
        </w:rPr>
        <w:t xml:space="preserve"> </w:t>
      </w:r>
      <w:r w:rsidR="00153875">
        <w:rPr>
          <w:noProof/>
          <w:lang w:val="sr-Cyrl-CS"/>
        </w:rPr>
        <w:t>бр</w:t>
      </w:r>
      <w:r w:rsidR="00153875" w:rsidRPr="00184D9F">
        <w:rPr>
          <w:noProof/>
          <w:lang w:val="sr-Cyrl-CS"/>
        </w:rPr>
        <w:t xml:space="preserve">. </w:t>
      </w:r>
      <w:r w:rsidR="00153875">
        <w:rPr>
          <w:noProof/>
          <w:lang w:val="sr-Cyrl-CS"/>
        </w:rPr>
        <w:t>1</w:t>
      </w:r>
      <w:r w:rsidR="00B96801">
        <w:rPr>
          <w:noProof/>
          <w:lang w:val="sr-Cyrl-CS"/>
        </w:rPr>
        <w:t>.1.6/2018</w:t>
      </w:r>
      <w:r w:rsidR="00153875">
        <w:rPr>
          <w:noProof/>
          <w:lang w:val="sr-Cyrl-CS"/>
        </w:rPr>
        <w:t>-партија бр.______( уписати бр.партије/а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 xml:space="preserve">”  </w:t>
      </w:r>
      <w:r>
        <w:rPr>
          <w:noProof/>
          <w:lang w:val="sr-Cyrl-CS"/>
        </w:rPr>
        <w:t>или</w:t>
      </w:r>
    </w:p>
    <w:p w:rsidR="006B34D0" w:rsidRPr="00184D9F" w:rsidRDefault="006B34D0" w:rsidP="004E2A39">
      <w:pPr>
        <w:spacing w:after="120"/>
        <w:jc w:val="both"/>
        <w:rPr>
          <w:noProof/>
          <w:lang w:val="sr-Cyrl-CS"/>
        </w:rPr>
      </w:pPr>
      <w:r w:rsidRPr="00184D9F">
        <w:rPr>
          <w:noProof/>
          <w:lang w:val="sr-Cyrl-CS"/>
        </w:rPr>
        <w:t>„</w:t>
      </w:r>
      <w:r>
        <w:rPr>
          <w:noProof/>
          <w:lang w:val="sr-Cyrl-CS"/>
        </w:rPr>
        <w:t>Измена</w:t>
      </w:r>
      <w:r w:rsidRPr="00184D9F">
        <w:rPr>
          <w:noProof/>
          <w:lang w:val="sr-Cyrl-CS"/>
        </w:rPr>
        <w:t xml:space="preserve"> </w:t>
      </w:r>
      <w:r>
        <w:rPr>
          <w:noProof/>
          <w:lang w:val="sr-Cyrl-CS"/>
        </w:rPr>
        <w:t>и</w:t>
      </w:r>
      <w:r w:rsidRPr="00184D9F">
        <w:rPr>
          <w:noProof/>
          <w:lang w:val="sr-Cyrl-CS"/>
        </w:rPr>
        <w:t xml:space="preserve"> </w:t>
      </w:r>
      <w:r>
        <w:rPr>
          <w:noProof/>
          <w:lang w:val="sr-Cyrl-CS"/>
        </w:rPr>
        <w:t>допуна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4E2A39">
        <w:rPr>
          <w:noProof/>
          <w:lang w:val="sr-Cyrl-CS"/>
        </w:rPr>
        <w:t>храна за псе</w:t>
      </w:r>
      <w:r w:rsidR="00153875" w:rsidRPr="00184D9F">
        <w:rPr>
          <w:noProof/>
          <w:lang w:val="sr-Cyrl-CS"/>
        </w:rPr>
        <w:t xml:space="preserve">, </w:t>
      </w:r>
      <w:r w:rsidR="00153875">
        <w:rPr>
          <w:noProof/>
          <w:lang w:val="sr-Cyrl-CS"/>
        </w:rPr>
        <w:t>ЈНМВ</w:t>
      </w:r>
      <w:r w:rsidR="00153875" w:rsidRPr="00184D9F">
        <w:rPr>
          <w:noProof/>
          <w:lang w:val="sr-Cyrl-CS"/>
        </w:rPr>
        <w:t xml:space="preserve"> </w:t>
      </w:r>
      <w:r w:rsidR="00153875">
        <w:rPr>
          <w:noProof/>
          <w:lang w:val="sr-Cyrl-CS"/>
        </w:rPr>
        <w:t>бр</w:t>
      </w:r>
      <w:r w:rsidR="00153875" w:rsidRPr="00184D9F">
        <w:rPr>
          <w:noProof/>
          <w:lang w:val="sr-Cyrl-CS"/>
        </w:rPr>
        <w:t xml:space="preserve">. </w:t>
      </w:r>
      <w:r w:rsidR="00B96801">
        <w:rPr>
          <w:noProof/>
          <w:lang w:val="sr-Cyrl-CS"/>
        </w:rPr>
        <w:t>1.1.6/2018</w:t>
      </w:r>
      <w:r w:rsidR="00153875">
        <w:rPr>
          <w:noProof/>
          <w:lang w:val="sr-Cyrl-CS"/>
        </w:rPr>
        <w:t>-партија бр.______( уписати бр.партије/а)</w:t>
      </w:r>
      <w:r w:rsidRPr="00184D9F">
        <w:rPr>
          <w:noProof/>
          <w:lang w:val="sr-Cyrl-CS"/>
        </w:rPr>
        <w:t xml:space="preserve"> - </w:t>
      </w:r>
      <w:r>
        <w:rPr>
          <w:noProof/>
          <w:lang w:val="sr-Cyrl-CS"/>
        </w:rPr>
        <w:t>НЕ</w:t>
      </w:r>
      <w:r w:rsidRPr="00184D9F">
        <w:rPr>
          <w:noProof/>
          <w:lang w:val="sr-Cyrl-CS"/>
        </w:rPr>
        <w:t xml:space="preserve"> </w:t>
      </w:r>
      <w:r>
        <w:rPr>
          <w:noProof/>
          <w:lang w:val="sr-Cyrl-CS"/>
        </w:rPr>
        <w:t>ОТВАРАТИ</w:t>
      </w:r>
      <w:r w:rsidRPr="00184D9F">
        <w:rPr>
          <w:noProof/>
          <w:lang w:val="sr-Cyrl-CS"/>
        </w:rPr>
        <w:t>”.</w:t>
      </w:r>
    </w:p>
    <w:p w:rsidR="006B34D0" w:rsidRPr="00184D9F" w:rsidRDefault="006B34D0" w:rsidP="006B34D0">
      <w:pPr>
        <w:jc w:val="both"/>
        <w:rPr>
          <w:noProof/>
          <w:lang w:val="sr-Cyrl-CS"/>
        </w:rPr>
      </w:pPr>
      <w:r>
        <w:rPr>
          <w:noProof/>
          <w:lang w:val="sr-Cyrl-CS"/>
        </w:rPr>
        <w:t>На</w:t>
      </w:r>
      <w:r w:rsidRPr="00184D9F">
        <w:rPr>
          <w:noProof/>
          <w:lang w:val="sr-Cyrl-CS"/>
        </w:rPr>
        <w:t xml:space="preserve"> </w:t>
      </w:r>
      <w:r>
        <w:rPr>
          <w:noProof/>
          <w:lang w:val="sr-Cyrl-CS"/>
        </w:rPr>
        <w:t>полеђини</w:t>
      </w:r>
      <w:r w:rsidRPr="00184D9F">
        <w:rPr>
          <w:noProof/>
          <w:lang w:val="sr-Cyrl-CS"/>
        </w:rPr>
        <w:t xml:space="preserve"> </w:t>
      </w:r>
      <w:r>
        <w:rPr>
          <w:noProof/>
          <w:lang w:val="sr-Cyrl-CS"/>
        </w:rPr>
        <w:t>коверте</w:t>
      </w:r>
      <w:r w:rsidRPr="00184D9F">
        <w:rPr>
          <w:noProof/>
          <w:lang w:val="sr-Cyrl-CS"/>
        </w:rPr>
        <w:t xml:space="preserve"> </w:t>
      </w:r>
      <w:r>
        <w:rPr>
          <w:noProof/>
          <w:lang w:val="sr-Cyrl-CS"/>
        </w:rPr>
        <w:t>или</w:t>
      </w:r>
      <w:r w:rsidRPr="00184D9F">
        <w:rPr>
          <w:noProof/>
          <w:lang w:val="sr-Cyrl-CS"/>
        </w:rPr>
        <w:t xml:space="preserve"> </w:t>
      </w:r>
      <w:r>
        <w:rPr>
          <w:noProof/>
          <w:lang w:val="sr-Cyrl-CS"/>
        </w:rPr>
        <w:t>на</w:t>
      </w:r>
      <w:r w:rsidRPr="00184D9F">
        <w:rPr>
          <w:noProof/>
          <w:lang w:val="sr-Cyrl-CS"/>
        </w:rPr>
        <w:t xml:space="preserve"> </w:t>
      </w:r>
      <w:r>
        <w:rPr>
          <w:noProof/>
          <w:lang w:val="sr-Cyrl-CS"/>
        </w:rPr>
        <w:t>кутији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да</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на</w:t>
      </w:r>
      <w:r w:rsidRPr="00184D9F">
        <w:rPr>
          <w:noProof/>
          <w:lang w:val="sr-Cyrl-CS"/>
        </w:rPr>
        <w:t xml:space="preserve"> </w:t>
      </w:r>
      <w:r>
        <w:rPr>
          <w:noProof/>
          <w:lang w:val="sr-Cyrl-CS"/>
        </w:rPr>
        <w:t>коверти</w:t>
      </w:r>
      <w:r w:rsidRPr="00184D9F">
        <w:rPr>
          <w:noProof/>
          <w:lang w:val="sr-Cyrl-CS"/>
        </w:rPr>
        <w:t xml:space="preserve"> </w:t>
      </w:r>
      <w:r>
        <w:rPr>
          <w:noProof/>
          <w:lang w:val="sr-Cyrl-CS"/>
        </w:rPr>
        <w:t>је</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назначити</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ради</w:t>
      </w:r>
      <w:r w:rsidRPr="00184D9F">
        <w:rPr>
          <w:noProof/>
          <w:lang w:val="sr-Cyrl-CS"/>
        </w:rPr>
        <w:t xml:space="preserve"> </w:t>
      </w:r>
      <w:r>
        <w:rPr>
          <w:noProof/>
          <w:lang w:val="sr-Cyrl-CS"/>
        </w:rPr>
        <w:t>о</w:t>
      </w:r>
      <w:r w:rsidRPr="00184D9F">
        <w:rPr>
          <w:noProof/>
          <w:lang w:val="sr-Cyrl-CS"/>
        </w:rPr>
        <w:t xml:space="preserve"> </w:t>
      </w:r>
      <w:r>
        <w:rPr>
          <w:noProof/>
          <w:lang w:val="sr-Cyrl-CS"/>
        </w:rPr>
        <w:t>групи</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навести</w:t>
      </w:r>
      <w:r w:rsidRPr="00184D9F">
        <w:rPr>
          <w:noProof/>
          <w:lang w:val="sr-Cyrl-CS"/>
        </w:rPr>
        <w:t xml:space="preserve"> </w:t>
      </w:r>
      <w:r>
        <w:rPr>
          <w:noProof/>
          <w:lang w:val="sr-Cyrl-CS"/>
        </w:rPr>
        <w:t>називе</w:t>
      </w:r>
      <w:r w:rsidRPr="00184D9F">
        <w:rPr>
          <w:noProof/>
          <w:lang w:val="sr-Cyrl-CS"/>
        </w:rPr>
        <w:t xml:space="preserve"> </w:t>
      </w:r>
      <w:r>
        <w:rPr>
          <w:noProof/>
          <w:lang w:val="sr-Cyrl-CS"/>
        </w:rPr>
        <w:t>и</w:t>
      </w:r>
      <w:r w:rsidRPr="00184D9F">
        <w:rPr>
          <w:noProof/>
          <w:lang w:val="sr-Cyrl-CS"/>
        </w:rPr>
        <w:t xml:space="preserve"> </w:t>
      </w:r>
      <w:r>
        <w:rPr>
          <w:noProof/>
          <w:lang w:val="sr-Cyrl-CS"/>
        </w:rPr>
        <w:t>адресу</w:t>
      </w:r>
      <w:r w:rsidRPr="00184D9F">
        <w:rPr>
          <w:noProof/>
          <w:lang w:val="sr-Cyrl-CS"/>
        </w:rPr>
        <w:t xml:space="preserve"> </w:t>
      </w:r>
      <w:r>
        <w:rPr>
          <w:noProof/>
          <w:lang w:val="sr-Cyrl-CS"/>
        </w:rPr>
        <w:t>свих</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p w:rsidR="006B34D0" w:rsidRPr="00184D9F" w:rsidRDefault="006B34D0" w:rsidP="006B34D0">
      <w:pPr>
        <w:jc w:val="both"/>
        <w:rPr>
          <w:noProof/>
          <w:lang w:val="sr-Cyrl-CS"/>
        </w:rPr>
      </w:pPr>
    </w:p>
    <w:p w:rsidR="006B34D0" w:rsidRDefault="006B34D0" w:rsidP="006B34D0">
      <w:pPr>
        <w:jc w:val="both"/>
        <w:rPr>
          <w:noProof/>
          <w:lang w:val="sr-Cyrl-CS"/>
        </w:rPr>
      </w:pPr>
      <w:r>
        <w:rPr>
          <w:noProof/>
          <w:lang w:val="sr-Cyrl-CS"/>
        </w:rPr>
        <w:t>По</w:t>
      </w:r>
      <w:r w:rsidRPr="00184D9F">
        <w:rPr>
          <w:noProof/>
          <w:lang w:val="sr-Cyrl-CS"/>
        </w:rPr>
        <w:t xml:space="preserve"> </w:t>
      </w:r>
      <w:r>
        <w:rPr>
          <w:noProof/>
          <w:lang w:val="sr-Cyrl-CS"/>
        </w:rPr>
        <w:t>истеку</w:t>
      </w:r>
      <w:r w:rsidRPr="00184D9F">
        <w:rPr>
          <w:noProof/>
          <w:lang w:val="sr-Cyrl-CS"/>
        </w:rPr>
        <w:t xml:space="preserve"> </w:t>
      </w:r>
      <w:r>
        <w:rPr>
          <w:noProof/>
          <w:lang w:val="sr-Cyrl-CS"/>
        </w:rPr>
        <w:t>рока</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повуче</w:t>
      </w:r>
      <w:r w:rsidRPr="00184D9F">
        <w:rPr>
          <w:noProof/>
          <w:lang w:val="sr-Cyrl-CS"/>
        </w:rPr>
        <w:t xml:space="preserve"> </w:t>
      </w:r>
      <w:r>
        <w:rPr>
          <w:noProof/>
          <w:lang w:val="sr-Cyrl-CS"/>
        </w:rPr>
        <w:t>нити</w:t>
      </w:r>
      <w:r w:rsidRPr="00184D9F">
        <w:rPr>
          <w:noProof/>
          <w:lang w:val="sr-Cyrl-CS"/>
        </w:rPr>
        <w:t xml:space="preserve"> </w:t>
      </w:r>
      <w:r>
        <w:rPr>
          <w:noProof/>
          <w:lang w:val="sr-Cyrl-CS"/>
        </w:rPr>
        <w:t>да</w:t>
      </w:r>
      <w:r w:rsidRPr="00184D9F">
        <w:rPr>
          <w:noProof/>
          <w:lang w:val="sr-Cyrl-CS"/>
        </w:rPr>
        <w:t xml:space="preserve"> </w:t>
      </w:r>
      <w:r>
        <w:rPr>
          <w:noProof/>
          <w:lang w:val="sr-Cyrl-CS"/>
        </w:rPr>
        <w:t>мења</w:t>
      </w:r>
      <w:r w:rsidRPr="00184D9F">
        <w:rPr>
          <w:noProof/>
          <w:lang w:val="sr-Cyrl-CS"/>
        </w:rPr>
        <w:t xml:space="preserve"> </w:t>
      </w:r>
      <w:r>
        <w:rPr>
          <w:noProof/>
          <w:lang w:val="sr-Cyrl-CS"/>
        </w:rPr>
        <w:t>своју</w:t>
      </w:r>
      <w:r w:rsidRPr="00184D9F">
        <w:rPr>
          <w:noProof/>
          <w:lang w:val="sr-Cyrl-CS"/>
        </w:rPr>
        <w:t xml:space="preserve"> </w:t>
      </w:r>
      <w:r>
        <w:rPr>
          <w:noProof/>
          <w:lang w:val="sr-Cyrl-CS"/>
        </w:rPr>
        <w:t>понуду</w:t>
      </w:r>
      <w:r w:rsidRPr="00184D9F">
        <w:rPr>
          <w:noProof/>
          <w:lang w:val="sr-Cyrl-CS"/>
        </w:rPr>
        <w:t>.</w:t>
      </w:r>
    </w:p>
    <w:p w:rsidR="00B96801" w:rsidRDefault="00B96801" w:rsidP="006B34D0">
      <w:pPr>
        <w:jc w:val="both"/>
        <w:rPr>
          <w:noProof/>
          <w:lang w:val="sr-Cyrl-CS"/>
        </w:rPr>
      </w:pPr>
    </w:p>
    <w:p w:rsidR="004E2A39" w:rsidRDefault="004E2A39" w:rsidP="006B34D0">
      <w:pPr>
        <w:jc w:val="both"/>
        <w:rPr>
          <w:noProof/>
          <w:lang w:val="sr-Cyrl-CS"/>
        </w:rPr>
      </w:pPr>
    </w:p>
    <w:p w:rsidR="004E2A39" w:rsidRPr="00184D9F" w:rsidRDefault="004E2A39" w:rsidP="006B34D0">
      <w:pPr>
        <w:jc w:val="both"/>
        <w:rPr>
          <w:noProof/>
          <w:lang w:val="sr-Cyrl-CS"/>
        </w:rPr>
      </w:pPr>
    </w:p>
    <w:p w:rsidR="006B34D0" w:rsidRPr="00184D9F" w:rsidRDefault="006B34D0" w:rsidP="006B34D0">
      <w:pPr>
        <w:jc w:val="both"/>
        <w:rPr>
          <w:noProof/>
          <w:lang w:val="sr-Cyrl-CS"/>
        </w:rPr>
      </w:pPr>
    </w:p>
    <w:p w:rsidR="006B34D0" w:rsidRPr="00184D9F" w:rsidRDefault="00153875" w:rsidP="006B34D0">
      <w:pPr>
        <w:jc w:val="both"/>
        <w:rPr>
          <w:b/>
          <w:noProof/>
          <w:lang w:val="sr-Cyrl-CS"/>
        </w:rPr>
      </w:pPr>
      <w:r>
        <w:rPr>
          <w:b/>
          <w:noProof/>
          <w:lang w:val="sr-Cyrl-CS"/>
        </w:rPr>
        <w:t>8</w:t>
      </w:r>
      <w:r w:rsidR="006B34D0" w:rsidRPr="00184D9F">
        <w:rPr>
          <w:b/>
          <w:noProof/>
          <w:lang w:val="sr-Cyrl-CS"/>
        </w:rPr>
        <w:t xml:space="preserve">. </w:t>
      </w:r>
      <w:r w:rsidR="006B34D0">
        <w:rPr>
          <w:b/>
          <w:noProof/>
          <w:lang w:val="sr-Cyrl-CS"/>
        </w:rPr>
        <w:t>УЧЕСТВОВАЊЕ</w:t>
      </w:r>
      <w:r w:rsidR="006B34D0" w:rsidRPr="00184D9F">
        <w:rPr>
          <w:b/>
          <w:noProof/>
          <w:lang w:val="sr-Cyrl-CS"/>
        </w:rPr>
        <w:t xml:space="preserve"> </w:t>
      </w:r>
      <w:r w:rsidR="006B34D0">
        <w:rPr>
          <w:b/>
          <w:noProof/>
          <w:lang w:val="sr-Cyrl-CS"/>
        </w:rPr>
        <w:t>У</w:t>
      </w:r>
      <w:r w:rsidR="006B34D0" w:rsidRPr="00184D9F">
        <w:rPr>
          <w:b/>
          <w:noProof/>
          <w:lang w:val="sr-Cyrl-CS"/>
        </w:rPr>
        <w:t xml:space="preserve"> </w:t>
      </w:r>
      <w:r w:rsidR="006B34D0">
        <w:rPr>
          <w:b/>
          <w:noProof/>
          <w:lang w:val="sr-Cyrl-CS"/>
        </w:rPr>
        <w:t>ЗАЈЕДНИЧКОЈ</w:t>
      </w:r>
      <w:r w:rsidR="006B34D0" w:rsidRPr="00184D9F">
        <w:rPr>
          <w:b/>
          <w:noProof/>
          <w:lang w:val="sr-Cyrl-CS"/>
        </w:rPr>
        <w:t xml:space="preserve"> </w:t>
      </w:r>
      <w:r w:rsidR="006B34D0">
        <w:rPr>
          <w:b/>
          <w:noProof/>
          <w:lang w:val="sr-Cyrl-CS"/>
        </w:rPr>
        <w:t>ПОНУДИ</w:t>
      </w:r>
      <w:r w:rsidR="006B34D0" w:rsidRPr="00184D9F">
        <w:rPr>
          <w:b/>
          <w:noProof/>
          <w:lang w:val="sr-Cyrl-CS"/>
        </w:rPr>
        <w:t xml:space="preserve"> </w:t>
      </w:r>
      <w:r w:rsidR="006B34D0">
        <w:rPr>
          <w:b/>
          <w:noProof/>
          <w:lang w:val="sr-Cyrl-CS"/>
        </w:rPr>
        <w:t>ИЛИ</w:t>
      </w:r>
      <w:r w:rsidR="006B34D0" w:rsidRPr="00184D9F">
        <w:rPr>
          <w:b/>
          <w:noProof/>
          <w:lang w:val="sr-Cyrl-CS"/>
        </w:rPr>
        <w:t xml:space="preserve"> </w:t>
      </w:r>
      <w:r w:rsidR="006B34D0">
        <w:rPr>
          <w:b/>
          <w:noProof/>
          <w:lang w:val="sr-Cyrl-CS"/>
        </w:rPr>
        <w:t>КАО</w:t>
      </w:r>
      <w:r w:rsidR="006B34D0" w:rsidRPr="00184D9F">
        <w:rPr>
          <w:b/>
          <w:noProof/>
          <w:lang w:val="sr-Cyrl-CS"/>
        </w:rPr>
        <w:t xml:space="preserve"> </w:t>
      </w:r>
      <w:r w:rsidR="006B34D0">
        <w:rPr>
          <w:b/>
          <w:noProof/>
          <w:lang w:val="sr-Cyrl-CS"/>
        </w:rPr>
        <w:t>ПОДИЗВОЂАЧ</w:t>
      </w:r>
      <w:r w:rsidR="006B34D0" w:rsidRPr="00184D9F">
        <w:rPr>
          <w:b/>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поднесе</w:t>
      </w:r>
      <w:r w:rsidRPr="00184D9F">
        <w:rPr>
          <w:noProof/>
          <w:lang w:val="sr-Cyrl-CS"/>
        </w:rPr>
        <w:t xml:space="preserve"> </w:t>
      </w:r>
      <w:r>
        <w:rPr>
          <w:noProof/>
          <w:lang w:val="sr-Cyrl-CS"/>
        </w:rPr>
        <w:t>само</w:t>
      </w:r>
      <w:r w:rsidRPr="00184D9F">
        <w:rPr>
          <w:noProof/>
          <w:lang w:val="sr-Cyrl-CS"/>
        </w:rPr>
        <w:t xml:space="preserve"> </w:t>
      </w:r>
      <w:r>
        <w:rPr>
          <w:noProof/>
          <w:lang w:val="sr-Cyrl-CS"/>
        </w:rPr>
        <w:t>једну</w:t>
      </w:r>
      <w:r w:rsidRPr="00184D9F">
        <w:rPr>
          <w:noProof/>
          <w:lang w:val="sr-Cyrl-CS"/>
        </w:rPr>
        <w:t xml:space="preserve"> </w:t>
      </w:r>
      <w:r>
        <w:rPr>
          <w:noProof/>
          <w:lang w:val="sr-Cyrl-CS"/>
        </w:rPr>
        <w:t>понуду</w:t>
      </w:r>
      <w:r w:rsidRPr="00184D9F">
        <w:rPr>
          <w:noProof/>
          <w:lang w:val="sr-Cyrl-CS"/>
        </w:rPr>
        <w:t xml:space="preserve">. </w:t>
      </w: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самостално</w:t>
      </w:r>
      <w:r w:rsidRPr="00184D9F">
        <w:rPr>
          <w:noProof/>
          <w:lang w:val="sr-Cyrl-CS"/>
        </w:rPr>
        <w:t xml:space="preserve"> </w:t>
      </w:r>
      <w:r>
        <w:rPr>
          <w:noProof/>
          <w:lang w:val="sr-Cyrl-CS"/>
        </w:rPr>
        <w:t>поднео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истовремено</w:t>
      </w:r>
      <w:r w:rsidRPr="00184D9F">
        <w:rPr>
          <w:noProof/>
          <w:lang w:val="sr-Cyrl-CS"/>
        </w:rPr>
        <w:t xml:space="preserve"> </w:t>
      </w:r>
      <w:r>
        <w:rPr>
          <w:noProof/>
          <w:lang w:val="sr-Cyrl-CS"/>
        </w:rPr>
        <w:t>да</w:t>
      </w:r>
      <w:r w:rsidRPr="00184D9F">
        <w:rPr>
          <w:noProof/>
          <w:lang w:val="sr-Cyrl-CS"/>
        </w:rPr>
        <w:t xml:space="preserve"> </w:t>
      </w:r>
      <w:r>
        <w:rPr>
          <w:noProof/>
          <w:lang w:val="sr-Cyrl-CS"/>
        </w:rPr>
        <w:t>учествује</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или</w:t>
      </w:r>
      <w:r w:rsidRPr="00184D9F">
        <w:rPr>
          <w:noProof/>
          <w:lang w:val="sr-Cyrl-CS"/>
        </w:rPr>
        <w:t xml:space="preserve"> </w:t>
      </w:r>
      <w:r>
        <w:rPr>
          <w:noProof/>
          <w:lang w:val="sr-Cyrl-CS"/>
        </w:rPr>
        <w:t>као</w:t>
      </w:r>
      <w:r w:rsidRPr="00184D9F">
        <w:rPr>
          <w:noProof/>
          <w:lang w:val="sr-Cyrl-CS"/>
        </w:rPr>
        <w:t xml:space="preserve"> </w:t>
      </w:r>
      <w:r>
        <w:rPr>
          <w:noProof/>
          <w:lang w:val="sr-Cyrl-CS"/>
        </w:rPr>
        <w:t>подизвођач</w:t>
      </w:r>
      <w:r w:rsidRPr="00184D9F">
        <w:rPr>
          <w:noProof/>
          <w:lang w:val="sr-Cyrl-CS"/>
        </w:rPr>
        <w:t xml:space="preserve">, </w:t>
      </w:r>
      <w:r>
        <w:rPr>
          <w:noProof/>
          <w:lang w:val="sr-Cyrl-CS"/>
        </w:rPr>
        <w:t>нити</w:t>
      </w:r>
      <w:r w:rsidRPr="00184D9F">
        <w:rPr>
          <w:noProof/>
          <w:lang w:val="sr-Cyrl-CS"/>
        </w:rPr>
        <w:t xml:space="preserve"> </w:t>
      </w:r>
      <w:r>
        <w:rPr>
          <w:noProof/>
          <w:lang w:val="sr-Cyrl-CS"/>
        </w:rPr>
        <w:t>исто</w:t>
      </w:r>
      <w:r w:rsidRPr="00184D9F">
        <w:rPr>
          <w:noProof/>
          <w:lang w:val="sr-Cyrl-CS"/>
        </w:rPr>
        <w:t xml:space="preserve"> </w:t>
      </w:r>
      <w:r>
        <w:rPr>
          <w:noProof/>
          <w:lang w:val="sr-Cyrl-CS"/>
        </w:rPr>
        <w:t>лице</w:t>
      </w:r>
      <w:r w:rsidRPr="00184D9F">
        <w:rPr>
          <w:noProof/>
          <w:lang w:val="sr-Cyrl-CS"/>
        </w:rPr>
        <w:t xml:space="preserve"> </w:t>
      </w:r>
      <w:r>
        <w:rPr>
          <w:noProof/>
          <w:lang w:val="sr-Cyrl-CS"/>
        </w:rPr>
        <w:t>може</w:t>
      </w:r>
      <w:r w:rsidRPr="00184D9F">
        <w:rPr>
          <w:noProof/>
          <w:lang w:val="sr-Cyrl-CS"/>
        </w:rPr>
        <w:t xml:space="preserve"> </w:t>
      </w:r>
      <w:r>
        <w:rPr>
          <w:noProof/>
          <w:lang w:val="sr-Cyrl-CS"/>
        </w:rPr>
        <w:t>учествовати</w:t>
      </w:r>
      <w:r w:rsidRPr="00184D9F">
        <w:rPr>
          <w:noProof/>
          <w:lang w:val="sr-Cyrl-CS"/>
        </w:rPr>
        <w:t xml:space="preserve"> </w:t>
      </w:r>
      <w:r>
        <w:rPr>
          <w:noProof/>
          <w:lang w:val="sr-Cyrl-CS"/>
        </w:rPr>
        <w:t>у</w:t>
      </w:r>
      <w:r w:rsidRPr="00184D9F">
        <w:rPr>
          <w:noProof/>
          <w:lang w:val="sr-Cyrl-CS"/>
        </w:rPr>
        <w:t xml:space="preserve"> </w:t>
      </w:r>
      <w:r>
        <w:rPr>
          <w:noProof/>
          <w:lang w:val="sr-Cyrl-CS"/>
        </w:rPr>
        <w:t>више</w:t>
      </w:r>
      <w:r w:rsidRPr="00184D9F">
        <w:rPr>
          <w:noProof/>
          <w:lang w:val="sr-Cyrl-CS"/>
        </w:rPr>
        <w:t xml:space="preserve"> </w:t>
      </w:r>
      <w:r>
        <w:rPr>
          <w:noProof/>
          <w:lang w:val="sr-Cyrl-CS"/>
        </w:rPr>
        <w:t>заједничких</w:t>
      </w:r>
      <w:r w:rsidRPr="00184D9F">
        <w:rPr>
          <w:noProof/>
          <w:lang w:val="sr-Cyrl-CS"/>
        </w:rPr>
        <w:t xml:space="preserve"> </w:t>
      </w:r>
      <w:r>
        <w:rPr>
          <w:noProof/>
          <w:lang w:val="sr-Cyrl-CS"/>
        </w:rPr>
        <w:t>понуда</w:t>
      </w:r>
      <w:r w:rsidRPr="00184D9F">
        <w:rPr>
          <w:noProof/>
          <w:lang w:val="sr-Cyrl-CS"/>
        </w:rPr>
        <w:t>.</w:t>
      </w: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поглавље</w:t>
      </w:r>
      <w:r w:rsidRPr="00184D9F">
        <w:rPr>
          <w:noProof/>
          <w:lang w:val="sr-Cyrl-CS"/>
        </w:rPr>
        <w:t xml:space="preserve"> </w:t>
      </w:r>
      <w:r w:rsidR="0017203D">
        <w:rPr>
          <w:noProof/>
        </w:rPr>
        <w:t>VI</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наводи</w:t>
      </w:r>
      <w:r w:rsidRPr="00184D9F">
        <w:rPr>
          <w:noProof/>
          <w:lang w:val="sr-Cyrl-CS"/>
        </w:rPr>
        <w:t xml:space="preserve"> </w:t>
      </w:r>
      <w:r>
        <w:rPr>
          <w:noProof/>
          <w:lang w:val="sr-Cyrl-CS"/>
        </w:rPr>
        <w:t>на</w:t>
      </w:r>
      <w:r w:rsidRPr="00184D9F">
        <w:rPr>
          <w:noProof/>
          <w:lang w:val="sr-Cyrl-CS"/>
        </w:rPr>
        <w:t xml:space="preserve"> </w:t>
      </w:r>
      <w:r>
        <w:rPr>
          <w:noProof/>
          <w:lang w:val="sr-Cyrl-CS"/>
        </w:rPr>
        <w:t>који</w:t>
      </w:r>
      <w:r w:rsidRPr="00184D9F">
        <w:rPr>
          <w:noProof/>
          <w:lang w:val="sr-Cyrl-CS"/>
        </w:rPr>
        <w:t xml:space="preserve"> </w:t>
      </w:r>
      <w:r>
        <w:rPr>
          <w:noProof/>
          <w:lang w:val="sr-Cyrl-CS"/>
        </w:rPr>
        <w:t>начин</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да</w:t>
      </w:r>
      <w:r w:rsidRPr="00184D9F">
        <w:rPr>
          <w:noProof/>
          <w:lang w:val="sr-Cyrl-CS"/>
        </w:rPr>
        <w:t xml:space="preserve"> </w:t>
      </w:r>
      <w:r>
        <w:rPr>
          <w:noProof/>
          <w:lang w:val="sr-Cyrl-CS"/>
        </w:rPr>
        <w:t>ли</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самостално</w:t>
      </w:r>
      <w:r w:rsidRPr="00184D9F">
        <w:rPr>
          <w:noProof/>
          <w:lang w:val="sr-Cyrl-CS"/>
        </w:rPr>
        <w:t xml:space="preserve">, </w:t>
      </w:r>
      <w:r>
        <w:rPr>
          <w:noProof/>
          <w:lang w:val="sr-Cyrl-CS"/>
        </w:rPr>
        <w:t>или</w:t>
      </w:r>
      <w:r w:rsidRPr="00184D9F">
        <w:rPr>
          <w:noProof/>
          <w:lang w:val="sr-Cyrl-CS"/>
        </w:rPr>
        <w:t xml:space="preserve"> </w:t>
      </w:r>
      <w:r>
        <w:rPr>
          <w:noProof/>
          <w:lang w:val="sr-Cyrl-CS"/>
        </w:rPr>
        <w:t>као</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или</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w:t>
      </w:r>
    </w:p>
    <w:p w:rsidR="006B34D0" w:rsidRPr="00184D9F" w:rsidRDefault="006B34D0" w:rsidP="006B34D0">
      <w:pPr>
        <w:jc w:val="both"/>
        <w:rPr>
          <w:noProof/>
          <w:lang w:val="sr-Cyrl-CS"/>
        </w:rPr>
      </w:pPr>
    </w:p>
    <w:p w:rsidR="006B34D0" w:rsidRPr="00184D9F" w:rsidRDefault="00153875" w:rsidP="006B34D0">
      <w:pPr>
        <w:jc w:val="both"/>
        <w:rPr>
          <w:b/>
          <w:noProof/>
          <w:lang w:val="sr-Cyrl-CS"/>
        </w:rPr>
      </w:pPr>
      <w:r>
        <w:rPr>
          <w:b/>
          <w:noProof/>
          <w:lang w:val="sr-Cyrl-CS"/>
        </w:rPr>
        <w:t>9</w:t>
      </w:r>
      <w:r w:rsidR="006B34D0" w:rsidRPr="00184D9F">
        <w:rPr>
          <w:b/>
          <w:noProof/>
          <w:lang w:val="sr-Cyrl-CS"/>
        </w:rPr>
        <w:t xml:space="preserve">. </w:t>
      </w:r>
      <w:r w:rsidR="006B34D0">
        <w:rPr>
          <w:b/>
          <w:noProof/>
          <w:lang w:val="sr-Cyrl-CS"/>
        </w:rPr>
        <w:t>ПОНУДА</w:t>
      </w:r>
      <w:r w:rsidR="006B34D0" w:rsidRPr="00184D9F">
        <w:rPr>
          <w:b/>
          <w:noProof/>
          <w:lang w:val="sr-Cyrl-CS"/>
        </w:rPr>
        <w:t xml:space="preserve"> </w:t>
      </w:r>
      <w:r w:rsidR="006B34D0">
        <w:rPr>
          <w:b/>
          <w:noProof/>
          <w:lang w:val="sr-Cyrl-CS"/>
        </w:rPr>
        <w:t>СА</w:t>
      </w:r>
      <w:r w:rsidR="006B34D0" w:rsidRPr="00184D9F">
        <w:rPr>
          <w:b/>
          <w:noProof/>
          <w:lang w:val="sr-Cyrl-CS"/>
        </w:rPr>
        <w:t xml:space="preserve"> </w:t>
      </w:r>
      <w:r w:rsidR="006B34D0">
        <w:rPr>
          <w:b/>
          <w:noProof/>
          <w:lang w:val="sr-Cyrl-CS"/>
        </w:rPr>
        <w:t>ПОДИЗВОЂАЧЕМ</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дужан</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поглавље</w:t>
      </w:r>
      <w:r w:rsidRPr="00184D9F">
        <w:rPr>
          <w:noProof/>
          <w:lang w:val="sr-Cyrl-CS"/>
        </w:rPr>
        <w:t xml:space="preserve"> </w:t>
      </w:r>
      <w:r w:rsidR="0017203D">
        <w:rPr>
          <w:noProof/>
        </w:rPr>
        <w:t>VI</w:t>
      </w:r>
      <w:r w:rsidRPr="00184D9F">
        <w:rPr>
          <w:noProof/>
          <w:lang w:val="sr-Cyrl-CS"/>
        </w:rPr>
        <w:t xml:space="preserve">) </w:t>
      </w:r>
      <w:r>
        <w:rPr>
          <w:noProof/>
          <w:lang w:val="sr-Cyrl-CS"/>
        </w:rPr>
        <w:t>наведе</w:t>
      </w:r>
      <w:r w:rsidRPr="00184D9F">
        <w:rPr>
          <w:noProof/>
          <w:lang w:val="sr-Cyrl-CS"/>
        </w:rPr>
        <w:t xml:space="preserve"> </w:t>
      </w:r>
      <w:r>
        <w:rPr>
          <w:noProof/>
          <w:lang w:val="sr-Cyrl-CS"/>
        </w:rPr>
        <w:t>да</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проценат</w:t>
      </w:r>
      <w:r w:rsidRPr="00184D9F">
        <w:rPr>
          <w:noProof/>
          <w:lang w:val="sr-Cyrl-CS"/>
        </w:rPr>
        <w:t xml:space="preserve"> </w:t>
      </w:r>
      <w:r>
        <w:rPr>
          <w:noProof/>
          <w:lang w:val="sr-Cyrl-CS"/>
        </w:rPr>
        <w:t>укупне</w:t>
      </w:r>
      <w:r w:rsidRPr="00184D9F">
        <w:rPr>
          <w:noProof/>
          <w:lang w:val="sr-Cyrl-CS"/>
        </w:rPr>
        <w:t xml:space="preserve"> </w:t>
      </w:r>
      <w:r>
        <w:rPr>
          <w:noProof/>
          <w:lang w:val="sr-Cyrl-CS"/>
        </w:rPr>
        <w:t>вредности</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поверити</w:t>
      </w:r>
      <w:r w:rsidRPr="00184D9F">
        <w:rPr>
          <w:noProof/>
          <w:lang w:val="sr-Cyrl-CS"/>
        </w:rPr>
        <w:t xml:space="preserve"> </w:t>
      </w:r>
      <w:r>
        <w:rPr>
          <w:noProof/>
          <w:lang w:val="sr-Cyrl-CS"/>
        </w:rPr>
        <w:t>подизвођачу</w:t>
      </w:r>
      <w:r w:rsidRPr="00184D9F">
        <w:rPr>
          <w:noProof/>
          <w:lang w:val="sr-Cyrl-CS"/>
        </w:rPr>
        <w:t xml:space="preserve">, </w:t>
      </w:r>
      <w:r>
        <w:rPr>
          <w:noProof/>
          <w:lang w:val="sr-Cyrl-CS"/>
        </w:rPr>
        <w:t>а</w:t>
      </w:r>
      <w:r w:rsidRPr="00184D9F">
        <w:rPr>
          <w:noProof/>
          <w:lang w:val="sr-Cyrl-CS"/>
        </w:rPr>
        <w:t xml:space="preserve"> </w:t>
      </w:r>
      <w:r>
        <w:rPr>
          <w:noProof/>
          <w:lang w:val="sr-Cyrl-CS"/>
        </w:rPr>
        <w:t>који</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бити</w:t>
      </w:r>
      <w:r w:rsidRPr="00184D9F">
        <w:rPr>
          <w:noProof/>
          <w:lang w:val="sr-Cyrl-CS"/>
        </w:rPr>
        <w:t xml:space="preserve"> </w:t>
      </w:r>
      <w:r>
        <w:rPr>
          <w:noProof/>
          <w:lang w:val="sr-Cyrl-CS"/>
        </w:rPr>
        <w:t>већи</w:t>
      </w:r>
      <w:r w:rsidRPr="00184D9F">
        <w:rPr>
          <w:noProof/>
          <w:lang w:val="sr-Cyrl-CS"/>
        </w:rPr>
        <w:t xml:space="preserve"> </w:t>
      </w:r>
      <w:r>
        <w:rPr>
          <w:noProof/>
          <w:lang w:val="sr-Cyrl-CS"/>
        </w:rPr>
        <w:t>од</w:t>
      </w:r>
      <w:r w:rsidRPr="00184D9F">
        <w:rPr>
          <w:noProof/>
          <w:lang w:val="sr-Cyrl-CS"/>
        </w:rPr>
        <w:t xml:space="preserve"> 50%, </w:t>
      </w:r>
      <w:r>
        <w:rPr>
          <w:noProof/>
          <w:lang w:val="sr-Cyrl-CS"/>
        </w:rPr>
        <w:t>као</w:t>
      </w:r>
      <w:r w:rsidRPr="00184D9F">
        <w:rPr>
          <w:noProof/>
          <w:lang w:val="sr-Cyrl-CS"/>
        </w:rPr>
        <w:t xml:space="preserve"> </w:t>
      </w:r>
      <w:r>
        <w:rPr>
          <w:noProof/>
          <w:lang w:val="sr-Cyrl-CS"/>
        </w:rPr>
        <w:t>и</w:t>
      </w:r>
      <w:r w:rsidRPr="00184D9F">
        <w:rPr>
          <w:noProof/>
          <w:lang w:val="sr-Cyrl-CS"/>
        </w:rPr>
        <w:t xml:space="preserve"> </w:t>
      </w:r>
      <w:r>
        <w:rPr>
          <w:noProof/>
          <w:lang w:val="sr-Cyrl-CS"/>
        </w:rPr>
        <w:t>део</w:t>
      </w:r>
      <w:r w:rsidRPr="00184D9F">
        <w:rPr>
          <w:noProof/>
          <w:lang w:val="sr-Cyrl-CS"/>
        </w:rPr>
        <w:t xml:space="preserve"> </w:t>
      </w:r>
      <w:r>
        <w:rPr>
          <w:noProof/>
          <w:lang w:val="sr-Cyrl-CS"/>
        </w:rPr>
        <w:t>предмета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преко</w:t>
      </w:r>
      <w:r w:rsidRPr="00184D9F">
        <w:rPr>
          <w:noProof/>
          <w:lang w:val="sr-Cyrl-CS"/>
        </w:rPr>
        <w:t xml:space="preserve"> </w:t>
      </w:r>
      <w:r>
        <w:rPr>
          <w:noProof/>
          <w:lang w:val="sr-Cyrl-CS"/>
        </w:rPr>
        <w:t>подизвођача</w:t>
      </w:r>
      <w:r w:rsidRPr="00184D9F">
        <w:rPr>
          <w:noProof/>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6B34D0" w:rsidRPr="00184D9F" w:rsidTr="00153875">
        <w:tc>
          <w:tcPr>
            <w:tcW w:w="9242" w:type="dxa"/>
            <w:tcBorders>
              <w:top w:val="nil"/>
              <w:left w:val="nil"/>
              <w:bottom w:val="nil"/>
              <w:right w:val="nil"/>
            </w:tcBorders>
            <w:shd w:val="clear" w:color="auto" w:fill="auto"/>
          </w:tcPr>
          <w:p w:rsidR="006B34D0" w:rsidRPr="00153875" w:rsidRDefault="006B34D0" w:rsidP="0031735A">
            <w:pPr>
              <w:jc w:val="both"/>
              <w:rPr>
                <w:noProof/>
                <w:lang w:val="sr-Cyrl-CS"/>
              </w:rPr>
            </w:pPr>
            <w:r>
              <w:rPr>
                <w:noProof/>
                <w:lang w:val="sr-Cyrl-CS"/>
              </w:rPr>
              <w:t>Понуђач</w:t>
            </w:r>
            <w:r w:rsidRPr="00184D9F">
              <w:rPr>
                <w:noProof/>
                <w:lang w:val="sr-Cyrl-CS"/>
              </w:rPr>
              <w:t xml:space="preserve"> </w:t>
            </w: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наводи</w:t>
            </w:r>
            <w:r w:rsidRPr="00184D9F">
              <w:rPr>
                <w:noProof/>
                <w:lang w:val="sr-Cyrl-CS"/>
              </w:rPr>
              <w:t xml:space="preserve"> </w:t>
            </w:r>
            <w:r>
              <w:rPr>
                <w:noProof/>
                <w:lang w:val="sr-Cyrl-CS"/>
              </w:rPr>
              <w:t>назив</w:t>
            </w:r>
            <w:r w:rsidRPr="00184D9F">
              <w:rPr>
                <w:noProof/>
                <w:lang w:val="sr-Cyrl-CS"/>
              </w:rPr>
              <w:t xml:space="preserve"> </w:t>
            </w:r>
            <w:r>
              <w:rPr>
                <w:noProof/>
                <w:lang w:val="sr-Cyrl-CS"/>
              </w:rPr>
              <w:t>и</w:t>
            </w:r>
            <w:r w:rsidRPr="00184D9F">
              <w:rPr>
                <w:noProof/>
                <w:lang w:val="sr-Cyrl-CS"/>
              </w:rPr>
              <w:t xml:space="preserve"> </w:t>
            </w:r>
            <w:r>
              <w:rPr>
                <w:noProof/>
                <w:lang w:val="sr-Cyrl-CS"/>
              </w:rPr>
              <w:t>седиште</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ће</w:t>
            </w:r>
            <w:r w:rsidRPr="00184D9F">
              <w:rPr>
                <w:noProof/>
                <w:lang w:val="sr-Cyrl-CS"/>
              </w:rPr>
              <w:t xml:space="preserve"> </w:t>
            </w:r>
            <w:r>
              <w:rPr>
                <w:noProof/>
                <w:lang w:val="sr-Cyrl-CS"/>
              </w:rPr>
              <w:t>делимично</w:t>
            </w:r>
            <w:r w:rsidRPr="00184D9F">
              <w:rPr>
                <w:noProof/>
                <w:lang w:val="sr-Cyrl-CS"/>
              </w:rPr>
              <w:t xml:space="preserve"> </w:t>
            </w:r>
            <w:r>
              <w:rPr>
                <w:noProof/>
                <w:lang w:val="sr-Cyrl-CS"/>
              </w:rPr>
              <w:t>извршење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поверити</w:t>
            </w:r>
            <w:r w:rsidRPr="00184D9F">
              <w:rPr>
                <w:noProof/>
                <w:lang w:val="sr-Cyrl-CS"/>
              </w:rPr>
              <w:t xml:space="preserve"> </w:t>
            </w:r>
            <w:r>
              <w:rPr>
                <w:noProof/>
                <w:lang w:val="sr-Cyrl-CS"/>
              </w:rPr>
              <w:t>подизвођачу</w:t>
            </w:r>
            <w:r w:rsidRPr="00184D9F">
              <w:rPr>
                <w:noProof/>
                <w:lang w:val="sr-Cyrl-CS"/>
              </w:rPr>
              <w:t xml:space="preserve">. </w:t>
            </w: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уговор</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r w:rsidRPr="00184D9F">
        <w:rPr>
          <w:noProof/>
          <w:lang w:val="sr-Cyrl-CS"/>
        </w:rPr>
        <w:t xml:space="preserve"> </w:t>
      </w:r>
      <w:r>
        <w:rPr>
          <w:noProof/>
          <w:lang w:val="sr-Cyrl-CS"/>
        </w:rPr>
        <w:t>буде</w:t>
      </w:r>
      <w:r w:rsidRPr="00184D9F">
        <w:rPr>
          <w:noProof/>
          <w:lang w:val="sr-Cyrl-CS"/>
        </w:rPr>
        <w:t xml:space="preserve"> </w:t>
      </w:r>
      <w:r>
        <w:rPr>
          <w:noProof/>
          <w:lang w:val="sr-Cyrl-CS"/>
        </w:rPr>
        <w:t>закључен</w:t>
      </w:r>
      <w:r w:rsidRPr="00184D9F">
        <w:rPr>
          <w:noProof/>
          <w:lang w:val="sr-Cyrl-CS"/>
        </w:rPr>
        <w:t xml:space="preserve"> </w:t>
      </w:r>
      <w:r>
        <w:rPr>
          <w:noProof/>
          <w:lang w:val="sr-Cyrl-CS"/>
        </w:rPr>
        <w:t>између</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и</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који</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тај</w:t>
      </w:r>
      <w:r w:rsidRPr="00184D9F">
        <w:rPr>
          <w:noProof/>
          <w:lang w:val="sr-Cyrl-CS"/>
        </w:rPr>
        <w:t xml:space="preserve"> </w:t>
      </w:r>
      <w:r>
        <w:rPr>
          <w:noProof/>
          <w:lang w:val="sr-Cyrl-CS"/>
        </w:rPr>
        <w:t>подизвођач</w:t>
      </w:r>
      <w:r w:rsidRPr="00184D9F">
        <w:rPr>
          <w:noProof/>
          <w:lang w:val="sr-Cyrl-CS"/>
        </w:rPr>
        <w:t xml:space="preserve"> </w:t>
      </w:r>
      <w:r>
        <w:rPr>
          <w:noProof/>
          <w:lang w:val="sr-Cyrl-CS"/>
        </w:rPr>
        <w:t>ће</w:t>
      </w:r>
      <w:r w:rsidRPr="00184D9F">
        <w:rPr>
          <w:noProof/>
          <w:lang w:val="sr-Cyrl-CS"/>
        </w:rPr>
        <w:t xml:space="preserve"> </w:t>
      </w:r>
      <w:r>
        <w:rPr>
          <w:noProof/>
          <w:lang w:val="sr-Cyrl-CS"/>
        </w:rPr>
        <w:t>бити</w:t>
      </w:r>
      <w:r w:rsidRPr="00184D9F">
        <w:rPr>
          <w:noProof/>
          <w:lang w:val="sr-Cyrl-CS"/>
        </w:rPr>
        <w:t xml:space="preserve"> </w:t>
      </w:r>
      <w:r>
        <w:rPr>
          <w:noProof/>
          <w:lang w:val="sr-Cyrl-CS"/>
        </w:rPr>
        <w:t>наведен</w:t>
      </w:r>
      <w:r w:rsidRPr="00184D9F">
        <w:rPr>
          <w:noProof/>
          <w:lang w:val="sr-Cyrl-CS"/>
        </w:rPr>
        <w:t xml:space="preserve"> </w:t>
      </w:r>
      <w:r>
        <w:rPr>
          <w:noProof/>
          <w:lang w:val="sr-Cyrl-CS"/>
        </w:rPr>
        <w:t>и</w:t>
      </w:r>
      <w:r w:rsidRPr="00184D9F">
        <w:rPr>
          <w:noProof/>
          <w:lang w:val="sr-Cyrl-CS"/>
        </w:rPr>
        <w:t xml:space="preserve"> </w:t>
      </w:r>
      <w:r>
        <w:rPr>
          <w:noProof/>
          <w:lang w:val="sr-Cyrl-CS"/>
        </w:rPr>
        <w:t>у</w:t>
      </w:r>
      <w:r w:rsidRPr="00184D9F">
        <w:rPr>
          <w:noProof/>
          <w:lang w:val="sr-Cyrl-CS"/>
        </w:rPr>
        <w:t xml:space="preserve"> </w:t>
      </w:r>
      <w:r>
        <w:rPr>
          <w:noProof/>
          <w:lang w:val="sr-Cyrl-CS"/>
        </w:rPr>
        <w:t>уговору</w:t>
      </w:r>
      <w:r w:rsidRPr="00184D9F">
        <w:rPr>
          <w:noProof/>
          <w:lang w:val="sr-Cyrl-CS"/>
        </w:rPr>
        <w:t xml:space="preserve"> </w:t>
      </w:r>
      <w:r>
        <w:rPr>
          <w:noProof/>
          <w:lang w:val="sr-Cyrl-CS"/>
        </w:rPr>
        <w:t>о</w:t>
      </w:r>
      <w:r w:rsidRPr="00184D9F">
        <w:rPr>
          <w:noProof/>
          <w:lang w:val="sr-Cyrl-CS"/>
        </w:rPr>
        <w:t xml:space="preserve"> </w:t>
      </w:r>
      <w:r>
        <w:rPr>
          <w:noProof/>
          <w:lang w:val="sr-Cyrl-CS"/>
        </w:rPr>
        <w:t>јавној</w:t>
      </w:r>
      <w:r w:rsidRPr="00184D9F">
        <w:rPr>
          <w:noProof/>
          <w:lang w:val="sr-Cyrl-CS"/>
        </w:rPr>
        <w:t xml:space="preserve"> </w:t>
      </w:r>
      <w:r>
        <w:rPr>
          <w:noProof/>
          <w:lang w:val="sr-Cyrl-CS"/>
        </w:rPr>
        <w:t>набавци</w:t>
      </w:r>
      <w:r w:rsidRPr="00184D9F">
        <w:rPr>
          <w:noProof/>
          <w:lang w:val="sr-Cyrl-CS"/>
        </w:rPr>
        <w:t>.</w:t>
      </w:r>
    </w:p>
    <w:p w:rsidR="006B34D0" w:rsidRPr="002A1FD4"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за</w:t>
      </w:r>
      <w:r w:rsidRPr="00184D9F">
        <w:rPr>
          <w:noProof/>
          <w:lang w:val="sr-Cyrl-CS"/>
        </w:rPr>
        <w:t xml:space="preserve"> </w:t>
      </w:r>
      <w:r>
        <w:rPr>
          <w:noProof/>
          <w:lang w:val="sr-Cyrl-CS"/>
        </w:rPr>
        <w:t>подизвођаче</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доказе</w:t>
      </w:r>
      <w:r w:rsidRPr="00184D9F">
        <w:rPr>
          <w:noProof/>
          <w:lang w:val="sr-Cyrl-CS"/>
        </w:rPr>
        <w:t xml:space="preserve"> </w:t>
      </w:r>
      <w:r>
        <w:rPr>
          <w:noProof/>
          <w:lang w:val="sr-Cyrl-CS"/>
        </w:rPr>
        <w:t>о</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услова</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у</w:t>
      </w:r>
      <w:r w:rsidRPr="00184D9F">
        <w:rPr>
          <w:noProof/>
          <w:lang w:val="sr-Cyrl-CS"/>
        </w:rPr>
        <w:t xml:space="preserve"> </w:t>
      </w:r>
      <w:r>
        <w:rPr>
          <w:noProof/>
          <w:lang w:val="sr-Cyrl-CS"/>
        </w:rPr>
        <w:t>поглављу</w:t>
      </w:r>
      <w:r w:rsidRPr="00184D9F">
        <w:rPr>
          <w:noProof/>
          <w:lang w:val="sr-Cyrl-CS"/>
        </w:rPr>
        <w:t xml:space="preserve"> </w:t>
      </w:r>
      <w:r w:rsidR="00D62F4E">
        <w:rPr>
          <w:noProof/>
          <w:lang w:val="sr-Cyrl-CS"/>
        </w:rPr>
        <w:t>V</w:t>
      </w:r>
      <w:r w:rsidRPr="00184D9F">
        <w:rPr>
          <w:noProof/>
          <w:lang w:val="sr-Cyrl-CS"/>
        </w:rPr>
        <w:t xml:space="preserve"> </w:t>
      </w:r>
      <w:r>
        <w:rPr>
          <w:noProof/>
          <w:lang w:val="sr-Cyrl-CS"/>
        </w:rPr>
        <w:t>конкурсне</w:t>
      </w:r>
      <w:r w:rsidRPr="00184D9F">
        <w:rPr>
          <w:noProof/>
          <w:lang w:val="sr-Cyrl-CS"/>
        </w:rPr>
        <w:t xml:space="preserve"> </w:t>
      </w:r>
      <w:r>
        <w:rPr>
          <w:noProof/>
          <w:lang w:val="sr-Cyrl-CS"/>
        </w:rPr>
        <w:t>документације</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Упутством</w:t>
      </w:r>
      <w:r w:rsidRPr="00184D9F">
        <w:rPr>
          <w:noProof/>
          <w:lang w:val="sr-Cyrl-CS"/>
        </w:rPr>
        <w:t xml:space="preserve"> </w:t>
      </w:r>
      <w:r>
        <w:rPr>
          <w:noProof/>
          <w:lang w:val="sr-Cyrl-CS"/>
        </w:rPr>
        <w:t>како</w:t>
      </w:r>
      <w:r w:rsidRPr="00184D9F">
        <w:rPr>
          <w:noProof/>
          <w:lang w:val="sr-Cyrl-CS"/>
        </w:rPr>
        <w:t xml:space="preserve"> </w:t>
      </w:r>
      <w:r>
        <w:rPr>
          <w:noProof/>
          <w:lang w:val="sr-Cyrl-CS"/>
        </w:rPr>
        <w:t>се</w:t>
      </w:r>
      <w:r w:rsidRPr="00184D9F">
        <w:rPr>
          <w:noProof/>
          <w:lang w:val="sr-Cyrl-CS"/>
        </w:rPr>
        <w:t xml:space="preserve"> </w:t>
      </w:r>
      <w:r>
        <w:rPr>
          <w:noProof/>
          <w:lang w:val="sr-Cyrl-CS"/>
        </w:rPr>
        <w:t>доказује</w:t>
      </w:r>
      <w:r w:rsidRPr="00184D9F">
        <w:rPr>
          <w:noProof/>
          <w:lang w:val="sr-Cyrl-CS"/>
        </w:rPr>
        <w:t xml:space="preserve"> </w:t>
      </w:r>
      <w:r>
        <w:rPr>
          <w:noProof/>
          <w:lang w:val="sr-Cyrl-CS"/>
        </w:rPr>
        <w:t>испуњеност</w:t>
      </w:r>
      <w:r w:rsidRPr="00184D9F">
        <w:rPr>
          <w:noProof/>
          <w:lang w:val="sr-Cyrl-CS"/>
        </w:rPr>
        <w:t xml:space="preserve"> </w:t>
      </w:r>
      <w:r>
        <w:rPr>
          <w:noProof/>
          <w:lang w:val="sr-Cyrl-CS"/>
        </w:rPr>
        <w:t>услова</w:t>
      </w:r>
      <w:r w:rsidRPr="002A1FD4">
        <w:rPr>
          <w:noProof/>
          <w:lang w:val="sr-Cyrl-CS"/>
        </w:rPr>
        <w:t>.</w:t>
      </w: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у</w:t>
      </w:r>
      <w:r w:rsidRPr="00184D9F">
        <w:rPr>
          <w:noProof/>
          <w:lang w:val="sr-Cyrl-CS"/>
        </w:rPr>
        <w:t xml:space="preserve"> </w:t>
      </w:r>
      <w:r>
        <w:rPr>
          <w:noProof/>
          <w:lang w:val="sr-Cyrl-CS"/>
        </w:rPr>
        <w:t>потпуности</w:t>
      </w:r>
      <w:r w:rsidRPr="00184D9F">
        <w:rPr>
          <w:noProof/>
          <w:lang w:val="sr-Cyrl-CS"/>
        </w:rPr>
        <w:t xml:space="preserve"> </w:t>
      </w:r>
      <w:r>
        <w:rPr>
          <w:noProof/>
          <w:lang w:val="sr-Cyrl-CS"/>
        </w:rPr>
        <w:t>одговара</w:t>
      </w:r>
      <w:r w:rsidRPr="00184D9F">
        <w:rPr>
          <w:noProof/>
          <w:lang w:val="sr-Cyrl-CS"/>
        </w:rPr>
        <w:t xml:space="preserve"> </w:t>
      </w:r>
      <w:r>
        <w:rPr>
          <w:noProof/>
          <w:lang w:val="sr-Cyrl-CS"/>
        </w:rPr>
        <w:t>наручиоцу</w:t>
      </w:r>
      <w:r w:rsidRPr="00184D9F">
        <w:rPr>
          <w:noProof/>
          <w:lang w:val="sr-Cyrl-CS"/>
        </w:rPr>
        <w:t xml:space="preserve"> </w:t>
      </w:r>
      <w:r>
        <w:rPr>
          <w:noProof/>
          <w:lang w:val="sr-Cyrl-CS"/>
        </w:rPr>
        <w:t>за</w:t>
      </w:r>
      <w:r w:rsidRPr="00184D9F">
        <w:rPr>
          <w:noProof/>
          <w:lang w:val="sr-Cyrl-CS"/>
        </w:rPr>
        <w:t xml:space="preserve"> </w:t>
      </w:r>
      <w:r>
        <w:rPr>
          <w:noProof/>
          <w:lang w:val="sr-Cyrl-CS"/>
        </w:rPr>
        <w:t>извршење</w:t>
      </w:r>
      <w:r w:rsidRPr="00184D9F">
        <w:rPr>
          <w:noProof/>
          <w:lang w:val="sr-Cyrl-CS"/>
        </w:rPr>
        <w:t xml:space="preserve"> </w:t>
      </w:r>
      <w:r>
        <w:rPr>
          <w:noProof/>
          <w:lang w:val="sr-Cyrl-CS"/>
        </w:rPr>
        <w:t>обавеза</w:t>
      </w:r>
      <w:r w:rsidRPr="00184D9F">
        <w:rPr>
          <w:noProof/>
          <w:lang w:val="sr-Cyrl-CS"/>
        </w:rPr>
        <w:t xml:space="preserve"> </w:t>
      </w:r>
      <w:r>
        <w:rPr>
          <w:noProof/>
          <w:lang w:val="sr-Cyrl-CS"/>
        </w:rPr>
        <w:t>из</w:t>
      </w:r>
      <w:r w:rsidRPr="00184D9F">
        <w:rPr>
          <w:noProof/>
          <w:lang w:val="sr-Cyrl-CS"/>
        </w:rPr>
        <w:t xml:space="preserve"> </w:t>
      </w:r>
      <w:r>
        <w:rPr>
          <w:noProof/>
          <w:lang w:val="sr-Cyrl-CS"/>
        </w:rPr>
        <w:t>поступка</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извршење</w:t>
      </w:r>
      <w:r w:rsidRPr="00184D9F">
        <w:rPr>
          <w:noProof/>
          <w:lang w:val="sr-Cyrl-CS"/>
        </w:rPr>
        <w:t xml:space="preserve"> </w:t>
      </w:r>
      <w:r>
        <w:rPr>
          <w:noProof/>
          <w:lang w:val="sr-Cyrl-CS"/>
        </w:rPr>
        <w:t>уговорних</w:t>
      </w:r>
      <w:r w:rsidRPr="00184D9F">
        <w:rPr>
          <w:noProof/>
          <w:lang w:val="sr-Cyrl-CS"/>
        </w:rPr>
        <w:t xml:space="preserve"> </w:t>
      </w:r>
      <w:r>
        <w:rPr>
          <w:noProof/>
          <w:lang w:val="sr-Cyrl-CS"/>
        </w:rPr>
        <w:t>обавеза</w:t>
      </w:r>
      <w:r w:rsidRPr="00184D9F">
        <w:rPr>
          <w:noProof/>
          <w:lang w:val="sr-Cyrl-CS"/>
        </w:rPr>
        <w:t xml:space="preserve">, </w:t>
      </w:r>
      <w:r>
        <w:rPr>
          <w:noProof/>
          <w:lang w:val="sr-Cyrl-CS"/>
        </w:rPr>
        <w:t>без</w:t>
      </w:r>
      <w:r w:rsidRPr="00184D9F">
        <w:rPr>
          <w:noProof/>
          <w:lang w:val="sr-Cyrl-CS"/>
        </w:rPr>
        <w:t xml:space="preserve"> </w:t>
      </w:r>
      <w:r>
        <w:rPr>
          <w:noProof/>
          <w:lang w:val="sr-Cyrl-CS"/>
        </w:rPr>
        <w:t>обзира</w:t>
      </w:r>
      <w:r w:rsidRPr="00184D9F">
        <w:rPr>
          <w:noProof/>
          <w:lang w:val="sr-Cyrl-CS"/>
        </w:rPr>
        <w:t xml:space="preserve"> </w:t>
      </w:r>
      <w:r>
        <w:rPr>
          <w:noProof/>
          <w:lang w:val="sr-Cyrl-CS"/>
        </w:rPr>
        <w:t>на</w:t>
      </w:r>
      <w:r w:rsidRPr="00184D9F">
        <w:rPr>
          <w:noProof/>
          <w:lang w:val="sr-Cyrl-CS"/>
        </w:rPr>
        <w:t xml:space="preserve"> </w:t>
      </w:r>
      <w:r>
        <w:rPr>
          <w:noProof/>
          <w:lang w:val="sr-Cyrl-CS"/>
        </w:rPr>
        <w:t>број</w:t>
      </w:r>
      <w:r w:rsidRPr="00184D9F">
        <w:rPr>
          <w:noProof/>
          <w:lang w:val="sr-Cyrl-CS"/>
        </w:rPr>
        <w:t xml:space="preserve"> </w:t>
      </w:r>
      <w:r>
        <w:rPr>
          <w:noProof/>
          <w:lang w:val="sr-Cyrl-CS"/>
        </w:rPr>
        <w:t>подизвођача</w:t>
      </w:r>
      <w:r w:rsidRPr="00184D9F">
        <w:rPr>
          <w:noProof/>
          <w:lang w:val="sr-Cyrl-CS"/>
        </w:rPr>
        <w:t>.</w:t>
      </w:r>
    </w:p>
    <w:p w:rsidR="006B34D0" w:rsidRPr="00184D9F" w:rsidRDefault="006B34D0" w:rsidP="006B34D0">
      <w:pPr>
        <w:jc w:val="both"/>
        <w:rPr>
          <w:noProof/>
          <w:lang w:val="sr-Cyrl-CS"/>
        </w:rPr>
      </w:pPr>
      <w:r>
        <w:rPr>
          <w:noProof/>
          <w:lang w:val="sr-Cyrl-CS"/>
        </w:rPr>
        <w:t>Понуђач</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наручиоцу</w:t>
      </w:r>
      <w:r w:rsidRPr="00184D9F">
        <w:rPr>
          <w:noProof/>
          <w:lang w:val="sr-Cyrl-CS"/>
        </w:rPr>
        <w:t xml:space="preserve">, </w:t>
      </w:r>
      <w:r>
        <w:rPr>
          <w:noProof/>
          <w:lang w:val="sr-Cyrl-CS"/>
        </w:rPr>
        <w:t>на</w:t>
      </w:r>
      <w:r w:rsidRPr="00184D9F">
        <w:rPr>
          <w:noProof/>
          <w:lang w:val="sr-Cyrl-CS"/>
        </w:rPr>
        <w:t xml:space="preserve"> </w:t>
      </w:r>
      <w:r>
        <w:rPr>
          <w:noProof/>
          <w:lang w:val="sr-Cyrl-CS"/>
        </w:rPr>
        <w:t>његов</w:t>
      </w:r>
      <w:r w:rsidRPr="00184D9F">
        <w:rPr>
          <w:noProof/>
          <w:lang w:val="sr-Cyrl-CS"/>
        </w:rPr>
        <w:t xml:space="preserve"> </w:t>
      </w:r>
      <w:r>
        <w:rPr>
          <w:noProof/>
          <w:lang w:val="sr-Cyrl-CS"/>
        </w:rPr>
        <w:t>захтев</w:t>
      </w:r>
      <w:r w:rsidRPr="00184D9F">
        <w:rPr>
          <w:noProof/>
          <w:lang w:val="sr-Cyrl-CS"/>
        </w:rPr>
        <w:t xml:space="preserve">, </w:t>
      </w:r>
      <w:r>
        <w:rPr>
          <w:noProof/>
          <w:lang w:val="sr-Cyrl-CS"/>
        </w:rPr>
        <w:t>омогући</w:t>
      </w:r>
      <w:r w:rsidRPr="00184D9F">
        <w:rPr>
          <w:noProof/>
          <w:lang w:val="sr-Cyrl-CS"/>
        </w:rPr>
        <w:t xml:space="preserve"> </w:t>
      </w:r>
      <w:r>
        <w:rPr>
          <w:noProof/>
          <w:lang w:val="sr-Cyrl-CS"/>
        </w:rPr>
        <w:t>приступ</w:t>
      </w:r>
      <w:r w:rsidRPr="00184D9F">
        <w:rPr>
          <w:noProof/>
          <w:lang w:val="sr-Cyrl-CS"/>
        </w:rPr>
        <w:t xml:space="preserve"> </w:t>
      </w:r>
      <w:r>
        <w:rPr>
          <w:noProof/>
          <w:lang w:val="sr-Cyrl-CS"/>
        </w:rPr>
        <w:t>код</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ради</w:t>
      </w:r>
      <w:r w:rsidRPr="00184D9F">
        <w:rPr>
          <w:noProof/>
          <w:lang w:val="sr-Cyrl-CS"/>
        </w:rPr>
        <w:t xml:space="preserve"> </w:t>
      </w:r>
      <w:r>
        <w:rPr>
          <w:noProof/>
          <w:lang w:val="sr-Cyrl-CS"/>
        </w:rPr>
        <w:t>утврђивања</w:t>
      </w:r>
      <w:r w:rsidRPr="00184D9F">
        <w:rPr>
          <w:noProof/>
          <w:lang w:val="sr-Cyrl-CS"/>
        </w:rPr>
        <w:t xml:space="preserve"> </w:t>
      </w:r>
      <w:r>
        <w:rPr>
          <w:noProof/>
          <w:lang w:val="sr-Cyrl-CS"/>
        </w:rPr>
        <w:t>испуњености</w:t>
      </w:r>
      <w:r w:rsidRPr="00184D9F">
        <w:rPr>
          <w:noProof/>
          <w:lang w:val="sr-Cyrl-CS"/>
        </w:rPr>
        <w:t xml:space="preserve"> </w:t>
      </w:r>
      <w:r>
        <w:rPr>
          <w:noProof/>
          <w:lang w:val="sr-Cyrl-CS"/>
        </w:rPr>
        <w:t>тражених</w:t>
      </w:r>
      <w:r w:rsidRPr="00184D9F">
        <w:rPr>
          <w:noProof/>
          <w:lang w:val="sr-Cyrl-CS"/>
        </w:rPr>
        <w:t xml:space="preserve"> </w:t>
      </w:r>
      <w:r>
        <w:rPr>
          <w:noProof/>
          <w:lang w:val="sr-Cyrl-CS"/>
        </w:rPr>
        <w:t>услова</w:t>
      </w:r>
      <w:r w:rsidRPr="00184D9F">
        <w:rPr>
          <w:noProof/>
          <w:lang w:val="sr-Cyrl-CS"/>
        </w:rPr>
        <w:t>.</w:t>
      </w:r>
    </w:p>
    <w:p w:rsidR="006B34D0" w:rsidRPr="00184D9F" w:rsidRDefault="006B34D0" w:rsidP="006B34D0">
      <w:pPr>
        <w:jc w:val="both"/>
        <w:rPr>
          <w:noProof/>
          <w:lang w:val="sr-Cyrl-CS"/>
        </w:rPr>
      </w:pPr>
    </w:p>
    <w:p w:rsidR="006B34D0" w:rsidRPr="00184D9F" w:rsidRDefault="00153875" w:rsidP="006B34D0">
      <w:pPr>
        <w:jc w:val="both"/>
        <w:rPr>
          <w:b/>
          <w:noProof/>
          <w:lang w:val="sr-Cyrl-CS"/>
        </w:rPr>
      </w:pPr>
      <w:r>
        <w:rPr>
          <w:b/>
          <w:noProof/>
          <w:lang w:val="sr-Cyrl-CS"/>
        </w:rPr>
        <w:t>10</w:t>
      </w:r>
      <w:r w:rsidR="006B34D0" w:rsidRPr="00184D9F">
        <w:rPr>
          <w:b/>
          <w:noProof/>
          <w:lang w:val="sr-Cyrl-CS"/>
        </w:rPr>
        <w:t xml:space="preserve">. </w:t>
      </w:r>
      <w:r w:rsidR="006B34D0">
        <w:rPr>
          <w:b/>
          <w:noProof/>
          <w:lang w:val="sr-Cyrl-CS"/>
        </w:rPr>
        <w:t>ЗАЈЕДНИЧКА</w:t>
      </w:r>
      <w:r w:rsidR="006B34D0" w:rsidRPr="00184D9F">
        <w:rPr>
          <w:b/>
          <w:noProof/>
          <w:lang w:val="sr-Cyrl-CS"/>
        </w:rPr>
        <w:t xml:space="preserve"> </w:t>
      </w:r>
      <w:r w:rsidR="006B34D0">
        <w:rPr>
          <w:b/>
          <w:noProof/>
          <w:lang w:val="sr-Cyrl-CS"/>
        </w:rPr>
        <w:t>ПОНУДА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Понуду</w:t>
      </w:r>
      <w:r w:rsidRPr="00184D9F">
        <w:rPr>
          <w:noProof/>
          <w:lang w:val="sr-Cyrl-CS"/>
        </w:rPr>
        <w:t xml:space="preserve"> </w:t>
      </w:r>
      <w:r>
        <w:rPr>
          <w:noProof/>
          <w:lang w:val="sr-Cyrl-CS"/>
        </w:rPr>
        <w:t>може</w:t>
      </w:r>
      <w:r w:rsidRPr="00184D9F">
        <w:rPr>
          <w:noProof/>
          <w:lang w:val="sr-Cyrl-CS"/>
        </w:rPr>
        <w:t xml:space="preserve"> </w:t>
      </w:r>
      <w:r>
        <w:rPr>
          <w:noProof/>
          <w:lang w:val="sr-Cyrl-CS"/>
        </w:rPr>
        <w:t>поднети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w:t>
      </w:r>
    </w:p>
    <w:p w:rsidR="006B34D0" w:rsidRPr="002A1FD4" w:rsidRDefault="006B34D0" w:rsidP="006B34D0">
      <w:pPr>
        <w:jc w:val="both"/>
        <w:rPr>
          <w:noProof/>
          <w:lang w:val="sr-Cyrl-CS"/>
        </w:rPr>
      </w:pPr>
      <w:r w:rsidRPr="002A1FD4">
        <w:rPr>
          <w:noProof/>
          <w:lang w:val="sr-Cyrl-C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6B34D0" w:rsidRPr="002A1FD4" w:rsidRDefault="006B34D0" w:rsidP="006B34D0">
      <w:pPr>
        <w:jc w:val="both"/>
        <w:rPr>
          <w:noProof/>
          <w:lang w:val="sr-Cyrl-CS"/>
        </w:rPr>
      </w:pPr>
      <w:r w:rsidRPr="002A1FD4">
        <w:rPr>
          <w:noProof/>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6B34D0" w:rsidRPr="002A1FD4" w:rsidRDefault="006B34D0" w:rsidP="006B34D0">
      <w:pPr>
        <w:jc w:val="both"/>
        <w:rPr>
          <w:noProof/>
          <w:lang w:val="sr-Cyrl-CS"/>
        </w:rPr>
      </w:pPr>
      <w:r w:rsidRPr="002A1FD4">
        <w:rPr>
          <w:noProof/>
          <w:lang w:val="sr-Cyrl-CS"/>
        </w:rPr>
        <w:t>2) опис послова сваког од понуђача из групе понуђача у извршењу уговора.</w:t>
      </w:r>
    </w:p>
    <w:p w:rsidR="006B34D0" w:rsidRPr="00184D9F" w:rsidRDefault="006B34D0" w:rsidP="006B34D0">
      <w:pPr>
        <w:jc w:val="both"/>
        <w:rPr>
          <w:noProof/>
          <w:lang w:val="sr-Cyrl-CS"/>
        </w:rPr>
      </w:pPr>
    </w:p>
    <w:p w:rsidR="00153875" w:rsidRPr="00153875" w:rsidRDefault="00153875" w:rsidP="00153875">
      <w:pPr>
        <w:suppressAutoHyphens w:val="0"/>
        <w:autoSpaceDE w:val="0"/>
        <w:autoSpaceDN w:val="0"/>
        <w:adjustRightInd w:val="0"/>
        <w:spacing w:line="240" w:lineRule="auto"/>
        <w:rPr>
          <w:rFonts w:ascii="TimesNewRomanPSMT" w:eastAsia="Calibri" w:hAnsi="TimesNewRomanPSMT" w:cs="TimesNewRomanPSMT"/>
          <w:color w:val="auto"/>
          <w:kern w:val="0"/>
          <w:lang w:eastAsia="en-US"/>
        </w:rPr>
      </w:pPr>
      <w:r w:rsidRPr="00153875">
        <w:rPr>
          <w:rFonts w:ascii="TimesNewRomanPS-BoldMT" w:eastAsia="Calibri" w:hAnsi="TimesNewRomanPS-BoldMT" w:cs="TimesNewRomanPS-BoldMT"/>
          <w:b/>
          <w:bCs/>
          <w:color w:val="auto"/>
          <w:kern w:val="0"/>
          <w:lang w:eastAsia="en-US"/>
        </w:rPr>
        <w:t>Образци који подразумевају давање изјава под материјалном и кривичном одговорношћу</w:t>
      </w:r>
      <w:r w:rsidRPr="00153875">
        <w:rPr>
          <w:rFonts w:ascii="TimesNewRomanPSMT" w:eastAsia="Calibri" w:hAnsi="TimesNewRomanPSMT" w:cs="TimesNewRomanPSMT"/>
          <w:color w:val="auto"/>
          <w:kern w:val="0"/>
          <w:lang w:eastAsia="en-US"/>
        </w:rPr>
        <w:t>, морају бити потписани и оверени печатом од стране сваког понуђача из групе понуђача. Остале обрасце из конкурсне документације може потписивати и печатом оверавати један понуђач у име групе.</w:t>
      </w:r>
    </w:p>
    <w:p w:rsidR="00153875" w:rsidRPr="00153875" w:rsidRDefault="00153875" w:rsidP="00153875">
      <w:pPr>
        <w:suppressAutoHyphens w:val="0"/>
        <w:autoSpaceDE w:val="0"/>
        <w:autoSpaceDN w:val="0"/>
        <w:adjustRightInd w:val="0"/>
        <w:spacing w:line="240" w:lineRule="auto"/>
        <w:rPr>
          <w:noProof/>
          <w:lang w:val="sr-Cyrl-CS"/>
        </w:rPr>
      </w:pPr>
      <w:r w:rsidRPr="00153875">
        <w:rPr>
          <w:rFonts w:ascii="TimesNewRomanPSMT" w:eastAsia="Calibri" w:hAnsi="TimesNewRomanPSMT" w:cs="TimesNewRomanPSMT"/>
          <w:color w:val="auto"/>
          <w:kern w:val="0"/>
          <w:lang w:eastAsia="en-US"/>
        </w:rPr>
        <w:t>Понуђачи из групе понуђача достављају доказ о испуњености услова који су наведени у поглављу V конкурсне документације у складу са Упутством како се доказује испуњеност услова</w:t>
      </w:r>
      <w:r w:rsidRPr="00153875">
        <w:rPr>
          <w:rFonts w:eastAsia="Calibri"/>
          <w:color w:val="auto"/>
          <w:kern w:val="0"/>
          <w:lang w:eastAsia="en-US"/>
        </w:rPr>
        <w:t>.</w:t>
      </w:r>
      <w:r w:rsidRPr="00153875">
        <w:rPr>
          <w:noProof/>
          <w:lang w:val="sr-Cyrl-CS"/>
        </w:rPr>
        <w:t xml:space="preserve"> </w:t>
      </w:r>
    </w:p>
    <w:p w:rsidR="00153875" w:rsidRPr="00153875" w:rsidRDefault="00153875" w:rsidP="00153875">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У </w:t>
      </w:r>
      <w:r w:rsidRPr="00153875">
        <w:rPr>
          <w:rFonts w:eastAsia="Calibri"/>
          <w:color w:val="auto"/>
          <w:kern w:val="0"/>
          <w:lang w:eastAsia="en-US"/>
        </w:rPr>
        <w:t>случају да група понуђача поднесе заједничку понуду, понуђачи из групе понуђача одговарају</w:t>
      </w:r>
      <w:r>
        <w:rPr>
          <w:rFonts w:eastAsia="Calibri"/>
          <w:color w:val="auto"/>
          <w:kern w:val="0"/>
          <w:lang w:eastAsia="en-US"/>
        </w:rPr>
        <w:t xml:space="preserve"> </w:t>
      </w:r>
      <w:r w:rsidRPr="00153875">
        <w:rPr>
          <w:rFonts w:eastAsia="Calibri"/>
          <w:color w:val="auto"/>
          <w:kern w:val="0"/>
          <w:lang w:eastAsia="en-US"/>
        </w:rPr>
        <w:t>неограничено солидарно према наручиоцу</w:t>
      </w:r>
    </w:p>
    <w:p w:rsidR="00153875" w:rsidRPr="00153875" w:rsidRDefault="00153875" w:rsidP="00153875">
      <w:pPr>
        <w:suppressAutoHyphens w:val="0"/>
        <w:autoSpaceDE w:val="0"/>
        <w:autoSpaceDN w:val="0"/>
        <w:adjustRightInd w:val="0"/>
        <w:spacing w:line="240" w:lineRule="auto"/>
        <w:rPr>
          <w:rFonts w:eastAsia="Calibri"/>
          <w:color w:val="auto"/>
          <w:kern w:val="0"/>
          <w:lang w:eastAsia="en-US"/>
        </w:rPr>
      </w:pPr>
      <w:r w:rsidRPr="00153875">
        <w:rPr>
          <w:rFonts w:eastAsia="Calibri"/>
          <w:color w:val="auto"/>
          <w:kern w:val="0"/>
          <w:lang w:eastAsia="en-US"/>
        </w:rPr>
        <w:lastRenderedPageBreak/>
        <w:t>Задруга може поднети понуду самостално, у своје име, а за рачун задругара или заједничку понуду у име</w:t>
      </w:r>
      <w:r>
        <w:rPr>
          <w:rFonts w:eastAsia="Calibri"/>
          <w:color w:val="auto"/>
          <w:kern w:val="0"/>
          <w:lang w:eastAsia="en-US"/>
        </w:rPr>
        <w:t xml:space="preserve"> </w:t>
      </w:r>
      <w:r w:rsidRPr="00153875">
        <w:rPr>
          <w:rFonts w:eastAsia="Calibri"/>
          <w:color w:val="auto"/>
          <w:kern w:val="0"/>
          <w:lang w:eastAsia="en-US"/>
        </w:rPr>
        <w:t>задругара. Ако задруга подноси понуду у своје име за обавезе из поступка јавне набавке и уговора о</w:t>
      </w:r>
      <w:r>
        <w:rPr>
          <w:rFonts w:eastAsia="Calibri"/>
          <w:color w:val="auto"/>
          <w:kern w:val="0"/>
          <w:lang w:eastAsia="en-US"/>
        </w:rPr>
        <w:t xml:space="preserve"> </w:t>
      </w:r>
      <w:r w:rsidRPr="00153875">
        <w:rPr>
          <w:rFonts w:eastAsia="Calibri"/>
          <w:color w:val="auto"/>
          <w:kern w:val="0"/>
          <w:lang w:eastAsia="en-US"/>
        </w:rPr>
        <w:t>јавној набавци одговара задруга и задругари у складу са законом.</w:t>
      </w:r>
    </w:p>
    <w:p w:rsidR="00153875" w:rsidRDefault="00153875" w:rsidP="00153875">
      <w:pPr>
        <w:suppressAutoHyphens w:val="0"/>
        <w:autoSpaceDE w:val="0"/>
        <w:autoSpaceDN w:val="0"/>
        <w:adjustRightInd w:val="0"/>
        <w:spacing w:line="240" w:lineRule="auto"/>
        <w:rPr>
          <w:b/>
          <w:noProof/>
          <w:lang w:val="sr-Cyrl-CS"/>
        </w:rPr>
      </w:pPr>
      <w:r w:rsidRPr="00153875">
        <w:rPr>
          <w:rFonts w:eastAsia="Calibri"/>
          <w:color w:val="auto"/>
          <w:kern w:val="0"/>
          <w:lang w:eastAsia="en-US"/>
        </w:rPr>
        <w:t>Ако задруга подноси заједничку понуду у име задругара за обавезе из поступка јавне набавке и уговора</w:t>
      </w:r>
      <w:r>
        <w:rPr>
          <w:rFonts w:eastAsia="Calibri"/>
          <w:color w:val="auto"/>
          <w:kern w:val="0"/>
          <w:lang w:eastAsia="en-US"/>
        </w:rPr>
        <w:t xml:space="preserve"> </w:t>
      </w:r>
      <w:r w:rsidRPr="00153875">
        <w:rPr>
          <w:rFonts w:eastAsia="Calibri"/>
          <w:color w:val="auto"/>
          <w:kern w:val="0"/>
          <w:lang w:eastAsia="en-US"/>
        </w:rPr>
        <w:t>о јавној набавци неограничено солидарно одговарају задругари.</w:t>
      </w:r>
      <w:r w:rsidRPr="00184D9F">
        <w:rPr>
          <w:b/>
          <w:noProof/>
          <w:lang w:val="sr-Cyrl-CS"/>
        </w:rPr>
        <w:t xml:space="preserve"> </w:t>
      </w:r>
    </w:p>
    <w:p w:rsidR="00153875" w:rsidRDefault="00153875" w:rsidP="00153875">
      <w:pPr>
        <w:suppressAutoHyphens w:val="0"/>
        <w:autoSpaceDE w:val="0"/>
        <w:autoSpaceDN w:val="0"/>
        <w:adjustRightInd w:val="0"/>
        <w:spacing w:line="240" w:lineRule="auto"/>
        <w:rPr>
          <w:b/>
          <w:noProof/>
          <w:lang w:val="sr-Cyrl-CS"/>
        </w:rPr>
      </w:pPr>
    </w:p>
    <w:p w:rsidR="006B34D0" w:rsidRPr="00184D9F" w:rsidRDefault="00153875" w:rsidP="00153875">
      <w:pPr>
        <w:suppressAutoHyphens w:val="0"/>
        <w:autoSpaceDE w:val="0"/>
        <w:autoSpaceDN w:val="0"/>
        <w:adjustRightInd w:val="0"/>
        <w:spacing w:line="240" w:lineRule="auto"/>
        <w:rPr>
          <w:b/>
          <w:noProof/>
          <w:lang w:val="sr-Cyrl-CS"/>
        </w:rPr>
      </w:pPr>
      <w:r>
        <w:rPr>
          <w:b/>
          <w:noProof/>
          <w:lang w:val="sr-Cyrl-CS"/>
        </w:rPr>
        <w:t>11.</w:t>
      </w:r>
      <w:r w:rsidR="006B34D0" w:rsidRPr="00184D9F">
        <w:rPr>
          <w:b/>
          <w:noProof/>
          <w:lang w:val="sr-Cyrl-CS"/>
        </w:rPr>
        <w:t xml:space="preserve"> </w:t>
      </w:r>
      <w:r w:rsidR="006B34D0">
        <w:rPr>
          <w:b/>
          <w:noProof/>
          <w:lang w:val="sr-Cyrl-CS"/>
        </w:rPr>
        <w:t>НАЧИН</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УСЛОВИ</w:t>
      </w:r>
      <w:r w:rsidR="006B34D0" w:rsidRPr="00184D9F">
        <w:rPr>
          <w:b/>
          <w:noProof/>
          <w:lang w:val="sr-Cyrl-CS"/>
        </w:rPr>
        <w:t xml:space="preserve"> </w:t>
      </w:r>
      <w:r w:rsidR="006B34D0">
        <w:rPr>
          <w:b/>
          <w:noProof/>
          <w:lang w:val="sr-Cyrl-CS"/>
        </w:rPr>
        <w:t>ПЛАЋАЊА</w:t>
      </w:r>
      <w:r w:rsidR="006B34D0" w:rsidRPr="00184D9F">
        <w:rPr>
          <w:b/>
          <w:noProof/>
          <w:lang w:val="sr-Cyrl-CS"/>
        </w:rPr>
        <w:t xml:space="preserve">, </w:t>
      </w:r>
      <w:r w:rsidR="006B34D0">
        <w:rPr>
          <w:b/>
          <w:noProof/>
          <w:lang w:val="sr-Cyrl-CS"/>
        </w:rPr>
        <w:t>ГАРАНТНИ</w:t>
      </w:r>
      <w:r w:rsidR="006B34D0" w:rsidRPr="00184D9F">
        <w:rPr>
          <w:b/>
          <w:noProof/>
          <w:lang w:val="sr-Cyrl-CS"/>
        </w:rPr>
        <w:t xml:space="preserve"> </w:t>
      </w:r>
      <w:r w:rsidR="006B34D0">
        <w:rPr>
          <w:b/>
          <w:noProof/>
          <w:lang w:val="sr-Cyrl-CS"/>
        </w:rPr>
        <w:t>РОК</w:t>
      </w:r>
      <w:r w:rsidR="006B34D0" w:rsidRPr="00184D9F">
        <w:rPr>
          <w:b/>
          <w:noProof/>
          <w:lang w:val="sr-Cyrl-CS"/>
        </w:rPr>
        <w:t xml:space="preserve">, </w:t>
      </w:r>
      <w:r w:rsidR="006B34D0">
        <w:rPr>
          <w:b/>
          <w:noProof/>
          <w:lang w:val="sr-Cyrl-CS"/>
        </w:rPr>
        <w:t>КАО</w:t>
      </w:r>
      <w:r w:rsidR="006B34D0" w:rsidRPr="00184D9F">
        <w:rPr>
          <w:b/>
          <w:noProof/>
          <w:lang w:val="sr-Cyrl-CS"/>
        </w:rPr>
        <w:t xml:space="preserve"> </w:t>
      </w:r>
      <w:r w:rsidR="006B34D0">
        <w:rPr>
          <w:b/>
          <w:noProof/>
          <w:lang w:val="sr-Cyrl-CS"/>
        </w:rPr>
        <w:t>И</w:t>
      </w:r>
      <w:r w:rsidR="006B34D0" w:rsidRPr="00184D9F">
        <w:rPr>
          <w:b/>
          <w:noProof/>
          <w:lang w:val="sr-Cyrl-CS"/>
        </w:rPr>
        <w:t xml:space="preserve"> </w:t>
      </w:r>
      <w:r w:rsidR="006B34D0">
        <w:rPr>
          <w:b/>
          <w:noProof/>
          <w:lang w:val="sr-Cyrl-CS"/>
        </w:rPr>
        <w:t>ДРУГЕ</w:t>
      </w:r>
      <w:r w:rsidR="006B34D0" w:rsidRPr="00184D9F">
        <w:rPr>
          <w:b/>
          <w:noProof/>
          <w:lang w:val="sr-Cyrl-CS"/>
        </w:rPr>
        <w:t xml:space="preserve"> </w:t>
      </w:r>
      <w:r w:rsidR="006B34D0">
        <w:rPr>
          <w:b/>
          <w:noProof/>
          <w:lang w:val="sr-Cyrl-CS"/>
        </w:rPr>
        <w:t>ОКОЛНОСТИ</w:t>
      </w:r>
      <w:r w:rsidR="006B34D0" w:rsidRPr="00184D9F">
        <w:rPr>
          <w:b/>
          <w:noProof/>
          <w:lang w:val="sr-Cyrl-CS"/>
        </w:rPr>
        <w:t xml:space="preserve"> </w:t>
      </w:r>
      <w:r w:rsidR="006B34D0">
        <w:rPr>
          <w:b/>
          <w:noProof/>
          <w:lang w:val="sr-Cyrl-CS"/>
        </w:rPr>
        <w:t>ОД</w:t>
      </w:r>
      <w:r w:rsidR="006B34D0" w:rsidRPr="00184D9F">
        <w:rPr>
          <w:b/>
          <w:noProof/>
          <w:lang w:val="sr-Cyrl-CS"/>
        </w:rPr>
        <w:t xml:space="preserve"> </w:t>
      </w:r>
      <w:r w:rsidR="006B34D0">
        <w:rPr>
          <w:b/>
          <w:noProof/>
          <w:lang w:val="sr-Cyrl-CS"/>
        </w:rPr>
        <w:t>КОЈИХ</w:t>
      </w:r>
      <w:r w:rsidR="006B34D0" w:rsidRPr="00184D9F">
        <w:rPr>
          <w:b/>
          <w:noProof/>
          <w:lang w:val="sr-Cyrl-CS"/>
        </w:rPr>
        <w:t xml:space="preserve"> </w:t>
      </w:r>
      <w:r w:rsidR="006B34D0">
        <w:rPr>
          <w:b/>
          <w:noProof/>
          <w:lang w:val="sr-Cyrl-CS"/>
        </w:rPr>
        <w:t>ЗАВИСИ</w:t>
      </w:r>
      <w:r w:rsidR="006B34D0" w:rsidRPr="00184D9F">
        <w:rPr>
          <w:b/>
          <w:noProof/>
          <w:lang w:val="sr-Cyrl-CS"/>
        </w:rPr>
        <w:t xml:space="preserve"> </w:t>
      </w:r>
      <w:r w:rsidR="006B34D0">
        <w:rPr>
          <w:b/>
          <w:noProof/>
          <w:lang w:val="sr-Cyrl-CS"/>
        </w:rPr>
        <w:t>ПРИХВАТЉИВОСТ</w:t>
      </w:r>
      <w:r w:rsidR="006B34D0" w:rsidRPr="00184D9F">
        <w:rPr>
          <w:b/>
          <w:noProof/>
          <w:lang w:val="sr-Cyrl-CS"/>
        </w:rPr>
        <w:t xml:space="preserve">  </w:t>
      </w:r>
      <w:r w:rsidR="006B34D0">
        <w:rPr>
          <w:b/>
          <w:noProof/>
          <w:lang w:val="sr-Cyrl-CS"/>
        </w:rPr>
        <w:t>ПОНУДЕ</w:t>
      </w:r>
    </w:p>
    <w:p w:rsidR="006B34D0" w:rsidRPr="00184D9F" w:rsidRDefault="006B34D0" w:rsidP="006B34D0">
      <w:pPr>
        <w:jc w:val="both"/>
        <w:rPr>
          <w:noProof/>
          <w:lang w:val="sr-Cyrl-CS"/>
        </w:rPr>
      </w:pPr>
    </w:p>
    <w:p w:rsidR="006B34D0" w:rsidRPr="00184D9F" w:rsidRDefault="003274ED" w:rsidP="006B34D0">
      <w:pPr>
        <w:jc w:val="both"/>
        <w:rPr>
          <w:noProof/>
          <w:lang w:val="sr-Cyrl-CS"/>
        </w:rPr>
      </w:pPr>
      <w:r>
        <w:rPr>
          <w:b/>
          <w:noProof/>
          <w:lang w:val="sr-Cyrl-CS"/>
        </w:rPr>
        <w:t>11</w:t>
      </w:r>
      <w:r w:rsidR="006B34D0" w:rsidRPr="00184D9F">
        <w:rPr>
          <w:b/>
          <w:noProof/>
          <w:lang w:val="sr-Cyrl-CS"/>
        </w:rPr>
        <w:t>.1.</w:t>
      </w:r>
      <w:r w:rsidR="006B34D0" w:rsidRPr="00184D9F">
        <w:rPr>
          <w:noProof/>
          <w:lang w:val="sr-Cyrl-CS"/>
        </w:rPr>
        <w:t xml:space="preserve"> </w:t>
      </w:r>
      <w:r w:rsidR="006B34D0">
        <w:rPr>
          <w:noProof/>
          <w:lang w:val="sr-Cyrl-CS"/>
        </w:rPr>
        <w:t>Захтеви</w:t>
      </w:r>
      <w:r w:rsidR="006B34D0" w:rsidRPr="00184D9F">
        <w:rPr>
          <w:noProof/>
          <w:lang w:val="sr-Cyrl-CS"/>
        </w:rPr>
        <w:t xml:space="preserve"> </w:t>
      </w:r>
      <w:r w:rsidR="006B34D0">
        <w:rPr>
          <w:noProof/>
          <w:lang w:val="sr-Cyrl-CS"/>
        </w:rPr>
        <w:t>у</w:t>
      </w:r>
      <w:r w:rsidR="006B34D0" w:rsidRPr="00184D9F">
        <w:rPr>
          <w:noProof/>
          <w:lang w:val="sr-Cyrl-CS"/>
        </w:rPr>
        <w:t xml:space="preserve"> </w:t>
      </w:r>
      <w:r w:rsidR="006B34D0">
        <w:rPr>
          <w:noProof/>
          <w:lang w:val="sr-Cyrl-CS"/>
        </w:rPr>
        <w:t>погледу</w:t>
      </w:r>
      <w:r w:rsidR="006B34D0" w:rsidRPr="00184D9F">
        <w:rPr>
          <w:noProof/>
          <w:lang w:val="sr-Cyrl-CS"/>
        </w:rPr>
        <w:t xml:space="preserve"> </w:t>
      </w:r>
      <w:r w:rsidR="006B34D0">
        <w:rPr>
          <w:noProof/>
          <w:lang w:val="sr-Cyrl-CS"/>
        </w:rPr>
        <w:t>начина</w:t>
      </w:r>
      <w:r w:rsidR="006B34D0" w:rsidRPr="00184D9F">
        <w:rPr>
          <w:noProof/>
          <w:lang w:val="sr-Cyrl-CS"/>
        </w:rPr>
        <w:t xml:space="preserve">, </w:t>
      </w:r>
      <w:r w:rsidR="006B34D0">
        <w:rPr>
          <w:noProof/>
          <w:lang w:val="sr-Cyrl-CS"/>
        </w:rPr>
        <w:t>рока</w:t>
      </w:r>
      <w:r w:rsidR="006B34D0" w:rsidRPr="00184D9F">
        <w:rPr>
          <w:noProof/>
          <w:lang w:val="sr-Cyrl-CS"/>
        </w:rPr>
        <w:t xml:space="preserve"> </w:t>
      </w:r>
      <w:r w:rsidR="006B34D0">
        <w:rPr>
          <w:noProof/>
          <w:lang w:val="sr-Cyrl-CS"/>
        </w:rPr>
        <w:t>и</w:t>
      </w:r>
      <w:r w:rsidR="006B34D0" w:rsidRPr="00184D9F">
        <w:rPr>
          <w:noProof/>
          <w:lang w:val="sr-Cyrl-CS"/>
        </w:rPr>
        <w:t xml:space="preserve"> </w:t>
      </w:r>
      <w:r w:rsidR="006B34D0">
        <w:rPr>
          <w:noProof/>
          <w:lang w:val="sr-Cyrl-CS"/>
        </w:rPr>
        <w:t>услова</w:t>
      </w:r>
      <w:r w:rsidR="006B34D0" w:rsidRPr="00184D9F">
        <w:rPr>
          <w:noProof/>
          <w:lang w:val="sr-Cyrl-CS"/>
        </w:rPr>
        <w:t xml:space="preserve"> </w:t>
      </w:r>
      <w:r w:rsidR="006B34D0">
        <w:rPr>
          <w:noProof/>
          <w:lang w:val="sr-Cyrl-CS"/>
        </w:rPr>
        <w:t>плаћања</w:t>
      </w:r>
      <w:r w:rsidR="006B34D0" w:rsidRPr="00184D9F">
        <w:rPr>
          <w:noProof/>
          <w:lang w:val="sr-Cyrl-CS"/>
        </w:rPr>
        <w:t>.</w:t>
      </w:r>
    </w:p>
    <w:p w:rsidR="006B34D0" w:rsidRPr="00184D9F" w:rsidRDefault="00153875" w:rsidP="006B34D0">
      <w:pPr>
        <w:jc w:val="both"/>
        <w:rPr>
          <w:noProof/>
          <w:lang w:val="sr-Cyrl-CS"/>
        </w:rPr>
      </w:pPr>
      <w:r>
        <w:rPr>
          <w:noProof/>
          <w:lang w:val="sr-Cyrl-CS"/>
        </w:rPr>
        <w:t>Наручилац ће плаћање вршити уплато на рачун понуђача у року не краћем од 15 дана, односно не дужем од 45 дана од дана службеног пријема рачуна уз коју је Понуђач дужан да приложи потписану спецификацију испоручених добра, која мора бити у складу са захтевима Наручиоца.Оверена фактура и спецификација су једини основ за плаћање</w:t>
      </w:r>
      <w:r w:rsidR="003274ED">
        <w:rPr>
          <w:noProof/>
          <w:lang w:val="sr-Cyrl-CS"/>
        </w:rPr>
        <w:t>.</w:t>
      </w:r>
      <w:r w:rsidR="006B34D0">
        <w:rPr>
          <w:noProof/>
          <w:lang w:val="sr-Cyrl-CS"/>
        </w:rPr>
        <w:t>Понуђачу</w:t>
      </w:r>
      <w:r w:rsidR="006B34D0" w:rsidRPr="00184D9F">
        <w:rPr>
          <w:noProof/>
          <w:lang w:val="sr-Cyrl-CS"/>
        </w:rPr>
        <w:t xml:space="preserve"> </w:t>
      </w:r>
      <w:r w:rsidR="006B34D0">
        <w:rPr>
          <w:noProof/>
          <w:lang w:val="sr-Cyrl-CS"/>
        </w:rPr>
        <w:t>није</w:t>
      </w:r>
      <w:r w:rsidR="006B34D0" w:rsidRPr="00184D9F">
        <w:rPr>
          <w:noProof/>
          <w:lang w:val="sr-Cyrl-CS"/>
        </w:rPr>
        <w:t xml:space="preserve"> </w:t>
      </w:r>
      <w:r w:rsidR="006B34D0">
        <w:rPr>
          <w:noProof/>
          <w:lang w:val="sr-Cyrl-CS"/>
        </w:rPr>
        <w:t>дозвољено</w:t>
      </w:r>
      <w:r w:rsidR="006B34D0" w:rsidRPr="00184D9F">
        <w:rPr>
          <w:noProof/>
          <w:lang w:val="sr-Cyrl-CS"/>
        </w:rPr>
        <w:t xml:space="preserve"> </w:t>
      </w:r>
      <w:r w:rsidR="006B34D0">
        <w:rPr>
          <w:noProof/>
          <w:lang w:val="sr-Cyrl-CS"/>
        </w:rPr>
        <w:t>да</w:t>
      </w:r>
      <w:r w:rsidR="006B34D0" w:rsidRPr="00184D9F">
        <w:rPr>
          <w:noProof/>
          <w:lang w:val="sr-Cyrl-CS"/>
        </w:rPr>
        <w:t xml:space="preserve"> </w:t>
      </w:r>
      <w:r w:rsidR="006B34D0">
        <w:rPr>
          <w:noProof/>
          <w:lang w:val="sr-Cyrl-CS"/>
        </w:rPr>
        <w:t>захтева</w:t>
      </w:r>
      <w:r w:rsidR="006B34D0" w:rsidRPr="00184D9F">
        <w:rPr>
          <w:noProof/>
          <w:lang w:val="sr-Cyrl-CS"/>
        </w:rPr>
        <w:t xml:space="preserve"> </w:t>
      </w:r>
      <w:r w:rsidR="006B34D0">
        <w:rPr>
          <w:noProof/>
          <w:lang w:val="sr-Cyrl-CS"/>
        </w:rPr>
        <w:t>аванс</w:t>
      </w:r>
      <w:r w:rsidR="006B34D0" w:rsidRPr="00184D9F">
        <w:rPr>
          <w:noProof/>
          <w:lang w:val="sr-Cyrl-CS"/>
        </w:rPr>
        <w:t>.</w:t>
      </w:r>
    </w:p>
    <w:p w:rsidR="006B34D0" w:rsidRPr="00184D9F" w:rsidRDefault="006B34D0" w:rsidP="006B34D0">
      <w:pPr>
        <w:jc w:val="both"/>
        <w:rPr>
          <w:noProof/>
          <w:lang w:val="sr-Cyrl-CS"/>
        </w:rPr>
      </w:pPr>
    </w:p>
    <w:p w:rsidR="003274ED" w:rsidRDefault="003274ED" w:rsidP="003274ED">
      <w:pPr>
        <w:jc w:val="both"/>
        <w:rPr>
          <w:noProof/>
          <w:lang w:val="sr-Cyrl-CS"/>
        </w:rPr>
      </w:pPr>
      <w:r>
        <w:rPr>
          <w:b/>
          <w:noProof/>
          <w:lang w:val="sr-Cyrl-CS"/>
        </w:rPr>
        <w:t>11</w:t>
      </w:r>
      <w:r w:rsidR="006B34D0" w:rsidRPr="00184D9F">
        <w:rPr>
          <w:b/>
          <w:noProof/>
          <w:lang w:val="sr-Cyrl-CS"/>
        </w:rPr>
        <w:t>.2.</w:t>
      </w:r>
      <w:r w:rsidR="006B34D0" w:rsidRPr="00184D9F">
        <w:rPr>
          <w:noProof/>
          <w:lang w:val="sr-Cyrl-CS"/>
        </w:rPr>
        <w:t xml:space="preserve">  </w:t>
      </w:r>
      <w:r w:rsidR="006B34D0">
        <w:rPr>
          <w:noProof/>
          <w:lang w:val="sr-Cyrl-CS"/>
        </w:rPr>
        <w:t>Захтев</w:t>
      </w:r>
      <w:r w:rsidR="006B34D0" w:rsidRPr="00184D9F">
        <w:rPr>
          <w:noProof/>
          <w:lang w:val="sr-Cyrl-CS"/>
        </w:rPr>
        <w:t xml:space="preserve"> </w:t>
      </w:r>
      <w:r w:rsidR="006B34D0">
        <w:rPr>
          <w:noProof/>
          <w:lang w:val="sr-Cyrl-CS"/>
        </w:rPr>
        <w:t>у</w:t>
      </w:r>
      <w:r w:rsidR="006B34D0" w:rsidRPr="00184D9F">
        <w:rPr>
          <w:noProof/>
          <w:lang w:val="sr-Cyrl-CS"/>
        </w:rPr>
        <w:t xml:space="preserve"> </w:t>
      </w:r>
      <w:r w:rsidR="006B34D0">
        <w:rPr>
          <w:noProof/>
          <w:lang w:val="sr-Cyrl-CS"/>
        </w:rPr>
        <w:t>погледу</w:t>
      </w:r>
      <w:r w:rsidR="006B34D0" w:rsidRPr="00184D9F">
        <w:rPr>
          <w:noProof/>
          <w:lang w:val="sr-Cyrl-CS"/>
        </w:rPr>
        <w:t xml:space="preserve"> </w:t>
      </w:r>
      <w:r w:rsidR="006B34D0">
        <w:rPr>
          <w:noProof/>
          <w:lang w:val="sr-Cyrl-CS"/>
        </w:rPr>
        <w:t>рока</w:t>
      </w:r>
      <w:r w:rsidR="006B34D0" w:rsidRPr="00184D9F">
        <w:rPr>
          <w:noProof/>
          <w:lang w:val="sr-Cyrl-CS"/>
        </w:rPr>
        <w:t xml:space="preserve"> </w:t>
      </w:r>
      <w:r w:rsidR="006B34D0">
        <w:rPr>
          <w:noProof/>
          <w:lang w:val="sr-Cyrl-CS"/>
        </w:rPr>
        <w:t>испоруке</w:t>
      </w:r>
      <w:r w:rsidR="006B34D0" w:rsidRPr="00184D9F">
        <w:rPr>
          <w:noProof/>
          <w:lang w:val="sr-Cyrl-CS"/>
        </w:rPr>
        <w:t xml:space="preserve"> </w:t>
      </w:r>
      <w:r w:rsidR="006B34D0">
        <w:rPr>
          <w:noProof/>
          <w:lang w:val="sr-Cyrl-CS"/>
        </w:rPr>
        <w:t>добара</w:t>
      </w:r>
    </w:p>
    <w:p w:rsidR="003274ED" w:rsidRPr="003274ED" w:rsidRDefault="003274ED" w:rsidP="003274ED">
      <w:pPr>
        <w:jc w:val="both"/>
        <w:rPr>
          <w:rFonts w:eastAsia="Calibri"/>
          <w:color w:val="auto"/>
          <w:kern w:val="0"/>
          <w:lang w:eastAsia="en-US"/>
        </w:rPr>
      </w:pPr>
      <w:r w:rsidRPr="003274ED">
        <w:rPr>
          <w:rFonts w:eastAsia="Calibri"/>
          <w:color w:val="auto"/>
          <w:kern w:val="0"/>
          <w:lang w:eastAsia="en-US"/>
        </w:rPr>
        <w:t>Испорука је сукцесивна, према писаном захтеву наручиоца.</w:t>
      </w:r>
    </w:p>
    <w:p w:rsidR="00B96801" w:rsidRDefault="003274ED" w:rsidP="003274ED">
      <w:pPr>
        <w:suppressAutoHyphens w:val="0"/>
        <w:autoSpaceDE w:val="0"/>
        <w:autoSpaceDN w:val="0"/>
        <w:adjustRightInd w:val="0"/>
        <w:spacing w:line="240" w:lineRule="auto"/>
        <w:rPr>
          <w:rFonts w:eastAsia="Calibri"/>
          <w:color w:val="auto"/>
          <w:kern w:val="0"/>
          <w:lang w:eastAsia="en-US"/>
        </w:rPr>
      </w:pPr>
      <w:r w:rsidRPr="003274ED">
        <w:rPr>
          <w:rFonts w:eastAsia="Calibri"/>
          <w:color w:val="auto"/>
          <w:kern w:val="0"/>
          <w:lang w:eastAsia="en-US"/>
        </w:rPr>
        <w:t>Понуђач је дужан да испоруку добара изврши у складу са примљеним захтевом који упути наручилац,</w:t>
      </w:r>
      <w:r w:rsidR="00B96801">
        <w:rPr>
          <w:rFonts w:eastAsia="Calibri"/>
          <w:color w:val="auto"/>
          <w:kern w:val="0"/>
          <w:lang w:eastAsia="en-US"/>
        </w:rPr>
        <w:t xml:space="preserve"> </w:t>
      </w:r>
    </w:p>
    <w:p w:rsidR="006B34D0" w:rsidRPr="00B96801" w:rsidRDefault="00B96801" w:rsidP="003274ED">
      <w:pPr>
        <w:suppressAutoHyphens w:val="0"/>
        <w:autoSpaceDE w:val="0"/>
        <w:autoSpaceDN w:val="0"/>
        <w:adjustRightInd w:val="0"/>
        <w:spacing w:line="240" w:lineRule="auto"/>
        <w:rPr>
          <w:rFonts w:eastAsia="Calibri"/>
          <w:b/>
          <w:color w:val="auto"/>
          <w:kern w:val="0"/>
          <w:lang w:eastAsia="en-US"/>
        </w:rPr>
      </w:pPr>
      <w:r w:rsidRPr="00B96801">
        <w:rPr>
          <w:rFonts w:eastAsia="Calibri"/>
          <w:b/>
          <w:color w:val="auto"/>
          <w:kern w:val="0"/>
          <w:lang w:eastAsia="en-US"/>
        </w:rPr>
        <w:t xml:space="preserve">за партију 1: </w:t>
      </w:r>
      <w:r w:rsidR="003274ED" w:rsidRPr="00B96801">
        <w:rPr>
          <w:rFonts w:eastAsia="Calibri"/>
          <w:b/>
          <w:bCs/>
          <w:color w:val="auto"/>
          <w:kern w:val="0"/>
          <w:lang w:eastAsia="en-US"/>
        </w:rPr>
        <w:t xml:space="preserve">у року од </w:t>
      </w:r>
      <w:r w:rsidRPr="00B96801">
        <w:rPr>
          <w:rFonts w:eastAsia="Calibri"/>
          <w:b/>
          <w:bCs/>
          <w:color w:val="auto"/>
          <w:kern w:val="0"/>
          <w:lang w:eastAsia="en-US"/>
        </w:rPr>
        <w:t>1-ог</w:t>
      </w:r>
      <w:r w:rsidR="003274ED" w:rsidRPr="00B96801">
        <w:rPr>
          <w:rFonts w:eastAsia="Calibri"/>
          <w:b/>
          <w:bCs/>
          <w:color w:val="auto"/>
          <w:kern w:val="0"/>
          <w:lang w:eastAsia="en-US"/>
        </w:rPr>
        <w:t xml:space="preserve"> ( </w:t>
      </w:r>
      <w:r w:rsidRPr="00B96801">
        <w:rPr>
          <w:rFonts w:eastAsia="Calibri"/>
          <w:b/>
          <w:bCs/>
          <w:color w:val="auto"/>
          <w:kern w:val="0"/>
          <w:lang w:eastAsia="en-US"/>
        </w:rPr>
        <w:t>једног</w:t>
      </w:r>
      <w:r w:rsidR="003274ED" w:rsidRPr="00B96801">
        <w:rPr>
          <w:rFonts w:eastAsia="Calibri"/>
          <w:b/>
          <w:bCs/>
          <w:color w:val="auto"/>
          <w:kern w:val="0"/>
          <w:lang w:eastAsia="en-US"/>
        </w:rPr>
        <w:t xml:space="preserve"> ) дана </w:t>
      </w:r>
      <w:r w:rsidR="003274ED" w:rsidRPr="00B96801">
        <w:rPr>
          <w:rFonts w:eastAsia="Calibri"/>
          <w:b/>
          <w:color w:val="auto"/>
          <w:kern w:val="0"/>
          <w:lang w:eastAsia="en-US"/>
        </w:rPr>
        <w:t>од дана пријема захтева.</w:t>
      </w:r>
    </w:p>
    <w:p w:rsidR="00B96801" w:rsidRPr="00B96801" w:rsidRDefault="00B96801" w:rsidP="00B96801">
      <w:pPr>
        <w:suppressAutoHyphens w:val="0"/>
        <w:autoSpaceDE w:val="0"/>
        <w:autoSpaceDN w:val="0"/>
        <w:adjustRightInd w:val="0"/>
        <w:spacing w:line="240" w:lineRule="auto"/>
        <w:rPr>
          <w:rFonts w:eastAsia="Calibri"/>
          <w:b/>
          <w:color w:val="auto"/>
          <w:kern w:val="0"/>
          <w:lang w:eastAsia="en-US"/>
        </w:rPr>
      </w:pPr>
      <w:r w:rsidRPr="00B96801">
        <w:rPr>
          <w:rFonts w:eastAsia="Calibri"/>
          <w:b/>
          <w:color w:val="auto"/>
          <w:kern w:val="0"/>
          <w:lang w:eastAsia="en-US"/>
        </w:rPr>
        <w:t xml:space="preserve">за партију 2: </w:t>
      </w:r>
      <w:r w:rsidR="004D3E26">
        <w:rPr>
          <w:rFonts w:eastAsia="Calibri"/>
          <w:b/>
          <w:bCs/>
          <w:color w:val="auto"/>
          <w:kern w:val="0"/>
          <w:lang w:eastAsia="en-US"/>
        </w:rPr>
        <w:t>није предмет ове јавне набавке</w:t>
      </w:r>
      <w:r w:rsidRPr="00B96801">
        <w:rPr>
          <w:rFonts w:eastAsia="Calibri"/>
          <w:b/>
          <w:color w:val="auto"/>
          <w:kern w:val="0"/>
          <w:lang w:eastAsia="en-US"/>
        </w:rPr>
        <w:t>.</w:t>
      </w:r>
    </w:p>
    <w:p w:rsidR="00E91114" w:rsidRPr="00B96801" w:rsidRDefault="00E91114" w:rsidP="003274ED">
      <w:pPr>
        <w:suppressAutoHyphens w:val="0"/>
        <w:autoSpaceDE w:val="0"/>
        <w:autoSpaceDN w:val="0"/>
        <w:adjustRightInd w:val="0"/>
        <w:spacing w:line="240" w:lineRule="auto"/>
        <w:rPr>
          <w:b/>
          <w:noProof/>
        </w:rPr>
      </w:pPr>
    </w:p>
    <w:p w:rsidR="003274ED" w:rsidRPr="003274ED" w:rsidRDefault="003274ED" w:rsidP="003274ED">
      <w:pPr>
        <w:suppressAutoHyphens w:val="0"/>
        <w:autoSpaceDE w:val="0"/>
        <w:autoSpaceDN w:val="0"/>
        <w:adjustRightInd w:val="0"/>
        <w:spacing w:line="240" w:lineRule="auto"/>
        <w:rPr>
          <w:rFonts w:eastAsia="Calibri"/>
          <w:color w:val="auto"/>
          <w:kern w:val="0"/>
          <w:lang w:eastAsia="en-US"/>
        </w:rPr>
      </w:pPr>
      <w:r w:rsidRPr="003274ED">
        <w:rPr>
          <w:rFonts w:eastAsia="Calibri"/>
          <w:b/>
          <w:bCs/>
          <w:color w:val="auto"/>
          <w:kern w:val="0"/>
          <w:lang w:eastAsia="en-US"/>
        </w:rPr>
        <w:t>1</w:t>
      </w:r>
      <w:r w:rsidR="005B7B89">
        <w:rPr>
          <w:rFonts w:eastAsia="Calibri"/>
          <w:b/>
          <w:bCs/>
          <w:color w:val="auto"/>
          <w:kern w:val="0"/>
          <w:lang w:eastAsia="en-US"/>
        </w:rPr>
        <w:t>1</w:t>
      </w:r>
      <w:r w:rsidRPr="003274ED">
        <w:rPr>
          <w:rFonts w:eastAsia="Calibri"/>
          <w:b/>
          <w:bCs/>
          <w:color w:val="auto"/>
          <w:kern w:val="0"/>
          <w:lang w:eastAsia="en-US"/>
        </w:rPr>
        <w:t>.</w:t>
      </w:r>
      <w:r w:rsidR="00FB6EAD">
        <w:rPr>
          <w:rFonts w:eastAsia="Calibri"/>
          <w:b/>
          <w:bCs/>
          <w:color w:val="auto"/>
          <w:kern w:val="0"/>
          <w:lang w:eastAsia="en-US"/>
        </w:rPr>
        <w:t>3</w:t>
      </w:r>
      <w:r w:rsidRPr="003274ED">
        <w:rPr>
          <w:rFonts w:eastAsia="Calibri"/>
          <w:b/>
          <w:bCs/>
          <w:color w:val="auto"/>
          <w:kern w:val="0"/>
          <w:lang w:eastAsia="en-US"/>
        </w:rPr>
        <w:t xml:space="preserve">. </w:t>
      </w:r>
      <w:r w:rsidRPr="003274ED">
        <w:rPr>
          <w:rFonts w:eastAsia="Calibri"/>
          <w:color w:val="auto"/>
          <w:kern w:val="0"/>
          <w:lang w:eastAsia="en-US"/>
        </w:rPr>
        <w:t>Захтеви у погледу рока важења понуде</w:t>
      </w:r>
    </w:p>
    <w:p w:rsidR="003274ED" w:rsidRPr="003274ED" w:rsidRDefault="003274ED" w:rsidP="003274ED">
      <w:pPr>
        <w:suppressAutoHyphens w:val="0"/>
        <w:autoSpaceDE w:val="0"/>
        <w:autoSpaceDN w:val="0"/>
        <w:adjustRightInd w:val="0"/>
        <w:spacing w:line="240" w:lineRule="auto"/>
        <w:rPr>
          <w:rFonts w:eastAsia="Calibri"/>
          <w:color w:val="auto"/>
          <w:kern w:val="0"/>
          <w:lang w:eastAsia="en-US"/>
        </w:rPr>
      </w:pPr>
      <w:r w:rsidRPr="003274ED">
        <w:rPr>
          <w:rFonts w:eastAsia="Calibri"/>
          <w:color w:val="auto"/>
          <w:kern w:val="0"/>
          <w:lang w:eastAsia="en-US"/>
        </w:rPr>
        <w:t xml:space="preserve">Рок важења понуде </w:t>
      </w:r>
      <w:r w:rsidRPr="003274ED">
        <w:rPr>
          <w:rFonts w:eastAsia="Calibri"/>
          <w:b/>
          <w:bCs/>
          <w:color w:val="auto"/>
          <w:kern w:val="0"/>
          <w:lang w:eastAsia="en-US"/>
        </w:rPr>
        <w:t xml:space="preserve">не може бити краћи од </w:t>
      </w:r>
      <w:r w:rsidR="008F6523">
        <w:rPr>
          <w:rFonts w:eastAsia="Calibri"/>
          <w:b/>
          <w:bCs/>
          <w:color w:val="auto"/>
          <w:kern w:val="0"/>
          <w:lang w:eastAsia="en-US"/>
        </w:rPr>
        <w:t>3</w:t>
      </w:r>
      <w:r w:rsidRPr="003274ED">
        <w:rPr>
          <w:rFonts w:eastAsia="Calibri"/>
          <w:b/>
          <w:bCs/>
          <w:color w:val="auto"/>
          <w:kern w:val="0"/>
          <w:lang w:eastAsia="en-US"/>
        </w:rPr>
        <w:t xml:space="preserve">0 дана </w:t>
      </w:r>
      <w:r w:rsidRPr="003274ED">
        <w:rPr>
          <w:rFonts w:eastAsia="Calibri"/>
          <w:color w:val="auto"/>
          <w:kern w:val="0"/>
          <w:lang w:eastAsia="en-US"/>
        </w:rPr>
        <w:t>од дана отварања понуда.</w:t>
      </w:r>
    </w:p>
    <w:p w:rsidR="003274ED" w:rsidRPr="003274ED" w:rsidRDefault="003274ED" w:rsidP="003274ED">
      <w:pPr>
        <w:suppressAutoHyphens w:val="0"/>
        <w:autoSpaceDE w:val="0"/>
        <w:autoSpaceDN w:val="0"/>
        <w:adjustRightInd w:val="0"/>
        <w:spacing w:line="240" w:lineRule="auto"/>
        <w:rPr>
          <w:noProof/>
        </w:rPr>
      </w:pPr>
    </w:p>
    <w:p w:rsidR="006B34D0" w:rsidRPr="00184D9F" w:rsidRDefault="006B34D0" w:rsidP="006B34D0">
      <w:pPr>
        <w:jc w:val="both"/>
        <w:rPr>
          <w:b/>
          <w:noProof/>
          <w:lang w:val="sr-Cyrl-CS"/>
        </w:rPr>
      </w:pPr>
      <w:r w:rsidRPr="00184D9F">
        <w:rPr>
          <w:b/>
          <w:noProof/>
          <w:lang w:val="sr-Cyrl-CS"/>
        </w:rPr>
        <w:t>1</w:t>
      </w:r>
      <w:r w:rsidR="005B7B89">
        <w:rPr>
          <w:b/>
          <w:noProof/>
          <w:lang w:val="sr-Cyrl-CS"/>
        </w:rPr>
        <w:t>2</w:t>
      </w:r>
      <w:r w:rsidRPr="00184D9F">
        <w:rPr>
          <w:b/>
          <w:noProof/>
          <w:lang w:val="sr-Cyrl-CS"/>
        </w:rPr>
        <w:t xml:space="preserve">. </w:t>
      </w:r>
      <w:r>
        <w:rPr>
          <w:b/>
          <w:noProof/>
          <w:lang w:val="sr-Cyrl-CS"/>
        </w:rPr>
        <w:t>ВАЛУТА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НАЧИН</w:t>
      </w:r>
      <w:r w:rsidRPr="00184D9F">
        <w:rPr>
          <w:b/>
          <w:noProof/>
          <w:lang w:val="sr-Cyrl-CS"/>
        </w:rPr>
        <w:t xml:space="preserve"> </w:t>
      </w:r>
      <w:r>
        <w:rPr>
          <w:b/>
          <w:noProof/>
          <w:lang w:val="sr-Cyrl-CS"/>
        </w:rPr>
        <w:t>НА</w:t>
      </w:r>
      <w:r w:rsidRPr="00184D9F">
        <w:rPr>
          <w:b/>
          <w:noProof/>
          <w:lang w:val="sr-Cyrl-CS"/>
        </w:rPr>
        <w:t xml:space="preserve"> </w:t>
      </w:r>
      <w:r>
        <w:rPr>
          <w:b/>
          <w:noProof/>
          <w:lang w:val="sr-Cyrl-CS"/>
        </w:rPr>
        <w:t>КОЈИ</w:t>
      </w:r>
      <w:r w:rsidRPr="00184D9F">
        <w:rPr>
          <w:b/>
          <w:noProof/>
          <w:lang w:val="sr-Cyrl-CS"/>
        </w:rPr>
        <w:t xml:space="preserve"> </w:t>
      </w:r>
      <w:r>
        <w:rPr>
          <w:b/>
          <w:noProof/>
          <w:lang w:val="sr-Cyrl-CS"/>
        </w:rPr>
        <w:t>МОРА</w:t>
      </w:r>
      <w:r w:rsidRPr="00184D9F">
        <w:rPr>
          <w:b/>
          <w:noProof/>
          <w:lang w:val="sr-Cyrl-CS"/>
        </w:rPr>
        <w:t xml:space="preserve"> </w:t>
      </w:r>
      <w:r>
        <w:rPr>
          <w:b/>
          <w:noProof/>
          <w:lang w:val="sr-Cyrl-CS"/>
        </w:rPr>
        <w:t>ДА</w:t>
      </w:r>
      <w:r w:rsidRPr="00184D9F">
        <w:rPr>
          <w:b/>
          <w:noProof/>
          <w:lang w:val="sr-Cyrl-CS"/>
        </w:rPr>
        <w:t xml:space="preserve"> </w:t>
      </w:r>
      <w:r>
        <w:rPr>
          <w:b/>
          <w:noProof/>
          <w:lang w:val="sr-Cyrl-CS"/>
        </w:rPr>
        <w:t>БУДЕ</w:t>
      </w:r>
      <w:r w:rsidRPr="00184D9F">
        <w:rPr>
          <w:b/>
          <w:noProof/>
          <w:lang w:val="sr-Cyrl-CS"/>
        </w:rPr>
        <w:t xml:space="preserve"> </w:t>
      </w:r>
      <w:r>
        <w:rPr>
          <w:b/>
          <w:noProof/>
          <w:lang w:val="sr-Cyrl-CS"/>
        </w:rPr>
        <w:t>НАВЕДЕНА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ИЗРАЖЕНА</w:t>
      </w:r>
      <w:r w:rsidRPr="00184D9F">
        <w:rPr>
          <w:b/>
          <w:noProof/>
          <w:lang w:val="sr-Cyrl-CS"/>
        </w:rPr>
        <w:t xml:space="preserve"> </w:t>
      </w:r>
      <w:r>
        <w:rPr>
          <w:b/>
          <w:noProof/>
          <w:lang w:val="sr-Cyrl-CS"/>
        </w:rPr>
        <w:t>ЦЕНА</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ПОНУДИ</w:t>
      </w:r>
    </w:p>
    <w:p w:rsidR="006B34D0" w:rsidRPr="00184D9F" w:rsidRDefault="006B34D0" w:rsidP="006B34D0">
      <w:pPr>
        <w:jc w:val="both"/>
        <w:rPr>
          <w:noProof/>
          <w:lang w:val="sr-Cyrl-CS"/>
        </w:rPr>
      </w:pPr>
    </w:p>
    <w:p w:rsidR="006B34D0" w:rsidRPr="00184D9F" w:rsidRDefault="006B34D0" w:rsidP="005B7B89">
      <w:pPr>
        <w:jc w:val="both"/>
        <w:rPr>
          <w:noProof/>
          <w:lang w:val="sr-Cyrl-CS"/>
        </w:rPr>
      </w:pPr>
      <w:r>
        <w:rPr>
          <w:noProof/>
          <w:lang w:val="sr-Cyrl-CS"/>
        </w:rPr>
        <w:t>Цена</w:t>
      </w:r>
      <w:r w:rsidRPr="00184D9F">
        <w:rPr>
          <w:noProof/>
          <w:lang w:val="sr-Cyrl-CS"/>
        </w:rPr>
        <w:t xml:space="preserve"> </w:t>
      </w:r>
      <w:r>
        <w:rPr>
          <w:noProof/>
          <w:lang w:val="sr-Cyrl-CS"/>
        </w:rPr>
        <w:t>мора</w:t>
      </w:r>
      <w:r w:rsidRPr="00184D9F">
        <w:rPr>
          <w:noProof/>
          <w:lang w:val="sr-Cyrl-CS"/>
        </w:rPr>
        <w:t xml:space="preserve"> </w:t>
      </w:r>
      <w:r>
        <w:rPr>
          <w:noProof/>
          <w:lang w:val="sr-Cyrl-CS"/>
        </w:rPr>
        <w:t>бити</w:t>
      </w:r>
      <w:r w:rsidRPr="00184D9F">
        <w:rPr>
          <w:noProof/>
          <w:lang w:val="sr-Cyrl-CS"/>
        </w:rPr>
        <w:t xml:space="preserve"> </w:t>
      </w:r>
      <w:r>
        <w:rPr>
          <w:noProof/>
          <w:lang w:val="sr-Cyrl-CS"/>
        </w:rPr>
        <w:t>исказана</w:t>
      </w:r>
      <w:r w:rsidRPr="00184D9F">
        <w:rPr>
          <w:noProof/>
          <w:lang w:val="sr-Cyrl-CS"/>
        </w:rPr>
        <w:t xml:space="preserve"> </w:t>
      </w:r>
      <w:r>
        <w:rPr>
          <w:noProof/>
          <w:lang w:val="sr-Cyrl-CS"/>
        </w:rPr>
        <w:t>у</w:t>
      </w:r>
      <w:r w:rsidRPr="00184D9F">
        <w:rPr>
          <w:noProof/>
          <w:lang w:val="sr-Cyrl-CS"/>
        </w:rPr>
        <w:t xml:space="preserve"> </w:t>
      </w:r>
      <w:r>
        <w:rPr>
          <w:noProof/>
          <w:lang w:val="sr-Cyrl-CS"/>
        </w:rPr>
        <w:t>динарима</w:t>
      </w:r>
      <w:r w:rsidRPr="00184D9F">
        <w:rPr>
          <w:noProof/>
          <w:lang w:val="sr-Cyrl-CS"/>
        </w:rPr>
        <w:t xml:space="preserve">, </w:t>
      </w:r>
      <w:r>
        <w:rPr>
          <w:noProof/>
          <w:lang w:val="sr-Cyrl-CS"/>
        </w:rPr>
        <w:t>са</w:t>
      </w:r>
      <w:r w:rsidRPr="00184D9F">
        <w:rPr>
          <w:noProof/>
          <w:lang w:val="sr-Cyrl-CS"/>
        </w:rPr>
        <w:t xml:space="preserve"> </w:t>
      </w:r>
      <w:r>
        <w:rPr>
          <w:noProof/>
          <w:lang w:val="sr-Cyrl-CS"/>
        </w:rPr>
        <w:t>и</w:t>
      </w:r>
      <w:r w:rsidRPr="00184D9F">
        <w:rPr>
          <w:noProof/>
          <w:lang w:val="sr-Cyrl-CS"/>
        </w:rPr>
        <w:t xml:space="preserve"> </w:t>
      </w:r>
      <w:r>
        <w:rPr>
          <w:noProof/>
          <w:lang w:val="sr-Cyrl-CS"/>
        </w:rPr>
        <w:t>без</w:t>
      </w:r>
      <w:r w:rsidRPr="00184D9F">
        <w:rPr>
          <w:noProof/>
          <w:lang w:val="sr-Cyrl-CS"/>
        </w:rPr>
        <w:t xml:space="preserve"> </w:t>
      </w:r>
      <w:r>
        <w:rPr>
          <w:noProof/>
          <w:lang w:val="sr-Cyrl-CS"/>
        </w:rPr>
        <w:t>пореза</w:t>
      </w:r>
      <w:r w:rsidRPr="00184D9F">
        <w:rPr>
          <w:noProof/>
          <w:lang w:val="sr-Cyrl-CS"/>
        </w:rPr>
        <w:t xml:space="preserve"> </w:t>
      </w:r>
      <w:r>
        <w:rPr>
          <w:noProof/>
          <w:lang w:val="sr-Cyrl-CS"/>
        </w:rPr>
        <w:t>на</w:t>
      </w:r>
      <w:r w:rsidRPr="00184D9F">
        <w:rPr>
          <w:noProof/>
          <w:lang w:val="sr-Cyrl-CS"/>
        </w:rPr>
        <w:t xml:space="preserve"> </w:t>
      </w:r>
      <w:r>
        <w:rPr>
          <w:noProof/>
          <w:lang w:val="sr-Cyrl-CS"/>
        </w:rPr>
        <w:t>додату</w:t>
      </w:r>
      <w:r w:rsidRPr="00184D9F">
        <w:rPr>
          <w:noProof/>
          <w:lang w:val="sr-Cyrl-CS"/>
        </w:rPr>
        <w:t xml:space="preserve"> </w:t>
      </w:r>
      <w:r>
        <w:rPr>
          <w:noProof/>
          <w:lang w:val="sr-Cyrl-CS"/>
        </w:rPr>
        <w:t>вредност</w:t>
      </w:r>
      <w:r w:rsidRPr="00184D9F">
        <w:rPr>
          <w:noProof/>
          <w:lang w:val="sr-Cyrl-CS"/>
        </w:rPr>
        <w:t xml:space="preserve">, </w:t>
      </w:r>
      <w:r>
        <w:rPr>
          <w:noProof/>
          <w:lang w:val="sr-Cyrl-CS"/>
        </w:rPr>
        <w:t>са</w:t>
      </w:r>
      <w:r w:rsidRPr="00184D9F">
        <w:rPr>
          <w:noProof/>
          <w:lang w:val="sr-Cyrl-CS"/>
        </w:rPr>
        <w:t xml:space="preserve"> </w:t>
      </w:r>
      <w:r>
        <w:rPr>
          <w:noProof/>
          <w:lang w:val="sr-Cyrl-CS"/>
        </w:rPr>
        <w:t>урачунатим</w:t>
      </w:r>
      <w:r w:rsidRPr="00184D9F">
        <w:rPr>
          <w:noProof/>
          <w:lang w:val="sr-Cyrl-CS"/>
        </w:rPr>
        <w:t xml:space="preserve"> </w:t>
      </w:r>
      <w:r>
        <w:rPr>
          <w:noProof/>
          <w:lang w:val="sr-Cyrl-CS"/>
        </w:rPr>
        <w:t>свим</w:t>
      </w:r>
      <w:r w:rsidRPr="00184D9F">
        <w:rPr>
          <w:noProof/>
          <w:lang w:val="sr-Cyrl-CS"/>
        </w:rPr>
        <w:t xml:space="preserve"> </w:t>
      </w:r>
      <w:r>
        <w:rPr>
          <w:noProof/>
          <w:lang w:val="sr-Cyrl-CS"/>
        </w:rPr>
        <w:t>трошковима</w:t>
      </w:r>
      <w:r w:rsidRPr="00184D9F">
        <w:rPr>
          <w:noProof/>
          <w:lang w:val="sr-Cyrl-CS"/>
        </w:rPr>
        <w:t xml:space="preserve"> </w:t>
      </w:r>
      <w:r>
        <w:rPr>
          <w:noProof/>
          <w:lang w:val="sr-Cyrl-CS"/>
        </w:rPr>
        <w:t>које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има</w:t>
      </w:r>
      <w:r w:rsidRPr="00184D9F">
        <w:rPr>
          <w:noProof/>
          <w:lang w:val="sr-Cyrl-CS"/>
        </w:rPr>
        <w:t xml:space="preserve"> </w:t>
      </w:r>
      <w:r>
        <w:rPr>
          <w:noProof/>
          <w:lang w:val="sr-Cyrl-CS"/>
        </w:rPr>
        <w:t>у</w:t>
      </w:r>
      <w:r w:rsidRPr="00184D9F">
        <w:rPr>
          <w:noProof/>
          <w:lang w:val="sr-Cyrl-CS"/>
        </w:rPr>
        <w:t xml:space="preserve"> </w:t>
      </w:r>
      <w:r>
        <w:rPr>
          <w:noProof/>
          <w:lang w:val="sr-Cyrl-CS"/>
        </w:rPr>
        <w:t>реализацији</w:t>
      </w:r>
      <w:r w:rsidRPr="00184D9F">
        <w:rPr>
          <w:noProof/>
          <w:lang w:val="sr-Cyrl-CS"/>
        </w:rPr>
        <w:t xml:space="preserve"> </w:t>
      </w:r>
      <w:r>
        <w:rPr>
          <w:noProof/>
          <w:lang w:val="sr-Cyrl-CS"/>
        </w:rPr>
        <w:t>предметне</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005B7B89">
        <w:rPr>
          <w:noProof/>
          <w:lang w:val="sr-Cyrl-CS"/>
        </w:rPr>
        <w:t>укључујући транспортне трошкове, трошкове материјала, рада, енергената, трошкове царине и друге дажбине уколико постоје и др</w:t>
      </w:r>
      <w:r w:rsidR="00E30498">
        <w:rPr>
          <w:noProof/>
          <w:lang w:val="sr-Cyrl-CS"/>
        </w:rPr>
        <w:t>уго</w:t>
      </w:r>
      <w:r w:rsidR="005B7B89">
        <w:rPr>
          <w:noProof/>
          <w:lang w:val="sr-Cyrl-CS"/>
        </w:rPr>
        <w:t>, с тим да ће се за оцену понуде узимати у обзир цена без пореза на додатну вредност</w:t>
      </w:r>
      <w:r w:rsidR="00E30498">
        <w:rPr>
          <w:noProof/>
          <w:lang w:val="sr-Cyrl-CS"/>
        </w:rPr>
        <w:t>.</w:t>
      </w:r>
      <w:r w:rsidRPr="00184D9F">
        <w:rPr>
          <w:noProof/>
          <w:lang w:val="sr-Cyrl-CS"/>
        </w:rPr>
        <w:t xml:space="preserve"> </w:t>
      </w:r>
      <w:r>
        <w:rPr>
          <w:noProof/>
          <w:lang w:val="sr-Cyrl-CS"/>
        </w:rPr>
        <w:t>Цена</w:t>
      </w:r>
      <w:r w:rsidRPr="00184D9F">
        <w:rPr>
          <w:noProof/>
          <w:lang w:val="sr-Cyrl-CS"/>
        </w:rPr>
        <w:t xml:space="preserve"> </w:t>
      </w:r>
      <w:r>
        <w:rPr>
          <w:noProof/>
          <w:lang w:val="sr-Cyrl-CS"/>
        </w:rPr>
        <w:t>је</w:t>
      </w:r>
      <w:r w:rsidRPr="00184D9F">
        <w:rPr>
          <w:noProof/>
          <w:lang w:val="sr-Cyrl-CS"/>
        </w:rPr>
        <w:t xml:space="preserve"> </w:t>
      </w:r>
      <w:r>
        <w:rPr>
          <w:noProof/>
          <w:lang w:val="sr-Cyrl-CS"/>
        </w:rPr>
        <w:t>фиксна</w:t>
      </w:r>
      <w:r w:rsidRPr="00184D9F">
        <w:rPr>
          <w:noProof/>
          <w:lang w:val="sr-Cyrl-CS"/>
        </w:rPr>
        <w:t xml:space="preserve"> </w:t>
      </w:r>
      <w:r>
        <w:rPr>
          <w:noProof/>
          <w:lang w:val="sr-Cyrl-CS"/>
        </w:rPr>
        <w:t>и</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се</w:t>
      </w:r>
      <w:r w:rsidRPr="00184D9F">
        <w:rPr>
          <w:noProof/>
          <w:lang w:val="sr-Cyrl-CS"/>
        </w:rPr>
        <w:t xml:space="preserve"> </w:t>
      </w:r>
      <w:r>
        <w:rPr>
          <w:noProof/>
          <w:lang w:val="sr-Cyrl-CS"/>
        </w:rPr>
        <w:t>мењати</w:t>
      </w:r>
      <w:r w:rsidRPr="00184D9F">
        <w:rPr>
          <w:noProof/>
          <w:lang w:val="sr-Cyrl-CS"/>
        </w:rPr>
        <w:t xml:space="preserve">. </w:t>
      </w:r>
    </w:p>
    <w:p w:rsidR="008F6523"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је</w:t>
      </w:r>
      <w:r w:rsidRPr="00184D9F">
        <w:rPr>
          <w:noProof/>
          <w:lang w:val="sr-Cyrl-CS"/>
        </w:rPr>
        <w:t xml:space="preserve"> </w:t>
      </w:r>
      <w:r>
        <w:rPr>
          <w:noProof/>
          <w:lang w:val="sr-Cyrl-CS"/>
        </w:rPr>
        <w:t>у</w:t>
      </w:r>
      <w:r w:rsidRPr="00184D9F">
        <w:rPr>
          <w:noProof/>
          <w:lang w:val="sr-Cyrl-CS"/>
        </w:rPr>
        <w:t xml:space="preserve"> </w:t>
      </w:r>
      <w:r>
        <w:rPr>
          <w:noProof/>
          <w:lang w:val="sr-Cyrl-CS"/>
        </w:rPr>
        <w:t>понуди</w:t>
      </w:r>
      <w:r w:rsidRPr="00184D9F">
        <w:rPr>
          <w:noProof/>
          <w:lang w:val="sr-Cyrl-CS"/>
        </w:rPr>
        <w:t xml:space="preserve"> </w:t>
      </w:r>
      <w:r>
        <w:rPr>
          <w:noProof/>
          <w:lang w:val="sr-Cyrl-CS"/>
        </w:rPr>
        <w:t>исказана</w:t>
      </w:r>
      <w:r w:rsidRPr="00184D9F">
        <w:rPr>
          <w:noProof/>
          <w:lang w:val="sr-Cyrl-CS"/>
        </w:rPr>
        <w:t xml:space="preserve"> </w:t>
      </w:r>
      <w:r>
        <w:rPr>
          <w:noProof/>
          <w:lang w:val="sr-Cyrl-CS"/>
        </w:rPr>
        <w:t>неуобичајено</w:t>
      </w:r>
      <w:r w:rsidRPr="00184D9F">
        <w:rPr>
          <w:noProof/>
          <w:lang w:val="sr-Cyrl-CS"/>
        </w:rPr>
        <w:t xml:space="preserve"> </w:t>
      </w:r>
      <w:r>
        <w:rPr>
          <w:noProof/>
          <w:lang w:val="sr-Cyrl-CS"/>
        </w:rPr>
        <w:t>ниска</w:t>
      </w:r>
      <w:r w:rsidRPr="00184D9F">
        <w:rPr>
          <w:noProof/>
          <w:lang w:val="sr-Cyrl-CS"/>
        </w:rPr>
        <w:t xml:space="preserve"> </w:t>
      </w:r>
      <w:r>
        <w:rPr>
          <w:noProof/>
          <w:lang w:val="sr-Cyrl-CS"/>
        </w:rPr>
        <w:t>цена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ће</w:t>
      </w:r>
      <w:r w:rsidRPr="00184D9F">
        <w:rPr>
          <w:noProof/>
          <w:lang w:val="sr-Cyrl-CS"/>
        </w:rPr>
        <w:t xml:space="preserve"> </w:t>
      </w:r>
      <w:r>
        <w:rPr>
          <w:noProof/>
          <w:lang w:val="sr-Cyrl-CS"/>
        </w:rPr>
        <w:t>поступити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92. </w:t>
      </w:r>
      <w:r>
        <w:rPr>
          <w:noProof/>
          <w:lang w:val="sr-Cyrl-CS"/>
        </w:rPr>
        <w:t>Закона</w:t>
      </w:r>
      <w:r w:rsidRPr="00184D9F">
        <w:rPr>
          <w:noProof/>
          <w:lang w:val="sr-Cyrl-CS"/>
        </w:rPr>
        <w:t>.</w:t>
      </w:r>
    </w:p>
    <w:p w:rsidR="008F6523" w:rsidRPr="00184D9F" w:rsidRDefault="008F6523" w:rsidP="006B34D0">
      <w:pPr>
        <w:jc w:val="both"/>
        <w:rPr>
          <w:noProof/>
          <w:lang w:val="sr-Cyrl-CS"/>
        </w:rPr>
      </w:pPr>
    </w:p>
    <w:p w:rsidR="005B7B89" w:rsidRPr="00184D9F" w:rsidRDefault="005B7B89" w:rsidP="006B34D0">
      <w:pPr>
        <w:jc w:val="both"/>
        <w:rPr>
          <w:noProof/>
          <w:lang w:val="sr-Cyrl-CS"/>
        </w:rPr>
      </w:pPr>
    </w:p>
    <w:p w:rsidR="006B34D0" w:rsidRPr="00184D9F" w:rsidRDefault="006B34D0" w:rsidP="006B34D0">
      <w:pPr>
        <w:jc w:val="both"/>
        <w:rPr>
          <w:b/>
          <w:noProof/>
          <w:lang w:val="sr-Cyrl-CS"/>
        </w:rPr>
      </w:pPr>
      <w:r w:rsidRPr="00184D9F">
        <w:rPr>
          <w:b/>
          <w:noProof/>
          <w:lang w:val="sr-Cyrl-CS"/>
        </w:rPr>
        <w:t>1</w:t>
      </w:r>
      <w:r w:rsidR="0051447E">
        <w:rPr>
          <w:b/>
          <w:noProof/>
        </w:rPr>
        <w:t>3</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ДРЖАВНОМ</w:t>
      </w:r>
      <w:r w:rsidRPr="00184D9F">
        <w:rPr>
          <w:b/>
          <w:noProof/>
          <w:lang w:val="sr-Cyrl-CS"/>
        </w:rPr>
        <w:t xml:space="preserve"> </w:t>
      </w:r>
      <w:r>
        <w:rPr>
          <w:b/>
          <w:noProof/>
          <w:lang w:val="sr-Cyrl-CS"/>
        </w:rPr>
        <w:t>ОРГАНУ</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ОРГАНИЗАЦИЈИ</w:t>
      </w:r>
      <w:r w:rsidRPr="00184D9F">
        <w:rPr>
          <w:b/>
          <w:noProof/>
          <w:lang w:val="sr-Cyrl-CS"/>
        </w:rPr>
        <w:t xml:space="preserve">, </w:t>
      </w:r>
      <w:r>
        <w:rPr>
          <w:b/>
          <w:noProof/>
          <w:lang w:val="sr-Cyrl-CS"/>
        </w:rPr>
        <w:t>ОДНОСНО</w:t>
      </w:r>
      <w:r w:rsidRPr="00184D9F">
        <w:rPr>
          <w:b/>
          <w:noProof/>
          <w:lang w:val="sr-Cyrl-CS"/>
        </w:rPr>
        <w:t xml:space="preserve"> </w:t>
      </w:r>
      <w:r>
        <w:rPr>
          <w:b/>
          <w:noProof/>
          <w:lang w:val="sr-Cyrl-CS"/>
        </w:rPr>
        <w:t>ОРГАНУ</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СЛУЖБИ</w:t>
      </w:r>
      <w:r w:rsidRPr="00184D9F">
        <w:rPr>
          <w:b/>
          <w:noProof/>
          <w:lang w:val="sr-Cyrl-CS"/>
        </w:rPr>
        <w:t xml:space="preserve"> </w:t>
      </w:r>
      <w:r>
        <w:rPr>
          <w:b/>
          <w:noProof/>
          <w:lang w:val="sr-Cyrl-CS"/>
        </w:rPr>
        <w:t>ТЕРИТОРИЈАЛНЕ</w:t>
      </w:r>
      <w:r w:rsidRPr="00184D9F">
        <w:rPr>
          <w:b/>
          <w:noProof/>
          <w:lang w:val="sr-Cyrl-CS"/>
        </w:rPr>
        <w:t xml:space="preserve"> </w:t>
      </w:r>
      <w:r>
        <w:rPr>
          <w:b/>
          <w:noProof/>
          <w:lang w:val="sr-Cyrl-CS"/>
        </w:rPr>
        <w:t>АУТОНОМИЈЕ</w:t>
      </w:r>
      <w:r w:rsidRPr="00184D9F">
        <w:rPr>
          <w:b/>
          <w:noProof/>
          <w:lang w:val="sr-Cyrl-CS"/>
        </w:rPr>
        <w:t xml:space="preserve">  </w:t>
      </w:r>
      <w:r>
        <w:rPr>
          <w:b/>
          <w:noProof/>
          <w:lang w:val="sr-Cyrl-CS"/>
        </w:rPr>
        <w:t>ИЛИ</w:t>
      </w:r>
      <w:r w:rsidRPr="00184D9F">
        <w:rPr>
          <w:b/>
          <w:noProof/>
          <w:lang w:val="sr-Cyrl-CS"/>
        </w:rPr>
        <w:t xml:space="preserve"> </w:t>
      </w:r>
      <w:r>
        <w:rPr>
          <w:b/>
          <w:noProof/>
          <w:lang w:val="sr-Cyrl-CS"/>
        </w:rPr>
        <w:t>ЛОКАЛНЕ</w:t>
      </w:r>
      <w:r w:rsidRPr="00184D9F">
        <w:rPr>
          <w:b/>
          <w:noProof/>
          <w:lang w:val="sr-Cyrl-CS"/>
        </w:rPr>
        <w:t xml:space="preserve"> </w:t>
      </w:r>
      <w:r>
        <w:rPr>
          <w:b/>
          <w:noProof/>
          <w:lang w:val="sr-Cyrl-CS"/>
        </w:rPr>
        <w:t>САМОУПРАВЕ</w:t>
      </w:r>
      <w:r w:rsidRPr="00184D9F">
        <w:rPr>
          <w:b/>
          <w:noProof/>
          <w:lang w:val="sr-Cyrl-CS"/>
        </w:rPr>
        <w:t xml:space="preserve"> </w:t>
      </w:r>
      <w:r>
        <w:rPr>
          <w:b/>
          <w:noProof/>
          <w:lang w:val="sr-Cyrl-CS"/>
        </w:rPr>
        <w:t>ГДЕ</w:t>
      </w:r>
      <w:r w:rsidRPr="00184D9F">
        <w:rPr>
          <w:b/>
          <w:noProof/>
          <w:lang w:val="sr-Cyrl-CS"/>
        </w:rPr>
        <w:t xml:space="preserve"> </w:t>
      </w:r>
      <w:r>
        <w:rPr>
          <w:b/>
          <w:noProof/>
          <w:lang w:val="sr-Cyrl-CS"/>
        </w:rPr>
        <w:t>СЕ</w:t>
      </w:r>
      <w:r w:rsidRPr="00184D9F">
        <w:rPr>
          <w:b/>
          <w:noProof/>
          <w:lang w:val="sr-Cyrl-CS"/>
        </w:rPr>
        <w:t xml:space="preserve"> </w:t>
      </w:r>
      <w:r>
        <w:rPr>
          <w:b/>
          <w:noProof/>
          <w:lang w:val="sr-Cyrl-CS"/>
        </w:rPr>
        <w:t>МОГУ</w:t>
      </w:r>
      <w:r w:rsidRPr="00184D9F">
        <w:rPr>
          <w:b/>
          <w:noProof/>
          <w:lang w:val="sr-Cyrl-CS"/>
        </w:rPr>
        <w:t xml:space="preserve"> </w:t>
      </w:r>
      <w:r>
        <w:rPr>
          <w:b/>
          <w:noProof/>
          <w:lang w:val="sr-Cyrl-CS"/>
        </w:rPr>
        <w:t>БЛАГОВРЕМЕНО</w:t>
      </w:r>
      <w:r w:rsidRPr="00184D9F">
        <w:rPr>
          <w:b/>
          <w:noProof/>
          <w:lang w:val="sr-Cyrl-CS"/>
        </w:rPr>
        <w:t xml:space="preserve"> </w:t>
      </w:r>
      <w:r>
        <w:rPr>
          <w:b/>
          <w:noProof/>
          <w:lang w:val="sr-Cyrl-CS"/>
        </w:rPr>
        <w:t>ДОБИТИ</w:t>
      </w:r>
      <w:r w:rsidRPr="00184D9F">
        <w:rPr>
          <w:b/>
          <w:noProof/>
          <w:lang w:val="sr-Cyrl-CS"/>
        </w:rPr>
        <w:t xml:space="preserve"> </w:t>
      </w:r>
      <w:r>
        <w:rPr>
          <w:b/>
          <w:noProof/>
          <w:lang w:val="sr-Cyrl-CS"/>
        </w:rPr>
        <w:t>ИСПРАВНИ</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ПОРЕСКИМ</w:t>
      </w:r>
      <w:r w:rsidRPr="00184D9F">
        <w:rPr>
          <w:b/>
          <w:noProof/>
          <w:lang w:val="sr-Cyrl-CS"/>
        </w:rPr>
        <w:t xml:space="preserve"> </w:t>
      </w:r>
      <w:r>
        <w:rPr>
          <w:b/>
          <w:noProof/>
          <w:lang w:val="sr-Cyrl-CS"/>
        </w:rPr>
        <w:t>ОБАВЕЗАМА</w:t>
      </w:r>
      <w:r w:rsidRPr="00184D9F">
        <w:rPr>
          <w:b/>
          <w:noProof/>
          <w:lang w:val="sr-Cyrl-CS"/>
        </w:rPr>
        <w:t xml:space="preserve">, </w:t>
      </w:r>
      <w:r>
        <w:rPr>
          <w:b/>
          <w:noProof/>
          <w:lang w:val="sr-Cyrl-CS"/>
        </w:rPr>
        <w:t>ЗАШТИТИ</w:t>
      </w:r>
      <w:r w:rsidRPr="00184D9F">
        <w:rPr>
          <w:b/>
          <w:noProof/>
          <w:lang w:val="sr-Cyrl-CS"/>
        </w:rPr>
        <w:t xml:space="preserve"> </w:t>
      </w:r>
      <w:r>
        <w:rPr>
          <w:b/>
          <w:noProof/>
          <w:lang w:val="sr-Cyrl-CS"/>
        </w:rPr>
        <w:t>ЖИВОТНЕ</w:t>
      </w:r>
      <w:r w:rsidRPr="00184D9F">
        <w:rPr>
          <w:b/>
          <w:noProof/>
          <w:lang w:val="sr-Cyrl-CS"/>
        </w:rPr>
        <w:t xml:space="preserve"> </w:t>
      </w:r>
      <w:r>
        <w:rPr>
          <w:b/>
          <w:noProof/>
          <w:lang w:val="sr-Cyrl-CS"/>
        </w:rPr>
        <w:t>СРЕДИНЕ</w:t>
      </w:r>
      <w:r w:rsidRPr="00184D9F">
        <w:rPr>
          <w:b/>
          <w:noProof/>
          <w:lang w:val="sr-Cyrl-CS"/>
        </w:rPr>
        <w:t xml:space="preserve">, </w:t>
      </w:r>
      <w:r>
        <w:rPr>
          <w:b/>
          <w:noProof/>
          <w:lang w:val="sr-Cyrl-CS"/>
        </w:rPr>
        <w:t>ЗАШТИТИ</w:t>
      </w:r>
      <w:r w:rsidRPr="00184D9F">
        <w:rPr>
          <w:b/>
          <w:noProof/>
          <w:lang w:val="sr-Cyrl-CS"/>
        </w:rPr>
        <w:t xml:space="preserve"> </w:t>
      </w:r>
      <w:r>
        <w:rPr>
          <w:b/>
          <w:noProof/>
          <w:lang w:val="sr-Cyrl-CS"/>
        </w:rPr>
        <w:t>ПРИ</w:t>
      </w:r>
      <w:r w:rsidRPr="00184D9F">
        <w:rPr>
          <w:b/>
          <w:noProof/>
          <w:lang w:val="sr-Cyrl-CS"/>
        </w:rPr>
        <w:t xml:space="preserve"> </w:t>
      </w:r>
      <w:r>
        <w:rPr>
          <w:b/>
          <w:noProof/>
          <w:lang w:val="sr-Cyrl-CS"/>
        </w:rPr>
        <w:t>ЗАПОШЉАВАЊУ</w:t>
      </w:r>
      <w:r w:rsidRPr="00184D9F">
        <w:rPr>
          <w:b/>
          <w:noProof/>
          <w:lang w:val="sr-Cyrl-CS"/>
        </w:rPr>
        <w:t xml:space="preserve">, </w:t>
      </w:r>
      <w:r>
        <w:rPr>
          <w:b/>
          <w:noProof/>
          <w:lang w:val="sr-Cyrl-CS"/>
        </w:rPr>
        <w:t>УСЛОВИМА</w:t>
      </w:r>
      <w:r w:rsidRPr="00184D9F">
        <w:rPr>
          <w:b/>
          <w:noProof/>
          <w:lang w:val="sr-Cyrl-CS"/>
        </w:rPr>
        <w:t xml:space="preserve"> </w:t>
      </w:r>
      <w:r>
        <w:rPr>
          <w:b/>
          <w:noProof/>
          <w:lang w:val="sr-Cyrl-CS"/>
        </w:rPr>
        <w:t>РАДА</w:t>
      </w:r>
      <w:r w:rsidRPr="00184D9F">
        <w:rPr>
          <w:b/>
          <w:noProof/>
          <w:lang w:val="sr-Cyrl-CS"/>
        </w:rPr>
        <w:t xml:space="preserve"> </w:t>
      </w:r>
      <w:r>
        <w:rPr>
          <w:b/>
          <w:noProof/>
          <w:lang w:val="sr-Cyrl-CS"/>
        </w:rPr>
        <w:t>И</w:t>
      </w:r>
      <w:r w:rsidRPr="00184D9F">
        <w:rPr>
          <w:b/>
          <w:noProof/>
          <w:lang w:val="sr-Cyrl-CS"/>
        </w:rPr>
        <w:t xml:space="preserve"> </w:t>
      </w:r>
      <w:r>
        <w:rPr>
          <w:b/>
          <w:noProof/>
          <w:lang w:val="sr-Cyrl-CS"/>
        </w:rPr>
        <w:t>СЛ</w:t>
      </w:r>
      <w:r w:rsidRPr="00184D9F">
        <w:rPr>
          <w:b/>
          <w:noProof/>
          <w:lang w:val="sr-Cyrl-CS"/>
        </w:rPr>
        <w:t xml:space="preserve">., </w:t>
      </w:r>
      <w:r>
        <w:rPr>
          <w:b/>
          <w:noProof/>
          <w:lang w:val="sr-Cyrl-CS"/>
        </w:rPr>
        <w:t>А</w:t>
      </w:r>
      <w:r w:rsidRPr="00184D9F">
        <w:rPr>
          <w:b/>
          <w:noProof/>
          <w:lang w:val="sr-Cyrl-CS"/>
        </w:rPr>
        <w:t xml:space="preserve"> </w:t>
      </w:r>
      <w:r>
        <w:rPr>
          <w:b/>
          <w:noProof/>
          <w:lang w:val="sr-Cyrl-CS"/>
        </w:rPr>
        <w:t>КОЈИ</w:t>
      </w:r>
      <w:r w:rsidRPr="00184D9F">
        <w:rPr>
          <w:b/>
          <w:noProof/>
          <w:lang w:val="sr-Cyrl-CS"/>
        </w:rPr>
        <w:t xml:space="preserve"> </w:t>
      </w:r>
      <w:r>
        <w:rPr>
          <w:b/>
          <w:noProof/>
          <w:lang w:val="sr-Cyrl-CS"/>
        </w:rPr>
        <w:t>СУ</w:t>
      </w:r>
      <w:r w:rsidRPr="00184D9F">
        <w:rPr>
          <w:b/>
          <w:noProof/>
          <w:lang w:val="sr-Cyrl-CS"/>
        </w:rPr>
        <w:t xml:space="preserve"> </w:t>
      </w:r>
      <w:r>
        <w:rPr>
          <w:b/>
          <w:noProof/>
          <w:lang w:val="sr-Cyrl-CS"/>
        </w:rPr>
        <w:t>ВЕЗАНИ</w:t>
      </w:r>
      <w:r w:rsidRPr="00184D9F">
        <w:rPr>
          <w:b/>
          <w:noProof/>
          <w:lang w:val="sr-Cyrl-CS"/>
        </w:rPr>
        <w:t xml:space="preserve"> </w:t>
      </w:r>
      <w:r>
        <w:rPr>
          <w:b/>
          <w:noProof/>
          <w:lang w:val="sr-Cyrl-CS"/>
        </w:rPr>
        <w:t>ЗА</w:t>
      </w:r>
      <w:r w:rsidRPr="00184D9F">
        <w:rPr>
          <w:b/>
          <w:noProof/>
          <w:lang w:val="sr-Cyrl-CS"/>
        </w:rPr>
        <w:t xml:space="preserve"> </w:t>
      </w:r>
      <w:r>
        <w:rPr>
          <w:b/>
          <w:noProof/>
          <w:lang w:val="sr-Cyrl-CS"/>
        </w:rPr>
        <w:t>ИЗВРШЕЊЕ</w:t>
      </w:r>
      <w:r w:rsidRPr="00184D9F">
        <w:rPr>
          <w:b/>
          <w:noProof/>
          <w:lang w:val="sr-Cyrl-CS"/>
        </w:rPr>
        <w:t xml:space="preserve"> </w:t>
      </w:r>
      <w:r>
        <w:rPr>
          <w:b/>
          <w:noProof/>
          <w:lang w:val="sr-Cyrl-CS"/>
        </w:rPr>
        <w:t>УГОВОРА</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ЈАВНОЈ</w:t>
      </w:r>
      <w:r w:rsidRPr="00184D9F">
        <w:rPr>
          <w:b/>
          <w:noProof/>
          <w:lang w:val="sr-Cyrl-CS"/>
        </w:rPr>
        <w:t xml:space="preserve"> </w:t>
      </w:r>
      <w:r>
        <w:rPr>
          <w:b/>
          <w:noProof/>
          <w:lang w:val="sr-Cyrl-CS"/>
        </w:rPr>
        <w:t>НАБАВЦИ</w:t>
      </w:r>
      <w:r w:rsidRPr="00184D9F">
        <w:rPr>
          <w:b/>
          <w:noProof/>
          <w:lang w:val="sr-Cyrl-CS"/>
        </w:rPr>
        <w:t xml:space="preserve"> </w:t>
      </w:r>
    </w:p>
    <w:p w:rsidR="006B34D0" w:rsidRPr="00184D9F" w:rsidRDefault="006B34D0" w:rsidP="006B34D0">
      <w:pPr>
        <w:jc w:val="both"/>
        <w:rPr>
          <w:noProof/>
          <w:lang w:val="sr-Cyrl-CS"/>
        </w:rPr>
      </w:pPr>
    </w:p>
    <w:p w:rsidR="00863C43" w:rsidRDefault="00863C43" w:rsidP="00863C43">
      <w:pPr>
        <w:suppressAutoHyphens w:val="0"/>
        <w:autoSpaceDE w:val="0"/>
        <w:autoSpaceDN w:val="0"/>
        <w:adjustRightInd w:val="0"/>
        <w:spacing w:line="240" w:lineRule="auto"/>
        <w:rPr>
          <w:rFonts w:eastAsia="Calibri"/>
          <w:color w:val="auto"/>
          <w:kern w:val="0"/>
          <w:lang w:eastAsia="en-US"/>
        </w:rPr>
      </w:pPr>
      <w:r w:rsidRPr="00863C43">
        <w:rPr>
          <w:rFonts w:eastAsia="Calibri"/>
          <w:color w:val="auto"/>
          <w:kern w:val="0"/>
          <w:lang w:eastAsia="en-US"/>
        </w:rPr>
        <w:t>1)Подаци о пореским обавезама се могу добити у: Пореској управи, Министарства финансија и привреде</w:t>
      </w:r>
      <w:r>
        <w:rPr>
          <w:rFonts w:eastAsia="Calibri"/>
          <w:color w:val="auto"/>
          <w:kern w:val="0"/>
          <w:lang w:eastAsia="en-US"/>
        </w:rPr>
        <w:t xml:space="preserve"> </w:t>
      </w:r>
      <w:r w:rsidRPr="00863C43">
        <w:rPr>
          <w:rFonts w:eastAsia="Calibri"/>
          <w:color w:val="auto"/>
          <w:kern w:val="0"/>
          <w:lang w:eastAsia="en-US"/>
        </w:rPr>
        <w:t xml:space="preserve">интернет адреса: </w:t>
      </w:r>
      <w:hyperlink r:id="rId11" w:history="1">
        <w:r w:rsidRPr="001377EB">
          <w:rPr>
            <w:rStyle w:val="Hyperlink"/>
            <w:rFonts w:eastAsia="Calibri"/>
            <w:kern w:val="0"/>
            <w:lang w:eastAsia="en-US"/>
          </w:rPr>
          <w:t>www.poreskauprava.gov.rs</w:t>
        </w:r>
      </w:hyperlink>
      <w:r w:rsidRPr="00863C43">
        <w:rPr>
          <w:rFonts w:eastAsia="Calibri"/>
          <w:color w:val="auto"/>
          <w:kern w:val="0"/>
          <w:lang w:eastAsia="en-US"/>
        </w:rPr>
        <w:t>.</w:t>
      </w:r>
    </w:p>
    <w:p w:rsidR="00863C43" w:rsidRDefault="00863C43" w:rsidP="00863C43">
      <w:pPr>
        <w:suppressAutoHyphens w:val="0"/>
        <w:autoSpaceDE w:val="0"/>
        <w:autoSpaceDN w:val="0"/>
        <w:adjustRightInd w:val="0"/>
        <w:spacing w:line="240" w:lineRule="auto"/>
        <w:rPr>
          <w:rFonts w:eastAsia="Calibri"/>
          <w:color w:val="auto"/>
          <w:kern w:val="0"/>
          <w:lang w:eastAsia="en-US"/>
        </w:rPr>
      </w:pPr>
      <w:r w:rsidRPr="00863C43">
        <w:rPr>
          <w:rFonts w:eastAsia="Calibri"/>
          <w:color w:val="auto"/>
          <w:kern w:val="0"/>
          <w:lang w:eastAsia="en-US"/>
        </w:rPr>
        <w:lastRenderedPageBreak/>
        <w:t>2)Подаци о заштити животне средине се могу добити у: Агенцији за заштиту животне средине</w:t>
      </w:r>
      <w:r>
        <w:rPr>
          <w:rFonts w:eastAsia="Calibri"/>
          <w:color w:val="auto"/>
          <w:kern w:val="0"/>
          <w:lang w:eastAsia="en-US"/>
        </w:rPr>
        <w:t xml:space="preserve"> </w:t>
      </w:r>
      <w:r w:rsidRPr="00863C43">
        <w:rPr>
          <w:rFonts w:eastAsia="Calibri"/>
          <w:color w:val="auto"/>
          <w:kern w:val="0"/>
          <w:lang w:eastAsia="en-US"/>
        </w:rPr>
        <w:t xml:space="preserve">интернет адреса: </w:t>
      </w:r>
      <w:hyperlink r:id="rId12" w:history="1">
        <w:r w:rsidRPr="001377EB">
          <w:rPr>
            <w:rStyle w:val="Hyperlink"/>
            <w:rFonts w:eastAsia="Calibri"/>
            <w:kern w:val="0"/>
            <w:lang w:eastAsia="en-US"/>
          </w:rPr>
          <w:t>www.sepa.gov.rs</w:t>
        </w:r>
      </w:hyperlink>
      <w:r>
        <w:rPr>
          <w:rFonts w:eastAsia="Calibri"/>
          <w:color w:val="auto"/>
          <w:kern w:val="0"/>
          <w:lang w:eastAsia="en-US"/>
        </w:rPr>
        <w:t xml:space="preserve"> </w:t>
      </w:r>
      <w:r w:rsidRPr="00863C43">
        <w:rPr>
          <w:rFonts w:eastAsia="Calibri"/>
          <w:color w:val="auto"/>
          <w:kern w:val="0"/>
          <w:lang w:eastAsia="en-US"/>
        </w:rPr>
        <w:t xml:space="preserve"> и у Министарству енергетике,развоја и заштите животне средине</w:t>
      </w:r>
      <w:r>
        <w:rPr>
          <w:rFonts w:eastAsia="Calibri"/>
          <w:color w:val="auto"/>
          <w:kern w:val="0"/>
          <w:lang w:eastAsia="en-US"/>
        </w:rPr>
        <w:t xml:space="preserve"> </w:t>
      </w:r>
      <w:r w:rsidRPr="00863C43">
        <w:rPr>
          <w:rFonts w:eastAsia="Calibri"/>
          <w:color w:val="auto"/>
          <w:kern w:val="0"/>
          <w:lang w:eastAsia="en-US"/>
        </w:rPr>
        <w:t xml:space="preserve">интернет адреса: </w:t>
      </w:r>
      <w:hyperlink r:id="rId13" w:history="1">
        <w:r w:rsidRPr="001377EB">
          <w:rPr>
            <w:rStyle w:val="Hyperlink"/>
            <w:rFonts w:eastAsia="Calibri"/>
            <w:kern w:val="0"/>
            <w:lang w:eastAsia="en-US"/>
          </w:rPr>
          <w:t>www.merz.gov.rs</w:t>
        </w:r>
      </w:hyperlink>
      <w:r w:rsidRPr="00863C43">
        <w:rPr>
          <w:rFonts w:eastAsia="Calibri"/>
          <w:color w:val="auto"/>
          <w:kern w:val="0"/>
          <w:lang w:eastAsia="en-US"/>
        </w:rPr>
        <w:t>.</w:t>
      </w:r>
    </w:p>
    <w:p w:rsidR="00863C43" w:rsidRDefault="00863C43" w:rsidP="00863C43">
      <w:pPr>
        <w:suppressAutoHyphens w:val="0"/>
        <w:autoSpaceDE w:val="0"/>
        <w:autoSpaceDN w:val="0"/>
        <w:adjustRightInd w:val="0"/>
        <w:spacing w:line="240" w:lineRule="auto"/>
        <w:rPr>
          <w:rFonts w:eastAsia="Calibri"/>
          <w:color w:val="auto"/>
          <w:kern w:val="0"/>
          <w:lang w:eastAsia="en-US"/>
        </w:rPr>
      </w:pPr>
      <w:r w:rsidRPr="00863C43">
        <w:rPr>
          <w:rFonts w:eastAsia="Calibri"/>
          <w:color w:val="auto"/>
          <w:kern w:val="0"/>
          <w:lang w:eastAsia="en-US"/>
        </w:rPr>
        <w:t>3)Подаци о заштити при запошљавању и условима рада се могу добити у Министарству рада,</w:t>
      </w:r>
      <w:r>
        <w:rPr>
          <w:rFonts w:eastAsia="Calibri"/>
          <w:color w:val="auto"/>
          <w:kern w:val="0"/>
          <w:lang w:eastAsia="en-US"/>
        </w:rPr>
        <w:t xml:space="preserve"> </w:t>
      </w:r>
      <w:r w:rsidRPr="00863C43">
        <w:rPr>
          <w:rFonts w:eastAsia="Calibri"/>
          <w:color w:val="auto"/>
          <w:kern w:val="0"/>
          <w:lang w:eastAsia="en-US"/>
        </w:rPr>
        <w:t xml:space="preserve">запошљавања и социјалне политике интернет адреса: </w:t>
      </w:r>
      <w:hyperlink r:id="rId14" w:history="1">
        <w:r w:rsidRPr="001377EB">
          <w:rPr>
            <w:rStyle w:val="Hyperlink"/>
            <w:rFonts w:eastAsia="Calibri"/>
            <w:kern w:val="0"/>
            <w:lang w:eastAsia="en-US"/>
          </w:rPr>
          <w:t>www.minrzs.gov.rs</w:t>
        </w:r>
      </w:hyperlink>
      <w:r w:rsidRPr="00863C43">
        <w:rPr>
          <w:rFonts w:eastAsia="Calibri"/>
          <w:color w:val="auto"/>
          <w:kern w:val="0"/>
          <w:lang w:eastAsia="en-US"/>
        </w:rPr>
        <w:t>.</w:t>
      </w:r>
    </w:p>
    <w:p w:rsidR="00863C43" w:rsidRDefault="00863C43" w:rsidP="00863C43">
      <w:pPr>
        <w:suppressAutoHyphens w:val="0"/>
        <w:autoSpaceDE w:val="0"/>
        <w:autoSpaceDN w:val="0"/>
        <w:adjustRightInd w:val="0"/>
        <w:spacing w:line="240" w:lineRule="auto"/>
        <w:rPr>
          <w:rFonts w:eastAsia="Calibri"/>
          <w:color w:val="auto"/>
          <w:kern w:val="0"/>
          <w:lang w:eastAsia="en-US"/>
        </w:rPr>
      </w:pPr>
    </w:p>
    <w:p w:rsidR="006B34D0" w:rsidRPr="00863C43" w:rsidRDefault="00863C43" w:rsidP="00863C43">
      <w:pPr>
        <w:jc w:val="both"/>
        <w:rPr>
          <w:noProof/>
          <w:lang w:val="sr-Cyrl-CS"/>
        </w:rPr>
      </w:pPr>
      <w:r w:rsidRPr="00863C43">
        <w:rPr>
          <w:rFonts w:eastAsia="Calibri"/>
          <w:b/>
          <w:bCs/>
          <w:color w:val="auto"/>
          <w:kern w:val="0"/>
          <w:lang w:eastAsia="en-US"/>
        </w:rPr>
        <w:t>14. ДОДАТНЕ ИНФОРМАЦИЈЕ ИЛИ ПОЈАШЊЕЊА У ВЕЗИ СА ПРИПРЕМАЊЕМ ПОНУДЕ</w:t>
      </w:r>
      <w:r w:rsidR="006B34D0" w:rsidRPr="00863C43">
        <w:rPr>
          <w:noProof/>
          <w:lang w:val="sr-Cyrl-CS"/>
        </w:rPr>
        <w:t>.</w:t>
      </w:r>
    </w:p>
    <w:p w:rsidR="00863C43" w:rsidRPr="00863C43" w:rsidRDefault="00863C43" w:rsidP="00863C43">
      <w:pPr>
        <w:jc w:val="both"/>
        <w:rPr>
          <w:noProof/>
          <w:lang w:val="sr-Cyrl-CS"/>
        </w:rPr>
      </w:pP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Заинтересовано лице може, у писаном облику тражити од наручиоца додатне информације или</w:t>
      </w:r>
      <w:r>
        <w:rPr>
          <w:rFonts w:eastAsia="Calibri"/>
          <w:kern w:val="0"/>
          <w:lang w:eastAsia="en-US"/>
        </w:rPr>
        <w:t xml:space="preserve"> </w:t>
      </w:r>
      <w:r w:rsidRPr="00863C43">
        <w:rPr>
          <w:rFonts w:eastAsia="Calibri"/>
          <w:kern w:val="0"/>
          <w:lang w:eastAsia="en-US"/>
        </w:rPr>
        <w:t>појашњења у вези са припремањем понуде, при чему може да укаже Наручиоцу и на евентуалне</w:t>
      </w:r>
      <w:r>
        <w:rPr>
          <w:rFonts w:eastAsia="Calibri"/>
          <w:kern w:val="0"/>
          <w:lang w:eastAsia="en-US"/>
        </w:rPr>
        <w:t xml:space="preserve"> </w:t>
      </w:r>
      <w:r w:rsidRPr="00863C43">
        <w:rPr>
          <w:rFonts w:eastAsia="Calibri"/>
          <w:kern w:val="0"/>
          <w:lang w:eastAsia="en-US"/>
        </w:rPr>
        <w:t xml:space="preserve">недостатке и неправилности у конкурсној документацији, најкасније </w:t>
      </w:r>
      <w:r w:rsidRPr="003F74DB">
        <w:rPr>
          <w:rFonts w:eastAsia="Calibri"/>
          <w:b/>
          <w:kern w:val="0"/>
          <w:lang w:eastAsia="en-US"/>
        </w:rPr>
        <w:t>најкасније 5 (пет) дана пре истека</w:t>
      </w:r>
      <w:r w:rsidRPr="003F74DB">
        <w:rPr>
          <w:rFonts w:eastAsia="Calibri"/>
          <w:kern w:val="0"/>
          <w:lang w:eastAsia="en-US"/>
        </w:rPr>
        <w:t xml:space="preserve"> </w:t>
      </w:r>
      <w:r w:rsidRPr="003F74DB">
        <w:rPr>
          <w:rFonts w:eastAsia="Calibri"/>
          <w:b/>
          <w:kern w:val="0"/>
          <w:lang w:eastAsia="en-US"/>
        </w:rPr>
        <w:t xml:space="preserve">рока за подношење понуда </w:t>
      </w:r>
      <w:r w:rsidRPr="00863C43">
        <w:rPr>
          <w:rFonts w:eastAsia="Calibri"/>
          <w:kern w:val="0"/>
          <w:lang w:eastAsia="en-US"/>
        </w:rPr>
        <w:t>на следећи начин :</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b/>
          <w:bCs/>
          <w:kern w:val="0"/>
          <w:lang w:eastAsia="en-US"/>
        </w:rPr>
        <w:t xml:space="preserve">1) </w:t>
      </w:r>
      <w:r w:rsidRPr="00863C43">
        <w:rPr>
          <w:rFonts w:eastAsia="Calibri"/>
          <w:kern w:val="0"/>
          <w:lang w:eastAsia="en-US"/>
        </w:rPr>
        <w:t xml:space="preserve">путем поште </w:t>
      </w:r>
      <w:r>
        <w:rPr>
          <w:rFonts w:eastAsia="Calibri"/>
          <w:kern w:val="0"/>
          <w:lang w:eastAsia="en-US"/>
        </w:rPr>
        <w:t>на адресу: ЈКП'' Видрак</w:t>
      </w:r>
      <w:r w:rsidRPr="00863C43">
        <w:rPr>
          <w:rFonts w:eastAsia="Calibri"/>
          <w:kern w:val="0"/>
          <w:lang w:eastAsia="en-US"/>
        </w:rPr>
        <w:t>''</w:t>
      </w:r>
      <w:r>
        <w:rPr>
          <w:rFonts w:eastAsia="Calibri"/>
          <w:kern w:val="0"/>
          <w:lang w:eastAsia="en-US"/>
        </w:rPr>
        <w:t xml:space="preserve"> Ваљево</w:t>
      </w:r>
      <w:r w:rsidRPr="00863C43">
        <w:rPr>
          <w:rFonts w:eastAsia="Calibri"/>
          <w:kern w:val="0"/>
          <w:lang w:eastAsia="en-US"/>
        </w:rPr>
        <w:t xml:space="preserve">, </w:t>
      </w:r>
      <w:r>
        <w:rPr>
          <w:rFonts w:eastAsia="Calibri"/>
          <w:kern w:val="0"/>
          <w:lang w:eastAsia="en-US"/>
        </w:rPr>
        <w:t>Војводе Мишића бр.50</w:t>
      </w:r>
      <w:r w:rsidRPr="00863C43">
        <w:rPr>
          <w:rFonts w:eastAsia="Calibri"/>
          <w:kern w:val="0"/>
          <w:lang w:eastAsia="en-US"/>
        </w:rPr>
        <w:t xml:space="preserve">, </w:t>
      </w:r>
      <w:r>
        <w:rPr>
          <w:rFonts w:eastAsia="Calibri"/>
          <w:kern w:val="0"/>
          <w:lang w:eastAsia="en-US"/>
        </w:rPr>
        <w:t>14000 Ваљево</w:t>
      </w:r>
    </w:p>
    <w:p w:rsidR="00863C43" w:rsidRPr="00863C43" w:rsidRDefault="00863C43" w:rsidP="00863C43">
      <w:pPr>
        <w:suppressAutoHyphens w:val="0"/>
        <w:autoSpaceDE w:val="0"/>
        <w:autoSpaceDN w:val="0"/>
        <w:adjustRightInd w:val="0"/>
        <w:spacing w:line="240" w:lineRule="auto"/>
        <w:rPr>
          <w:rFonts w:eastAsia="Calibri"/>
          <w:b/>
          <w:bCs/>
          <w:kern w:val="0"/>
          <w:lang w:eastAsia="en-US"/>
        </w:rPr>
      </w:pPr>
      <w:r w:rsidRPr="00863C43">
        <w:rPr>
          <w:rFonts w:eastAsia="Calibri"/>
          <w:b/>
          <w:bCs/>
          <w:kern w:val="0"/>
          <w:lang w:eastAsia="en-US"/>
        </w:rPr>
        <w:t xml:space="preserve">2) </w:t>
      </w:r>
      <w:r w:rsidRPr="00863C43">
        <w:rPr>
          <w:rFonts w:eastAsia="Calibri"/>
          <w:kern w:val="0"/>
          <w:lang w:eastAsia="en-US"/>
        </w:rPr>
        <w:t xml:space="preserve">путем електронске поште на e-mail: </w:t>
      </w:r>
      <w:hyperlink r:id="rId15" w:history="1">
        <w:r w:rsidR="00B96801" w:rsidRPr="00EE6EA9">
          <w:rPr>
            <w:rStyle w:val="Hyperlink"/>
            <w:rFonts w:eastAsia="Calibri"/>
            <w:kern w:val="0"/>
            <w:lang w:eastAsia="en-US"/>
          </w:rPr>
          <w:t>nabavkavidrak@gmail.com</w:t>
        </w:r>
      </w:hyperlink>
      <w:r>
        <w:rPr>
          <w:rFonts w:eastAsia="Calibri"/>
          <w:color w:val="0000FF"/>
          <w:kern w:val="0"/>
          <w:lang w:eastAsia="en-US"/>
        </w:rPr>
        <w:t xml:space="preserve"> </w:t>
      </w:r>
      <w:r w:rsidRPr="00863C43">
        <w:rPr>
          <w:rFonts w:eastAsia="Calibri"/>
          <w:color w:val="0000FF"/>
          <w:kern w:val="0"/>
          <w:lang w:eastAsia="en-US"/>
        </w:rPr>
        <w:t xml:space="preserve"> </w:t>
      </w:r>
      <w:r w:rsidRPr="00863C43">
        <w:rPr>
          <w:rFonts w:eastAsia="Calibri"/>
          <w:b/>
          <w:bCs/>
          <w:kern w:val="0"/>
          <w:lang w:eastAsia="en-US"/>
        </w:rPr>
        <w:t>Електронска пошта која буде</w:t>
      </w:r>
      <w:r>
        <w:rPr>
          <w:rFonts w:eastAsia="Calibri"/>
          <w:b/>
          <w:bCs/>
          <w:kern w:val="0"/>
          <w:lang w:eastAsia="en-US"/>
        </w:rPr>
        <w:t xml:space="preserve"> </w:t>
      </w:r>
      <w:r w:rsidRPr="00863C43">
        <w:rPr>
          <w:rFonts w:eastAsia="Calibri"/>
          <w:b/>
          <w:bCs/>
          <w:kern w:val="0"/>
          <w:lang w:eastAsia="en-US"/>
        </w:rPr>
        <w:t>послата после истека радног времена, тј. после 15:00 часова, сматраће се да је примљена следећег</w:t>
      </w:r>
      <w:r>
        <w:rPr>
          <w:rFonts w:eastAsia="Calibri"/>
          <w:b/>
          <w:bCs/>
          <w:kern w:val="0"/>
          <w:lang w:eastAsia="en-US"/>
        </w:rPr>
        <w:t xml:space="preserve"> </w:t>
      </w:r>
      <w:r w:rsidRPr="00863C43">
        <w:rPr>
          <w:rFonts w:eastAsia="Calibri"/>
          <w:b/>
          <w:bCs/>
          <w:kern w:val="0"/>
          <w:lang w:eastAsia="en-US"/>
        </w:rPr>
        <w:t>радног дана.</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b/>
          <w:bCs/>
          <w:kern w:val="0"/>
          <w:lang w:eastAsia="en-US"/>
        </w:rPr>
        <w:t xml:space="preserve">3) </w:t>
      </w:r>
      <w:r w:rsidRPr="00863C43">
        <w:rPr>
          <w:rFonts w:eastAsia="Calibri"/>
          <w:kern w:val="0"/>
          <w:lang w:eastAsia="en-US"/>
        </w:rPr>
        <w:t>факсом на број: 01</w:t>
      </w:r>
      <w:r>
        <w:rPr>
          <w:rFonts w:eastAsia="Calibri"/>
          <w:kern w:val="0"/>
          <w:lang w:eastAsia="en-US"/>
        </w:rPr>
        <w:t>4</w:t>
      </w:r>
      <w:r w:rsidRPr="00863C43">
        <w:rPr>
          <w:rFonts w:eastAsia="Calibri"/>
          <w:kern w:val="0"/>
          <w:lang w:eastAsia="en-US"/>
        </w:rPr>
        <w:t>/</w:t>
      </w:r>
      <w:r>
        <w:rPr>
          <w:rFonts w:eastAsia="Calibri"/>
          <w:kern w:val="0"/>
          <w:lang w:eastAsia="en-US"/>
        </w:rPr>
        <w:t>242-981</w:t>
      </w:r>
    </w:p>
    <w:p w:rsidR="00863C43" w:rsidRPr="00B96801"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 xml:space="preserve">са напоменом: ''Захтев за додатним информацијама или појашњењима конкурсне документације, </w:t>
      </w:r>
      <w:r w:rsidRPr="00863C43">
        <w:rPr>
          <w:rFonts w:eastAsia="Calibri"/>
          <w:b/>
          <w:bCs/>
          <w:kern w:val="0"/>
          <w:lang w:eastAsia="en-US"/>
        </w:rPr>
        <w:t>ЈНМВ-</w:t>
      </w:r>
      <w:r w:rsidR="00B96801">
        <w:rPr>
          <w:rFonts w:eastAsia="Calibri"/>
          <w:b/>
          <w:bCs/>
          <w:kern w:val="0"/>
          <w:lang w:eastAsia="en-US"/>
        </w:rPr>
        <w:t>1.1.6/2018“</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 xml:space="preserve">Наручилац је дужан да у року </w:t>
      </w:r>
      <w:r w:rsidRPr="003F74DB">
        <w:rPr>
          <w:rFonts w:eastAsia="Calibri"/>
          <w:b/>
          <w:kern w:val="0"/>
          <w:lang w:eastAsia="en-US"/>
        </w:rPr>
        <w:t>од 3 дана од дана пријема захтева</w:t>
      </w:r>
      <w:r w:rsidRPr="00863C43">
        <w:rPr>
          <w:rFonts w:eastAsia="Calibri"/>
          <w:kern w:val="0"/>
          <w:lang w:eastAsia="en-US"/>
        </w:rPr>
        <w:t>, објави одговор на Порталу јавних</w:t>
      </w:r>
      <w:r>
        <w:rPr>
          <w:rFonts w:eastAsia="Calibri"/>
          <w:kern w:val="0"/>
          <w:lang w:eastAsia="en-US"/>
        </w:rPr>
        <w:t xml:space="preserve"> </w:t>
      </w:r>
      <w:r w:rsidRPr="00863C43">
        <w:rPr>
          <w:rFonts w:eastAsia="Calibri"/>
          <w:kern w:val="0"/>
          <w:lang w:eastAsia="en-US"/>
        </w:rPr>
        <w:t>набавки и на својој интернет страници.</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Ако наручилац у року предвиђеном за подношење понуда измени или допуни конкурсну документацију,</w:t>
      </w:r>
      <w:r>
        <w:rPr>
          <w:rFonts w:eastAsia="Calibri"/>
          <w:kern w:val="0"/>
          <w:lang w:eastAsia="en-US"/>
        </w:rPr>
        <w:t xml:space="preserve"> </w:t>
      </w:r>
      <w:r w:rsidRPr="00863C43">
        <w:rPr>
          <w:rFonts w:eastAsia="Calibri"/>
          <w:kern w:val="0"/>
          <w:lang w:eastAsia="en-US"/>
        </w:rPr>
        <w:t>дужан је да без одлагања измњнњ или допуне објави на Порталу јавних набавки и на својој интернет</w:t>
      </w:r>
      <w:r>
        <w:rPr>
          <w:rFonts w:eastAsia="Calibri"/>
          <w:kern w:val="0"/>
          <w:lang w:eastAsia="en-US"/>
        </w:rPr>
        <w:t xml:space="preserve"> </w:t>
      </w:r>
      <w:r w:rsidRPr="00863C43">
        <w:rPr>
          <w:rFonts w:eastAsia="Calibri"/>
          <w:kern w:val="0"/>
          <w:lang w:eastAsia="en-US"/>
        </w:rPr>
        <w:t>страници.</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Ако наручилац измени или допуни конкурсну докуменацију 8 (осам) или мање дана пре истека рока за</w:t>
      </w:r>
      <w:r>
        <w:rPr>
          <w:rFonts w:eastAsia="Calibri"/>
          <w:kern w:val="0"/>
          <w:lang w:eastAsia="en-US"/>
        </w:rPr>
        <w:t xml:space="preserve"> </w:t>
      </w:r>
      <w:r w:rsidRPr="00863C43">
        <w:rPr>
          <w:rFonts w:eastAsia="Calibri"/>
          <w:kern w:val="0"/>
          <w:lang w:eastAsia="en-US"/>
        </w:rPr>
        <w:t>подношење понуда, дужан је да продужи рок за подношење понуда и објави обавештење о продужењу</w:t>
      </w:r>
      <w:r>
        <w:rPr>
          <w:rFonts w:eastAsia="Calibri"/>
          <w:kern w:val="0"/>
          <w:lang w:eastAsia="en-US"/>
        </w:rPr>
        <w:t xml:space="preserve"> </w:t>
      </w:r>
      <w:r w:rsidRPr="00863C43">
        <w:rPr>
          <w:rFonts w:eastAsia="Calibri"/>
          <w:kern w:val="0"/>
          <w:lang w:eastAsia="en-US"/>
        </w:rPr>
        <w:t>рока за подношење понуда.</w:t>
      </w:r>
    </w:p>
    <w:p w:rsidR="00863C43" w:rsidRP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По истеку рока предвиђеног за подношење понуда наручилац не може да мења нити допуњује конкурсну</w:t>
      </w:r>
      <w:r>
        <w:rPr>
          <w:rFonts w:eastAsia="Calibri"/>
          <w:kern w:val="0"/>
          <w:lang w:eastAsia="en-US"/>
        </w:rPr>
        <w:t xml:space="preserve"> </w:t>
      </w:r>
      <w:r w:rsidRPr="00863C43">
        <w:rPr>
          <w:rFonts w:eastAsia="Calibri"/>
          <w:kern w:val="0"/>
          <w:lang w:eastAsia="en-US"/>
        </w:rPr>
        <w:t>документацију.</w:t>
      </w:r>
    </w:p>
    <w:p w:rsidR="00863C43" w:rsidRDefault="00863C43" w:rsidP="00863C43">
      <w:pPr>
        <w:suppressAutoHyphens w:val="0"/>
        <w:autoSpaceDE w:val="0"/>
        <w:autoSpaceDN w:val="0"/>
        <w:adjustRightInd w:val="0"/>
        <w:spacing w:line="240" w:lineRule="auto"/>
        <w:rPr>
          <w:rFonts w:eastAsia="Calibri"/>
          <w:kern w:val="0"/>
          <w:lang w:eastAsia="en-US"/>
        </w:rPr>
      </w:pPr>
      <w:r w:rsidRPr="00863C43">
        <w:rPr>
          <w:rFonts w:eastAsia="Calibri"/>
          <w:kern w:val="0"/>
          <w:lang w:eastAsia="en-US"/>
        </w:rPr>
        <w:t>Тражење додатних информација или појашњења у вези са припремањем понуде телефоном није</w:t>
      </w:r>
      <w:r>
        <w:rPr>
          <w:rFonts w:eastAsia="Calibri"/>
          <w:kern w:val="0"/>
          <w:lang w:eastAsia="en-US"/>
        </w:rPr>
        <w:t xml:space="preserve"> </w:t>
      </w:r>
      <w:r w:rsidRPr="00863C43">
        <w:rPr>
          <w:rFonts w:eastAsia="Calibri"/>
          <w:kern w:val="0"/>
          <w:lang w:eastAsia="en-US"/>
        </w:rPr>
        <w:t>дозвољено. Комуникација у поступку јавне набавке врши се искључиво на начин одређен чл. 20. Закона.</w:t>
      </w:r>
    </w:p>
    <w:p w:rsidR="008F6523" w:rsidRDefault="008F6523" w:rsidP="00863C43">
      <w:pPr>
        <w:suppressAutoHyphens w:val="0"/>
        <w:autoSpaceDE w:val="0"/>
        <w:autoSpaceDN w:val="0"/>
        <w:adjustRightInd w:val="0"/>
        <w:spacing w:line="240" w:lineRule="auto"/>
        <w:rPr>
          <w:rFonts w:eastAsia="Calibri"/>
          <w:kern w:val="0"/>
          <w:lang w:eastAsia="en-US"/>
        </w:rPr>
      </w:pPr>
    </w:p>
    <w:p w:rsidR="00863C43" w:rsidRPr="0085149E" w:rsidRDefault="006B34D0" w:rsidP="00863C43">
      <w:pPr>
        <w:suppressAutoHyphens w:val="0"/>
        <w:autoSpaceDE w:val="0"/>
        <w:autoSpaceDN w:val="0"/>
        <w:adjustRightInd w:val="0"/>
        <w:spacing w:line="240" w:lineRule="auto"/>
        <w:rPr>
          <w:rFonts w:eastAsia="Calibri"/>
          <w:b/>
          <w:bCs/>
          <w:kern w:val="0"/>
          <w:lang w:eastAsia="en-US"/>
        </w:rPr>
      </w:pPr>
      <w:r w:rsidRPr="00184D9F">
        <w:rPr>
          <w:b/>
          <w:noProof/>
          <w:lang w:val="sr-Cyrl-CS"/>
        </w:rPr>
        <w:t>1</w:t>
      </w:r>
      <w:r w:rsidR="00863C43">
        <w:rPr>
          <w:b/>
          <w:noProof/>
          <w:lang w:val="sr-Cyrl-CS"/>
        </w:rPr>
        <w:t>5</w:t>
      </w:r>
      <w:r w:rsidRPr="00184D9F">
        <w:rPr>
          <w:b/>
          <w:noProof/>
          <w:lang w:val="sr-Cyrl-CS"/>
        </w:rPr>
        <w:t xml:space="preserve">. </w:t>
      </w:r>
      <w:r w:rsidR="00863C43" w:rsidRPr="0085149E">
        <w:rPr>
          <w:rFonts w:eastAsia="Calibri"/>
          <w:b/>
          <w:bCs/>
          <w:kern w:val="0"/>
          <w:lang w:eastAsia="en-US"/>
        </w:rPr>
        <w:t>ДОДАТНА ОБЈАШЊЕЊА ОД ПОНУЂАЧА ПОСЛЕ ОТВАРАЊА ПОНУДА И КОНТРОЛА</w:t>
      </w:r>
      <w:r w:rsidR="0085149E">
        <w:rPr>
          <w:rFonts w:eastAsia="Calibri"/>
          <w:b/>
          <w:bCs/>
          <w:kern w:val="0"/>
          <w:lang w:eastAsia="en-US"/>
        </w:rPr>
        <w:t xml:space="preserve"> </w:t>
      </w:r>
      <w:r w:rsidR="00863C43" w:rsidRPr="0085149E">
        <w:rPr>
          <w:rFonts w:eastAsia="Calibri"/>
          <w:b/>
          <w:bCs/>
          <w:kern w:val="0"/>
          <w:lang w:eastAsia="en-US"/>
        </w:rPr>
        <w:t>КОД ПОНУЂАЧА ОДНОСНО ЊЕГОВОГ ПОДИЗВОЂАЧА</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После отварања понуда наручилац може приликом стручне оцене понуда у писаном облику захтева од</w:t>
      </w:r>
      <w:r w:rsidR="0085149E">
        <w:rPr>
          <w:rFonts w:eastAsia="Calibri"/>
          <w:kern w:val="0"/>
          <w:lang w:eastAsia="en-US"/>
        </w:rPr>
        <w:t xml:space="preserve"> </w:t>
      </w:r>
      <w:r w:rsidRPr="0085149E">
        <w:rPr>
          <w:rFonts w:eastAsia="Calibri"/>
          <w:kern w:val="0"/>
          <w:lang w:eastAsia="en-US"/>
        </w:rPr>
        <w:t>понуђача додатна објашњења која ће му помоћи при прегледу, вредновању и упоређивању понуда,</w:t>
      </w:r>
      <w:r w:rsidR="0085149E">
        <w:rPr>
          <w:rFonts w:eastAsia="Calibri"/>
          <w:kern w:val="0"/>
          <w:lang w:eastAsia="en-US"/>
        </w:rPr>
        <w:t xml:space="preserve"> </w:t>
      </w:r>
      <w:r w:rsidRPr="0085149E">
        <w:rPr>
          <w:rFonts w:eastAsia="Calibri"/>
          <w:kern w:val="0"/>
          <w:lang w:eastAsia="en-US"/>
        </w:rPr>
        <w:t>може да врши контролу (увид) код понуђача, односно његовог подизвођача (члан 93. Закона).</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Уколико наручилац оцени да су поребна објашњења или је потребно извршити конролу (увид) код</w:t>
      </w:r>
      <w:r w:rsidR="0085149E">
        <w:rPr>
          <w:rFonts w:eastAsia="Calibri"/>
          <w:kern w:val="0"/>
          <w:lang w:eastAsia="en-US"/>
        </w:rPr>
        <w:t xml:space="preserve"> </w:t>
      </w:r>
      <w:r w:rsidRPr="0085149E">
        <w:rPr>
          <w:rFonts w:eastAsia="Calibri"/>
          <w:kern w:val="0"/>
          <w:lang w:eastAsia="en-US"/>
        </w:rPr>
        <w:t>понуђача, односно његовог подизвођача, наручилац ће понуђачу оставити примеран рок да поступи по</w:t>
      </w:r>
      <w:r w:rsidR="0085149E">
        <w:rPr>
          <w:rFonts w:eastAsia="Calibri"/>
          <w:kern w:val="0"/>
          <w:lang w:eastAsia="en-US"/>
        </w:rPr>
        <w:t xml:space="preserve"> </w:t>
      </w:r>
      <w:r w:rsidRPr="0085149E">
        <w:rPr>
          <w:rFonts w:eastAsia="Calibri"/>
          <w:kern w:val="0"/>
          <w:lang w:eastAsia="en-US"/>
        </w:rPr>
        <w:t>позиву наручиоца, односно да омогући наручиоцу контролу (увид) код понуђача, као и код његовог</w:t>
      </w:r>
      <w:r w:rsidR="0085149E">
        <w:rPr>
          <w:rFonts w:eastAsia="Calibri"/>
          <w:kern w:val="0"/>
          <w:lang w:eastAsia="en-US"/>
        </w:rPr>
        <w:t xml:space="preserve"> п</w:t>
      </w:r>
      <w:r w:rsidRPr="0085149E">
        <w:rPr>
          <w:rFonts w:eastAsia="Calibri"/>
          <w:kern w:val="0"/>
          <w:lang w:eastAsia="en-US"/>
        </w:rPr>
        <w:t>одизвођача. Наручилац може уз сагласност понуђача да изврши исправке рачунских грешака уочених</w:t>
      </w:r>
    </w:p>
    <w:p w:rsidR="00863C43"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приликом разматрања понуде по окончаном посупку отварања. У случају разлике између јединичне и</w:t>
      </w:r>
      <w:r w:rsidR="0085149E">
        <w:rPr>
          <w:rFonts w:eastAsia="Calibri"/>
          <w:kern w:val="0"/>
          <w:lang w:eastAsia="en-US"/>
        </w:rPr>
        <w:t xml:space="preserve"> </w:t>
      </w:r>
      <w:r w:rsidRPr="0085149E">
        <w:rPr>
          <w:rFonts w:eastAsia="Calibri"/>
          <w:kern w:val="0"/>
          <w:lang w:eastAsia="en-US"/>
        </w:rPr>
        <w:t>укупне цене, меродавна је јединична цена. Ако се понуђач не сагласи са исправком рачунских грешака,</w:t>
      </w:r>
      <w:r w:rsidR="0085149E">
        <w:rPr>
          <w:rFonts w:eastAsia="Calibri"/>
          <w:kern w:val="0"/>
          <w:lang w:eastAsia="en-US"/>
        </w:rPr>
        <w:t xml:space="preserve"> </w:t>
      </w:r>
      <w:r w:rsidRPr="0085149E">
        <w:rPr>
          <w:rFonts w:eastAsia="Calibri"/>
          <w:kern w:val="0"/>
          <w:lang w:eastAsia="en-US"/>
        </w:rPr>
        <w:t>наручилац ће његову понуду одбити као неприхваљиву.</w:t>
      </w:r>
      <w:r w:rsidR="0085149E">
        <w:rPr>
          <w:rFonts w:eastAsia="Calibri"/>
          <w:kern w:val="0"/>
          <w:lang w:eastAsia="en-US"/>
        </w:rPr>
        <w:t xml:space="preserve">  </w:t>
      </w: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b/>
          <w:bCs/>
          <w:kern w:val="0"/>
          <w:lang w:eastAsia="en-US"/>
        </w:rPr>
        <w:lastRenderedPageBreak/>
        <w:t>1</w:t>
      </w:r>
      <w:r w:rsidR="0085149E">
        <w:rPr>
          <w:rFonts w:eastAsia="Calibri"/>
          <w:b/>
          <w:bCs/>
          <w:kern w:val="0"/>
          <w:lang w:eastAsia="en-US"/>
        </w:rPr>
        <w:t>6</w:t>
      </w:r>
      <w:r w:rsidRPr="0085149E">
        <w:rPr>
          <w:rFonts w:eastAsia="Calibri"/>
          <w:b/>
          <w:bCs/>
          <w:kern w:val="0"/>
          <w:lang w:eastAsia="en-US"/>
        </w:rPr>
        <w:t>. ВРСТА КРИТЕРИЈУМА ЗА ДОДЕЛУ ОКВИРНОГ СПОРАЗУМА, ЕЛЕМЕНТИ</w:t>
      </w:r>
      <w:r w:rsidR="0085149E">
        <w:rPr>
          <w:rFonts w:eastAsia="Calibri"/>
          <w:b/>
          <w:bCs/>
          <w:kern w:val="0"/>
          <w:lang w:eastAsia="en-US"/>
        </w:rPr>
        <w:t xml:space="preserve"> </w:t>
      </w:r>
      <w:r w:rsidRPr="0085149E">
        <w:rPr>
          <w:rFonts w:eastAsia="Calibri"/>
          <w:b/>
          <w:bCs/>
          <w:kern w:val="0"/>
          <w:lang w:eastAsia="en-US"/>
        </w:rPr>
        <w:t>КРИТЕРИЈУМА НА ОСНОВУ КОЈИХ СЕ ДОДЕЉУЈЕ ОКВИРНИ СПОРАЗУМ И</w:t>
      </w:r>
      <w:r w:rsidR="0085149E">
        <w:rPr>
          <w:rFonts w:eastAsia="Calibri"/>
          <w:b/>
          <w:bCs/>
          <w:kern w:val="0"/>
          <w:lang w:eastAsia="en-US"/>
        </w:rPr>
        <w:t xml:space="preserve"> </w:t>
      </w:r>
      <w:r w:rsidRPr="0085149E">
        <w:rPr>
          <w:rFonts w:eastAsia="Calibri"/>
          <w:b/>
          <w:bCs/>
          <w:kern w:val="0"/>
          <w:lang w:eastAsia="en-US"/>
        </w:rPr>
        <w:t>МЕТОДОЛОИЈА ЗА ДОДЕЛУ ПОНДЕРА ЗА СВАКИ ЕЛЕМЕНТ КРИРИЈУМА</w:t>
      </w: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kern w:val="0"/>
          <w:lang w:eastAsia="en-US"/>
        </w:rPr>
        <w:t xml:space="preserve">У овој набавци примењује се критеријум </w:t>
      </w:r>
      <w:r w:rsidRPr="0085149E">
        <w:rPr>
          <w:rFonts w:eastAsia="Calibri"/>
          <w:b/>
          <w:bCs/>
          <w:kern w:val="0"/>
          <w:lang w:eastAsia="en-US"/>
        </w:rPr>
        <w:t>''Најнижа понуђена цена''</w:t>
      </w:r>
    </w:p>
    <w:p w:rsidR="00863C43"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Код овог критеријума упоређиваће се понуђена цена без ПДВ-а.</w:t>
      </w:r>
    </w:p>
    <w:p w:rsidR="0085149E" w:rsidRPr="0085149E" w:rsidRDefault="0085149E" w:rsidP="00863C43">
      <w:pPr>
        <w:suppressAutoHyphens w:val="0"/>
        <w:autoSpaceDE w:val="0"/>
        <w:autoSpaceDN w:val="0"/>
        <w:adjustRightInd w:val="0"/>
        <w:spacing w:line="240" w:lineRule="auto"/>
        <w:rPr>
          <w:rFonts w:eastAsia="Calibri"/>
          <w:kern w:val="0"/>
          <w:lang w:eastAsia="en-US"/>
        </w:rPr>
      </w:pP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b/>
          <w:bCs/>
          <w:kern w:val="0"/>
          <w:lang w:eastAsia="en-US"/>
        </w:rPr>
        <w:t>1</w:t>
      </w:r>
      <w:r w:rsidR="0085149E">
        <w:rPr>
          <w:rFonts w:eastAsia="Calibri"/>
          <w:b/>
          <w:bCs/>
          <w:kern w:val="0"/>
          <w:lang w:eastAsia="en-US"/>
        </w:rPr>
        <w:t>7</w:t>
      </w:r>
      <w:r w:rsidRPr="0085149E">
        <w:rPr>
          <w:rFonts w:eastAsia="Calibri"/>
          <w:b/>
          <w:bCs/>
          <w:kern w:val="0"/>
          <w:lang w:eastAsia="en-US"/>
        </w:rPr>
        <w:t>. ЕЛЕМЕНТИ КРИТЕРИЈУМА НА ОСНОВУ КОЈИХ ЋЕ НАРУЧИЛАЦ ИЗВРШИТИ ДОДЕЛУ</w:t>
      </w:r>
      <w:r w:rsidR="0085149E">
        <w:rPr>
          <w:rFonts w:eastAsia="Calibri"/>
          <w:b/>
          <w:bCs/>
          <w:kern w:val="0"/>
          <w:lang w:eastAsia="en-US"/>
        </w:rPr>
        <w:t xml:space="preserve"> УГОВОРА</w:t>
      </w:r>
      <w:r w:rsidRPr="0085149E">
        <w:rPr>
          <w:rFonts w:eastAsia="Calibri"/>
          <w:b/>
          <w:bCs/>
          <w:kern w:val="0"/>
          <w:lang w:eastAsia="en-US"/>
        </w:rPr>
        <w:t xml:space="preserve"> СИТУАЦИЈИ КАДА ПОСТОЈЕ ДВЕ ИЛИ ВИШЕ ПОНУДА СА</w:t>
      </w:r>
      <w:r w:rsidR="0085149E">
        <w:rPr>
          <w:rFonts w:eastAsia="Calibri"/>
          <w:b/>
          <w:bCs/>
          <w:kern w:val="0"/>
          <w:lang w:eastAsia="en-US"/>
        </w:rPr>
        <w:t xml:space="preserve"> </w:t>
      </w:r>
      <w:r w:rsidRPr="0085149E">
        <w:rPr>
          <w:rFonts w:eastAsia="Calibri"/>
          <w:b/>
          <w:bCs/>
          <w:kern w:val="0"/>
          <w:lang w:eastAsia="en-US"/>
        </w:rPr>
        <w:t>ЈЕДНАКИМ БРОЈЕМ ПОНДЕРА ИЛИ ИСТОМ ПОНУЂЕНОМ ЦЕНОМ</w:t>
      </w:r>
    </w:p>
    <w:p w:rsidR="00733947" w:rsidRPr="00A204D6" w:rsidRDefault="00733947" w:rsidP="00733947">
      <w:pPr>
        <w:autoSpaceDE w:val="0"/>
        <w:autoSpaceDN w:val="0"/>
        <w:adjustRightInd w:val="0"/>
        <w:jc w:val="both"/>
        <w:rPr>
          <w:noProof/>
        </w:rPr>
      </w:pPr>
      <w:r w:rsidRPr="00A204D6">
        <w:rPr>
          <w:noProof/>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733947" w:rsidRPr="00A204D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rPr>
      </w:pPr>
      <w:r w:rsidRPr="00A204D6">
        <w:rPr>
          <w:noProof/>
        </w:rPr>
        <w:t>Наручилац ће упутити позив понуђачима чије су понуде са истом најнижом понуђеном ценом да присуствују поступку жребања;</w:t>
      </w:r>
    </w:p>
    <w:p w:rsidR="00733947" w:rsidRPr="00A204D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rPr>
      </w:pPr>
      <w:r w:rsidRPr="00A204D6">
        <w:rPr>
          <w:noProof/>
        </w:rPr>
        <w:t>Поступак жребања водиће председник Комисије и биће обављен упросторијама наручиоца;</w:t>
      </w:r>
    </w:p>
    <w:p w:rsidR="00733947" w:rsidRPr="00A204D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rPr>
      </w:pPr>
      <w:r w:rsidRPr="00A204D6">
        <w:rPr>
          <w:noProof/>
        </w:rPr>
        <w:t>Комисија ће водити записник о поступку жребања;</w:t>
      </w:r>
    </w:p>
    <w:p w:rsidR="00733947" w:rsidRPr="00A204D6" w:rsidRDefault="00733947" w:rsidP="00733947">
      <w:pPr>
        <w:pStyle w:val="ListParagraph"/>
        <w:numPr>
          <w:ilvl w:val="0"/>
          <w:numId w:val="37"/>
        </w:numPr>
        <w:suppressAutoHyphens w:val="0"/>
        <w:autoSpaceDE w:val="0"/>
        <w:autoSpaceDN w:val="0"/>
        <w:adjustRightInd w:val="0"/>
        <w:spacing w:line="240" w:lineRule="auto"/>
        <w:contextualSpacing w:val="0"/>
        <w:jc w:val="both"/>
        <w:rPr>
          <w:noProof/>
        </w:rPr>
      </w:pPr>
      <w:r w:rsidRPr="00A204D6">
        <w:rPr>
          <w:noProof/>
        </w:rPr>
        <w:t>Комисија ће припремити посуду и куглице у којима ће бити папирићи саназивима понуђача чије су понуде са истом најнижом понуђеном ценом;</w:t>
      </w:r>
    </w:p>
    <w:p w:rsidR="00733947" w:rsidRPr="00184D9F" w:rsidRDefault="00733947" w:rsidP="00733947">
      <w:pPr>
        <w:jc w:val="both"/>
        <w:rPr>
          <w:noProof/>
          <w:lang w:val="sr-Cyrl-CS"/>
        </w:rPr>
      </w:pPr>
      <w:r w:rsidRPr="00A204D6">
        <w:rPr>
          <w:noProof/>
        </w:rPr>
        <w:t>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733947" w:rsidRDefault="00733947" w:rsidP="00863C43">
      <w:pPr>
        <w:suppressAutoHyphens w:val="0"/>
        <w:autoSpaceDE w:val="0"/>
        <w:autoSpaceDN w:val="0"/>
        <w:adjustRightInd w:val="0"/>
        <w:spacing w:line="240" w:lineRule="auto"/>
        <w:rPr>
          <w:rFonts w:eastAsia="Calibri"/>
          <w:b/>
          <w:bCs/>
          <w:kern w:val="0"/>
          <w:lang w:eastAsia="en-US"/>
        </w:rPr>
      </w:pP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b/>
          <w:bCs/>
          <w:kern w:val="0"/>
          <w:lang w:eastAsia="en-US"/>
        </w:rPr>
        <w:t>1</w:t>
      </w:r>
      <w:r w:rsidR="00733947">
        <w:rPr>
          <w:rFonts w:eastAsia="Calibri"/>
          <w:b/>
          <w:bCs/>
          <w:kern w:val="0"/>
          <w:lang w:eastAsia="en-US"/>
        </w:rPr>
        <w:t>8</w:t>
      </w:r>
      <w:r w:rsidRPr="0085149E">
        <w:rPr>
          <w:rFonts w:eastAsia="Calibri"/>
          <w:b/>
          <w:bCs/>
          <w:kern w:val="0"/>
          <w:lang w:eastAsia="en-US"/>
        </w:rPr>
        <w:t>. КОРИШЋЕЊЕ ПАТЕНАТА И ОДГОВОРНОСТ ЗА ПОВРЕДУ ЗАШТИЋЕНИХ ПРАВА</w:t>
      </w:r>
      <w:r w:rsidR="00733947">
        <w:rPr>
          <w:rFonts w:eastAsia="Calibri"/>
          <w:b/>
          <w:bCs/>
          <w:kern w:val="0"/>
          <w:lang w:eastAsia="en-US"/>
        </w:rPr>
        <w:t xml:space="preserve"> </w:t>
      </w:r>
      <w:r w:rsidRPr="0085149E">
        <w:rPr>
          <w:rFonts w:eastAsia="Calibri"/>
          <w:b/>
          <w:bCs/>
          <w:kern w:val="0"/>
          <w:lang w:eastAsia="en-US"/>
        </w:rPr>
        <w:t>ИНТЕЛЕКТУАЛНЕ СВОЈИНЕ ТРЕЋИХ ЛИЦА</w:t>
      </w:r>
    </w:p>
    <w:p w:rsidR="00863C43"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Накнаду за коришћење патената, као и одговорност за повреду заштићених права интелектуалне својине</w:t>
      </w:r>
      <w:r w:rsidR="00E27183">
        <w:rPr>
          <w:rFonts w:eastAsia="Calibri"/>
          <w:kern w:val="0"/>
          <w:lang w:eastAsia="en-US"/>
        </w:rPr>
        <w:t xml:space="preserve"> </w:t>
      </w:r>
      <w:r w:rsidRPr="0085149E">
        <w:rPr>
          <w:rFonts w:eastAsia="Calibri"/>
          <w:kern w:val="0"/>
          <w:lang w:eastAsia="en-US"/>
        </w:rPr>
        <w:t>трећих лица сноси понуђач.</w:t>
      </w:r>
    </w:p>
    <w:p w:rsidR="00E27183" w:rsidRDefault="00E27183" w:rsidP="00863C43">
      <w:pPr>
        <w:suppressAutoHyphens w:val="0"/>
        <w:autoSpaceDE w:val="0"/>
        <w:autoSpaceDN w:val="0"/>
        <w:adjustRightInd w:val="0"/>
        <w:spacing w:line="240" w:lineRule="auto"/>
        <w:rPr>
          <w:rFonts w:eastAsia="Calibri"/>
          <w:kern w:val="0"/>
          <w:lang w:eastAsia="en-US"/>
        </w:rPr>
      </w:pPr>
    </w:p>
    <w:p w:rsidR="00863C43" w:rsidRPr="0085149E" w:rsidRDefault="00863C43" w:rsidP="00863C43">
      <w:pPr>
        <w:suppressAutoHyphens w:val="0"/>
        <w:autoSpaceDE w:val="0"/>
        <w:autoSpaceDN w:val="0"/>
        <w:adjustRightInd w:val="0"/>
        <w:spacing w:line="240" w:lineRule="auto"/>
        <w:rPr>
          <w:rFonts w:eastAsia="Calibri"/>
          <w:b/>
          <w:bCs/>
          <w:kern w:val="0"/>
          <w:lang w:eastAsia="en-US"/>
        </w:rPr>
      </w:pPr>
      <w:r w:rsidRPr="0085149E">
        <w:rPr>
          <w:rFonts w:eastAsia="Calibri"/>
          <w:b/>
          <w:bCs/>
          <w:kern w:val="0"/>
          <w:lang w:eastAsia="en-US"/>
        </w:rPr>
        <w:t>1</w:t>
      </w:r>
      <w:r w:rsidR="00E27183">
        <w:rPr>
          <w:rFonts w:eastAsia="Calibri"/>
          <w:b/>
          <w:bCs/>
          <w:kern w:val="0"/>
          <w:lang w:eastAsia="en-US"/>
        </w:rPr>
        <w:t>9</w:t>
      </w:r>
      <w:r w:rsidRPr="0085149E">
        <w:rPr>
          <w:rFonts w:eastAsia="Calibri"/>
          <w:b/>
          <w:bCs/>
          <w:kern w:val="0"/>
          <w:lang w:eastAsia="en-US"/>
        </w:rPr>
        <w:t>. НАЧИН И РОК ЗА ПОДНОШЕЊЕ ЗАХТЕВА ЗА ЗАШТИТУ ПРАВА ПОНУЂАЧА</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Захтев за заштиту права може да поднесе понуђач, односно заинтересовано лице, које има интерес за</w:t>
      </w:r>
      <w:r w:rsidR="00E27183">
        <w:rPr>
          <w:rFonts w:eastAsia="Calibri"/>
          <w:kern w:val="0"/>
          <w:lang w:eastAsia="en-US"/>
        </w:rPr>
        <w:t xml:space="preserve"> </w:t>
      </w:r>
      <w:r w:rsidRPr="0085149E">
        <w:rPr>
          <w:rFonts w:eastAsia="Calibri"/>
          <w:kern w:val="0"/>
          <w:lang w:eastAsia="en-US"/>
        </w:rPr>
        <w:t xml:space="preserve">доделу </w:t>
      </w:r>
      <w:r w:rsidR="00E27183">
        <w:rPr>
          <w:rFonts w:eastAsia="Calibri"/>
          <w:kern w:val="0"/>
          <w:lang w:eastAsia="en-US"/>
        </w:rPr>
        <w:t>уговора</w:t>
      </w:r>
      <w:r w:rsidRPr="0085149E">
        <w:rPr>
          <w:rFonts w:eastAsia="Calibri"/>
          <w:kern w:val="0"/>
          <w:lang w:eastAsia="en-US"/>
        </w:rPr>
        <w:t xml:space="preserve"> у поступку јавне набавке и које је претрпело или би могло да претрпи штету</w:t>
      </w:r>
      <w:r w:rsidR="00E27183">
        <w:rPr>
          <w:rFonts w:eastAsia="Calibri"/>
          <w:kern w:val="0"/>
          <w:lang w:eastAsia="en-US"/>
        </w:rPr>
        <w:t xml:space="preserve"> </w:t>
      </w:r>
      <w:r w:rsidRPr="0085149E">
        <w:rPr>
          <w:rFonts w:eastAsia="Calibri"/>
          <w:kern w:val="0"/>
          <w:lang w:eastAsia="en-US"/>
        </w:rPr>
        <w:t>због поступања наручиоца противно одредбама Закона.</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Захтев за заштиту права подноси се Наручиоцу, а копија се истовремено доставља Републичкој комисији.</w:t>
      </w:r>
    </w:p>
    <w:p w:rsidR="00863C43" w:rsidRPr="0085149E" w:rsidRDefault="00863C43" w:rsidP="00863C43">
      <w:pPr>
        <w:suppressAutoHyphens w:val="0"/>
        <w:autoSpaceDE w:val="0"/>
        <w:autoSpaceDN w:val="0"/>
        <w:adjustRightInd w:val="0"/>
        <w:spacing w:line="240" w:lineRule="auto"/>
        <w:rPr>
          <w:rFonts w:eastAsia="Calibri"/>
          <w:kern w:val="0"/>
          <w:lang w:eastAsia="en-US"/>
        </w:rPr>
      </w:pPr>
      <w:r w:rsidRPr="0085149E">
        <w:rPr>
          <w:rFonts w:eastAsia="Calibri"/>
          <w:kern w:val="0"/>
          <w:lang w:eastAsia="en-US"/>
        </w:rPr>
        <w:t>Захтев за заштиту права се доставља непосредно, електронском поштом на е-mail</w:t>
      </w:r>
    </w:p>
    <w:p w:rsidR="00863C43" w:rsidRPr="0085149E" w:rsidRDefault="00B612D9" w:rsidP="00863C43">
      <w:pPr>
        <w:suppressAutoHyphens w:val="0"/>
        <w:autoSpaceDE w:val="0"/>
        <w:autoSpaceDN w:val="0"/>
        <w:adjustRightInd w:val="0"/>
        <w:spacing w:line="240" w:lineRule="auto"/>
        <w:rPr>
          <w:rFonts w:eastAsia="Calibri"/>
          <w:kern w:val="0"/>
          <w:lang w:eastAsia="en-US"/>
        </w:rPr>
      </w:pPr>
      <w:hyperlink r:id="rId16" w:history="1">
        <w:r w:rsidR="00B96801" w:rsidRPr="00EE6EA9">
          <w:rPr>
            <w:rStyle w:val="Hyperlink"/>
            <w:rFonts w:eastAsia="Calibri"/>
            <w:kern w:val="0"/>
            <w:lang w:eastAsia="en-US"/>
          </w:rPr>
          <w:t>nabavkavidrak@gmail.com</w:t>
        </w:r>
      </w:hyperlink>
      <w:r w:rsidR="00863C43" w:rsidRPr="0085149E">
        <w:rPr>
          <w:rFonts w:eastAsia="Calibri"/>
          <w:kern w:val="0"/>
          <w:lang w:eastAsia="en-US"/>
        </w:rPr>
        <w:t>, факсом на број: 01</w:t>
      </w:r>
      <w:r w:rsidR="00E27183">
        <w:rPr>
          <w:rFonts w:eastAsia="Calibri"/>
          <w:kern w:val="0"/>
          <w:lang w:eastAsia="en-US"/>
        </w:rPr>
        <w:t>4</w:t>
      </w:r>
      <w:r w:rsidR="00863C43" w:rsidRPr="0085149E">
        <w:rPr>
          <w:rFonts w:eastAsia="Calibri"/>
          <w:kern w:val="0"/>
          <w:lang w:eastAsia="en-US"/>
        </w:rPr>
        <w:t>/</w:t>
      </w:r>
      <w:r w:rsidR="00E27183">
        <w:rPr>
          <w:rFonts w:eastAsia="Calibri"/>
          <w:kern w:val="0"/>
          <w:lang w:eastAsia="en-US"/>
        </w:rPr>
        <w:t>242-981</w:t>
      </w:r>
      <w:r w:rsidR="00863C43" w:rsidRPr="0085149E">
        <w:rPr>
          <w:rFonts w:eastAsia="Calibri"/>
          <w:kern w:val="0"/>
          <w:lang w:eastAsia="en-US"/>
        </w:rPr>
        <w:t>, или препорученом пошиљком са</w:t>
      </w:r>
      <w:r w:rsidR="00E27183">
        <w:rPr>
          <w:rFonts w:eastAsia="Calibri"/>
          <w:kern w:val="0"/>
          <w:lang w:eastAsia="en-US"/>
        </w:rPr>
        <w:t xml:space="preserve"> </w:t>
      </w:r>
      <w:r w:rsidR="00863C43" w:rsidRPr="0085149E">
        <w:rPr>
          <w:rFonts w:eastAsia="Calibri"/>
          <w:kern w:val="0"/>
          <w:lang w:eastAsia="en-US"/>
        </w:rPr>
        <w:t>повратницом. Захтев за заштиту права се може поднети у току целог поступка јавне набавке, против</w:t>
      </w:r>
      <w:r w:rsidR="00E27183">
        <w:rPr>
          <w:rFonts w:eastAsia="Calibri"/>
          <w:kern w:val="0"/>
          <w:lang w:eastAsia="en-US"/>
        </w:rPr>
        <w:t xml:space="preserve"> </w:t>
      </w:r>
      <w:r w:rsidR="00863C43" w:rsidRPr="0085149E">
        <w:rPr>
          <w:rFonts w:eastAsia="Calibri"/>
          <w:kern w:val="0"/>
          <w:lang w:eastAsia="en-US"/>
        </w:rPr>
        <w:t>сваке радње наручиоца, осим уколико Законом није другачије одређено.</w:t>
      </w:r>
    </w:p>
    <w:p w:rsidR="006B34D0" w:rsidRPr="00E27183" w:rsidRDefault="00863C43" w:rsidP="00E27183">
      <w:pPr>
        <w:suppressAutoHyphens w:val="0"/>
        <w:autoSpaceDE w:val="0"/>
        <w:autoSpaceDN w:val="0"/>
        <w:adjustRightInd w:val="0"/>
        <w:spacing w:line="240" w:lineRule="auto"/>
        <w:rPr>
          <w:rFonts w:eastAsia="Calibri"/>
          <w:kern w:val="0"/>
          <w:lang w:eastAsia="en-US"/>
        </w:rPr>
      </w:pPr>
      <w:r w:rsidRPr="0085149E">
        <w:rPr>
          <w:rFonts w:eastAsia="Calibri"/>
          <w:b/>
          <w:bCs/>
          <w:kern w:val="0"/>
          <w:lang w:eastAsia="en-US"/>
        </w:rPr>
        <w:t>1)</w:t>
      </w:r>
      <w:r w:rsidRPr="0085149E">
        <w:rPr>
          <w:rFonts w:eastAsia="Calibri"/>
          <w:kern w:val="0"/>
          <w:lang w:eastAsia="en-US"/>
        </w:rPr>
        <w:t>Захтев за заштиту права којим се оспорава врста поступка, садржина позива за подношење понуда или</w:t>
      </w:r>
      <w:r w:rsidR="00E27183">
        <w:rPr>
          <w:rFonts w:eastAsia="Calibri"/>
          <w:kern w:val="0"/>
          <w:lang w:eastAsia="en-US"/>
        </w:rPr>
        <w:t xml:space="preserve"> </w:t>
      </w:r>
      <w:r w:rsidRPr="0085149E">
        <w:rPr>
          <w:rFonts w:eastAsia="Calibri"/>
          <w:kern w:val="0"/>
          <w:lang w:eastAsia="en-US"/>
        </w:rPr>
        <w:t>конкурсне документације сматраће се благовоременом ако је је примљен од стране наручиоца</w:t>
      </w:r>
      <w:r w:rsidR="00E27183">
        <w:rPr>
          <w:rFonts w:eastAsia="Calibri"/>
          <w:kern w:val="0"/>
          <w:lang w:eastAsia="en-US"/>
        </w:rPr>
        <w:t xml:space="preserve"> </w:t>
      </w:r>
      <w:r w:rsidRPr="0085149E">
        <w:rPr>
          <w:rFonts w:eastAsia="Calibri"/>
          <w:b/>
          <w:bCs/>
          <w:kern w:val="0"/>
          <w:lang w:eastAsia="en-US"/>
        </w:rPr>
        <w:t xml:space="preserve">најкасније три дана </w:t>
      </w:r>
      <w:r w:rsidRPr="0085149E">
        <w:rPr>
          <w:rFonts w:eastAsia="Calibri"/>
          <w:kern w:val="0"/>
          <w:lang w:eastAsia="en-US"/>
        </w:rPr>
        <w:t>пре истека рока за подношење понуда, без обзира на начин достављања и уколико</w:t>
      </w:r>
      <w:r w:rsidR="00E27183">
        <w:rPr>
          <w:rFonts w:eastAsia="Calibri"/>
          <w:kern w:val="0"/>
          <w:lang w:eastAsia="en-US"/>
        </w:rPr>
        <w:t xml:space="preserve"> </w:t>
      </w:r>
      <w:r w:rsidRPr="0085149E">
        <w:rPr>
          <w:rFonts w:eastAsia="Calibri"/>
          <w:kern w:val="0"/>
          <w:lang w:eastAsia="en-US"/>
        </w:rPr>
        <w:t>је подносилац захтева у складу са чланом 63. став 2. Овог Закона указао Наручиоцу на евентуалне</w:t>
      </w:r>
      <w:r w:rsidR="00E27183">
        <w:rPr>
          <w:rFonts w:eastAsia="Calibri"/>
          <w:kern w:val="0"/>
          <w:lang w:eastAsia="en-US"/>
        </w:rPr>
        <w:t xml:space="preserve"> </w:t>
      </w:r>
      <w:r w:rsidRPr="0085149E">
        <w:rPr>
          <w:rFonts w:eastAsia="Calibri"/>
          <w:kern w:val="0"/>
          <w:lang w:eastAsia="en-US"/>
        </w:rPr>
        <w:t>недостатке и неправилности, а Наручилац исте није отклонио.</w:t>
      </w: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b/>
          <w:bCs/>
          <w:color w:val="auto"/>
          <w:kern w:val="0"/>
          <w:lang w:eastAsia="en-US"/>
        </w:rPr>
        <w:lastRenderedPageBreak/>
        <w:t>2)</w:t>
      </w:r>
      <w:r w:rsidRPr="00E27183">
        <w:rPr>
          <w:rFonts w:eastAsia="Calibri"/>
          <w:color w:val="auto"/>
          <w:kern w:val="0"/>
          <w:lang w:eastAsia="en-US"/>
        </w:rPr>
        <w:t>Захтев за заштиту права којим се оспоравају радње које Наручилац предузима пре истека рока за</w:t>
      </w:r>
      <w:r>
        <w:rPr>
          <w:rFonts w:eastAsia="Calibri"/>
          <w:color w:val="auto"/>
          <w:kern w:val="0"/>
          <w:lang w:eastAsia="en-US"/>
        </w:rPr>
        <w:t xml:space="preserve"> </w:t>
      </w:r>
      <w:r w:rsidRPr="00E27183">
        <w:rPr>
          <w:rFonts w:eastAsia="Calibri"/>
          <w:color w:val="auto"/>
          <w:kern w:val="0"/>
          <w:lang w:eastAsia="en-US"/>
        </w:rPr>
        <w:t>подношење понуда, а након истека рока из става 3. члана 149. Закона, сматраће се благовременим</w:t>
      </w:r>
      <w:r>
        <w:rPr>
          <w:rFonts w:eastAsia="Calibri"/>
          <w:color w:val="auto"/>
          <w:kern w:val="0"/>
          <w:lang w:eastAsia="en-US"/>
        </w:rPr>
        <w:t xml:space="preserve"> </w:t>
      </w:r>
      <w:r w:rsidRPr="00E27183">
        <w:rPr>
          <w:rFonts w:eastAsia="Calibri"/>
          <w:color w:val="auto"/>
          <w:kern w:val="0"/>
          <w:lang w:eastAsia="en-US"/>
        </w:rPr>
        <w:t xml:space="preserve">уколико је поднет </w:t>
      </w:r>
      <w:r w:rsidRPr="00E27183">
        <w:rPr>
          <w:rFonts w:eastAsia="Calibri"/>
          <w:b/>
          <w:bCs/>
          <w:color w:val="auto"/>
          <w:kern w:val="0"/>
          <w:lang w:eastAsia="en-US"/>
        </w:rPr>
        <w:t>најкасније до истека рока за подношење понуда.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b/>
          <w:bCs/>
          <w:color w:val="auto"/>
          <w:kern w:val="0"/>
          <w:lang w:eastAsia="en-US"/>
        </w:rPr>
        <w:t>3)</w:t>
      </w:r>
      <w:r w:rsidRPr="00E27183">
        <w:rPr>
          <w:rFonts w:eastAsia="Calibri"/>
          <w:color w:val="auto"/>
          <w:kern w:val="0"/>
          <w:lang w:eastAsia="en-US"/>
        </w:rPr>
        <w:t>После доношења одлуке о додели уговор из члана 108. Закона или одлуке о обустави поступка јавне</w:t>
      </w:r>
      <w:r>
        <w:rPr>
          <w:rFonts w:eastAsia="Calibri"/>
          <w:color w:val="auto"/>
          <w:kern w:val="0"/>
          <w:lang w:eastAsia="en-US"/>
        </w:rPr>
        <w:t xml:space="preserve"> </w:t>
      </w:r>
      <w:r w:rsidRPr="00E27183">
        <w:rPr>
          <w:rFonts w:eastAsia="Calibri"/>
          <w:color w:val="auto"/>
          <w:kern w:val="0"/>
          <w:lang w:eastAsia="en-US"/>
        </w:rPr>
        <w:t xml:space="preserve">набавке из члана 109. Закона, рок за подношење захтева за заштиту права је </w:t>
      </w:r>
      <w:r w:rsidRPr="00E27183">
        <w:rPr>
          <w:rFonts w:eastAsia="Calibri"/>
          <w:b/>
          <w:bCs/>
          <w:color w:val="auto"/>
          <w:kern w:val="0"/>
          <w:lang w:eastAsia="en-US"/>
        </w:rPr>
        <w:t xml:space="preserve">пет дана </w:t>
      </w:r>
      <w:r w:rsidRPr="00E27183">
        <w:rPr>
          <w:rFonts w:eastAsia="Calibri"/>
          <w:color w:val="auto"/>
          <w:kern w:val="0"/>
          <w:lang w:eastAsia="en-US"/>
        </w:rPr>
        <w:t>од данаобјављивања одлуке на Порталу јавних набавки.</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Захтевом за заштиту права не могу се оспоравати радње наручиоца предузете у поступку јавне набавке</w:t>
      </w:r>
      <w:r>
        <w:rPr>
          <w:rFonts w:eastAsia="Calibri"/>
          <w:color w:val="auto"/>
          <w:kern w:val="0"/>
          <w:lang w:eastAsia="en-US"/>
        </w:rPr>
        <w:t xml:space="preserve"> </w:t>
      </w:r>
      <w:r w:rsidRPr="00E27183">
        <w:rPr>
          <w:rFonts w:eastAsia="Calibri"/>
          <w:color w:val="auto"/>
          <w:kern w:val="0"/>
          <w:lang w:eastAsia="en-US"/>
        </w:rPr>
        <w:t>ако су подносиоцу захтева били или могли бити познати разлози за његово подношење пре истека рока</w:t>
      </w:r>
      <w:r>
        <w:rPr>
          <w:rFonts w:eastAsia="Calibri"/>
          <w:color w:val="auto"/>
          <w:kern w:val="0"/>
          <w:lang w:eastAsia="en-US"/>
        </w:rPr>
        <w:t xml:space="preserve"> </w:t>
      </w:r>
      <w:r w:rsidRPr="00E27183">
        <w:rPr>
          <w:rFonts w:eastAsia="Calibri"/>
          <w:color w:val="auto"/>
          <w:kern w:val="0"/>
          <w:lang w:eastAsia="en-US"/>
        </w:rPr>
        <w:t>за подношење захтева из става 3. и 4. члана 149. Закона, а подносилац захтева га није поднео пре истека</w:t>
      </w:r>
      <w:r>
        <w:rPr>
          <w:rFonts w:eastAsia="Calibri"/>
          <w:color w:val="auto"/>
          <w:kern w:val="0"/>
          <w:lang w:eastAsia="en-US"/>
        </w:rPr>
        <w:t xml:space="preserve"> </w:t>
      </w:r>
      <w:r w:rsidRPr="00E27183">
        <w:rPr>
          <w:rFonts w:eastAsia="Calibri"/>
          <w:color w:val="auto"/>
          <w:kern w:val="0"/>
          <w:lang w:eastAsia="en-US"/>
        </w:rPr>
        <w:t>тог рока.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Ако је у истом поступку јавне набавке поново поднет захтев за заштиту права од стране истог</w:t>
      </w:r>
      <w:r>
        <w:rPr>
          <w:rFonts w:eastAsia="Calibri"/>
          <w:color w:val="auto"/>
          <w:kern w:val="0"/>
          <w:lang w:eastAsia="en-US"/>
        </w:rPr>
        <w:t xml:space="preserve"> </w:t>
      </w:r>
      <w:r w:rsidRPr="00E27183">
        <w:rPr>
          <w:rFonts w:eastAsia="Calibri"/>
          <w:color w:val="auto"/>
          <w:kern w:val="0"/>
          <w:lang w:eastAsia="en-US"/>
        </w:rPr>
        <w:t>подносиоца захтева, у том захтеву се не могу оспоравати радње наручиоца за које је подносилац захтева</w:t>
      </w:r>
      <w:r>
        <w:rPr>
          <w:rFonts w:eastAsia="Calibri"/>
          <w:color w:val="auto"/>
          <w:kern w:val="0"/>
          <w:lang w:eastAsia="en-US"/>
        </w:rPr>
        <w:t xml:space="preserve"> </w:t>
      </w:r>
      <w:r w:rsidRPr="00E27183">
        <w:rPr>
          <w:rFonts w:eastAsia="Calibri"/>
          <w:color w:val="auto"/>
          <w:kern w:val="0"/>
          <w:lang w:eastAsia="en-US"/>
        </w:rPr>
        <w:t>знао или могао знати приликом подношења претходног захтева.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О поднетом захтеву за заштиту права наручилац објављује обавештење на Порталу јавних набавки и на</w:t>
      </w:r>
      <w:r>
        <w:rPr>
          <w:rFonts w:eastAsia="Calibri"/>
          <w:color w:val="auto"/>
          <w:kern w:val="0"/>
          <w:lang w:eastAsia="en-US"/>
        </w:rPr>
        <w:t xml:space="preserve"> </w:t>
      </w:r>
      <w:r w:rsidRPr="00E27183">
        <w:rPr>
          <w:rFonts w:eastAsia="Calibri"/>
          <w:color w:val="auto"/>
          <w:kern w:val="0"/>
          <w:lang w:eastAsia="en-US"/>
        </w:rPr>
        <w:t>својој интернет страници најкасније у року од два дана од дана пријема захтева за заштиту права.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Захтев за заштиту права не задржава даље активности наручиоца у поступку јавне набавке у складу са</w:t>
      </w:r>
      <w:r>
        <w:rPr>
          <w:rFonts w:eastAsia="Calibri"/>
          <w:color w:val="auto"/>
          <w:kern w:val="0"/>
          <w:lang w:eastAsia="en-US"/>
        </w:rPr>
        <w:t xml:space="preserve"> </w:t>
      </w:r>
      <w:r w:rsidRPr="00E27183">
        <w:rPr>
          <w:rFonts w:eastAsia="Calibri"/>
          <w:color w:val="auto"/>
          <w:kern w:val="0"/>
          <w:lang w:eastAsia="en-US"/>
        </w:rPr>
        <w:t>одредбама члана 150. Закона.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Наручилац може да одлучи да заустави даље активности у случају подношења захтева за заштиту права,</w:t>
      </w:r>
      <w:r>
        <w:rPr>
          <w:rFonts w:eastAsia="Calibri"/>
          <w:color w:val="auto"/>
          <w:kern w:val="0"/>
          <w:lang w:eastAsia="en-US"/>
        </w:rPr>
        <w:t xml:space="preserve"> </w:t>
      </w:r>
      <w:r w:rsidRPr="00E27183">
        <w:rPr>
          <w:rFonts w:eastAsia="Calibri"/>
          <w:color w:val="auto"/>
          <w:kern w:val="0"/>
          <w:lang w:eastAsia="en-US"/>
        </w:rPr>
        <w:t>при чему је дужан да у обавештењу о поднетом захтеву за заштиту права наведе да зауставља даље</w:t>
      </w:r>
      <w:r>
        <w:rPr>
          <w:rFonts w:eastAsia="Calibri"/>
          <w:color w:val="auto"/>
          <w:kern w:val="0"/>
          <w:lang w:eastAsia="en-US"/>
        </w:rPr>
        <w:t xml:space="preserve"> </w:t>
      </w:r>
      <w:r w:rsidRPr="00E27183">
        <w:rPr>
          <w:rFonts w:eastAsia="Calibri"/>
          <w:color w:val="auto"/>
          <w:kern w:val="0"/>
          <w:lang w:eastAsia="en-US"/>
        </w:rPr>
        <w:t>активности у поступку јавне набавке.</w:t>
      </w: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color w:val="auto"/>
          <w:kern w:val="0"/>
          <w:lang w:eastAsia="en-US"/>
        </w:rPr>
        <w:t xml:space="preserve">Подносилац захтева дужан је да на рачун буџета Републике Србије уплати таксу </w:t>
      </w:r>
      <w:r w:rsidRPr="00E27183">
        <w:rPr>
          <w:rFonts w:eastAsia="Calibri"/>
          <w:b/>
          <w:bCs/>
          <w:color w:val="auto"/>
          <w:kern w:val="0"/>
          <w:lang w:eastAsia="en-US"/>
        </w:rPr>
        <w:t>од 60.000,00 динара;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број жиро рачуна: 840-30678845-06;</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шифра плаћања: 153 (налог за уплату) или 253(налог за пренос);</w:t>
      </w:r>
    </w:p>
    <w:p w:rsidR="00E27183" w:rsidRPr="00ED1751"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color w:val="auto"/>
          <w:kern w:val="0"/>
          <w:lang w:eastAsia="en-US"/>
        </w:rPr>
        <w:t xml:space="preserve">позив на број: </w:t>
      </w:r>
      <w:r>
        <w:rPr>
          <w:rFonts w:eastAsia="Calibri"/>
          <w:b/>
          <w:bCs/>
          <w:color w:val="auto"/>
          <w:kern w:val="0"/>
          <w:lang w:eastAsia="en-US"/>
        </w:rPr>
        <w:t>ЈНМВ 1</w:t>
      </w:r>
      <w:r w:rsidR="00B96801">
        <w:rPr>
          <w:rFonts w:eastAsia="Calibri"/>
          <w:b/>
          <w:bCs/>
          <w:color w:val="auto"/>
          <w:kern w:val="0"/>
          <w:lang w:eastAsia="en-US"/>
        </w:rPr>
        <w:t xml:space="preserve">.1.6/2018 </w:t>
      </w:r>
      <w:r>
        <w:rPr>
          <w:rFonts w:eastAsia="Calibri"/>
          <w:b/>
          <w:bCs/>
          <w:color w:val="auto"/>
          <w:kern w:val="0"/>
          <w:lang w:eastAsia="en-US"/>
        </w:rPr>
        <w:t xml:space="preserve"> </w:t>
      </w:r>
      <w:r w:rsidR="00ED1751">
        <w:rPr>
          <w:rFonts w:eastAsia="Calibri"/>
          <w:b/>
          <w:bCs/>
          <w:color w:val="auto"/>
          <w:kern w:val="0"/>
          <w:lang w:eastAsia="en-US"/>
        </w:rPr>
        <w:t>храна за псе – поновљени поступак за прву партију</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сврха: Такса за ЗЗП; ЈКП” Видрак“</w:t>
      </w:r>
      <w:r w:rsidRPr="00E27183">
        <w:rPr>
          <w:rFonts w:eastAsia="Calibri"/>
          <w:color w:val="auto"/>
          <w:kern w:val="0"/>
          <w:lang w:eastAsia="en-US"/>
        </w:rPr>
        <w:t>'</w:t>
      </w:r>
      <w:r>
        <w:rPr>
          <w:rFonts w:eastAsia="Calibri"/>
          <w:color w:val="auto"/>
          <w:kern w:val="0"/>
          <w:lang w:eastAsia="en-US"/>
        </w:rPr>
        <w:t>Ваљево</w:t>
      </w:r>
      <w:r w:rsidRPr="00E27183">
        <w:rPr>
          <w:rFonts w:eastAsia="Calibri"/>
          <w:color w:val="auto"/>
          <w:kern w:val="0"/>
          <w:lang w:eastAsia="en-US"/>
        </w:rPr>
        <w:t>,</w:t>
      </w:r>
    </w:p>
    <w:p w:rsid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корисник: Буџет Републике Србије;</w:t>
      </w:r>
    </w:p>
    <w:p w:rsidR="008F6523" w:rsidRPr="008F6523" w:rsidRDefault="008F6523" w:rsidP="00E27183">
      <w:pPr>
        <w:suppressAutoHyphens w:val="0"/>
        <w:autoSpaceDE w:val="0"/>
        <w:autoSpaceDN w:val="0"/>
        <w:adjustRightInd w:val="0"/>
        <w:spacing w:line="240" w:lineRule="auto"/>
        <w:rPr>
          <w:rFonts w:eastAsia="Calibri"/>
          <w:color w:val="auto"/>
          <w:kern w:val="0"/>
          <w:lang w:eastAsia="en-US"/>
        </w:rPr>
      </w:pP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b/>
          <w:bCs/>
          <w:color w:val="auto"/>
          <w:kern w:val="0"/>
          <w:lang w:eastAsia="en-US"/>
        </w:rPr>
        <w:t>Као доказ о уплати таксе, у смислу члана 151. став 1. тачка 6) ЗЈН, прихватиће се:</w:t>
      </w: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sidRPr="00E27183">
        <w:rPr>
          <w:rFonts w:eastAsia="Calibri"/>
          <w:b/>
          <w:bCs/>
          <w:color w:val="auto"/>
          <w:kern w:val="0"/>
          <w:lang w:eastAsia="en-US"/>
        </w:rPr>
        <w:t>1. Потврда о извршеној уплати таксе из члана 156. ЗЈН која садржи следеће елементе: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(1) да буде издата од стране банке и да садржи печат банке;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(2) да представља доказ о извршеној уплати таксе, што значи да потврда мора да садржи податак да је</w:t>
      </w:r>
      <w:r>
        <w:rPr>
          <w:rFonts w:eastAsia="Calibri"/>
          <w:color w:val="auto"/>
          <w:kern w:val="0"/>
          <w:lang w:eastAsia="en-US"/>
        </w:rPr>
        <w:t xml:space="preserve"> </w:t>
      </w:r>
      <w:r w:rsidRPr="00E27183">
        <w:rPr>
          <w:rFonts w:eastAsia="Calibri"/>
          <w:color w:val="auto"/>
          <w:kern w:val="0"/>
          <w:lang w:eastAsia="en-US"/>
        </w:rPr>
        <w:t>налог за уплату таксе, односно налог за пренос средстава реализован, као и датум извршења налога.</w:t>
      </w:r>
    </w:p>
    <w:p w:rsidR="00E27183" w:rsidRPr="00E27183" w:rsidRDefault="00E27183" w:rsidP="00E27183">
      <w:pPr>
        <w:suppressAutoHyphens w:val="0"/>
        <w:autoSpaceDE w:val="0"/>
        <w:autoSpaceDN w:val="0"/>
        <w:adjustRightInd w:val="0"/>
        <w:spacing w:line="240" w:lineRule="auto"/>
        <w:rPr>
          <w:rFonts w:eastAsia="Calibri"/>
          <w:i/>
          <w:iCs/>
          <w:color w:val="auto"/>
          <w:kern w:val="0"/>
          <w:lang w:eastAsia="en-US"/>
        </w:rPr>
      </w:pPr>
      <w:r w:rsidRPr="00E27183">
        <w:rPr>
          <w:rFonts w:eastAsia="Calibri"/>
          <w:i/>
          <w:iCs/>
          <w:color w:val="auto"/>
          <w:kern w:val="0"/>
          <w:lang w:eastAsia="en-US"/>
        </w:rPr>
        <w:t>* Републичка комисија може да изврши увид у одговарајући извод евиденционог рачуна достављеног</w:t>
      </w:r>
      <w:r>
        <w:rPr>
          <w:rFonts w:eastAsia="Calibri"/>
          <w:i/>
          <w:iCs/>
          <w:color w:val="auto"/>
          <w:kern w:val="0"/>
          <w:lang w:eastAsia="en-US"/>
        </w:rPr>
        <w:t xml:space="preserve"> </w:t>
      </w:r>
      <w:r w:rsidRPr="00E27183">
        <w:rPr>
          <w:rFonts w:eastAsia="Calibri"/>
          <w:i/>
          <w:iCs/>
          <w:color w:val="auto"/>
          <w:kern w:val="0"/>
          <w:lang w:eastAsia="en-US"/>
        </w:rPr>
        <w:t>од стране Министарства финансија – Управе за трезор и на тај начин додатно провери чињеницу да ли</w:t>
      </w:r>
      <w:r>
        <w:rPr>
          <w:rFonts w:eastAsia="Calibri"/>
          <w:i/>
          <w:iCs/>
          <w:color w:val="auto"/>
          <w:kern w:val="0"/>
          <w:lang w:eastAsia="en-US"/>
        </w:rPr>
        <w:t xml:space="preserve"> </w:t>
      </w:r>
      <w:r w:rsidRPr="00E27183">
        <w:rPr>
          <w:rFonts w:eastAsia="Calibri"/>
          <w:i/>
          <w:iCs/>
          <w:color w:val="auto"/>
          <w:kern w:val="0"/>
          <w:lang w:eastAsia="en-US"/>
        </w:rPr>
        <w:t>је налог за пренос реализован..</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(3) износ таксе из члана 156. ЗЈН чија се уплата врши;</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(4) број рачуна: 840-30678845-06;</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(5) шифру плаћања: 153 или 253;</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(6) позив на број: подаци о броју или ознаци јавне набавке поводом које се подноси захтев за заштиту</w:t>
      </w:r>
      <w:r>
        <w:rPr>
          <w:rFonts w:eastAsia="Calibri"/>
          <w:color w:val="auto"/>
          <w:kern w:val="0"/>
          <w:lang w:eastAsia="en-US"/>
        </w:rPr>
        <w:t xml:space="preserve"> </w:t>
      </w:r>
      <w:r w:rsidRPr="00E27183">
        <w:rPr>
          <w:rFonts w:eastAsia="Calibri"/>
          <w:color w:val="auto"/>
          <w:kern w:val="0"/>
          <w:lang w:eastAsia="en-US"/>
        </w:rPr>
        <w:t>права;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(7) сврха: ЗЗП; назив наручиоца; број или ознака јавне набавке поводом које се подноси захтев за</w:t>
      </w:r>
      <w:r>
        <w:rPr>
          <w:rFonts w:eastAsia="Calibri"/>
          <w:color w:val="auto"/>
          <w:kern w:val="0"/>
          <w:lang w:eastAsia="en-US"/>
        </w:rPr>
        <w:t xml:space="preserve"> </w:t>
      </w:r>
      <w:r w:rsidRPr="00E27183">
        <w:rPr>
          <w:rFonts w:eastAsia="Calibri"/>
          <w:color w:val="auto"/>
          <w:kern w:val="0"/>
          <w:lang w:eastAsia="en-US"/>
        </w:rPr>
        <w:t>заштиту права;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(8) корисник: буџет Републике Србије;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(9) назив уплатиоца, односно назив подносиоца захтева за заштиту права за којег је извршена уплата</w:t>
      </w:r>
      <w:r>
        <w:rPr>
          <w:rFonts w:eastAsia="Calibri"/>
          <w:color w:val="auto"/>
          <w:kern w:val="0"/>
          <w:lang w:eastAsia="en-US"/>
        </w:rPr>
        <w:t xml:space="preserve"> </w:t>
      </w:r>
      <w:r w:rsidRPr="00E27183">
        <w:rPr>
          <w:rFonts w:eastAsia="Calibri"/>
          <w:color w:val="auto"/>
          <w:kern w:val="0"/>
          <w:lang w:eastAsia="en-US"/>
        </w:rPr>
        <w:t>таксе;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lastRenderedPageBreak/>
        <w:t>(10) потпис</w:t>
      </w:r>
      <w:r>
        <w:rPr>
          <w:rFonts w:eastAsia="Calibri"/>
          <w:color w:val="auto"/>
          <w:kern w:val="0"/>
          <w:lang w:eastAsia="en-US"/>
        </w:rPr>
        <w:t xml:space="preserve"> </w:t>
      </w:r>
      <w:r w:rsidRPr="00E27183">
        <w:rPr>
          <w:rFonts w:eastAsia="Calibri"/>
          <w:color w:val="auto"/>
          <w:kern w:val="0"/>
          <w:lang w:eastAsia="en-US"/>
        </w:rPr>
        <w:t>овлашћеног</w:t>
      </w:r>
      <w:r>
        <w:rPr>
          <w:rFonts w:eastAsia="Calibri"/>
          <w:color w:val="auto"/>
          <w:kern w:val="0"/>
          <w:lang w:eastAsia="en-US"/>
        </w:rPr>
        <w:t xml:space="preserve"> </w:t>
      </w:r>
      <w:r w:rsidRPr="00E27183">
        <w:rPr>
          <w:rFonts w:eastAsia="Calibri"/>
          <w:color w:val="auto"/>
          <w:kern w:val="0"/>
          <w:lang w:eastAsia="en-US"/>
        </w:rPr>
        <w:t>лица</w:t>
      </w:r>
      <w:r>
        <w:rPr>
          <w:rFonts w:eastAsia="Calibri"/>
          <w:color w:val="auto"/>
          <w:kern w:val="0"/>
          <w:lang w:eastAsia="en-US"/>
        </w:rPr>
        <w:t xml:space="preserve"> </w:t>
      </w:r>
      <w:r w:rsidRPr="00E27183">
        <w:rPr>
          <w:rFonts w:eastAsia="Calibri"/>
          <w:color w:val="auto"/>
          <w:kern w:val="0"/>
          <w:lang w:eastAsia="en-US"/>
        </w:rPr>
        <w:t>банке.</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b/>
          <w:bCs/>
          <w:color w:val="auto"/>
          <w:kern w:val="0"/>
          <w:lang w:eastAsia="en-US"/>
        </w:rPr>
        <w:t>2. Налог за уплату</w:t>
      </w:r>
      <w:r w:rsidRPr="00E27183">
        <w:rPr>
          <w:rFonts w:eastAsia="Calibri"/>
          <w:color w:val="auto"/>
          <w:kern w:val="0"/>
          <w:lang w:eastAsia="en-US"/>
        </w:rPr>
        <w:t xml:space="preserve">, </w:t>
      </w:r>
      <w:r w:rsidRPr="00E27183">
        <w:rPr>
          <w:rFonts w:eastAsia="Calibri"/>
          <w:b/>
          <w:bCs/>
          <w:color w:val="auto"/>
          <w:kern w:val="0"/>
          <w:lang w:eastAsia="en-US"/>
        </w:rPr>
        <w:t xml:space="preserve">први примерак, </w:t>
      </w:r>
      <w:r w:rsidRPr="00E27183">
        <w:rPr>
          <w:rFonts w:eastAsia="Calibri"/>
          <w:color w:val="auto"/>
          <w:kern w:val="0"/>
          <w:lang w:eastAsia="en-US"/>
        </w:rPr>
        <w:t>оверен потписом овлашћеног лица и печатом банке или поште</w:t>
      </w:r>
      <w:r w:rsidRPr="00E27183">
        <w:rPr>
          <w:rFonts w:eastAsia="Calibri"/>
          <w:b/>
          <w:bCs/>
          <w:color w:val="auto"/>
          <w:kern w:val="0"/>
          <w:lang w:eastAsia="en-US"/>
        </w:rPr>
        <w:t>,</w:t>
      </w:r>
      <w:r>
        <w:rPr>
          <w:rFonts w:eastAsia="Calibri"/>
          <w:b/>
          <w:bCs/>
          <w:color w:val="auto"/>
          <w:kern w:val="0"/>
          <w:lang w:eastAsia="en-US"/>
        </w:rPr>
        <w:t xml:space="preserve"> </w:t>
      </w:r>
      <w:r w:rsidRPr="00E27183">
        <w:rPr>
          <w:rFonts w:eastAsia="Calibri"/>
          <w:color w:val="auto"/>
          <w:kern w:val="0"/>
          <w:lang w:eastAsia="en-US"/>
        </w:rPr>
        <w:t>који садржи и све друге елементе из потврде о извршеној уплати таксе наведене под тачком 1.</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b/>
          <w:bCs/>
          <w:color w:val="auto"/>
          <w:kern w:val="0"/>
          <w:lang w:eastAsia="en-US"/>
        </w:rPr>
        <w:t>3. Потврда издата од стране Републике Србије, Министарства финансија, Управе за трезор,</w:t>
      </w:r>
      <w:r>
        <w:rPr>
          <w:rFonts w:eastAsia="Calibri"/>
          <w:b/>
          <w:bCs/>
          <w:color w:val="auto"/>
          <w:kern w:val="0"/>
          <w:lang w:eastAsia="en-US"/>
        </w:rPr>
        <w:t xml:space="preserve"> </w:t>
      </w:r>
      <w:r w:rsidRPr="00E27183">
        <w:rPr>
          <w:rFonts w:eastAsia="Calibri"/>
          <w:color w:val="auto"/>
          <w:kern w:val="0"/>
          <w:lang w:eastAsia="en-US"/>
        </w:rPr>
        <w:t>потписана и оверена печатом, која садржи све елементе из потврде о извршеној уплати таксе из тачке 1,</w:t>
      </w:r>
      <w:r>
        <w:rPr>
          <w:rFonts w:eastAsia="Calibri"/>
          <w:color w:val="auto"/>
          <w:kern w:val="0"/>
          <w:lang w:eastAsia="en-US"/>
        </w:rPr>
        <w:t xml:space="preserve"> </w:t>
      </w:r>
      <w:r w:rsidRPr="00E27183">
        <w:rPr>
          <w:rFonts w:eastAsia="Calibri"/>
          <w:color w:val="auto"/>
          <w:kern w:val="0"/>
          <w:lang w:eastAsia="en-US"/>
        </w:rPr>
        <w:t>осим оних наведених под (1) и (10), за подносиоце захтева за заштиту права који имају отворен рачун у</w:t>
      </w:r>
      <w:r>
        <w:rPr>
          <w:rFonts w:eastAsia="Calibri"/>
          <w:color w:val="auto"/>
          <w:kern w:val="0"/>
          <w:lang w:eastAsia="en-US"/>
        </w:rPr>
        <w:t xml:space="preserve"> </w:t>
      </w:r>
      <w:r w:rsidRPr="00E27183">
        <w:rPr>
          <w:rFonts w:eastAsia="Calibri"/>
          <w:color w:val="auto"/>
          <w:kern w:val="0"/>
          <w:lang w:eastAsia="en-US"/>
        </w:rPr>
        <w:t>оквиру припадајућег консолидованог рачуна трезора, а који се води у Управи за трезор (корисници</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буџетских средстава, корисници средстава организација за обавезно социјално осигурање и други</w:t>
      </w:r>
      <w:r>
        <w:rPr>
          <w:rFonts w:eastAsia="Calibri"/>
          <w:color w:val="auto"/>
          <w:kern w:val="0"/>
          <w:lang w:eastAsia="en-US"/>
        </w:rPr>
        <w:t xml:space="preserve"> </w:t>
      </w:r>
      <w:r w:rsidRPr="00E27183">
        <w:rPr>
          <w:rFonts w:eastAsia="Calibri"/>
          <w:color w:val="auto"/>
          <w:kern w:val="0"/>
          <w:lang w:eastAsia="en-US"/>
        </w:rPr>
        <w:t>корисници јавних средстава);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b/>
          <w:bCs/>
          <w:color w:val="auto"/>
          <w:kern w:val="0"/>
          <w:lang w:eastAsia="en-US"/>
        </w:rPr>
        <w:t>4. Потврда издата од стране Народне банке Србије, која садржи све елементе изпотврде о</w:t>
      </w:r>
      <w:r>
        <w:rPr>
          <w:rFonts w:eastAsia="Calibri"/>
          <w:b/>
          <w:bCs/>
          <w:color w:val="auto"/>
          <w:kern w:val="0"/>
          <w:lang w:eastAsia="en-US"/>
        </w:rPr>
        <w:t xml:space="preserve"> </w:t>
      </w:r>
      <w:r w:rsidRPr="00E27183">
        <w:rPr>
          <w:rFonts w:eastAsia="Calibri"/>
          <w:b/>
          <w:bCs/>
          <w:color w:val="auto"/>
          <w:kern w:val="0"/>
          <w:lang w:eastAsia="en-US"/>
        </w:rPr>
        <w:t xml:space="preserve">извршеној уплати таксе из тачке 1, </w:t>
      </w:r>
      <w:r w:rsidRPr="00E27183">
        <w:rPr>
          <w:rFonts w:eastAsia="Calibri"/>
          <w:color w:val="auto"/>
          <w:kern w:val="0"/>
          <w:lang w:eastAsia="en-US"/>
        </w:rPr>
        <w:t>за подносиоце захтева за заштиту права (банке и други субјекти)</w:t>
      </w:r>
      <w:r>
        <w:rPr>
          <w:rFonts w:eastAsia="Calibri"/>
          <w:color w:val="auto"/>
          <w:kern w:val="0"/>
          <w:lang w:eastAsia="en-US"/>
        </w:rPr>
        <w:t xml:space="preserve"> </w:t>
      </w:r>
      <w:r w:rsidRPr="00E27183">
        <w:rPr>
          <w:rFonts w:eastAsia="Calibri"/>
          <w:color w:val="auto"/>
          <w:kern w:val="0"/>
          <w:lang w:eastAsia="en-US"/>
        </w:rPr>
        <w:t>који имају отворен рачун код Народне банке Србије у складу са законом и другим прописом.</w:t>
      </w:r>
    </w:p>
    <w:p w:rsidR="00E27183" w:rsidRDefault="00E27183" w:rsidP="00E27183">
      <w:pPr>
        <w:suppressAutoHyphens w:val="0"/>
        <w:autoSpaceDE w:val="0"/>
        <w:autoSpaceDN w:val="0"/>
        <w:adjustRightInd w:val="0"/>
        <w:spacing w:line="240" w:lineRule="auto"/>
        <w:rPr>
          <w:rFonts w:eastAsia="Calibri"/>
          <w:color w:val="auto"/>
          <w:kern w:val="0"/>
          <w:lang w:eastAsia="en-US"/>
        </w:rPr>
      </w:pPr>
      <w:r w:rsidRPr="00E27183">
        <w:rPr>
          <w:rFonts w:eastAsia="Calibri"/>
          <w:color w:val="auto"/>
          <w:kern w:val="0"/>
          <w:lang w:eastAsia="en-US"/>
        </w:rPr>
        <w:t>Поступак заштите права понуђача регулисан је одредбама члана 138. – 167. Закона.</w:t>
      </w:r>
    </w:p>
    <w:p w:rsidR="00E27183" w:rsidRPr="00E27183" w:rsidRDefault="00E27183" w:rsidP="00E27183">
      <w:pPr>
        <w:suppressAutoHyphens w:val="0"/>
        <w:autoSpaceDE w:val="0"/>
        <w:autoSpaceDN w:val="0"/>
        <w:adjustRightInd w:val="0"/>
        <w:spacing w:line="240" w:lineRule="auto"/>
        <w:rPr>
          <w:rFonts w:eastAsia="Calibri"/>
          <w:color w:val="auto"/>
          <w:kern w:val="0"/>
          <w:lang w:eastAsia="en-US"/>
        </w:rPr>
      </w:pPr>
    </w:p>
    <w:p w:rsidR="00E27183" w:rsidRPr="00E27183" w:rsidRDefault="00E27183" w:rsidP="00E27183">
      <w:pPr>
        <w:suppressAutoHyphens w:val="0"/>
        <w:autoSpaceDE w:val="0"/>
        <w:autoSpaceDN w:val="0"/>
        <w:adjustRightInd w:val="0"/>
        <w:spacing w:line="240" w:lineRule="auto"/>
        <w:rPr>
          <w:rFonts w:eastAsia="Calibri"/>
          <w:b/>
          <w:bCs/>
          <w:color w:val="auto"/>
          <w:kern w:val="0"/>
          <w:lang w:eastAsia="en-US"/>
        </w:rPr>
      </w:pPr>
      <w:r>
        <w:rPr>
          <w:rFonts w:eastAsia="Calibri"/>
          <w:b/>
          <w:bCs/>
          <w:color w:val="auto"/>
          <w:kern w:val="0"/>
          <w:lang w:eastAsia="en-US"/>
        </w:rPr>
        <w:t>20</w:t>
      </w:r>
      <w:r w:rsidRPr="00E27183">
        <w:rPr>
          <w:rFonts w:eastAsia="Calibri"/>
          <w:b/>
          <w:bCs/>
          <w:color w:val="auto"/>
          <w:kern w:val="0"/>
          <w:lang w:eastAsia="en-US"/>
        </w:rPr>
        <w:t xml:space="preserve">. РОК У КОЈЕМ ЋЕ </w:t>
      </w:r>
      <w:r>
        <w:rPr>
          <w:rFonts w:eastAsia="Calibri"/>
          <w:b/>
          <w:bCs/>
          <w:color w:val="auto"/>
          <w:kern w:val="0"/>
          <w:lang w:eastAsia="en-US"/>
        </w:rPr>
        <w:t>УГОВОР</w:t>
      </w:r>
      <w:r w:rsidRPr="00E27183">
        <w:rPr>
          <w:rFonts w:eastAsia="Calibri"/>
          <w:b/>
          <w:bCs/>
          <w:color w:val="auto"/>
          <w:kern w:val="0"/>
          <w:lang w:eastAsia="en-US"/>
        </w:rPr>
        <w:t xml:space="preserve"> БИТИ ЗАКЉУЧЕН</w:t>
      </w:r>
    </w:p>
    <w:p w:rsidR="0012799C" w:rsidRPr="00E27183" w:rsidRDefault="0012799C" w:rsidP="00E27183">
      <w:pPr>
        <w:suppressAutoHyphens w:val="0"/>
        <w:autoSpaceDE w:val="0"/>
        <w:autoSpaceDN w:val="0"/>
        <w:adjustRightInd w:val="0"/>
        <w:spacing w:line="240" w:lineRule="auto"/>
        <w:rPr>
          <w:noProof/>
          <w:lang w:val="sr-Cyrl-CS"/>
        </w:rPr>
      </w:pPr>
    </w:p>
    <w:p w:rsidR="006B34D0" w:rsidRPr="00184D9F" w:rsidRDefault="006B34D0" w:rsidP="006B34D0">
      <w:pPr>
        <w:jc w:val="both"/>
        <w:rPr>
          <w:noProof/>
          <w:lang w:val="sr-Cyrl-CS"/>
        </w:rPr>
      </w:pPr>
      <w:r w:rsidRPr="002A1FD4">
        <w:rPr>
          <w:noProof/>
          <w:lang w:val="sr-Cyrl-C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поднета</w:t>
      </w:r>
      <w:r w:rsidRPr="00184D9F">
        <w:rPr>
          <w:noProof/>
          <w:lang w:val="sr-Cyrl-CS"/>
        </w:rPr>
        <w:t xml:space="preserve"> </w:t>
      </w:r>
      <w:r>
        <w:rPr>
          <w:noProof/>
          <w:lang w:val="sr-Cyrl-CS"/>
        </w:rPr>
        <w:t>само</w:t>
      </w:r>
      <w:r w:rsidRPr="00184D9F">
        <w:rPr>
          <w:noProof/>
          <w:lang w:val="sr-Cyrl-CS"/>
        </w:rPr>
        <w:t xml:space="preserve"> </w:t>
      </w:r>
      <w:r>
        <w:rPr>
          <w:noProof/>
          <w:lang w:val="sr-Cyrl-CS"/>
        </w:rPr>
        <w:t>једна</w:t>
      </w:r>
      <w:r w:rsidRPr="00184D9F">
        <w:rPr>
          <w:noProof/>
          <w:lang w:val="sr-Cyrl-CS"/>
        </w:rPr>
        <w:t xml:space="preserve"> </w:t>
      </w:r>
      <w:r>
        <w:rPr>
          <w:noProof/>
          <w:lang w:val="sr-Cyrl-CS"/>
        </w:rPr>
        <w:t>понуда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може</w:t>
      </w:r>
      <w:r w:rsidRPr="00184D9F">
        <w:rPr>
          <w:noProof/>
          <w:lang w:val="sr-Cyrl-CS"/>
        </w:rPr>
        <w:t xml:space="preserve"> </w:t>
      </w:r>
      <w:r>
        <w:rPr>
          <w:noProof/>
          <w:lang w:val="sr-Cyrl-CS"/>
        </w:rPr>
        <w:t>закључити</w:t>
      </w:r>
      <w:r w:rsidRPr="00184D9F">
        <w:rPr>
          <w:noProof/>
          <w:lang w:val="sr-Cyrl-CS"/>
        </w:rPr>
        <w:t xml:space="preserve"> </w:t>
      </w:r>
      <w:r>
        <w:rPr>
          <w:noProof/>
          <w:lang w:val="sr-Cyrl-CS"/>
        </w:rPr>
        <w:t>уговор</w:t>
      </w:r>
      <w:r w:rsidRPr="00184D9F">
        <w:rPr>
          <w:noProof/>
          <w:lang w:val="sr-Cyrl-CS"/>
        </w:rPr>
        <w:t xml:space="preserve"> </w:t>
      </w:r>
      <w:r>
        <w:rPr>
          <w:noProof/>
          <w:lang w:val="sr-Cyrl-CS"/>
        </w:rPr>
        <w:t>пре</w:t>
      </w:r>
      <w:r w:rsidRPr="00184D9F">
        <w:rPr>
          <w:noProof/>
          <w:lang w:val="sr-Cyrl-CS"/>
        </w:rPr>
        <w:t xml:space="preserve"> </w:t>
      </w:r>
      <w:r>
        <w:rPr>
          <w:noProof/>
          <w:lang w:val="sr-Cyrl-CS"/>
        </w:rPr>
        <w:t>истека</w:t>
      </w:r>
      <w:r w:rsidRPr="00184D9F">
        <w:rPr>
          <w:noProof/>
          <w:lang w:val="sr-Cyrl-CS"/>
        </w:rPr>
        <w:t xml:space="preserve"> </w:t>
      </w:r>
      <w:r>
        <w:rPr>
          <w:noProof/>
          <w:lang w:val="sr-Cyrl-CS"/>
        </w:rPr>
        <w:t>рока</w:t>
      </w:r>
      <w:r w:rsidRPr="00184D9F">
        <w:rPr>
          <w:noProof/>
          <w:lang w:val="sr-Cyrl-CS"/>
        </w:rPr>
        <w:t xml:space="preserve"> </w:t>
      </w:r>
      <w:r>
        <w:rPr>
          <w:noProof/>
          <w:lang w:val="sr-Cyrl-CS"/>
        </w:rPr>
        <w:t>за</w:t>
      </w:r>
      <w:r w:rsidRPr="00184D9F">
        <w:rPr>
          <w:noProof/>
          <w:lang w:val="sr-Cyrl-CS"/>
        </w:rPr>
        <w:t xml:space="preserve"> </w:t>
      </w:r>
      <w:r>
        <w:rPr>
          <w:noProof/>
          <w:lang w:val="sr-Cyrl-CS"/>
        </w:rPr>
        <w:t>подношење</w:t>
      </w:r>
      <w:r w:rsidRPr="00184D9F">
        <w:rPr>
          <w:noProof/>
          <w:lang w:val="sr-Cyrl-CS"/>
        </w:rPr>
        <w:t xml:space="preserve"> </w:t>
      </w:r>
      <w:r>
        <w:rPr>
          <w:noProof/>
          <w:lang w:val="sr-Cyrl-CS"/>
        </w:rPr>
        <w:t>захтева</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права</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112. </w:t>
      </w:r>
      <w:r>
        <w:rPr>
          <w:noProof/>
          <w:lang w:val="sr-Cyrl-CS"/>
        </w:rPr>
        <w:t>став</w:t>
      </w:r>
      <w:r w:rsidRPr="00184D9F">
        <w:rPr>
          <w:noProof/>
          <w:lang w:val="sr-Cyrl-CS"/>
        </w:rPr>
        <w:t xml:space="preserve"> 2. </w:t>
      </w:r>
      <w:r>
        <w:rPr>
          <w:noProof/>
          <w:lang w:val="sr-Cyrl-CS"/>
        </w:rPr>
        <w:t>тачка</w:t>
      </w:r>
      <w:r w:rsidRPr="00184D9F">
        <w:rPr>
          <w:noProof/>
          <w:lang w:val="sr-Cyrl-CS"/>
        </w:rPr>
        <w:t xml:space="preserve"> 5) </w:t>
      </w:r>
      <w:r>
        <w:rPr>
          <w:noProof/>
          <w:lang w:val="sr-Cyrl-CS"/>
        </w:rPr>
        <w:t>Закона</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Default="006B34D0"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Default="00FB6EAD" w:rsidP="006B34D0">
      <w:pPr>
        <w:jc w:val="center"/>
        <w:rPr>
          <w:b/>
          <w:noProof/>
          <w:lang w:val="sr-Cyrl-CS"/>
        </w:rPr>
      </w:pPr>
    </w:p>
    <w:p w:rsidR="00FB6EAD" w:rsidRPr="00184D9F" w:rsidRDefault="00FB6EAD"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12799C" w:rsidP="006B34D0">
      <w:pPr>
        <w:jc w:val="center"/>
        <w:rPr>
          <w:b/>
          <w:noProof/>
          <w:lang w:val="sr-Cyrl-CS"/>
        </w:rPr>
      </w:pPr>
      <w:r>
        <w:rPr>
          <w:b/>
          <w:noProof/>
        </w:rPr>
        <w:t>VI</w:t>
      </w:r>
      <w:r w:rsidR="006B34D0" w:rsidRPr="00184D9F">
        <w:rPr>
          <w:b/>
          <w:noProof/>
          <w:lang w:val="sr-Cyrl-CS"/>
        </w:rPr>
        <w:t xml:space="preserve">  </w:t>
      </w:r>
      <w:r w:rsidR="006B34D0">
        <w:rPr>
          <w:b/>
          <w:noProof/>
          <w:lang w:val="sr-Cyrl-CS"/>
        </w:rPr>
        <w:t>ОБРАЗАЦ</w:t>
      </w:r>
      <w:r w:rsidR="006B34D0" w:rsidRPr="00184D9F">
        <w:rPr>
          <w:b/>
          <w:noProof/>
          <w:lang w:val="sr-Cyrl-CS"/>
        </w:rPr>
        <w:t xml:space="preserve"> </w:t>
      </w:r>
      <w:r w:rsidR="006B34D0">
        <w:rPr>
          <w:b/>
          <w:noProof/>
          <w:lang w:val="sr-Cyrl-CS"/>
        </w:rPr>
        <w:t>ПОНУДЕ</w:t>
      </w:r>
      <w:r>
        <w:rPr>
          <w:b/>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8F6523">
      <w:pPr>
        <w:rPr>
          <w:noProof/>
          <w:lang w:val="sr-Cyrl-CS"/>
        </w:rPr>
      </w:pPr>
      <w:r>
        <w:rPr>
          <w:noProof/>
          <w:lang w:val="sr-Cyrl-CS"/>
        </w:rPr>
        <w:t>Понуда</w:t>
      </w:r>
      <w:r w:rsidRPr="00184D9F">
        <w:rPr>
          <w:noProof/>
          <w:lang w:val="sr-Cyrl-CS"/>
        </w:rPr>
        <w:t xml:space="preserve"> </w:t>
      </w:r>
      <w:r>
        <w:rPr>
          <w:noProof/>
          <w:lang w:val="sr-Cyrl-CS"/>
        </w:rPr>
        <w:t>бр</w:t>
      </w:r>
      <w:r w:rsidR="0012799C">
        <w:rPr>
          <w:noProof/>
          <w:lang w:val="sr-Cyrl-CS"/>
        </w:rPr>
        <w:t>. __________</w:t>
      </w:r>
      <w:r w:rsidRPr="00184D9F">
        <w:rPr>
          <w:noProof/>
          <w:lang w:val="sr-Cyrl-CS"/>
        </w:rPr>
        <w:t xml:space="preserve"> </w:t>
      </w:r>
      <w:r>
        <w:rPr>
          <w:noProof/>
          <w:lang w:val="sr-Cyrl-CS"/>
        </w:rPr>
        <w:t>од</w:t>
      </w:r>
      <w:r w:rsidRPr="00184D9F">
        <w:rPr>
          <w:noProof/>
          <w:lang w:val="sr-Cyrl-CS"/>
        </w:rPr>
        <w:t xml:space="preserve"> </w:t>
      </w:r>
      <w:r w:rsidR="0012799C">
        <w:rPr>
          <w:noProof/>
          <w:lang w:val="sr-Cyrl-CS"/>
        </w:rPr>
        <w:t>________</w:t>
      </w:r>
      <w:r w:rsidRPr="00184D9F">
        <w:rPr>
          <w:noProof/>
          <w:lang w:val="sr-Cyrl-CS"/>
        </w:rPr>
        <w:t xml:space="preserve"> </w:t>
      </w:r>
      <w:r>
        <w:rPr>
          <w:noProof/>
          <w:lang w:val="sr-Cyrl-CS"/>
        </w:rPr>
        <w:t>године</w:t>
      </w:r>
      <w:r w:rsidRPr="00184D9F">
        <w:rPr>
          <w:noProof/>
          <w:lang w:val="sr-Cyrl-CS"/>
        </w:rPr>
        <w:t xml:space="preserve"> </w:t>
      </w:r>
      <w:r>
        <w:rPr>
          <w:noProof/>
          <w:lang w:val="sr-Cyrl-CS"/>
        </w:rPr>
        <w:t>за</w:t>
      </w:r>
      <w:r w:rsidRPr="00184D9F">
        <w:rPr>
          <w:noProof/>
          <w:lang w:val="sr-Cyrl-CS"/>
        </w:rPr>
        <w:t xml:space="preserve"> </w:t>
      </w:r>
      <w:r>
        <w:rPr>
          <w:noProof/>
          <w:lang w:val="sr-Cyrl-CS"/>
        </w:rPr>
        <w:t>јавну</w:t>
      </w:r>
      <w:r w:rsidRPr="00184D9F">
        <w:rPr>
          <w:noProof/>
          <w:lang w:val="sr-Cyrl-CS"/>
        </w:rPr>
        <w:t xml:space="preserve"> </w:t>
      </w:r>
      <w:r>
        <w:rPr>
          <w:noProof/>
          <w:lang w:val="sr-Cyrl-CS"/>
        </w:rPr>
        <w:t>набавку</w:t>
      </w:r>
      <w:r w:rsidRPr="00184D9F">
        <w:rPr>
          <w:noProof/>
          <w:lang w:val="sr-Cyrl-CS"/>
        </w:rPr>
        <w:t xml:space="preserve"> </w:t>
      </w:r>
      <w:r w:rsidR="0012799C">
        <w:rPr>
          <w:noProof/>
          <w:lang w:val="sr-Cyrl-CS"/>
        </w:rPr>
        <w:t>добра-</w:t>
      </w:r>
      <w:r w:rsidR="004D3E26">
        <w:rPr>
          <w:noProof/>
          <w:lang w:val="sr-Cyrl-CS"/>
        </w:rPr>
        <w:t xml:space="preserve"> </w:t>
      </w:r>
      <w:r w:rsidR="004D3E26">
        <w:rPr>
          <w:rFonts w:eastAsia="Calibri"/>
          <w:b/>
          <w:bCs/>
          <w:color w:val="auto"/>
          <w:kern w:val="0"/>
          <w:lang w:eastAsia="en-US"/>
        </w:rPr>
        <w:t xml:space="preserve">храна за псе - </w:t>
      </w:r>
      <w:r w:rsidR="004D3E26" w:rsidRPr="004B3C66">
        <w:rPr>
          <w:b/>
          <w:noProof/>
        </w:rPr>
        <w:t>поновљени поступак за прву партију</w:t>
      </w:r>
      <w:r w:rsidR="008F6523">
        <w:rPr>
          <w:noProof/>
          <w:lang w:val="sr-Cyrl-CS"/>
        </w:rPr>
        <w:t xml:space="preserve"> </w:t>
      </w:r>
      <w:r w:rsidR="0012799C">
        <w:rPr>
          <w:noProof/>
          <w:lang w:val="sr-Cyrl-CS"/>
        </w:rPr>
        <w:t xml:space="preserve"> </w:t>
      </w:r>
      <w:r w:rsidRPr="00184D9F">
        <w:rPr>
          <w:noProof/>
          <w:lang w:val="sr-Cyrl-CS"/>
        </w:rPr>
        <w:t xml:space="preserve">, </w:t>
      </w:r>
      <w:r>
        <w:rPr>
          <w:noProof/>
          <w:lang w:val="sr-Cyrl-CS"/>
        </w:rPr>
        <w:t>ЈН</w:t>
      </w:r>
      <w:r w:rsidRPr="00184D9F">
        <w:rPr>
          <w:noProof/>
          <w:lang w:val="sr-Cyrl-CS"/>
        </w:rPr>
        <w:t xml:space="preserve"> </w:t>
      </w:r>
      <w:r w:rsidR="0012799C">
        <w:rPr>
          <w:noProof/>
          <w:lang w:val="sr-Cyrl-CS"/>
        </w:rPr>
        <w:t>МВ 1</w:t>
      </w:r>
      <w:r w:rsidR="00B96801">
        <w:rPr>
          <w:noProof/>
          <w:lang w:val="sr-Cyrl-CS"/>
        </w:rPr>
        <w:t>.1.6/2018</w:t>
      </w:r>
      <w:r w:rsidRPr="00184D9F">
        <w:rPr>
          <w:noProof/>
          <w:lang w:val="sr-Cyrl-CS"/>
        </w:rPr>
        <w:t>.</w:t>
      </w:r>
    </w:p>
    <w:p w:rsidR="006B34D0" w:rsidRPr="00184D9F" w:rsidRDefault="006B34D0" w:rsidP="006B34D0">
      <w:pPr>
        <w:tabs>
          <w:tab w:val="left" w:pos="3420"/>
        </w:tabs>
        <w:jc w:val="both"/>
        <w:rPr>
          <w:noProof/>
          <w:lang w:val="sr-Cyrl-CS"/>
        </w:rPr>
      </w:pPr>
      <w:r w:rsidRPr="00184D9F">
        <w:rPr>
          <w:noProof/>
          <w:lang w:val="sr-Cyrl-CS"/>
        </w:rPr>
        <w:tab/>
      </w:r>
    </w:p>
    <w:p w:rsidR="006B34D0" w:rsidRPr="00184D9F" w:rsidRDefault="006B34D0" w:rsidP="006B34D0">
      <w:pPr>
        <w:jc w:val="both"/>
        <w:rPr>
          <w:b/>
          <w:noProof/>
          <w:lang w:val="sr-Cyrl-CS"/>
        </w:rPr>
      </w:pPr>
      <w:r w:rsidRPr="00184D9F">
        <w:rPr>
          <w:b/>
          <w:noProof/>
          <w:lang w:val="sr-Cyrl-CS"/>
        </w:rPr>
        <w:t>1)</w:t>
      </w:r>
      <w:r>
        <w:rPr>
          <w:b/>
          <w:noProof/>
          <w:lang w:val="sr-Cyrl-CS"/>
        </w:rPr>
        <w:t>ОПШТИ</w:t>
      </w:r>
      <w:r w:rsidRPr="00184D9F">
        <w:rPr>
          <w:b/>
          <w:noProof/>
          <w:lang w:val="sr-Cyrl-CS"/>
        </w:rPr>
        <w:t xml:space="preserve">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ПОНУЂАЧУ</w:t>
      </w:r>
    </w:p>
    <w:tbl>
      <w:tblPr>
        <w:tblW w:w="0" w:type="auto"/>
        <w:tblInd w:w="-20" w:type="dxa"/>
        <w:tblLayout w:type="fixed"/>
        <w:tblLook w:val="0000"/>
      </w:tblPr>
      <w:tblGrid>
        <w:gridCol w:w="4621"/>
        <w:gridCol w:w="4660"/>
      </w:tblGrid>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Адреса</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 xml:space="preserve"> </w:t>
            </w:r>
            <w:r>
              <w:rPr>
                <w:noProof/>
                <w:lang w:val="sr-Cyrl-CS"/>
              </w:rPr>
              <w:t>понуђача</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ПИБ</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Електронска</w:t>
            </w:r>
            <w:r w:rsidRPr="00184D9F">
              <w:rPr>
                <w:noProof/>
                <w:lang w:val="sr-Cyrl-CS"/>
              </w:rPr>
              <w:t xml:space="preserve"> </w:t>
            </w:r>
            <w:r>
              <w:rPr>
                <w:noProof/>
                <w:lang w:val="sr-Cyrl-CS"/>
              </w:rPr>
              <w:t>адреса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е</w:t>
            </w:r>
            <w:r w:rsidRPr="00184D9F">
              <w:rPr>
                <w:noProof/>
                <w:lang w:val="sr-Cyrl-CS"/>
              </w:rPr>
              <w:t>-</w:t>
            </w:r>
            <w:r>
              <w:rPr>
                <w:noProof/>
                <w:lang w:val="sr-Cyrl-CS"/>
              </w:rPr>
              <w:t>маил</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Телефон</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Телефакс</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Број</w:t>
            </w:r>
            <w:r w:rsidRPr="00184D9F">
              <w:rPr>
                <w:noProof/>
                <w:lang w:val="sr-Cyrl-CS"/>
              </w:rPr>
              <w:t xml:space="preserve"> </w:t>
            </w:r>
            <w:r>
              <w:rPr>
                <w:noProof/>
                <w:lang w:val="sr-Cyrl-CS"/>
              </w:rPr>
              <w:t>рачуна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назив</w:t>
            </w:r>
            <w:r w:rsidRPr="00184D9F">
              <w:rPr>
                <w:noProof/>
                <w:lang w:val="sr-Cyrl-CS"/>
              </w:rPr>
              <w:t xml:space="preserve"> </w:t>
            </w:r>
            <w:r>
              <w:rPr>
                <w:noProof/>
                <w:lang w:val="sr-Cyrl-CS"/>
              </w:rPr>
              <w:t>банке</w:t>
            </w:r>
            <w:r w:rsidRPr="00184D9F">
              <w:rPr>
                <w:noProof/>
                <w:lang w:val="sr-Cyrl-CS"/>
              </w:rPr>
              <w:t>:</w:t>
            </w:r>
          </w:p>
          <w:p w:rsidR="006B34D0" w:rsidRPr="00184D9F" w:rsidRDefault="006B34D0" w:rsidP="0031735A">
            <w:pPr>
              <w:jc w:val="both"/>
              <w:rPr>
                <w:noProof/>
                <w:lang w:val="sr-Cyrl-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4621"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Pr>
                <w:noProof/>
                <w:lang w:val="sr-Cyrl-CS"/>
              </w:rPr>
              <w:t>Лице</w:t>
            </w:r>
            <w:r w:rsidRPr="00184D9F">
              <w:rPr>
                <w:noProof/>
                <w:lang w:val="sr-Cyrl-CS"/>
              </w:rPr>
              <w:t xml:space="preserve"> </w:t>
            </w:r>
            <w:r>
              <w:rPr>
                <w:noProof/>
                <w:lang w:val="sr-Cyrl-CS"/>
              </w:rPr>
              <w:t>овлашћено</w:t>
            </w:r>
            <w:r w:rsidRPr="00184D9F">
              <w:rPr>
                <w:noProof/>
                <w:lang w:val="sr-Cyrl-CS"/>
              </w:rPr>
              <w:t xml:space="preserve"> </w:t>
            </w:r>
            <w:r>
              <w:rPr>
                <w:noProof/>
                <w:lang w:val="sr-Cyrl-CS"/>
              </w:rPr>
              <w:t>за</w:t>
            </w:r>
            <w:r w:rsidRPr="00184D9F">
              <w:rPr>
                <w:noProof/>
                <w:lang w:val="sr-Cyrl-CS"/>
              </w:rPr>
              <w:t xml:space="preserve"> </w:t>
            </w:r>
            <w:r>
              <w:rPr>
                <w:noProof/>
                <w:lang w:val="sr-Cyrl-CS"/>
              </w:rPr>
              <w:t>потписивање</w:t>
            </w:r>
            <w:r w:rsidRPr="00184D9F">
              <w:rPr>
                <w:noProof/>
                <w:lang w:val="sr-Cyrl-CS"/>
              </w:rPr>
              <w:t xml:space="preserve"> </w:t>
            </w:r>
            <w:r>
              <w:rPr>
                <w:noProof/>
                <w:lang w:val="sr-Cyrl-CS"/>
              </w:rPr>
              <w:t>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2) </w:t>
      </w:r>
      <w:r>
        <w:rPr>
          <w:b/>
          <w:noProof/>
          <w:lang w:val="sr-Cyrl-CS"/>
        </w:rPr>
        <w:t>ПОНУДУ</w:t>
      </w:r>
      <w:r w:rsidRPr="00184D9F">
        <w:rPr>
          <w:b/>
          <w:noProof/>
          <w:lang w:val="sr-Cyrl-CS"/>
        </w:rPr>
        <w:t xml:space="preserve"> </w:t>
      </w:r>
      <w:r>
        <w:rPr>
          <w:b/>
          <w:noProof/>
          <w:lang w:val="sr-Cyrl-CS"/>
        </w:rPr>
        <w:t>ПОДНОСИ</w:t>
      </w:r>
    </w:p>
    <w:tbl>
      <w:tblPr>
        <w:tblW w:w="0" w:type="auto"/>
        <w:tblInd w:w="-20" w:type="dxa"/>
        <w:tblLayout w:type="fixed"/>
        <w:tblLook w:val="0000"/>
      </w:tblPr>
      <w:tblGrid>
        <w:gridCol w:w="9282"/>
      </w:tblGrid>
      <w:tr w:rsidR="006B34D0" w:rsidRPr="00184D9F" w:rsidTr="003173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w:t>
            </w:r>
            <w:r w:rsidRPr="00184D9F">
              <w:rPr>
                <w:noProof/>
                <w:lang w:val="sr-Cyrl-CS"/>
              </w:rPr>
              <w:t xml:space="preserve">) </w:t>
            </w:r>
            <w:r>
              <w:rPr>
                <w:noProof/>
                <w:lang w:val="sr-Cyrl-CS"/>
              </w:rPr>
              <w:t>САМОСТАЛНО</w:t>
            </w:r>
            <w:r w:rsidRPr="00184D9F">
              <w:rPr>
                <w:noProof/>
                <w:lang w:val="sr-Cyrl-CS"/>
              </w:rPr>
              <w:t xml:space="preserve"> </w:t>
            </w:r>
          </w:p>
        </w:tc>
      </w:tr>
      <w:tr w:rsidR="006B34D0" w:rsidRPr="00184D9F" w:rsidTr="003173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Б</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p>
        </w:tc>
      </w:tr>
      <w:tr w:rsidR="006B34D0" w:rsidRPr="00184D9F" w:rsidTr="0031735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В</w:t>
            </w:r>
            <w:r w:rsidRPr="00184D9F">
              <w:rPr>
                <w:noProof/>
                <w:lang w:val="sr-Cyrl-CS"/>
              </w:rPr>
              <w:t xml:space="preserve">) </w:t>
            </w:r>
            <w:r>
              <w:rPr>
                <w:noProof/>
                <w:lang w:val="sr-Cyrl-CS"/>
              </w:rPr>
              <w:t>КАО</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p>
        </w:tc>
      </w:tr>
    </w:tbl>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r>
        <w:rPr>
          <w:noProof/>
          <w:lang w:val="sr-Cyrl-CS"/>
        </w:rPr>
        <w:t>заокружити</w:t>
      </w:r>
      <w:r w:rsidRPr="00184D9F">
        <w:rPr>
          <w:noProof/>
          <w:lang w:val="sr-Cyrl-CS"/>
        </w:rPr>
        <w:t xml:space="preserve"> </w:t>
      </w:r>
      <w:r>
        <w:rPr>
          <w:noProof/>
          <w:lang w:val="sr-Cyrl-CS"/>
        </w:rPr>
        <w:t>начин</w:t>
      </w:r>
      <w:r w:rsidRPr="00184D9F">
        <w:rPr>
          <w:noProof/>
          <w:lang w:val="sr-Cyrl-CS"/>
        </w:rPr>
        <w:t xml:space="preserve"> </w:t>
      </w:r>
      <w:r>
        <w:rPr>
          <w:noProof/>
          <w:lang w:val="sr-Cyrl-CS"/>
        </w:rPr>
        <w:t>подношења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и</w:t>
      </w:r>
      <w:r w:rsidRPr="00184D9F">
        <w:rPr>
          <w:noProof/>
          <w:lang w:val="sr-Cyrl-CS"/>
        </w:rPr>
        <w:t xml:space="preserve"> </w:t>
      </w:r>
      <w:r>
        <w:rPr>
          <w:noProof/>
          <w:lang w:val="sr-Cyrl-CS"/>
        </w:rPr>
        <w:t>уписати</w:t>
      </w:r>
      <w:r w:rsidRPr="00184D9F">
        <w:rPr>
          <w:noProof/>
          <w:lang w:val="sr-Cyrl-CS"/>
        </w:rPr>
        <w:t xml:space="preserve"> </w:t>
      </w:r>
      <w:r>
        <w:rPr>
          <w:noProof/>
          <w:lang w:val="sr-Cyrl-CS"/>
        </w:rPr>
        <w:t>податке</w:t>
      </w:r>
      <w:r w:rsidRPr="00184D9F">
        <w:rPr>
          <w:noProof/>
          <w:lang w:val="sr-Cyrl-CS"/>
        </w:rPr>
        <w:t xml:space="preserve"> </w:t>
      </w:r>
      <w:r>
        <w:rPr>
          <w:noProof/>
          <w:lang w:val="sr-Cyrl-CS"/>
        </w:rPr>
        <w:t>о</w:t>
      </w:r>
      <w:r w:rsidRPr="00184D9F">
        <w:rPr>
          <w:noProof/>
          <w:lang w:val="sr-Cyrl-CS"/>
        </w:rPr>
        <w:t xml:space="preserve"> </w:t>
      </w:r>
      <w:r>
        <w:rPr>
          <w:noProof/>
          <w:lang w:val="sr-Cyrl-CS"/>
        </w:rPr>
        <w:t>подизвођачу</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се</w:t>
      </w:r>
      <w:r w:rsidRPr="00184D9F">
        <w:rPr>
          <w:noProof/>
          <w:lang w:val="sr-Cyrl-CS"/>
        </w:rPr>
        <w:t xml:space="preserve"> </w:t>
      </w:r>
      <w:r>
        <w:rPr>
          <w:noProof/>
          <w:lang w:val="sr-Cyrl-CS"/>
        </w:rPr>
        <w:t>понуда</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податке</w:t>
      </w:r>
      <w:r w:rsidRPr="00184D9F">
        <w:rPr>
          <w:noProof/>
          <w:lang w:val="sr-Cyrl-CS"/>
        </w:rPr>
        <w:t xml:space="preserve"> </w:t>
      </w:r>
      <w:r>
        <w:rPr>
          <w:noProof/>
          <w:lang w:val="sr-Cyrl-CS"/>
        </w:rPr>
        <w:t>о</w:t>
      </w:r>
      <w:r w:rsidRPr="00184D9F">
        <w:rPr>
          <w:noProof/>
          <w:lang w:val="sr-Cyrl-CS"/>
        </w:rPr>
        <w:t xml:space="preserve"> </w:t>
      </w:r>
      <w:r>
        <w:rPr>
          <w:noProof/>
          <w:lang w:val="sr-Cyrl-CS"/>
        </w:rPr>
        <w:t>свим</w:t>
      </w:r>
      <w:r w:rsidRPr="00184D9F">
        <w:rPr>
          <w:noProof/>
          <w:lang w:val="sr-Cyrl-CS"/>
        </w:rPr>
        <w:t xml:space="preserve"> </w:t>
      </w:r>
      <w:r>
        <w:rPr>
          <w:noProof/>
          <w:lang w:val="sr-Cyrl-CS"/>
        </w:rPr>
        <w:t>учесницима</w:t>
      </w:r>
      <w:r w:rsidRPr="00184D9F">
        <w:rPr>
          <w:noProof/>
          <w:lang w:val="sr-Cyrl-CS"/>
        </w:rPr>
        <w:t xml:space="preserve"> </w:t>
      </w:r>
      <w:r>
        <w:rPr>
          <w:noProof/>
          <w:lang w:val="sr-Cyrl-CS"/>
        </w:rPr>
        <w:t>заједничке</w:t>
      </w:r>
      <w:r w:rsidRPr="00184D9F">
        <w:rPr>
          <w:noProof/>
          <w:lang w:val="sr-Cyrl-CS"/>
        </w:rPr>
        <w:t xml:space="preserve"> </w:t>
      </w:r>
      <w:r>
        <w:rPr>
          <w:noProof/>
          <w:lang w:val="sr-Cyrl-CS"/>
        </w:rPr>
        <w:t>понуде</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b/>
          <w:noProof/>
          <w:lang w:val="sr-Cyrl-CS"/>
        </w:rPr>
      </w:pPr>
      <w:r w:rsidRPr="00184D9F">
        <w:rPr>
          <w:b/>
          <w:noProof/>
          <w:lang w:val="sr-Cyrl-CS"/>
        </w:rPr>
        <w:t xml:space="preserve">3)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ПОДИЗВОЂАЧУ</w:t>
      </w:r>
      <w:r w:rsidRPr="00184D9F">
        <w:rPr>
          <w:b/>
          <w:noProof/>
          <w:lang w:val="sr-Cyrl-CS"/>
        </w:rPr>
        <w:t xml:space="preserve"> </w:t>
      </w:r>
    </w:p>
    <w:tbl>
      <w:tblPr>
        <w:tblW w:w="9282" w:type="dxa"/>
        <w:tblInd w:w="-20" w:type="dxa"/>
        <w:tblLayout w:type="fixed"/>
        <w:tblLook w:val="0000"/>
      </w:tblPr>
      <w:tblGrid>
        <w:gridCol w:w="465"/>
        <w:gridCol w:w="4219"/>
        <w:gridCol w:w="4598"/>
      </w:tblGrid>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r w:rsidRPr="00184D9F">
              <w:rPr>
                <w:noProof/>
                <w:lang w:val="sr-Cyrl-CS"/>
              </w:rPr>
              <w:tab/>
            </w:r>
          </w:p>
          <w:p w:rsidR="006B34D0" w:rsidRPr="00184D9F" w:rsidRDefault="006B34D0" w:rsidP="0031735A">
            <w:pPr>
              <w:jc w:val="both"/>
              <w:rPr>
                <w:noProof/>
                <w:lang w:val="sr-Cyrl-CS"/>
              </w:rPr>
            </w:pPr>
            <w:r w:rsidRPr="00184D9F">
              <w:rPr>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подизвођача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Проценат</w:t>
            </w:r>
            <w:r w:rsidRPr="00184D9F">
              <w:rPr>
                <w:noProof/>
                <w:lang w:val="sr-Cyrl-CS"/>
              </w:rPr>
              <w:t xml:space="preserve"> </w:t>
            </w:r>
            <w:r>
              <w:rPr>
                <w:noProof/>
                <w:lang w:val="sr-Cyrl-CS"/>
              </w:rPr>
              <w:t>укупне</w:t>
            </w:r>
            <w:r w:rsidRPr="00184D9F">
              <w:rPr>
                <w:noProof/>
                <w:lang w:val="sr-Cyrl-CS"/>
              </w:rPr>
              <w:t xml:space="preserve"> </w:t>
            </w:r>
            <w:r>
              <w:rPr>
                <w:noProof/>
                <w:lang w:val="sr-Cyrl-CS"/>
              </w:rPr>
              <w:t>вредности</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Део</w:t>
            </w:r>
            <w:r w:rsidRPr="00184D9F">
              <w:rPr>
                <w:noProof/>
                <w:lang w:val="sr-Cyrl-CS"/>
              </w:rPr>
              <w:t xml:space="preserve"> </w:t>
            </w:r>
            <w:r>
              <w:rPr>
                <w:noProof/>
                <w:lang w:val="sr-Cyrl-CS"/>
              </w:rPr>
              <w:t>предмета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подизвођача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Проценат</w:t>
            </w:r>
            <w:r w:rsidRPr="00184D9F">
              <w:rPr>
                <w:noProof/>
                <w:lang w:val="sr-Cyrl-CS"/>
              </w:rPr>
              <w:t xml:space="preserve"> </w:t>
            </w:r>
            <w:r>
              <w:rPr>
                <w:noProof/>
                <w:lang w:val="sr-Cyrl-CS"/>
              </w:rPr>
              <w:t>укупне</w:t>
            </w:r>
            <w:r w:rsidRPr="00184D9F">
              <w:rPr>
                <w:noProof/>
                <w:lang w:val="sr-Cyrl-CS"/>
              </w:rPr>
              <w:t xml:space="preserve"> </w:t>
            </w:r>
            <w:r>
              <w:rPr>
                <w:noProof/>
                <w:lang w:val="sr-Cyrl-CS"/>
              </w:rPr>
              <w:t>вредности</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Део</w:t>
            </w:r>
            <w:r w:rsidRPr="00184D9F">
              <w:rPr>
                <w:noProof/>
                <w:lang w:val="sr-Cyrl-CS"/>
              </w:rPr>
              <w:t xml:space="preserve"> </w:t>
            </w:r>
            <w:r>
              <w:rPr>
                <w:noProof/>
                <w:lang w:val="sr-Cyrl-CS"/>
              </w:rPr>
              <w:t>предмета</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извршити</w:t>
            </w:r>
            <w:r w:rsidRPr="00184D9F">
              <w:rPr>
                <w:noProof/>
                <w:lang w:val="sr-Cyrl-CS"/>
              </w:rPr>
              <w:t xml:space="preserve"> </w:t>
            </w:r>
            <w:r>
              <w:rPr>
                <w:noProof/>
                <w:lang w:val="sr-Cyrl-CS"/>
              </w:rPr>
              <w:t>подизвођач</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p>
    <w:p w:rsidR="006B34D0" w:rsidRDefault="006B34D0" w:rsidP="006B34D0">
      <w:pPr>
        <w:jc w:val="both"/>
        <w:rPr>
          <w:noProof/>
          <w:lang w:val="sr-Cyrl-CS"/>
        </w:rPr>
      </w:pPr>
      <w:r>
        <w:rPr>
          <w:noProof/>
          <w:lang w:val="sr-Cyrl-CS"/>
        </w:rPr>
        <w:t>Табелу</w:t>
      </w:r>
      <w:r w:rsidRPr="00184D9F">
        <w:rPr>
          <w:noProof/>
          <w:lang w:val="sr-Cyrl-CS"/>
        </w:rPr>
        <w:t xml:space="preserve"> „</w:t>
      </w:r>
      <w:r>
        <w:rPr>
          <w:noProof/>
          <w:lang w:val="sr-Cyrl-CS"/>
        </w:rPr>
        <w:t>Подаци</w:t>
      </w:r>
      <w:r w:rsidRPr="00184D9F">
        <w:rPr>
          <w:noProof/>
          <w:lang w:val="sr-Cyrl-CS"/>
        </w:rPr>
        <w:t xml:space="preserve"> </w:t>
      </w:r>
      <w:r>
        <w:rPr>
          <w:noProof/>
          <w:lang w:val="sr-Cyrl-CS"/>
        </w:rPr>
        <w:t>о</w:t>
      </w:r>
      <w:r w:rsidRPr="00184D9F">
        <w:rPr>
          <w:noProof/>
          <w:lang w:val="sr-Cyrl-CS"/>
        </w:rPr>
        <w:t xml:space="preserve"> </w:t>
      </w:r>
      <w:r>
        <w:rPr>
          <w:noProof/>
          <w:lang w:val="sr-Cyrl-CS"/>
        </w:rPr>
        <w:t>подизвођачу</w:t>
      </w:r>
      <w:r w:rsidRPr="00184D9F">
        <w:rPr>
          <w:noProof/>
          <w:lang w:val="sr-Cyrl-CS"/>
        </w:rPr>
        <w:t xml:space="preserve">“ </w:t>
      </w:r>
      <w:r>
        <w:rPr>
          <w:noProof/>
          <w:lang w:val="sr-Cyrl-CS"/>
        </w:rPr>
        <w:t>попуњавају</w:t>
      </w:r>
      <w:r w:rsidRPr="00184D9F">
        <w:rPr>
          <w:noProof/>
          <w:lang w:val="sr-Cyrl-CS"/>
        </w:rPr>
        <w:t xml:space="preserve"> </w:t>
      </w:r>
      <w:r>
        <w:rPr>
          <w:noProof/>
          <w:lang w:val="sr-Cyrl-CS"/>
        </w:rPr>
        <w:t>само</w:t>
      </w:r>
      <w:r w:rsidRPr="00184D9F">
        <w:rPr>
          <w:noProof/>
          <w:lang w:val="sr-Cyrl-CS"/>
        </w:rPr>
        <w:t xml:space="preserve"> </w:t>
      </w:r>
      <w:r>
        <w:rPr>
          <w:noProof/>
          <w:lang w:val="sr-Cyrl-CS"/>
        </w:rPr>
        <w:t>они</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подносе</w:t>
      </w:r>
      <w:r w:rsidRPr="00184D9F">
        <w:rPr>
          <w:noProof/>
          <w:lang w:val="sr-Cyrl-CS"/>
        </w:rPr>
        <w:t xml:space="preserve"> </w:t>
      </w:r>
      <w:r>
        <w:rPr>
          <w:noProof/>
          <w:lang w:val="sr-Cyrl-CS"/>
        </w:rPr>
        <w:t>понуду</w:t>
      </w:r>
      <w:r w:rsidRPr="00184D9F">
        <w:rPr>
          <w:noProof/>
          <w:lang w:val="sr-Cyrl-CS"/>
        </w:rPr>
        <w:t xml:space="preserve"> </w:t>
      </w:r>
      <w:r>
        <w:rPr>
          <w:noProof/>
          <w:lang w:val="sr-Cyrl-CS"/>
        </w:rPr>
        <w:t>са</w:t>
      </w:r>
      <w:r w:rsidRPr="00184D9F">
        <w:rPr>
          <w:noProof/>
          <w:lang w:val="sr-Cyrl-CS"/>
        </w:rPr>
        <w:t xml:space="preserve"> </w:t>
      </w:r>
      <w:r>
        <w:rPr>
          <w:noProof/>
          <w:lang w:val="sr-Cyrl-CS"/>
        </w:rPr>
        <w:t>подизвођачем</w:t>
      </w:r>
      <w:r w:rsidRPr="00184D9F">
        <w:rPr>
          <w:noProof/>
          <w:lang w:val="sr-Cyrl-CS"/>
        </w:rPr>
        <w:t xml:space="preserve">, </w:t>
      </w:r>
      <w:r>
        <w:rPr>
          <w:noProof/>
          <w:lang w:val="sr-Cyrl-CS"/>
        </w:rPr>
        <w:t>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има</w:t>
      </w:r>
      <w:r w:rsidRPr="00184D9F">
        <w:rPr>
          <w:noProof/>
          <w:lang w:val="sr-Cyrl-CS"/>
        </w:rPr>
        <w:t xml:space="preserve"> </w:t>
      </w:r>
      <w:r>
        <w:rPr>
          <w:noProof/>
          <w:lang w:val="sr-Cyrl-CS"/>
        </w:rPr>
        <w:t>већи</w:t>
      </w:r>
      <w:r w:rsidRPr="00184D9F">
        <w:rPr>
          <w:noProof/>
          <w:lang w:val="sr-Cyrl-CS"/>
        </w:rPr>
        <w:t xml:space="preserve"> </w:t>
      </w:r>
      <w:r>
        <w:rPr>
          <w:noProof/>
          <w:lang w:val="sr-Cyrl-CS"/>
        </w:rPr>
        <w:t>број</w:t>
      </w:r>
      <w:r w:rsidRPr="00184D9F">
        <w:rPr>
          <w:noProof/>
          <w:lang w:val="sr-Cyrl-CS"/>
        </w:rPr>
        <w:t xml:space="preserve"> </w:t>
      </w:r>
      <w:r>
        <w:rPr>
          <w:noProof/>
          <w:lang w:val="sr-Cyrl-CS"/>
        </w:rPr>
        <w:t>подизвођача</w:t>
      </w:r>
      <w:r w:rsidRPr="00184D9F">
        <w:rPr>
          <w:noProof/>
          <w:lang w:val="sr-Cyrl-CS"/>
        </w:rPr>
        <w:t xml:space="preserve"> </w:t>
      </w:r>
      <w:r>
        <w:rPr>
          <w:noProof/>
          <w:lang w:val="sr-Cyrl-CS"/>
        </w:rPr>
        <w:t>од</w:t>
      </w:r>
      <w:r w:rsidRPr="00184D9F">
        <w:rPr>
          <w:noProof/>
          <w:lang w:val="sr-Cyrl-CS"/>
        </w:rPr>
        <w:t xml:space="preserve"> </w:t>
      </w:r>
      <w:r>
        <w:rPr>
          <w:noProof/>
          <w:lang w:val="sr-Cyrl-CS"/>
        </w:rPr>
        <w:t>места</w:t>
      </w:r>
      <w:r w:rsidRPr="00184D9F">
        <w:rPr>
          <w:noProof/>
          <w:lang w:val="sr-Cyrl-CS"/>
        </w:rPr>
        <w:t xml:space="preserve"> </w:t>
      </w:r>
      <w:r>
        <w:rPr>
          <w:noProof/>
          <w:lang w:val="sr-Cyrl-CS"/>
        </w:rPr>
        <w:t>предвиђених</w:t>
      </w:r>
      <w:r w:rsidRPr="00184D9F">
        <w:rPr>
          <w:noProof/>
          <w:lang w:val="sr-Cyrl-CS"/>
        </w:rPr>
        <w:t xml:space="preserve"> </w:t>
      </w:r>
      <w:r>
        <w:rPr>
          <w:noProof/>
          <w:lang w:val="sr-Cyrl-CS"/>
        </w:rPr>
        <w:t>у</w:t>
      </w:r>
      <w:r w:rsidRPr="00184D9F">
        <w:rPr>
          <w:noProof/>
          <w:lang w:val="sr-Cyrl-CS"/>
        </w:rPr>
        <w:t xml:space="preserve"> </w:t>
      </w:r>
      <w:r>
        <w:rPr>
          <w:noProof/>
          <w:lang w:val="sr-Cyrl-CS"/>
        </w:rPr>
        <w:t>табели</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копира</w:t>
      </w:r>
      <w:r w:rsidRPr="00184D9F">
        <w:rPr>
          <w:noProof/>
          <w:lang w:val="sr-Cyrl-CS"/>
        </w:rPr>
        <w:t xml:space="preserve"> </w:t>
      </w:r>
      <w:r>
        <w:rPr>
          <w:noProof/>
          <w:lang w:val="sr-Cyrl-CS"/>
        </w:rPr>
        <w:t>у</w:t>
      </w:r>
      <w:r w:rsidRPr="00184D9F">
        <w:rPr>
          <w:noProof/>
          <w:lang w:val="sr-Cyrl-CS"/>
        </w:rPr>
        <w:t xml:space="preserve"> </w:t>
      </w:r>
      <w:r>
        <w:rPr>
          <w:noProof/>
          <w:lang w:val="sr-Cyrl-CS"/>
        </w:rPr>
        <w:t>довољном</w:t>
      </w:r>
      <w:r w:rsidRPr="00184D9F">
        <w:rPr>
          <w:noProof/>
          <w:lang w:val="sr-Cyrl-CS"/>
        </w:rPr>
        <w:t xml:space="preserve"> </w:t>
      </w:r>
      <w:r>
        <w:rPr>
          <w:noProof/>
          <w:lang w:val="sr-Cyrl-CS"/>
        </w:rPr>
        <w:t>броју</w:t>
      </w:r>
      <w:r w:rsidRPr="00184D9F">
        <w:rPr>
          <w:noProof/>
          <w:lang w:val="sr-Cyrl-CS"/>
        </w:rPr>
        <w:t xml:space="preserve"> </w:t>
      </w:r>
      <w:r>
        <w:rPr>
          <w:noProof/>
          <w:lang w:val="sr-Cyrl-CS"/>
        </w:rPr>
        <w:t>примерака</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попуни</w:t>
      </w:r>
      <w:r w:rsidRPr="00184D9F">
        <w:rPr>
          <w:noProof/>
          <w:lang w:val="sr-Cyrl-CS"/>
        </w:rPr>
        <w:t xml:space="preserve"> </w:t>
      </w:r>
      <w:r>
        <w:rPr>
          <w:noProof/>
          <w:lang w:val="sr-Cyrl-CS"/>
        </w:rPr>
        <w:t>и</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за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подизвођача</w:t>
      </w:r>
      <w:r w:rsidRPr="00184D9F">
        <w:rPr>
          <w:noProof/>
          <w:lang w:val="sr-Cyrl-CS"/>
        </w:rPr>
        <w:t>.</w:t>
      </w:r>
    </w:p>
    <w:p w:rsidR="0012799C" w:rsidRDefault="0012799C" w:rsidP="006B34D0">
      <w:pPr>
        <w:jc w:val="both"/>
        <w:rPr>
          <w:noProof/>
          <w:lang w:val="sr-Cyrl-CS"/>
        </w:rPr>
      </w:pPr>
    </w:p>
    <w:p w:rsidR="0012799C" w:rsidRDefault="0012799C"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Pr="001C3FB4" w:rsidRDefault="001C3FB4" w:rsidP="006B34D0">
      <w:pPr>
        <w:jc w:val="both"/>
        <w:rPr>
          <w:noProof/>
        </w:rPr>
      </w:pPr>
    </w:p>
    <w:p w:rsidR="0012799C" w:rsidRDefault="0012799C" w:rsidP="006B34D0">
      <w:pPr>
        <w:jc w:val="both"/>
        <w:rPr>
          <w:noProof/>
          <w:lang w:val="sr-Cyrl-CS"/>
        </w:rPr>
      </w:pPr>
    </w:p>
    <w:p w:rsidR="0012799C" w:rsidRDefault="0012799C" w:rsidP="006B34D0">
      <w:pPr>
        <w:jc w:val="both"/>
        <w:rPr>
          <w:noProof/>
          <w:lang w:val="sr-Cyrl-CS"/>
        </w:rPr>
      </w:pPr>
    </w:p>
    <w:p w:rsidR="0012799C" w:rsidRPr="00184D9F" w:rsidRDefault="0012799C" w:rsidP="006B34D0">
      <w:pPr>
        <w:jc w:val="both"/>
        <w:rPr>
          <w:noProof/>
          <w:lang w:val="sr-Cyrl-CS"/>
        </w:rPr>
      </w:pPr>
    </w:p>
    <w:p w:rsidR="006B34D0" w:rsidRPr="00184D9F" w:rsidRDefault="006B34D0" w:rsidP="006B34D0">
      <w:pPr>
        <w:jc w:val="center"/>
        <w:rPr>
          <w:noProof/>
          <w:lang w:val="sr-Cyrl-CS"/>
        </w:rPr>
      </w:pPr>
    </w:p>
    <w:p w:rsidR="006B34D0" w:rsidRPr="00184D9F" w:rsidRDefault="006B34D0" w:rsidP="006B34D0">
      <w:pPr>
        <w:jc w:val="both"/>
        <w:rPr>
          <w:b/>
          <w:noProof/>
          <w:lang w:val="sr-Cyrl-CS"/>
        </w:rPr>
      </w:pPr>
      <w:r w:rsidRPr="00184D9F">
        <w:rPr>
          <w:b/>
          <w:noProof/>
          <w:lang w:val="sr-Cyrl-CS"/>
        </w:rPr>
        <w:t xml:space="preserve">4) </w:t>
      </w:r>
      <w:r>
        <w:rPr>
          <w:b/>
          <w:noProof/>
          <w:lang w:val="sr-Cyrl-CS"/>
        </w:rPr>
        <w:t>ПОДАЦИ</w:t>
      </w:r>
      <w:r w:rsidRPr="00184D9F">
        <w:rPr>
          <w:b/>
          <w:noProof/>
          <w:lang w:val="sr-Cyrl-CS"/>
        </w:rPr>
        <w:t xml:space="preserve"> </w:t>
      </w:r>
      <w:r>
        <w:rPr>
          <w:b/>
          <w:noProof/>
          <w:lang w:val="sr-Cyrl-CS"/>
        </w:rPr>
        <w:t>О</w:t>
      </w:r>
      <w:r w:rsidRPr="00184D9F">
        <w:rPr>
          <w:b/>
          <w:noProof/>
          <w:lang w:val="sr-Cyrl-CS"/>
        </w:rPr>
        <w:t xml:space="preserve"> </w:t>
      </w:r>
      <w:r>
        <w:rPr>
          <w:b/>
          <w:noProof/>
          <w:lang w:val="sr-Cyrl-CS"/>
        </w:rPr>
        <w:t>УЧЕСНИКУ</w:t>
      </w:r>
      <w:r w:rsidRPr="00184D9F">
        <w:rPr>
          <w:b/>
          <w:noProof/>
          <w:lang w:val="sr-Cyrl-CS"/>
        </w:rPr>
        <w:t xml:space="preserve">  </w:t>
      </w:r>
      <w:r>
        <w:rPr>
          <w:b/>
          <w:noProof/>
          <w:lang w:val="sr-Cyrl-CS"/>
        </w:rPr>
        <w:t>У</w:t>
      </w:r>
      <w:r w:rsidRPr="00184D9F">
        <w:rPr>
          <w:b/>
          <w:noProof/>
          <w:lang w:val="sr-Cyrl-CS"/>
        </w:rPr>
        <w:t xml:space="preserve"> </w:t>
      </w:r>
      <w:r>
        <w:rPr>
          <w:b/>
          <w:noProof/>
          <w:lang w:val="sr-Cyrl-CS"/>
        </w:rPr>
        <w:t>ЗАЈЕДНИЧКОЈ</w:t>
      </w:r>
      <w:r w:rsidRPr="00184D9F">
        <w:rPr>
          <w:b/>
          <w:noProof/>
          <w:lang w:val="sr-Cyrl-CS"/>
        </w:rPr>
        <w:t xml:space="preserve"> </w:t>
      </w:r>
      <w:r>
        <w:rPr>
          <w:b/>
          <w:noProof/>
          <w:lang w:val="sr-Cyrl-CS"/>
        </w:rPr>
        <w:t>ПОНУДИ</w:t>
      </w:r>
    </w:p>
    <w:tbl>
      <w:tblPr>
        <w:tblW w:w="0" w:type="auto"/>
        <w:tblInd w:w="-20" w:type="dxa"/>
        <w:tblLayout w:type="fixed"/>
        <w:tblLook w:val="0000"/>
      </w:tblPr>
      <w:tblGrid>
        <w:gridCol w:w="465"/>
        <w:gridCol w:w="4219"/>
        <w:gridCol w:w="4598"/>
      </w:tblGrid>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1)</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2)</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sidRPr="00184D9F">
              <w:rPr>
                <w:noProof/>
                <w:lang w:val="sr-Cyrl-CS"/>
              </w:rPr>
              <w:t>3)</w:t>
            </w: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Назив</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Адреса</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Матични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Порески</w:t>
            </w:r>
            <w:r w:rsidRPr="00184D9F">
              <w:rPr>
                <w:noProof/>
                <w:lang w:val="sr-Cyrl-CS"/>
              </w:rPr>
              <w:t xml:space="preserve"> </w:t>
            </w:r>
            <w:r>
              <w:rPr>
                <w:noProof/>
                <w:lang w:val="sr-Cyrl-CS"/>
              </w:rPr>
              <w:t>идентификациони</w:t>
            </w:r>
            <w:r w:rsidRPr="00184D9F">
              <w:rPr>
                <w:noProof/>
                <w:lang w:val="sr-Cyrl-CS"/>
              </w:rPr>
              <w:t xml:space="preserve"> </w:t>
            </w:r>
            <w:r>
              <w:rPr>
                <w:noProof/>
                <w:lang w:val="sr-Cyrl-CS"/>
              </w:rPr>
              <w:t>број</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4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4219"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Име</w:t>
            </w:r>
            <w:r w:rsidRPr="00184D9F">
              <w:rPr>
                <w:noProof/>
                <w:lang w:val="sr-Cyrl-CS"/>
              </w:rPr>
              <w:t xml:space="preserve"> </w:t>
            </w:r>
            <w:r>
              <w:rPr>
                <w:noProof/>
                <w:lang w:val="sr-Cyrl-CS"/>
              </w:rPr>
              <w:t>особе</w:t>
            </w:r>
            <w:r w:rsidRPr="00184D9F">
              <w:rPr>
                <w:noProof/>
                <w:lang w:val="sr-Cyrl-CS"/>
              </w:rPr>
              <w:t xml:space="preserve"> </w:t>
            </w:r>
            <w:r>
              <w:rPr>
                <w:noProof/>
                <w:lang w:val="sr-Cyrl-CS"/>
              </w:rPr>
              <w:t>за</w:t>
            </w:r>
            <w:r w:rsidRPr="00184D9F">
              <w:rPr>
                <w:noProof/>
                <w:lang w:val="sr-Cyrl-CS"/>
              </w:rPr>
              <w:t xml:space="preserve"> </w:t>
            </w:r>
            <w:r>
              <w:rPr>
                <w:noProof/>
                <w:lang w:val="sr-Cyrl-CS"/>
              </w:rPr>
              <w:t>контакт</w:t>
            </w:r>
            <w:r w:rsidRPr="00184D9F">
              <w:rPr>
                <w:noProof/>
                <w:lang w:val="sr-Cyrl-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p>
    <w:p w:rsidR="006B34D0" w:rsidRPr="00184D9F" w:rsidRDefault="006B34D0" w:rsidP="006B34D0">
      <w:pPr>
        <w:jc w:val="both"/>
        <w:rPr>
          <w:noProof/>
          <w:lang w:val="sr-Cyrl-CS"/>
        </w:rPr>
      </w:pPr>
      <w:r>
        <w:rPr>
          <w:noProof/>
          <w:lang w:val="sr-Cyrl-CS"/>
        </w:rPr>
        <w:t>Табелу</w:t>
      </w:r>
      <w:r w:rsidRPr="00184D9F">
        <w:rPr>
          <w:noProof/>
          <w:lang w:val="sr-Cyrl-CS"/>
        </w:rPr>
        <w:t xml:space="preserve"> „</w:t>
      </w:r>
      <w:r>
        <w:rPr>
          <w:noProof/>
          <w:lang w:val="sr-Cyrl-CS"/>
        </w:rPr>
        <w:t>Подаци</w:t>
      </w:r>
      <w:r w:rsidRPr="00184D9F">
        <w:rPr>
          <w:noProof/>
          <w:lang w:val="sr-Cyrl-CS"/>
        </w:rPr>
        <w:t xml:space="preserve"> </w:t>
      </w:r>
      <w:r>
        <w:rPr>
          <w:noProof/>
          <w:lang w:val="sr-Cyrl-CS"/>
        </w:rPr>
        <w:t>о</w:t>
      </w:r>
      <w:r w:rsidRPr="00184D9F">
        <w:rPr>
          <w:noProof/>
          <w:lang w:val="sr-Cyrl-CS"/>
        </w:rPr>
        <w:t xml:space="preserve"> </w:t>
      </w:r>
      <w:r>
        <w:rPr>
          <w:noProof/>
          <w:lang w:val="sr-Cyrl-CS"/>
        </w:rPr>
        <w:t>учеснику</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попуњавају</w:t>
      </w:r>
      <w:r w:rsidRPr="00184D9F">
        <w:rPr>
          <w:noProof/>
          <w:lang w:val="sr-Cyrl-CS"/>
        </w:rPr>
        <w:t xml:space="preserve"> </w:t>
      </w:r>
      <w:r>
        <w:rPr>
          <w:noProof/>
          <w:lang w:val="sr-Cyrl-CS"/>
        </w:rPr>
        <w:t>само</w:t>
      </w:r>
      <w:r w:rsidRPr="00184D9F">
        <w:rPr>
          <w:noProof/>
          <w:lang w:val="sr-Cyrl-CS"/>
        </w:rPr>
        <w:t xml:space="preserve"> </w:t>
      </w:r>
      <w:r>
        <w:rPr>
          <w:noProof/>
          <w:lang w:val="sr-Cyrl-CS"/>
        </w:rPr>
        <w:t>они</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који</w:t>
      </w:r>
      <w:r w:rsidRPr="00184D9F">
        <w:rPr>
          <w:noProof/>
          <w:lang w:val="sr-Cyrl-CS"/>
        </w:rPr>
        <w:t xml:space="preserve"> </w:t>
      </w:r>
      <w:r>
        <w:rPr>
          <w:noProof/>
          <w:lang w:val="sr-Cyrl-CS"/>
        </w:rPr>
        <w:t>подносе</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а</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има</w:t>
      </w:r>
      <w:r w:rsidRPr="00184D9F">
        <w:rPr>
          <w:noProof/>
          <w:lang w:val="sr-Cyrl-CS"/>
        </w:rPr>
        <w:t xml:space="preserve"> </w:t>
      </w:r>
      <w:r>
        <w:rPr>
          <w:noProof/>
          <w:lang w:val="sr-Cyrl-CS"/>
        </w:rPr>
        <w:t>већи</w:t>
      </w:r>
      <w:r w:rsidRPr="00184D9F">
        <w:rPr>
          <w:noProof/>
          <w:lang w:val="sr-Cyrl-CS"/>
        </w:rPr>
        <w:t xml:space="preserve"> </w:t>
      </w:r>
      <w:r>
        <w:rPr>
          <w:noProof/>
          <w:lang w:val="sr-Cyrl-CS"/>
        </w:rPr>
        <w:t>број</w:t>
      </w:r>
      <w:r w:rsidRPr="00184D9F">
        <w:rPr>
          <w:noProof/>
          <w:lang w:val="sr-Cyrl-CS"/>
        </w:rPr>
        <w:t xml:space="preserve"> </w:t>
      </w:r>
      <w:r>
        <w:rPr>
          <w:noProof/>
          <w:lang w:val="sr-Cyrl-CS"/>
        </w:rPr>
        <w:t>учесника</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од</w:t>
      </w:r>
      <w:r w:rsidRPr="00184D9F">
        <w:rPr>
          <w:noProof/>
          <w:lang w:val="sr-Cyrl-CS"/>
        </w:rPr>
        <w:t xml:space="preserve"> </w:t>
      </w:r>
      <w:r>
        <w:rPr>
          <w:noProof/>
          <w:lang w:val="sr-Cyrl-CS"/>
        </w:rPr>
        <w:t>места</w:t>
      </w:r>
      <w:r w:rsidRPr="00184D9F">
        <w:rPr>
          <w:noProof/>
          <w:lang w:val="sr-Cyrl-CS"/>
        </w:rPr>
        <w:t xml:space="preserve"> </w:t>
      </w:r>
      <w:r>
        <w:rPr>
          <w:noProof/>
          <w:lang w:val="sr-Cyrl-CS"/>
        </w:rPr>
        <w:t>предвиђених</w:t>
      </w:r>
      <w:r w:rsidRPr="00184D9F">
        <w:rPr>
          <w:noProof/>
          <w:lang w:val="sr-Cyrl-CS"/>
        </w:rPr>
        <w:t xml:space="preserve"> </w:t>
      </w:r>
      <w:r>
        <w:rPr>
          <w:noProof/>
          <w:lang w:val="sr-Cyrl-CS"/>
        </w:rPr>
        <w:t>у</w:t>
      </w:r>
      <w:r w:rsidRPr="00184D9F">
        <w:rPr>
          <w:noProof/>
          <w:lang w:val="sr-Cyrl-CS"/>
        </w:rPr>
        <w:t xml:space="preserve"> </w:t>
      </w:r>
      <w:r>
        <w:rPr>
          <w:noProof/>
          <w:lang w:val="sr-Cyrl-CS"/>
        </w:rPr>
        <w:t>табели</w:t>
      </w:r>
      <w:r w:rsidRPr="00184D9F">
        <w:rPr>
          <w:noProof/>
          <w:lang w:val="sr-Cyrl-CS"/>
        </w:rPr>
        <w:t xml:space="preserve">, </w:t>
      </w:r>
      <w:r>
        <w:rPr>
          <w:noProof/>
          <w:lang w:val="sr-Cyrl-CS"/>
        </w:rPr>
        <w:t>потребно</w:t>
      </w:r>
      <w:r w:rsidRPr="00184D9F">
        <w:rPr>
          <w:noProof/>
          <w:lang w:val="sr-Cyrl-CS"/>
        </w:rPr>
        <w:t xml:space="preserve"> </w:t>
      </w:r>
      <w:r>
        <w:rPr>
          <w:noProof/>
          <w:lang w:val="sr-Cyrl-CS"/>
        </w:rPr>
        <w:t>је</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копира</w:t>
      </w:r>
      <w:r w:rsidRPr="00184D9F">
        <w:rPr>
          <w:noProof/>
          <w:lang w:val="sr-Cyrl-CS"/>
        </w:rPr>
        <w:t xml:space="preserve"> </w:t>
      </w:r>
      <w:r>
        <w:rPr>
          <w:noProof/>
          <w:lang w:val="sr-Cyrl-CS"/>
        </w:rPr>
        <w:t>у</w:t>
      </w:r>
      <w:r w:rsidRPr="00184D9F">
        <w:rPr>
          <w:noProof/>
          <w:lang w:val="sr-Cyrl-CS"/>
        </w:rPr>
        <w:t xml:space="preserve"> </w:t>
      </w:r>
      <w:r>
        <w:rPr>
          <w:noProof/>
          <w:lang w:val="sr-Cyrl-CS"/>
        </w:rPr>
        <w:t>довољном</w:t>
      </w:r>
      <w:r w:rsidRPr="00184D9F">
        <w:rPr>
          <w:noProof/>
          <w:lang w:val="sr-Cyrl-CS"/>
        </w:rPr>
        <w:t xml:space="preserve"> </w:t>
      </w:r>
      <w:r>
        <w:rPr>
          <w:noProof/>
          <w:lang w:val="sr-Cyrl-CS"/>
        </w:rPr>
        <w:t>броју</w:t>
      </w:r>
      <w:r w:rsidRPr="00184D9F">
        <w:rPr>
          <w:noProof/>
          <w:lang w:val="sr-Cyrl-CS"/>
        </w:rPr>
        <w:t xml:space="preserve"> </w:t>
      </w:r>
      <w:r>
        <w:rPr>
          <w:noProof/>
          <w:lang w:val="sr-Cyrl-CS"/>
        </w:rPr>
        <w:t>примерака</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попуни</w:t>
      </w:r>
      <w:r w:rsidRPr="00184D9F">
        <w:rPr>
          <w:noProof/>
          <w:lang w:val="sr-Cyrl-CS"/>
        </w:rPr>
        <w:t xml:space="preserve"> </w:t>
      </w:r>
      <w:r>
        <w:rPr>
          <w:noProof/>
          <w:lang w:val="sr-Cyrl-CS"/>
        </w:rPr>
        <w:t>и</w:t>
      </w:r>
      <w:r w:rsidRPr="00184D9F">
        <w:rPr>
          <w:noProof/>
          <w:lang w:val="sr-Cyrl-CS"/>
        </w:rPr>
        <w:t xml:space="preserve"> </w:t>
      </w:r>
      <w:r>
        <w:rPr>
          <w:noProof/>
          <w:lang w:val="sr-Cyrl-CS"/>
        </w:rPr>
        <w:t>достави</w:t>
      </w:r>
      <w:r w:rsidRPr="00184D9F">
        <w:rPr>
          <w:noProof/>
          <w:lang w:val="sr-Cyrl-CS"/>
        </w:rPr>
        <w:t xml:space="preserve"> </w:t>
      </w:r>
      <w:r>
        <w:rPr>
          <w:noProof/>
          <w:lang w:val="sr-Cyrl-CS"/>
        </w:rPr>
        <w:t>за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који</w:t>
      </w:r>
      <w:r w:rsidRPr="00184D9F">
        <w:rPr>
          <w:noProof/>
          <w:lang w:val="sr-Cyrl-CS"/>
        </w:rPr>
        <w:t xml:space="preserve"> </w:t>
      </w:r>
      <w:r>
        <w:rPr>
          <w:noProof/>
          <w:lang w:val="sr-Cyrl-CS"/>
        </w:rPr>
        <w:t>је</w:t>
      </w:r>
      <w:r w:rsidRPr="00184D9F">
        <w:rPr>
          <w:noProof/>
          <w:lang w:val="sr-Cyrl-CS"/>
        </w:rPr>
        <w:t xml:space="preserve"> </w:t>
      </w:r>
      <w:r>
        <w:rPr>
          <w:noProof/>
          <w:lang w:val="sr-Cyrl-CS"/>
        </w:rPr>
        <w:t>учесник</w:t>
      </w:r>
      <w:r w:rsidRPr="00184D9F">
        <w:rPr>
          <w:noProof/>
          <w:lang w:val="sr-Cyrl-CS"/>
        </w:rPr>
        <w:t xml:space="preserve"> </w:t>
      </w:r>
      <w:r>
        <w:rPr>
          <w:noProof/>
          <w:lang w:val="sr-Cyrl-CS"/>
        </w:rPr>
        <w:t>у</w:t>
      </w:r>
      <w:r w:rsidRPr="00184D9F">
        <w:rPr>
          <w:noProof/>
          <w:lang w:val="sr-Cyrl-CS"/>
        </w:rPr>
        <w:t xml:space="preserve"> </w:t>
      </w:r>
      <w:r>
        <w:rPr>
          <w:noProof/>
          <w:lang w:val="sr-Cyrl-CS"/>
        </w:rPr>
        <w:t>заједничкој</w:t>
      </w:r>
      <w:r w:rsidRPr="00184D9F">
        <w:rPr>
          <w:noProof/>
          <w:lang w:val="sr-Cyrl-CS"/>
        </w:rPr>
        <w:t xml:space="preserve"> </w:t>
      </w:r>
      <w:r>
        <w:rPr>
          <w:noProof/>
          <w:lang w:val="sr-Cyrl-CS"/>
        </w:rPr>
        <w:t>понуди</w:t>
      </w:r>
      <w:r w:rsidRPr="00184D9F">
        <w:rPr>
          <w:noProof/>
          <w:lang w:val="sr-Cyrl-CS"/>
        </w:rPr>
        <w:t>.</w:t>
      </w:r>
    </w:p>
    <w:p w:rsidR="006B34D0" w:rsidRDefault="006B34D0"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Default="001C3FB4" w:rsidP="006B34D0">
      <w:pPr>
        <w:jc w:val="both"/>
        <w:rPr>
          <w:noProof/>
        </w:rPr>
      </w:pPr>
    </w:p>
    <w:p w:rsidR="001C3FB4" w:rsidRPr="001C3FB4" w:rsidRDefault="001C3FB4" w:rsidP="006B34D0">
      <w:pPr>
        <w:jc w:val="both"/>
        <w:rPr>
          <w:noProof/>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sidRPr="00184D9F">
        <w:rPr>
          <w:b/>
          <w:noProof/>
          <w:lang w:val="sr-Cyrl-CS"/>
        </w:rPr>
        <w:t xml:space="preserve">5) </w:t>
      </w:r>
      <w:r>
        <w:rPr>
          <w:b/>
          <w:noProof/>
          <w:lang w:val="sr-Cyrl-CS"/>
        </w:rPr>
        <w:t>ОПИС</w:t>
      </w:r>
      <w:r w:rsidRPr="00184D9F">
        <w:rPr>
          <w:b/>
          <w:noProof/>
          <w:lang w:val="sr-Cyrl-CS"/>
        </w:rPr>
        <w:t xml:space="preserve"> </w:t>
      </w:r>
      <w:r>
        <w:rPr>
          <w:b/>
          <w:noProof/>
          <w:lang w:val="sr-Cyrl-CS"/>
        </w:rPr>
        <w:t>ПРЕДМЕТА</w:t>
      </w:r>
      <w:r w:rsidRPr="00184D9F">
        <w:rPr>
          <w:b/>
          <w:noProof/>
          <w:lang w:val="sr-Cyrl-CS"/>
        </w:rPr>
        <w:t xml:space="preserve"> </w:t>
      </w:r>
      <w:r>
        <w:rPr>
          <w:b/>
          <w:noProof/>
          <w:lang w:val="sr-Cyrl-CS"/>
        </w:rPr>
        <w:t>НАБАВКЕ</w:t>
      </w:r>
      <w:r w:rsidR="0012799C">
        <w:rPr>
          <w:noProof/>
          <w:lang w:val="sr-Cyrl-CS"/>
        </w:rPr>
        <w:t xml:space="preserve"> </w:t>
      </w:r>
      <w:r w:rsidR="0012799C" w:rsidRPr="0012799C">
        <w:rPr>
          <w:b/>
          <w:noProof/>
          <w:lang w:val="sr-Cyrl-CS"/>
        </w:rPr>
        <w:t>ДОБРА-</w:t>
      </w:r>
      <w:r w:rsidR="00FB6EAD">
        <w:rPr>
          <w:b/>
          <w:noProof/>
          <w:lang w:val="sr-Cyrl-CS"/>
        </w:rPr>
        <w:t>ХРАНА ЗА ПСЕ</w:t>
      </w:r>
      <w:r w:rsidR="00ED1751">
        <w:rPr>
          <w:b/>
          <w:noProof/>
          <w:lang w:val="sr-Cyrl-CS"/>
        </w:rPr>
        <w:t xml:space="preserve"> – поновљени поступак за прву партију</w:t>
      </w:r>
    </w:p>
    <w:tbl>
      <w:tblPr>
        <w:tblW w:w="0" w:type="auto"/>
        <w:tblInd w:w="303" w:type="dxa"/>
        <w:tblLayout w:type="fixed"/>
        <w:tblLook w:val="0000"/>
      </w:tblPr>
      <w:tblGrid>
        <w:gridCol w:w="5250"/>
        <w:gridCol w:w="3375"/>
      </w:tblGrid>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Укупна</w:t>
            </w:r>
            <w:r w:rsidRPr="00184D9F">
              <w:rPr>
                <w:noProof/>
                <w:lang w:val="sr-Cyrl-CS"/>
              </w:rPr>
              <w:t xml:space="preserve"> </w:t>
            </w:r>
            <w:r>
              <w:rPr>
                <w:noProof/>
                <w:lang w:val="sr-Cyrl-CS"/>
              </w:rPr>
              <w:t>цена</w:t>
            </w:r>
            <w:r w:rsidRPr="00184D9F">
              <w:rPr>
                <w:noProof/>
                <w:lang w:val="sr-Cyrl-CS"/>
              </w:rPr>
              <w:t xml:space="preserve"> </w:t>
            </w:r>
            <w:r>
              <w:rPr>
                <w:noProof/>
                <w:lang w:val="sr-Cyrl-CS"/>
              </w:rPr>
              <w:t>без</w:t>
            </w:r>
            <w:r w:rsidRPr="00184D9F">
              <w:rPr>
                <w:noProof/>
                <w:lang w:val="sr-Cyrl-CS"/>
              </w:rPr>
              <w:t xml:space="preserve"> </w:t>
            </w:r>
            <w:r>
              <w:rPr>
                <w:noProof/>
                <w:lang w:val="sr-Cyrl-CS"/>
              </w:rPr>
              <w:t>ПДВ</w:t>
            </w:r>
            <w:r w:rsidRPr="00184D9F">
              <w:rPr>
                <w:noProof/>
                <w:lang w:val="sr-Cyrl-CS"/>
              </w:rPr>
              <w:t>-</w:t>
            </w:r>
            <w:r>
              <w:rPr>
                <w:noProof/>
                <w:lang w:val="sr-Cyrl-CS"/>
              </w:rPr>
              <w:t>а</w:t>
            </w:r>
            <w:r w:rsidRPr="00184D9F">
              <w:rPr>
                <w:noProof/>
                <w:lang w:val="sr-Cyrl-CS"/>
              </w:rPr>
              <w:t xml:space="preserve"> </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Укупна</w:t>
            </w:r>
            <w:r w:rsidRPr="00184D9F">
              <w:rPr>
                <w:noProof/>
                <w:lang w:val="sr-Cyrl-CS"/>
              </w:rPr>
              <w:t xml:space="preserve"> </w:t>
            </w:r>
            <w:r>
              <w:rPr>
                <w:noProof/>
                <w:lang w:val="sr-Cyrl-CS"/>
              </w:rPr>
              <w:t>цена</w:t>
            </w:r>
            <w:r w:rsidRPr="00184D9F">
              <w:rPr>
                <w:noProof/>
                <w:lang w:val="sr-Cyrl-CS"/>
              </w:rPr>
              <w:t xml:space="preserve"> </w:t>
            </w:r>
            <w:r>
              <w:rPr>
                <w:noProof/>
                <w:lang w:val="sr-Cyrl-CS"/>
              </w:rPr>
              <w:t>са</w:t>
            </w:r>
            <w:r w:rsidRPr="00184D9F">
              <w:rPr>
                <w:noProof/>
                <w:lang w:val="sr-Cyrl-CS"/>
              </w:rPr>
              <w:t xml:space="preserve"> </w:t>
            </w:r>
            <w:r>
              <w:rPr>
                <w:noProof/>
                <w:lang w:val="sr-Cyrl-CS"/>
              </w:rPr>
              <w:t>ПДВ</w:t>
            </w:r>
            <w:r w:rsidRPr="00184D9F">
              <w:rPr>
                <w:noProof/>
                <w:lang w:val="sr-Cyrl-CS"/>
              </w:rPr>
              <w:t>-</w:t>
            </w:r>
            <w:r>
              <w:rPr>
                <w:noProof/>
                <w:lang w:val="sr-Cyrl-CS"/>
              </w:rPr>
              <w:t>ом</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Рок</w:t>
            </w:r>
            <w:r w:rsidRPr="00184D9F">
              <w:rPr>
                <w:noProof/>
                <w:lang w:val="sr-Cyrl-CS"/>
              </w:rPr>
              <w:t xml:space="preserve"> </w:t>
            </w:r>
            <w:r>
              <w:rPr>
                <w:noProof/>
                <w:lang w:val="sr-Cyrl-CS"/>
              </w:rPr>
              <w:t>и</w:t>
            </w:r>
            <w:r w:rsidRPr="00184D9F">
              <w:rPr>
                <w:noProof/>
                <w:lang w:val="sr-Cyrl-CS"/>
              </w:rPr>
              <w:t xml:space="preserve"> </w:t>
            </w:r>
            <w:r>
              <w:rPr>
                <w:noProof/>
                <w:lang w:val="sr-Cyrl-CS"/>
              </w:rPr>
              <w:t>начин</w:t>
            </w:r>
            <w:r w:rsidRPr="00184D9F">
              <w:rPr>
                <w:noProof/>
                <w:lang w:val="sr-Cyrl-CS"/>
              </w:rPr>
              <w:t xml:space="preserve"> </w:t>
            </w:r>
            <w:r>
              <w:rPr>
                <w:noProof/>
                <w:lang w:val="sr-Cyrl-CS"/>
              </w:rPr>
              <w:t>плаћања</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Рок</w:t>
            </w:r>
            <w:r w:rsidRPr="00184D9F">
              <w:rPr>
                <w:noProof/>
                <w:lang w:val="sr-Cyrl-CS"/>
              </w:rPr>
              <w:t xml:space="preserve"> </w:t>
            </w:r>
            <w:r>
              <w:rPr>
                <w:noProof/>
                <w:lang w:val="sr-Cyrl-CS"/>
              </w:rPr>
              <w:t>важења</w:t>
            </w:r>
            <w:r w:rsidRPr="00184D9F">
              <w:rPr>
                <w:noProof/>
                <w:lang w:val="sr-Cyrl-CS"/>
              </w:rPr>
              <w:t xml:space="preserve"> </w:t>
            </w:r>
            <w:r>
              <w:rPr>
                <w:noProof/>
                <w:lang w:val="sr-Cyrl-CS"/>
              </w:rPr>
              <w:t>понуде</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250"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Рок</w:t>
            </w:r>
            <w:r w:rsidRPr="00184D9F">
              <w:rPr>
                <w:noProof/>
                <w:lang w:val="sr-Cyrl-CS"/>
              </w:rPr>
              <w:t xml:space="preserve"> </w:t>
            </w:r>
            <w:r>
              <w:rPr>
                <w:noProof/>
                <w:lang w:val="sr-Cyrl-CS"/>
              </w:rPr>
              <w:t>испоруке</w:t>
            </w:r>
          </w:p>
          <w:p w:rsidR="006B34D0" w:rsidRPr="00184D9F" w:rsidRDefault="006B34D0" w:rsidP="0031735A">
            <w:pPr>
              <w:jc w:val="both"/>
              <w:rPr>
                <w:noProof/>
                <w:lang w:val="sr-Cyrl-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4D3E26" w:rsidP="0031735A">
            <w:pPr>
              <w:jc w:val="both"/>
              <w:rPr>
                <w:noProof/>
                <w:lang w:val="sr-Cyrl-CS"/>
              </w:rPr>
            </w:pPr>
            <w:r>
              <w:rPr>
                <w:noProof/>
                <w:lang w:val="sr-Cyrl-CS"/>
              </w:rPr>
              <w:t>1 дан</w:t>
            </w: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Датум</w:t>
      </w:r>
      <w:r w:rsidRPr="00184D9F">
        <w:rPr>
          <w:noProof/>
          <w:lang w:val="sr-Cyrl-CS"/>
        </w:rPr>
        <w:t xml:space="preserve"> </w:t>
      </w:r>
      <w:r w:rsidRPr="00184D9F">
        <w:rPr>
          <w:noProof/>
          <w:lang w:val="sr-Cyrl-CS"/>
        </w:rPr>
        <w:tab/>
      </w:r>
      <w:r w:rsidRPr="00184D9F">
        <w:rPr>
          <w:noProof/>
          <w:lang w:val="sr-Cyrl-CS"/>
        </w:rPr>
        <w:tab/>
      </w:r>
      <w:r w:rsidRPr="00184D9F">
        <w:rPr>
          <w:noProof/>
          <w:lang w:val="sr-Cyrl-CS"/>
        </w:rPr>
        <w:tab/>
      </w:r>
      <w:r w:rsidRPr="00184D9F">
        <w:rPr>
          <w:noProof/>
          <w:lang w:val="sr-Cyrl-CS"/>
        </w:rPr>
        <w:tab/>
      </w:r>
      <w:r w:rsidRPr="00184D9F">
        <w:rPr>
          <w:noProof/>
          <w:lang w:val="sr-Cyrl-CS"/>
        </w:rPr>
        <w:tab/>
        <w:t xml:space="preserve">                                              </w:t>
      </w:r>
      <w:r>
        <w:rPr>
          <w:noProof/>
          <w:lang w:val="sr-Cyrl-CS"/>
        </w:rPr>
        <w:t>Понуђач</w:t>
      </w:r>
    </w:p>
    <w:p w:rsidR="006B34D0" w:rsidRPr="00184D9F" w:rsidRDefault="006B34D0" w:rsidP="006B34D0">
      <w:pPr>
        <w:jc w:val="both"/>
        <w:rPr>
          <w:noProof/>
          <w:lang w:val="sr-Cyrl-CS"/>
        </w:rPr>
      </w:pPr>
      <w:r w:rsidRPr="00184D9F">
        <w:rPr>
          <w:noProof/>
          <w:lang w:val="sr-Cyrl-CS"/>
        </w:rPr>
        <w:t xml:space="preserve">                                                                   </w:t>
      </w:r>
      <w:r>
        <w:rPr>
          <w:noProof/>
          <w:lang w:val="sr-Cyrl-CS"/>
        </w:rPr>
        <w:t>М</w:t>
      </w:r>
      <w:r w:rsidRPr="00184D9F">
        <w:rPr>
          <w:noProof/>
          <w:lang w:val="sr-Cyrl-CS"/>
        </w:rPr>
        <w:t xml:space="preserve">. </w:t>
      </w:r>
      <w:r>
        <w:rPr>
          <w:noProof/>
          <w:lang w:val="sr-Cyrl-CS"/>
        </w:rPr>
        <w:t>П</w:t>
      </w:r>
      <w:r w:rsidRPr="00184D9F">
        <w:rPr>
          <w:noProof/>
          <w:lang w:val="sr-Cyrl-CS"/>
        </w:rPr>
        <w:t xml:space="preserve">. </w:t>
      </w:r>
    </w:p>
    <w:p w:rsidR="006B34D0" w:rsidRPr="00184D9F" w:rsidRDefault="006B34D0" w:rsidP="006B34D0">
      <w:pPr>
        <w:jc w:val="both"/>
        <w:rPr>
          <w:noProof/>
          <w:lang w:val="sr-Cyrl-CS"/>
        </w:rPr>
      </w:pPr>
      <w:r w:rsidRPr="00184D9F">
        <w:rPr>
          <w:noProof/>
          <w:lang w:val="sr-Cyrl-CS"/>
        </w:rPr>
        <w:t>_____________________________</w:t>
      </w:r>
      <w:r w:rsidRPr="00184D9F">
        <w:rPr>
          <w:noProof/>
          <w:lang w:val="sr-Cyrl-CS"/>
        </w:rPr>
        <w:tab/>
      </w:r>
      <w:r w:rsidRPr="00184D9F">
        <w:rPr>
          <w:noProof/>
          <w:lang w:val="sr-Cyrl-CS"/>
        </w:rPr>
        <w:tab/>
      </w:r>
      <w:r w:rsidRPr="00184D9F">
        <w:rPr>
          <w:noProof/>
          <w:lang w:val="sr-Cyrl-CS"/>
        </w:rPr>
        <w:tab/>
        <w:t>________________________________</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Напомене</w:t>
      </w:r>
      <w:r w:rsidRPr="00184D9F">
        <w:rPr>
          <w:noProof/>
          <w:lang w:val="sr-Cyrl-CS"/>
        </w:rPr>
        <w:t xml:space="preserve">: </w:t>
      </w:r>
    </w:p>
    <w:p w:rsidR="006B34D0" w:rsidRPr="00184D9F" w:rsidRDefault="006B34D0" w:rsidP="006B34D0">
      <w:pPr>
        <w:jc w:val="both"/>
        <w:rPr>
          <w:noProof/>
          <w:lang w:val="sr-Cyrl-CS"/>
        </w:rPr>
      </w:pPr>
      <w:r>
        <w:rPr>
          <w:noProof/>
          <w:lang w:val="sr-Cyrl-CS"/>
        </w:rPr>
        <w:t>Образац</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мора</w:t>
      </w:r>
      <w:r w:rsidRPr="00184D9F">
        <w:rPr>
          <w:noProof/>
          <w:lang w:val="sr-Cyrl-CS"/>
        </w:rPr>
        <w:t xml:space="preserve"> </w:t>
      </w:r>
      <w:r>
        <w:rPr>
          <w:noProof/>
          <w:lang w:val="sr-Cyrl-CS"/>
        </w:rPr>
        <w:t>да</w:t>
      </w:r>
      <w:r w:rsidRPr="00184D9F">
        <w:rPr>
          <w:noProof/>
          <w:lang w:val="sr-Cyrl-CS"/>
        </w:rPr>
        <w:t xml:space="preserve"> </w:t>
      </w:r>
      <w:r>
        <w:rPr>
          <w:noProof/>
          <w:lang w:val="sr-Cyrl-CS"/>
        </w:rPr>
        <w:t>попуни</w:t>
      </w:r>
      <w:r w:rsidRPr="00184D9F">
        <w:rPr>
          <w:noProof/>
          <w:lang w:val="sr-Cyrl-CS"/>
        </w:rPr>
        <w:t xml:space="preserve">, </w:t>
      </w:r>
      <w:r>
        <w:rPr>
          <w:noProof/>
          <w:lang w:val="sr-Cyrl-CS"/>
        </w:rPr>
        <w:t>овери</w:t>
      </w:r>
      <w:r w:rsidRPr="00184D9F">
        <w:rPr>
          <w:noProof/>
          <w:lang w:val="sr-Cyrl-CS"/>
        </w:rPr>
        <w:t xml:space="preserve"> </w:t>
      </w:r>
      <w:r>
        <w:rPr>
          <w:noProof/>
          <w:lang w:val="sr-Cyrl-CS"/>
        </w:rPr>
        <w:t>печатом</w:t>
      </w:r>
      <w:r w:rsidRPr="00184D9F">
        <w:rPr>
          <w:noProof/>
          <w:lang w:val="sr-Cyrl-CS"/>
        </w:rPr>
        <w:t xml:space="preserve"> </w:t>
      </w:r>
      <w:r>
        <w:rPr>
          <w:noProof/>
          <w:lang w:val="sr-Cyrl-CS"/>
        </w:rPr>
        <w:t>и</w:t>
      </w:r>
      <w:r w:rsidRPr="00184D9F">
        <w:rPr>
          <w:noProof/>
          <w:lang w:val="sr-Cyrl-CS"/>
        </w:rPr>
        <w:t xml:space="preserve"> </w:t>
      </w:r>
      <w:r>
        <w:rPr>
          <w:noProof/>
          <w:lang w:val="sr-Cyrl-CS"/>
        </w:rPr>
        <w:t>потпише</w:t>
      </w:r>
      <w:r w:rsidRPr="00184D9F">
        <w:rPr>
          <w:noProof/>
          <w:lang w:val="sr-Cyrl-CS"/>
        </w:rPr>
        <w:t xml:space="preserve">, </w:t>
      </w:r>
      <w:r>
        <w:rPr>
          <w:noProof/>
          <w:lang w:val="sr-Cyrl-CS"/>
        </w:rPr>
        <w:t>чиме</w:t>
      </w:r>
      <w:r w:rsidRPr="00184D9F">
        <w:rPr>
          <w:noProof/>
          <w:lang w:val="sr-Cyrl-CS"/>
        </w:rPr>
        <w:t xml:space="preserve"> </w:t>
      </w:r>
      <w:r>
        <w:rPr>
          <w:noProof/>
          <w:lang w:val="sr-Cyrl-CS"/>
        </w:rPr>
        <w:t>потврђује</w:t>
      </w:r>
      <w:r w:rsidRPr="00184D9F">
        <w:rPr>
          <w:noProof/>
          <w:lang w:val="sr-Cyrl-CS"/>
        </w:rPr>
        <w:t xml:space="preserve"> </w:t>
      </w:r>
      <w:r>
        <w:rPr>
          <w:noProof/>
          <w:lang w:val="sr-Cyrl-CS"/>
        </w:rPr>
        <w:t>да</w:t>
      </w:r>
      <w:r w:rsidRPr="00184D9F">
        <w:rPr>
          <w:noProof/>
          <w:lang w:val="sr-Cyrl-CS"/>
        </w:rPr>
        <w:t xml:space="preserve"> </w:t>
      </w:r>
      <w:r>
        <w:rPr>
          <w:noProof/>
          <w:lang w:val="sr-Cyrl-CS"/>
        </w:rPr>
        <w:t>су</w:t>
      </w:r>
      <w:r w:rsidRPr="00184D9F">
        <w:rPr>
          <w:noProof/>
          <w:lang w:val="sr-Cyrl-CS"/>
        </w:rPr>
        <w:t xml:space="preserve"> </w:t>
      </w:r>
      <w:r>
        <w:rPr>
          <w:noProof/>
          <w:lang w:val="sr-Cyrl-CS"/>
        </w:rPr>
        <w:t>тачни</w:t>
      </w:r>
      <w:r w:rsidRPr="00184D9F">
        <w:rPr>
          <w:noProof/>
          <w:lang w:val="sr-Cyrl-CS"/>
        </w:rPr>
        <w:t xml:space="preserve"> </w:t>
      </w:r>
      <w:r>
        <w:rPr>
          <w:noProof/>
          <w:lang w:val="sr-Cyrl-CS"/>
        </w:rPr>
        <w:t>подаци</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у</w:t>
      </w:r>
      <w:r w:rsidRPr="00184D9F">
        <w:rPr>
          <w:noProof/>
          <w:lang w:val="sr-Cyrl-CS"/>
        </w:rPr>
        <w:t xml:space="preserve"> </w:t>
      </w:r>
      <w:r>
        <w:rPr>
          <w:noProof/>
          <w:lang w:val="sr-Cyrl-CS"/>
        </w:rPr>
        <w:t>обрасцу</w:t>
      </w:r>
      <w:r w:rsidRPr="00184D9F">
        <w:rPr>
          <w:noProof/>
          <w:lang w:val="sr-Cyrl-CS"/>
        </w:rPr>
        <w:t xml:space="preserve"> </w:t>
      </w:r>
      <w:r>
        <w:rPr>
          <w:noProof/>
          <w:lang w:val="sr-Cyrl-CS"/>
        </w:rPr>
        <w:t>понуде</w:t>
      </w:r>
      <w:r w:rsidRPr="00184D9F">
        <w:rPr>
          <w:noProof/>
          <w:lang w:val="sr-Cyrl-CS"/>
        </w:rPr>
        <w:t xml:space="preserve"> </w:t>
      </w:r>
      <w:r>
        <w:rPr>
          <w:noProof/>
          <w:lang w:val="sr-Cyrl-CS"/>
        </w:rPr>
        <w:t>наведени</w:t>
      </w:r>
      <w:r w:rsidRPr="00184D9F">
        <w:rPr>
          <w:noProof/>
          <w:lang w:val="sr-Cyrl-CS"/>
        </w:rPr>
        <w:t xml:space="preserve">. </w:t>
      </w:r>
      <w:r>
        <w:rPr>
          <w:noProof/>
          <w:lang w:val="sr-Cyrl-CS"/>
        </w:rPr>
        <w:t>Уколико</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подносе</w:t>
      </w:r>
      <w:r w:rsidRPr="00184D9F">
        <w:rPr>
          <w:noProof/>
          <w:lang w:val="sr-Cyrl-CS"/>
        </w:rPr>
        <w:t xml:space="preserve"> </w:t>
      </w:r>
      <w:r>
        <w:rPr>
          <w:noProof/>
          <w:lang w:val="sr-Cyrl-CS"/>
        </w:rPr>
        <w:t>заједничку</w:t>
      </w:r>
      <w:r w:rsidRPr="00184D9F">
        <w:rPr>
          <w:noProof/>
          <w:lang w:val="sr-Cyrl-CS"/>
        </w:rPr>
        <w:t xml:space="preserve"> </w:t>
      </w:r>
      <w:r>
        <w:rPr>
          <w:noProof/>
          <w:lang w:val="sr-Cyrl-CS"/>
        </w:rPr>
        <w:t>понуду</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се</w:t>
      </w:r>
      <w:r w:rsidRPr="00184D9F">
        <w:rPr>
          <w:noProof/>
          <w:lang w:val="sr-Cyrl-CS"/>
        </w:rPr>
        <w:t xml:space="preserve"> </w:t>
      </w:r>
      <w:r>
        <w:rPr>
          <w:noProof/>
          <w:lang w:val="sr-Cyrl-CS"/>
        </w:rPr>
        <w:t>определи</w:t>
      </w:r>
      <w:r w:rsidRPr="00184D9F">
        <w:rPr>
          <w:noProof/>
          <w:lang w:val="sr-Cyrl-CS"/>
        </w:rPr>
        <w:t xml:space="preserve"> </w:t>
      </w:r>
      <w:r>
        <w:rPr>
          <w:noProof/>
          <w:lang w:val="sr-Cyrl-CS"/>
        </w:rPr>
        <w:t>да</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понуде</w:t>
      </w:r>
      <w:r w:rsidRPr="00184D9F">
        <w:rPr>
          <w:noProof/>
          <w:lang w:val="sr-Cyrl-CS"/>
        </w:rPr>
        <w:t xml:space="preserve"> </w:t>
      </w:r>
      <w:r>
        <w:rPr>
          <w:noProof/>
          <w:lang w:val="sr-Cyrl-CS"/>
        </w:rPr>
        <w:t>потписују</w:t>
      </w:r>
      <w:r w:rsidRPr="00184D9F">
        <w:rPr>
          <w:noProof/>
          <w:lang w:val="sr-Cyrl-CS"/>
        </w:rPr>
        <w:t xml:space="preserve"> </w:t>
      </w:r>
      <w:r>
        <w:rPr>
          <w:noProof/>
          <w:lang w:val="sr-Cyrl-CS"/>
        </w:rPr>
        <w:t>и</w:t>
      </w:r>
      <w:r w:rsidRPr="00184D9F">
        <w:rPr>
          <w:noProof/>
          <w:lang w:val="sr-Cyrl-CS"/>
        </w:rPr>
        <w:t xml:space="preserve"> </w:t>
      </w:r>
      <w:r>
        <w:rPr>
          <w:noProof/>
          <w:lang w:val="sr-Cyrl-CS"/>
        </w:rPr>
        <w:t>печатом</w:t>
      </w:r>
      <w:r w:rsidRPr="00184D9F">
        <w:rPr>
          <w:noProof/>
          <w:lang w:val="sr-Cyrl-CS"/>
        </w:rPr>
        <w:t xml:space="preserve"> </w:t>
      </w:r>
      <w:r>
        <w:rPr>
          <w:noProof/>
          <w:lang w:val="sr-Cyrl-CS"/>
        </w:rPr>
        <w:t>оверавају</w:t>
      </w:r>
      <w:r w:rsidRPr="00184D9F">
        <w:rPr>
          <w:noProof/>
          <w:lang w:val="sr-Cyrl-CS"/>
        </w:rPr>
        <w:t xml:space="preserve"> </w:t>
      </w:r>
      <w:r>
        <w:rPr>
          <w:noProof/>
          <w:lang w:val="sr-Cyrl-CS"/>
        </w:rPr>
        <w:t>сви</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или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може</w:t>
      </w:r>
      <w:r w:rsidRPr="00184D9F">
        <w:rPr>
          <w:noProof/>
          <w:lang w:val="sr-Cyrl-CS"/>
        </w:rPr>
        <w:t xml:space="preserve"> </w:t>
      </w:r>
      <w:r>
        <w:rPr>
          <w:noProof/>
          <w:lang w:val="sr-Cyrl-CS"/>
        </w:rPr>
        <w:t>да</w:t>
      </w:r>
      <w:r w:rsidRPr="00184D9F">
        <w:rPr>
          <w:noProof/>
          <w:lang w:val="sr-Cyrl-CS"/>
        </w:rPr>
        <w:t xml:space="preserve"> </w:t>
      </w:r>
      <w:r>
        <w:rPr>
          <w:noProof/>
          <w:lang w:val="sr-Cyrl-CS"/>
        </w:rPr>
        <w:t>одреди</w:t>
      </w:r>
      <w:r w:rsidRPr="00184D9F">
        <w:rPr>
          <w:noProof/>
          <w:lang w:val="sr-Cyrl-CS"/>
        </w:rPr>
        <w:t xml:space="preserve"> </w:t>
      </w:r>
      <w:r>
        <w:rPr>
          <w:noProof/>
          <w:lang w:val="sr-Cyrl-CS"/>
        </w:rPr>
        <w:t>једног</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који</w:t>
      </w:r>
      <w:r w:rsidRPr="00184D9F">
        <w:rPr>
          <w:noProof/>
          <w:lang w:val="sr-Cyrl-CS"/>
        </w:rPr>
        <w:t xml:space="preserve"> </w:t>
      </w:r>
      <w:r>
        <w:rPr>
          <w:noProof/>
          <w:lang w:val="sr-Cyrl-CS"/>
        </w:rPr>
        <w:t>ће</w:t>
      </w:r>
      <w:r w:rsidRPr="00184D9F">
        <w:rPr>
          <w:noProof/>
          <w:lang w:val="sr-Cyrl-CS"/>
        </w:rPr>
        <w:t xml:space="preserve"> </w:t>
      </w:r>
      <w:r>
        <w:rPr>
          <w:noProof/>
          <w:lang w:val="sr-Cyrl-CS"/>
        </w:rPr>
        <w:t>попунити</w:t>
      </w:r>
      <w:r w:rsidRPr="00184D9F">
        <w:rPr>
          <w:noProof/>
          <w:lang w:val="sr-Cyrl-CS"/>
        </w:rPr>
        <w:t xml:space="preserve">, </w:t>
      </w:r>
      <w:r>
        <w:rPr>
          <w:noProof/>
          <w:lang w:val="sr-Cyrl-CS"/>
        </w:rPr>
        <w:t>потписати</w:t>
      </w:r>
      <w:r w:rsidRPr="00184D9F">
        <w:rPr>
          <w:noProof/>
          <w:lang w:val="sr-Cyrl-CS"/>
        </w:rPr>
        <w:t xml:space="preserve"> </w:t>
      </w:r>
      <w:r>
        <w:rPr>
          <w:noProof/>
          <w:lang w:val="sr-Cyrl-CS"/>
        </w:rPr>
        <w:t>и</w:t>
      </w:r>
      <w:r w:rsidRPr="00184D9F">
        <w:rPr>
          <w:noProof/>
          <w:lang w:val="sr-Cyrl-CS"/>
        </w:rPr>
        <w:t xml:space="preserve"> </w:t>
      </w:r>
      <w:r>
        <w:rPr>
          <w:noProof/>
          <w:lang w:val="sr-Cyrl-CS"/>
        </w:rPr>
        <w:t>печатом</w:t>
      </w:r>
      <w:r w:rsidRPr="00184D9F">
        <w:rPr>
          <w:noProof/>
          <w:lang w:val="sr-Cyrl-CS"/>
        </w:rPr>
        <w:t xml:space="preserve"> </w:t>
      </w:r>
      <w:r>
        <w:rPr>
          <w:noProof/>
          <w:lang w:val="sr-Cyrl-CS"/>
        </w:rPr>
        <w:t>оверити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понуде</w:t>
      </w:r>
      <w:r w:rsidRPr="00184D9F">
        <w:rPr>
          <w:noProof/>
          <w:lang w:val="sr-Cyrl-CS"/>
        </w:rPr>
        <w:t>.</w:t>
      </w: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је</w:t>
      </w:r>
      <w:r w:rsidRPr="00184D9F">
        <w:rPr>
          <w:noProof/>
          <w:lang w:val="sr-Cyrl-CS"/>
        </w:rPr>
        <w:t xml:space="preserve"> </w:t>
      </w:r>
      <w:r>
        <w:rPr>
          <w:noProof/>
          <w:lang w:val="sr-Cyrl-CS"/>
        </w:rPr>
        <w:t>предмет</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обликован</w:t>
      </w:r>
      <w:r w:rsidRPr="00184D9F">
        <w:rPr>
          <w:noProof/>
          <w:lang w:val="sr-Cyrl-CS"/>
        </w:rPr>
        <w:t xml:space="preserve"> </w:t>
      </w:r>
      <w:r>
        <w:rPr>
          <w:noProof/>
          <w:lang w:val="sr-Cyrl-CS"/>
        </w:rPr>
        <w:t>у</w:t>
      </w:r>
      <w:r w:rsidRPr="00184D9F">
        <w:rPr>
          <w:noProof/>
          <w:lang w:val="sr-Cyrl-CS"/>
        </w:rPr>
        <w:t xml:space="preserve"> </w:t>
      </w:r>
      <w:r>
        <w:rPr>
          <w:noProof/>
          <w:lang w:val="sr-Cyrl-CS"/>
        </w:rPr>
        <w:t>више</w:t>
      </w:r>
      <w:r w:rsidRPr="00184D9F">
        <w:rPr>
          <w:noProof/>
          <w:lang w:val="sr-Cyrl-CS"/>
        </w:rPr>
        <w:t xml:space="preserve"> </w:t>
      </w:r>
      <w:r>
        <w:rPr>
          <w:noProof/>
          <w:lang w:val="sr-Cyrl-CS"/>
        </w:rPr>
        <w:t>партија</w:t>
      </w:r>
      <w:r w:rsidRPr="00184D9F">
        <w:rPr>
          <w:noProof/>
          <w:lang w:val="sr-Cyrl-CS"/>
        </w:rPr>
        <w:t xml:space="preserve">, </w:t>
      </w:r>
      <w:r>
        <w:rPr>
          <w:noProof/>
          <w:lang w:val="sr-Cyrl-CS"/>
        </w:rPr>
        <w:t>понуђачи</w:t>
      </w:r>
      <w:r w:rsidRPr="00184D9F">
        <w:rPr>
          <w:noProof/>
          <w:lang w:val="sr-Cyrl-CS"/>
        </w:rPr>
        <w:t xml:space="preserve"> </w:t>
      </w:r>
      <w:r>
        <w:rPr>
          <w:noProof/>
          <w:lang w:val="sr-Cyrl-CS"/>
        </w:rPr>
        <w:t>ће</w:t>
      </w:r>
      <w:r w:rsidRPr="00184D9F">
        <w:rPr>
          <w:noProof/>
          <w:lang w:val="sr-Cyrl-CS"/>
        </w:rPr>
        <w:t xml:space="preserve"> </w:t>
      </w:r>
      <w:r>
        <w:rPr>
          <w:noProof/>
          <w:lang w:val="sr-Cyrl-CS"/>
        </w:rPr>
        <w:t>попуњавати</w:t>
      </w:r>
      <w:r w:rsidRPr="00184D9F">
        <w:rPr>
          <w:noProof/>
          <w:lang w:val="sr-Cyrl-CS"/>
        </w:rPr>
        <w:t xml:space="preserve"> </w:t>
      </w:r>
      <w:r>
        <w:rPr>
          <w:noProof/>
          <w:lang w:val="sr-Cyrl-CS"/>
        </w:rPr>
        <w:t>образац</w:t>
      </w:r>
      <w:r w:rsidRPr="00184D9F">
        <w:rPr>
          <w:noProof/>
          <w:lang w:val="sr-Cyrl-CS"/>
        </w:rPr>
        <w:t xml:space="preserve"> </w:t>
      </w:r>
      <w:r>
        <w:rPr>
          <w:noProof/>
          <w:lang w:val="sr-Cyrl-CS"/>
        </w:rPr>
        <w:t>понуде</w:t>
      </w:r>
      <w:r w:rsidRPr="00184D9F">
        <w:rPr>
          <w:noProof/>
          <w:lang w:val="sr-Cyrl-CS"/>
        </w:rPr>
        <w:t xml:space="preserve"> </w:t>
      </w:r>
      <w:r>
        <w:rPr>
          <w:noProof/>
          <w:lang w:val="sr-Cyrl-CS"/>
        </w:rPr>
        <w:t>за</w:t>
      </w:r>
      <w:r w:rsidRPr="00184D9F">
        <w:rPr>
          <w:noProof/>
          <w:lang w:val="sr-Cyrl-CS"/>
        </w:rPr>
        <w:t xml:space="preserve"> </w:t>
      </w:r>
      <w:r>
        <w:rPr>
          <w:noProof/>
          <w:lang w:val="sr-Cyrl-CS"/>
        </w:rPr>
        <w:t>сваку</w:t>
      </w:r>
      <w:r w:rsidRPr="00184D9F">
        <w:rPr>
          <w:noProof/>
          <w:lang w:val="sr-Cyrl-CS"/>
        </w:rPr>
        <w:t xml:space="preserve"> </w:t>
      </w:r>
      <w:r>
        <w:rPr>
          <w:noProof/>
          <w:lang w:val="sr-Cyrl-CS"/>
        </w:rPr>
        <w:t>партију</w:t>
      </w:r>
      <w:r w:rsidRPr="00184D9F">
        <w:rPr>
          <w:noProof/>
          <w:lang w:val="sr-Cyrl-CS"/>
        </w:rPr>
        <w:t xml:space="preserve"> </w:t>
      </w:r>
      <w:r>
        <w:rPr>
          <w:noProof/>
          <w:lang w:val="sr-Cyrl-CS"/>
        </w:rPr>
        <w:t>посебно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both"/>
        <w:rPr>
          <w:noProof/>
          <w:lang w:val="sr-Cyrl-CS"/>
        </w:rPr>
      </w:pPr>
    </w:p>
    <w:p w:rsidR="008F6523" w:rsidRDefault="008F6523" w:rsidP="006B34D0">
      <w:pPr>
        <w:jc w:val="both"/>
        <w:rPr>
          <w:noProof/>
          <w:lang w:val="sr-Cyrl-CS"/>
        </w:rPr>
      </w:pPr>
    </w:p>
    <w:p w:rsidR="00FB6EAD" w:rsidRDefault="00FB6EAD" w:rsidP="006B34D0">
      <w:pPr>
        <w:jc w:val="both"/>
        <w:rPr>
          <w:noProof/>
          <w:lang w:val="sr-Cyrl-CS"/>
        </w:rPr>
      </w:pPr>
    </w:p>
    <w:p w:rsidR="008F6523" w:rsidRPr="00184D9F" w:rsidRDefault="008F6523" w:rsidP="006B34D0">
      <w:pPr>
        <w:jc w:val="both"/>
        <w:rPr>
          <w:noProof/>
          <w:lang w:val="sr-Cyrl-CS"/>
        </w:rPr>
      </w:pPr>
    </w:p>
    <w:p w:rsidR="006B34D0" w:rsidRPr="00184D9F" w:rsidRDefault="00806B96" w:rsidP="006B34D0">
      <w:pPr>
        <w:jc w:val="center"/>
        <w:rPr>
          <w:b/>
          <w:noProof/>
          <w:lang w:val="sr-Cyrl-CS"/>
        </w:rPr>
      </w:pPr>
      <w:r>
        <w:rPr>
          <w:b/>
          <w:noProof/>
        </w:rPr>
        <w:lastRenderedPageBreak/>
        <w:t>VII</w:t>
      </w:r>
      <w:r w:rsidR="006B34D0" w:rsidRPr="00184D9F">
        <w:rPr>
          <w:b/>
          <w:noProof/>
          <w:lang w:val="sr-Cyrl-CS"/>
        </w:rPr>
        <w:t xml:space="preserve">  </w:t>
      </w:r>
      <w:r w:rsidR="006B34D0">
        <w:rPr>
          <w:b/>
          <w:noProof/>
          <w:lang w:val="sr-Cyrl-CS"/>
        </w:rPr>
        <w:t>МОДЕЛ</w:t>
      </w:r>
      <w:r w:rsidR="006B34D0" w:rsidRPr="00184D9F">
        <w:rPr>
          <w:b/>
          <w:noProof/>
          <w:lang w:val="sr-Cyrl-CS"/>
        </w:rPr>
        <w:t xml:space="preserve"> </w:t>
      </w:r>
      <w:r w:rsidR="006B34D0">
        <w:rPr>
          <w:b/>
          <w:noProof/>
          <w:lang w:val="sr-Cyrl-CS"/>
        </w:rPr>
        <w:t>УГОВОРА</w:t>
      </w:r>
    </w:p>
    <w:p w:rsidR="004D3E26" w:rsidRDefault="004D3E26" w:rsidP="004D3E26">
      <w:pPr>
        <w:jc w:val="center"/>
        <w:rPr>
          <w:lang w:val="sr-Cyrl-CS"/>
        </w:rPr>
      </w:pPr>
      <w:r w:rsidRPr="00E236E0">
        <w:rPr>
          <w:lang w:val="sr-Cyrl-CS"/>
        </w:rPr>
        <w:t>Храна за псе - партија 1</w:t>
      </w:r>
    </w:p>
    <w:p w:rsidR="004D3E26" w:rsidRPr="00E236E0" w:rsidRDefault="004D3E26" w:rsidP="004D3E26">
      <w:pPr>
        <w:rPr>
          <w:lang w:val="sr-Cyrl-CS"/>
        </w:rPr>
      </w:pPr>
      <w:r w:rsidRPr="00E236E0">
        <w:rPr>
          <w:lang w:val="sr-Cyrl-CS"/>
        </w:rPr>
        <w:t xml:space="preserve">Закључен дана ____________ 2018 год.између : </w:t>
      </w:r>
    </w:p>
    <w:p w:rsidR="004D3E26" w:rsidRPr="00E236E0" w:rsidRDefault="004D3E26" w:rsidP="004D3E26">
      <w:pPr>
        <w:jc w:val="center"/>
        <w:rPr>
          <w:lang w:val="sr-Cyrl-CS"/>
        </w:rPr>
      </w:pPr>
    </w:p>
    <w:p w:rsidR="004D3E26" w:rsidRPr="00E236E0" w:rsidRDefault="004D3E26" w:rsidP="004D3E26">
      <w:pPr>
        <w:jc w:val="both"/>
        <w:rPr>
          <w:b/>
          <w:lang w:val="sr-Cyrl-CS"/>
        </w:rPr>
      </w:pPr>
      <w:r w:rsidRPr="00E236E0">
        <w:rPr>
          <w:lang w:val="sr-Cyrl-CS"/>
        </w:rPr>
        <w:tab/>
      </w:r>
      <w:r w:rsidRPr="00E236E0">
        <w:rPr>
          <w:b/>
          <w:lang w:val="sr-Cyrl-CS"/>
        </w:rPr>
        <w:t>1.ЈКП „ВИДРАК“ ВАЉЕВО, Војводе Мишића 50, Мат.бр.07096844, Тек.рачун 160-6864-48, ПИБ 100069386, кога заступа    в.д.</w:t>
      </w:r>
      <w:r w:rsidR="00ED1751">
        <w:rPr>
          <w:b/>
          <w:lang w:val="sr-Cyrl-CS"/>
        </w:rPr>
        <w:t xml:space="preserve"> </w:t>
      </w:r>
      <w:r w:rsidRPr="00E236E0">
        <w:rPr>
          <w:b/>
          <w:lang w:val="sr-Cyrl-CS"/>
        </w:rPr>
        <w:t>директор</w:t>
      </w:r>
      <w:r w:rsidR="00ED1751">
        <w:rPr>
          <w:b/>
          <w:lang w:val="sr-Cyrl-CS"/>
        </w:rPr>
        <w:t>а</w:t>
      </w:r>
      <w:r w:rsidRPr="00E236E0">
        <w:rPr>
          <w:b/>
          <w:lang w:val="sr-Cyrl-CS"/>
        </w:rPr>
        <w:t xml:space="preserve"> </w:t>
      </w:r>
      <w:r>
        <w:rPr>
          <w:b/>
          <w:lang w:val="sr-Cyrl-CS"/>
        </w:rPr>
        <w:t>Јелена Калат</w:t>
      </w:r>
      <w:r w:rsidRPr="00E236E0">
        <w:rPr>
          <w:b/>
          <w:lang w:val="sr-Cyrl-CS"/>
        </w:rPr>
        <w:t>– (у даљем тексту  наручилац)</w:t>
      </w:r>
    </w:p>
    <w:p w:rsidR="004D3E26" w:rsidRPr="00E236E0" w:rsidRDefault="004D3E26" w:rsidP="00E30498">
      <w:pPr>
        <w:jc w:val="both"/>
        <w:rPr>
          <w:b/>
          <w:lang w:val="sr-Cyrl-CS"/>
        </w:rPr>
      </w:pPr>
      <w:r w:rsidRPr="00E236E0">
        <w:rPr>
          <w:b/>
          <w:lang w:val="sr-Cyrl-CS"/>
        </w:rPr>
        <w:tab/>
        <w:t>2.__________________________________________________ Мат.бр ____________________ Тек.рачун _____________________________ПИБ _____________________  кога заступа ___________________________ (у даљем тексту испоручилац)</w:t>
      </w:r>
    </w:p>
    <w:p w:rsidR="004D3E26" w:rsidRPr="00BA4080" w:rsidRDefault="004D3E26" w:rsidP="004D3E26">
      <w:pPr>
        <w:jc w:val="center"/>
        <w:rPr>
          <w:b/>
          <w:lang w:val="sr-Cyrl-CS"/>
        </w:rPr>
      </w:pPr>
      <w:r w:rsidRPr="00BA4080">
        <w:rPr>
          <w:b/>
          <w:lang w:val="sr-Cyrl-CS"/>
        </w:rPr>
        <w:t>Члан 1.</w:t>
      </w:r>
    </w:p>
    <w:p w:rsidR="004D3E26" w:rsidRPr="00E236E0" w:rsidRDefault="004D3E26" w:rsidP="004D3E26">
      <w:pPr>
        <w:jc w:val="both"/>
        <w:rPr>
          <w:lang w:val="sr-Cyrl-CS"/>
        </w:rPr>
      </w:pPr>
      <w:r w:rsidRPr="00E236E0">
        <w:rPr>
          <w:b/>
          <w:lang w:val="sr-Cyrl-CS"/>
        </w:rPr>
        <w:t>1.1.</w:t>
      </w:r>
      <w:r w:rsidRPr="00E236E0">
        <w:rPr>
          <w:lang w:val="sr-Cyrl-CS"/>
        </w:rPr>
        <w:t xml:space="preserve"> Уговорне стране констатују: </w:t>
      </w:r>
    </w:p>
    <w:p w:rsidR="004D3E26" w:rsidRPr="00E236E0" w:rsidRDefault="004D3E26" w:rsidP="004D3E26">
      <w:pPr>
        <w:spacing w:line="240" w:lineRule="auto"/>
        <w:jc w:val="both"/>
        <w:rPr>
          <w:lang w:val="sr-Cyrl-CS"/>
        </w:rPr>
      </w:pPr>
      <w:r w:rsidRPr="00E236E0">
        <w:rPr>
          <w:lang w:val="sr-Cyrl-CS"/>
        </w:rPr>
        <w:t xml:space="preserve">да је наручилац, на основу члана 39. Закона о јавним набавкама </w:t>
      </w:r>
      <w:r w:rsidRPr="00E236E0">
        <w:rPr>
          <w:lang w:val="ru-RU"/>
        </w:rPr>
        <w:t xml:space="preserve">(,,Сл.гласник РС“, број </w:t>
      </w:r>
      <w:r w:rsidRPr="00E236E0">
        <w:t>29/2013, 104/2013 и 68/2015</w:t>
      </w:r>
      <w:r w:rsidRPr="00E236E0">
        <w:rPr>
          <w:lang w:val="ru-RU"/>
        </w:rPr>
        <w:t>)</w:t>
      </w:r>
      <w:r w:rsidRPr="00E236E0">
        <w:rPr>
          <w:lang w:val="sr-Cyrl-CS"/>
        </w:rPr>
        <w:t xml:space="preserve">, спровео поступак јавне набавке мале вредности, (редни број набавке </w:t>
      </w:r>
      <w:r w:rsidRPr="00E236E0">
        <w:rPr>
          <w:b/>
        </w:rPr>
        <w:t>1.1.6/2018</w:t>
      </w:r>
      <w:r w:rsidRPr="00E236E0">
        <w:rPr>
          <w:lang w:val="sr-Cyrl-CS"/>
        </w:rPr>
        <w:t xml:space="preserve">) који је </w:t>
      </w:r>
      <w:r>
        <w:t>објављен</w:t>
      </w:r>
      <w:r w:rsidRPr="00E236E0">
        <w:rPr>
          <w:lang w:val="sr-Cyrl-CS"/>
        </w:rPr>
        <w:t xml:space="preserve"> на Порталу јавних набавки и  Интернет страници наручиоца.  </w:t>
      </w:r>
    </w:p>
    <w:p w:rsidR="004D3E26" w:rsidRPr="00BA4080" w:rsidRDefault="004D3E26" w:rsidP="004D3E26">
      <w:pPr>
        <w:tabs>
          <w:tab w:val="left" w:pos="360"/>
        </w:tabs>
        <w:jc w:val="center"/>
        <w:rPr>
          <w:b/>
          <w:lang w:val="ru-RU"/>
        </w:rPr>
      </w:pPr>
      <w:r w:rsidRPr="00BA4080">
        <w:rPr>
          <w:b/>
          <w:lang w:val="sr-Cyrl-CS"/>
        </w:rPr>
        <w:t>Члан 2.</w:t>
      </w:r>
    </w:p>
    <w:p w:rsidR="004D3E26" w:rsidRPr="00E236E0" w:rsidRDefault="004D3E26" w:rsidP="004D3E26">
      <w:pPr>
        <w:jc w:val="both"/>
        <w:rPr>
          <w:lang w:val="sr-Cyrl-CS"/>
        </w:rPr>
      </w:pPr>
      <w:r w:rsidRPr="00E236E0">
        <w:rPr>
          <w:b/>
          <w:lang w:val="sr-Cyrl-CS"/>
        </w:rPr>
        <w:t xml:space="preserve">2.1. </w:t>
      </w:r>
      <w:r w:rsidRPr="00E236E0">
        <w:rPr>
          <w:lang w:val="sr-Cyrl-CS"/>
        </w:rPr>
        <w:t xml:space="preserve">Предмет уговора је </w:t>
      </w:r>
      <w:r w:rsidRPr="00E236E0">
        <w:rPr>
          <w:noProof/>
          <w:lang w:val="sr-Cyrl-CS"/>
        </w:rPr>
        <w:t>набавка</w:t>
      </w:r>
      <w:r w:rsidRPr="00E236E0">
        <w:rPr>
          <w:b/>
          <w:noProof/>
          <w:lang w:val="sr-Cyrl-CS"/>
        </w:rPr>
        <w:t xml:space="preserve"> </w:t>
      </w:r>
      <w:r w:rsidRPr="00E236E0">
        <w:rPr>
          <w:lang w:val="sr-Cyrl-CS"/>
        </w:rPr>
        <w:t xml:space="preserve">бајатог хлеба а у свему према прихваћеној понуди испоручиоца добара број </w:t>
      </w:r>
      <w:r w:rsidRPr="00E236E0">
        <w:rPr>
          <w:lang w:val="ru-RU"/>
        </w:rPr>
        <w:t>_________________</w:t>
      </w:r>
      <w:r w:rsidRPr="00E236E0">
        <w:rPr>
          <w:lang w:val="sr-Latn-CS"/>
        </w:rPr>
        <w:t xml:space="preserve"> </w:t>
      </w:r>
      <w:r w:rsidRPr="00E236E0">
        <w:rPr>
          <w:lang w:val="sr-Cyrl-CS"/>
        </w:rPr>
        <w:t>од ___________________ године која чини саставни део овог уговора.</w:t>
      </w:r>
    </w:p>
    <w:p w:rsidR="004D3E26" w:rsidRPr="00BA4080" w:rsidRDefault="004D3E26" w:rsidP="004D3E26">
      <w:pPr>
        <w:jc w:val="center"/>
        <w:rPr>
          <w:b/>
          <w:lang w:val="sr-Cyrl-CS"/>
        </w:rPr>
      </w:pPr>
      <w:r w:rsidRPr="00BA4080">
        <w:rPr>
          <w:b/>
          <w:lang w:val="sr-Cyrl-CS"/>
        </w:rPr>
        <w:t>Члан 3.</w:t>
      </w:r>
    </w:p>
    <w:p w:rsidR="004D3E26" w:rsidRPr="00E236E0" w:rsidRDefault="004D3E26" w:rsidP="004D3E26">
      <w:pPr>
        <w:jc w:val="both"/>
        <w:rPr>
          <w:lang w:val="sr-Cyrl-CS"/>
        </w:rPr>
      </w:pPr>
      <w:r w:rsidRPr="00E236E0">
        <w:rPr>
          <w:b/>
          <w:lang w:val="sr-Cyrl-CS"/>
        </w:rPr>
        <w:t>3.1.</w:t>
      </w:r>
      <w:r w:rsidRPr="00E236E0">
        <w:rPr>
          <w:lang w:val="sr-Cyrl-CS"/>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4D3E26" w:rsidRPr="00E236E0" w:rsidRDefault="004D3E26" w:rsidP="004D3E26">
      <w:pPr>
        <w:jc w:val="both"/>
        <w:rPr>
          <w:lang w:val="sr-Cyrl-CS"/>
        </w:rPr>
      </w:pPr>
      <w:r w:rsidRPr="00E236E0">
        <w:rPr>
          <w:b/>
          <w:lang w:val="sr-Cyrl-CS"/>
        </w:rPr>
        <w:t xml:space="preserve">3.2. </w:t>
      </w:r>
      <w:r w:rsidRPr="00E236E0">
        <w:rPr>
          <w:lang w:val="sr-Cyrl-CS"/>
        </w:rPr>
        <w:t>Цене дате у понуди су фиксне и не могу се мењати током трајања уговора.</w:t>
      </w:r>
    </w:p>
    <w:p w:rsidR="00E30498" w:rsidRPr="008A5CC0" w:rsidRDefault="00E30498" w:rsidP="00E30498">
      <w:pPr>
        <w:jc w:val="both"/>
        <w:rPr>
          <w:lang w:val="sr-Cyrl-CS"/>
        </w:rPr>
      </w:pPr>
      <w:r w:rsidRPr="008A5CC0">
        <w:rPr>
          <w:b/>
          <w:lang w:val="sr-Cyrl-CS"/>
        </w:rPr>
        <w:t>3.</w:t>
      </w:r>
      <w:r>
        <w:rPr>
          <w:b/>
          <w:lang w:val="sr-Cyrl-CS"/>
        </w:rPr>
        <w:t>3</w:t>
      </w:r>
      <w:r w:rsidRPr="008A5CC0">
        <w:rPr>
          <w:b/>
          <w:lang w:val="sr-Cyrl-CS"/>
        </w:rPr>
        <w:t>.</w:t>
      </w:r>
      <w:r w:rsidRPr="008A5CC0">
        <w:rPr>
          <w:lang w:val="sr-Cyrl-CS"/>
        </w:rPr>
        <w:t xml:space="preserve"> Количина испоручених добара, која је предмет овог уговора </w:t>
      </w:r>
      <w:r w:rsidRPr="008A5CC0">
        <w:t>кретаће се</w:t>
      </w:r>
      <w:r w:rsidRPr="008A5CC0">
        <w:rPr>
          <w:lang w:val="sr-Cyrl-CS"/>
        </w:rPr>
        <w:t xml:space="preserve"> у оквиру износа који је предвиђен Финансисјким планом и Планом набавки наручиоца и не може прећи </w:t>
      </w:r>
      <w:r>
        <w:rPr>
          <w:lang w:val="sr-Cyrl-CS"/>
        </w:rPr>
        <w:t>планирани износ.</w:t>
      </w:r>
    </w:p>
    <w:p w:rsidR="00E30498" w:rsidRPr="008A5CC0" w:rsidRDefault="00E30498" w:rsidP="00E30498">
      <w:pPr>
        <w:jc w:val="both"/>
        <w:rPr>
          <w:lang w:val="sr-Cyrl-CS"/>
        </w:rPr>
      </w:pPr>
      <w:r w:rsidRPr="008A5CC0">
        <w:rPr>
          <w:b/>
          <w:lang w:val="sr-Cyrl-CS"/>
        </w:rPr>
        <w:t>3.</w:t>
      </w:r>
      <w:r>
        <w:rPr>
          <w:b/>
          <w:lang w:val="sr-Cyrl-CS"/>
        </w:rPr>
        <w:t>4</w:t>
      </w:r>
      <w:r w:rsidRPr="008A5CC0">
        <w:rPr>
          <w:b/>
          <w:lang w:val="sr-Cyrl-CS"/>
        </w:rPr>
        <w:t>.</w:t>
      </w:r>
      <w:r w:rsidRPr="008A5CC0">
        <w:rPr>
          <w:lang w:val="sr-Cyrl-CS"/>
        </w:rPr>
        <w:t xml:space="preserve"> Наручилац је у обавези да прати реализацију уговора у погледу потрошње опредељених средстава. Уколико се опредељена средства потроше пре истека времена на који је уговор закључен, наручилац је дужан да одмах о томе обавести </w:t>
      </w:r>
      <w:r>
        <w:rPr>
          <w:lang w:val="sr-Cyrl-CS"/>
        </w:rPr>
        <w:t>испоручиоца</w:t>
      </w:r>
      <w:r w:rsidRPr="008A5CC0">
        <w:rPr>
          <w:lang w:val="sr-Cyrl-CS"/>
        </w:rPr>
        <w:t xml:space="preserve">. </w:t>
      </w:r>
    </w:p>
    <w:p w:rsidR="004D3E26" w:rsidRDefault="004D3E26" w:rsidP="004D3E26">
      <w:pPr>
        <w:jc w:val="both"/>
        <w:rPr>
          <w:lang w:val="sr-Cyrl-CS"/>
        </w:rPr>
      </w:pPr>
    </w:p>
    <w:p w:rsidR="004D3E26" w:rsidRPr="00BA4080" w:rsidRDefault="004D3E26" w:rsidP="004D3E26">
      <w:pPr>
        <w:jc w:val="center"/>
        <w:rPr>
          <w:b/>
          <w:lang w:val="sr-Cyrl-CS"/>
        </w:rPr>
      </w:pPr>
      <w:r w:rsidRPr="00BA4080">
        <w:rPr>
          <w:b/>
          <w:lang w:val="sr-Cyrl-CS"/>
        </w:rPr>
        <w:t xml:space="preserve">Члан  </w:t>
      </w:r>
      <w:r>
        <w:rPr>
          <w:b/>
          <w:lang w:val="sr-Cyrl-CS"/>
        </w:rPr>
        <w:t>4</w:t>
      </w:r>
      <w:r w:rsidRPr="00BA4080">
        <w:rPr>
          <w:b/>
          <w:lang w:val="sr-Cyrl-CS"/>
        </w:rPr>
        <w:t>.</w:t>
      </w:r>
    </w:p>
    <w:p w:rsidR="004D3E26" w:rsidRDefault="004D3E26" w:rsidP="004D3E26">
      <w:pPr>
        <w:jc w:val="both"/>
        <w:rPr>
          <w:lang w:val="sr-Cyrl-CS"/>
        </w:rPr>
      </w:pPr>
      <w:r>
        <w:rPr>
          <w:b/>
          <w:lang w:val="sr-Cyrl-CS"/>
        </w:rPr>
        <w:t>4</w:t>
      </w:r>
      <w:r w:rsidRPr="00BA4080">
        <w:rPr>
          <w:b/>
          <w:lang w:val="sr-Cyrl-CS"/>
        </w:rPr>
        <w:t>.1.</w:t>
      </w:r>
      <w:r w:rsidRPr="00E236E0">
        <w:rPr>
          <w:lang w:val="sr-Cyrl-CS"/>
        </w:rPr>
        <w:t xml:space="preserve">Испорука добара ће се вршити у року од </w:t>
      </w:r>
      <w:r>
        <w:rPr>
          <w:lang w:val="sr-Cyrl-CS"/>
        </w:rPr>
        <w:t>једног</w:t>
      </w:r>
      <w:r w:rsidRPr="00E236E0">
        <w:rPr>
          <w:lang w:val="sr-Cyrl-CS"/>
        </w:rPr>
        <w:t xml:space="preserve"> дана</w:t>
      </w:r>
      <w:r>
        <w:rPr>
          <w:lang w:val="sr-Cyrl-CS"/>
        </w:rPr>
        <w:t>,</w:t>
      </w:r>
      <w:r w:rsidRPr="00E236E0">
        <w:rPr>
          <w:lang w:val="sr-Cyrl-CS"/>
        </w:rPr>
        <w:t xml:space="preserve"> од</w:t>
      </w:r>
      <w:r>
        <w:rPr>
          <w:lang w:val="sr-Cyrl-CS"/>
        </w:rPr>
        <w:t xml:space="preserve"> дана</w:t>
      </w:r>
      <w:r w:rsidRPr="00E236E0">
        <w:rPr>
          <w:lang w:val="sr-Cyrl-CS"/>
        </w:rPr>
        <w:t xml:space="preserve"> испостављеног захтева.</w:t>
      </w:r>
      <w:r>
        <w:rPr>
          <w:lang w:val="sr-Cyrl-CS"/>
        </w:rPr>
        <w:t xml:space="preserve"> </w:t>
      </w:r>
      <w:r w:rsidRPr="00E236E0">
        <w:rPr>
          <w:lang w:val="sr-Cyrl-CS"/>
        </w:rPr>
        <w:t>Испорук</w:t>
      </w:r>
      <w:r>
        <w:rPr>
          <w:lang w:val="sr-Cyrl-CS"/>
        </w:rPr>
        <w:t>а</w:t>
      </w:r>
      <w:r w:rsidRPr="00E236E0">
        <w:rPr>
          <w:lang w:val="sr-Cyrl-CS"/>
        </w:rPr>
        <w:t xml:space="preserve"> ће се вршити сукцесивно</w:t>
      </w:r>
      <w:r>
        <w:rPr>
          <w:lang w:val="sr-Cyrl-CS"/>
        </w:rPr>
        <w:t>,</w:t>
      </w:r>
      <w:r w:rsidRPr="00E236E0">
        <w:rPr>
          <w:lang w:val="sr-Cyrl-CS"/>
        </w:rPr>
        <w:t xml:space="preserve"> према захтеву </w:t>
      </w:r>
      <w:r>
        <w:rPr>
          <w:lang w:val="sr-Cyrl-CS"/>
        </w:rPr>
        <w:t>наручиоца</w:t>
      </w:r>
      <w:r w:rsidRPr="00E236E0">
        <w:rPr>
          <w:lang w:val="sr-Cyrl-CS"/>
        </w:rPr>
        <w:t>. Место испоруке ФЦО прихватилиште за псе</w:t>
      </w:r>
      <w:r>
        <w:rPr>
          <w:lang w:val="sr-Cyrl-CS"/>
        </w:rPr>
        <w:t xml:space="preserve"> </w:t>
      </w:r>
      <w:r w:rsidRPr="00E236E0">
        <w:rPr>
          <w:lang w:val="sr-Cyrl-CS"/>
        </w:rPr>
        <w:t>-</w:t>
      </w:r>
      <w:r>
        <w:rPr>
          <w:lang w:val="sr-Cyrl-CS"/>
        </w:rPr>
        <w:t xml:space="preserve"> </w:t>
      </w:r>
      <w:r w:rsidRPr="00E236E0">
        <w:rPr>
          <w:lang w:val="sr-Cyrl-CS"/>
        </w:rPr>
        <w:t>Златарић.</w:t>
      </w:r>
    </w:p>
    <w:p w:rsidR="004D3E26" w:rsidRPr="008A5CC0" w:rsidRDefault="004D3E26" w:rsidP="004D3E26">
      <w:pPr>
        <w:jc w:val="both"/>
        <w:rPr>
          <w:b/>
          <w:lang w:val="sr-Cyrl-CS"/>
        </w:rPr>
      </w:pPr>
      <w:r w:rsidRPr="008A5CC0">
        <w:rPr>
          <w:b/>
          <w:lang w:val="sr-Cyrl-CS"/>
        </w:rPr>
        <w:t xml:space="preserve">4.2. </w:t>
      </w:r>
      <w:r w:rsidRPr="008A5CC0">
        <w:rPr>
          <w:lang w:val="sr-Cyrl-CS"/>
        </w:rPr>
        <w:t>Испорука ће се вршити на дневном нивоу од најманје 55 комада хлеба дневно.</w:t>
      </w:r>
    </w:p>
    <w:p w:rsidR="004D3E26" w:rsidRDefault="004D3E26" w:rsidP="004D3E26">
      <w:pPr>
        <w:jc w:val="both"/>
        <w:rPr>
          <w:lang w:val="sr-Cyrl-CS"/>
        </w:rPr>
      </w:pPr>
      <w:r>
        <w:rPr>
          <w:b/>
          <w:lang w:val="sr-Cyrl-CS"/>
        </w:rPr>
        <w:t>4</w:t>
      </w:r>
      <w:r w:rsidRPr="00BA4080">
        <w:rPr>
          <w:b/>
          <w:lang w:val="sr-Cyrl-CS"/>
        </w:rPr>
        <w:t>.</w:t>
      </w:r>
      <w:r>
        <w:rPr>
          <w:b/>
          <w:lang w:val="sr-Cyrl-CS"/>
        </w:rPr>
        <w:t>3.</w:t>
      </w:r>
      <w:r w:rsidRPr="00E236E0">
        <w:rPr>
          <w:lang w:val="sr-Cyrl-CS"/>
        </w:rPr>
        <w:t xml:space="preserve"> У случају да током године не буду поштовани контигенти испоруке од најмање 55 комада хлеба на дневном нивоу, уговор ће бити раскинут једнострано уз пис</w:t>
      </w:r>
      <w:r>
        <w:rPr>
          <w:lang w:val="sr-Cyrl-CS"/>
        </w:rPr>
        <w:t>а</w:t>
      </w:r>
      <w:r w:rsidRPr="00E236E0">
        <w:rPr>
          <w:lang w:val="sr-Cyrl-CS"/>
        </w:rPr>
        <w:t>н</w:t>
      </w:r>
      <w:r>
        <w:rPr>
          <w:lang w:val="sr-Cyrl-CS"/>
        </w:rPr>
        <w:t>о</w:t>
      </w:r>
      <w:r w:rsidRPr="00E236E0">
        <w:rPr>
          <w:lang w:val="sr-Cyrl-CS"/>
        </w:rPr>
        <w:t xml:space="preserve"> </w:t>
      </w:r>
      <w:r>
        <w:rPr>
          <w:lang w:val="sr-Cyrl-CS"/>
        </w:rPr>
        <w:t>обавештење</w:t>
      </w:r>
      <w:r w:rsidRPr="00E236E0">
        <w:rPr>
          <w:lang w:val="sr-Cyrl-CS"/>
        </w:rPr>
        <w:t>.</w:t>
      </w:r>
    </w:p>
    <w:p w:rsidR="004D3E26" w:rsidRPr="00BA4080" w:rsidRDefault="004D3E26" w:rsidP="004D3E26">
      <w:pPr>
        <w:jc w:val="center"/>
        <w:rPr>
          <w:b/>
          <w:lang w:val="sr-Cyrl-CS"/>
        </w:rPr>
      </w:pPr>
      <w:r w:rsidRPr="00BA4080">
        <w:rPr>
          <w:b/>
          <w:lang w:val="sr-Cyrl-CS"/>
        </w:rPr>
        <w:t>Члан 5.</w:t>
      </w:r>
    </w:p>
    <w:p w:rsidR="004D3E26" w:rsidRPr="00E236E0" w:rsidRDefault="004D3E26" w:rsidP="004D3E26">
      <w:pPr>
        <w:jc w:val="both"/>
        <w:rPr>
          <w:lang w:val="sr-Cyrl-CS"/>
        </w:rPr>
      </w:pPr>
      <w:r>
        <w:rPr>
          <w:b/>
          <w:lang w:val="sr-Cyrl-CS"/>
        </w:rPr>
        <w:t>5</w:t>
      </w:r>
      <w:r w:rsidRPr="00BA4080">
        <w:rPr>
          <w:b/>
          <w:lang w:val="sr-Cyrl-CS"/>
        </w:rPr>
        <w:t>.1.</w:t>
      </w:r>
      <w:r w:rsidRPr="00E236E0">
        <w:rPr>
          <w:lang w:val="sr-Cyrl-CS"/>
        </w:rPr>
        <w:t xml:space="preserve"> Плаћање испоручених добара вршиће се у року </w:t>
      </w:r>
      <w:r>
        <w:rPr>
          <w:lang w:val="sr-Cyrl-CS"/>
        </w:rPr>
        <w:t xml:space="preserve">30 </w:t>
      </w:r>
      <w:r w:rsidRPr="00E236E0">
        <w:rPr>
          <w:lang w:val="sr-Cyrl-CS"/>
        </w:rPr>
        <w:t>дана</w:t>
      </w:r>
      <w:r w:rsidRPr="00E236E0">
        <w:rPr>
          <w:b/>
          <w:lang w:val="sr-Cyrl-CS"/>
        </w:rPr>
        <w:t xml:space="preserve"> </w:t>
      </w:r>
      <w:r w:rsidRPr="00E236E0">
        <w:rPr>
          <w:lang w:val="sr-Cyrl-CS"/>
        </w:rPr>
        <w:t>од дана пријема уредно испостављеног рачуна</w:t>
      </w:r>
      <w:r w:rsidRPr="00E236E0">
        <w:rPr>
          <w:noProof/>
          <w:lang w:val="sr-Cyrl-CS" w:eastAsia="zh-CN"/>
        </w:rPr>
        <w:t xml:space="preserve"> </w:t>
      </w:r>
      <w:r w:rsidRPr="00E236E0">
        <w:rPr>
          <w:lang w:val="sr-Cyrl-CS"/>
        </w:rPr>
        <w:t>и то на рачун испоручиоца добара бр. ___________</w:t>
      </w:r>
      <w:r w:rsidRPr="00E236E0">
        <w:rPr>
          <w:lang w:val="sr-Cyrl-CS"/>
        </w:rPr>
        <w:softHyphen/>
      </w:r>
      <w:r w:rsidRPr="00E236E0">
        <w:rPr>
          <w:lang w:val="sr-Cyrl-CS"/>
        </w:rPr>
        <w:softHyphen/>
      </w:r>
      <w:r w:rsidRPr="00E236E0">
        <w:rPr>
          <w:lang w:val="sr-Cyrl-CS"/>
        </w:rPr>
        <w:softHyphen/>
      </w:r>
      <w:r w:rsidRPr="00E236E0">
        <w:rPr>
          <w:lang w:val="sr-Cyrl-CS"/>
        </w:rPr>
        <w:softHyphen/>
      </w:r>
      <w:r w:rsidRPr="00E236E0">
        <w:rPr>
          <w:lang w:val="sr-Cyrl-CS"/>
        </w:rPr>
        <w:softHyphen/>
      </w:r>
      <w:r w:rsidRPr="00E236E0">
        <w:rPr>
          <w:lang w:val="sr-Cyrl-CS"/>
        </w:rPr>
        <w:softHyphen/>
      </w:r>
      <w:r w:rsidRPr="00E236E0">
        <w:rPr>
          <w:lang w:val="sr-Cyrl-CS"/>
        </w:rPr>
        <w:softHyphen/>
      </w:r>
      <w:r w:rsidRPr="00E236E0">
        <w:rPr>
          <w:lang w:val="sr-Cyrl-CS"/>
        </w:rPr>
        <w:softHyphen/>
      </w:r>
      <w:r w:rsidRPr="00E236E0">
        <w:rPr>
          <w:lang w:val="sr-Cyrl-CS"/>
        </w:rPr>
        <w:softHyphen/>
      </w:r>
      <w:r w:rsidRPr="00E236E0">
        <w:rPr>
          <w:lang w:val="sr-Cyrl-CS"/>
        </w:rPr>
        <w:softHyphen/>
      </w:r>
      <w:r w:rsidRPr="00E236E0">
        <w:rPr>
          <w:lang w:val="sr-Cyrl-CS"/>
        </w:rPr>
        <w:softHyphen/>
        <w:t>________ код ______________ банке.</w:t>
      </w:r>
    </w:p>
    <w:p w:rsidR="004D3E26" w:rsidRPr="00E236E0" w:rsidRDefault="004D3E26" w:rsidP="004D3E26">
      <w:pPr>
        <w:jc w:val="both"/>
        <w:rPr>
          <w:lang w:val="sr-Cyrl-CS"/>
        </w:rPr>
      </w:pPr>
      <w:r>
        <w:rPr>
          <w:b/>
          <w:lang w:val="sr-Cyrl-CS"/>
        </w:rPr>
        <w:t>5</w:t>
      </w:r>
      <w:r w:rsidRPr="00BA4080">
        <w:rPr>
          <w:b/>
          <w:lang w:val="sr-Cyrl-CS"/>
        </w:rPr>
        <w:t>.2.</w:t>
      </w:r>
      <w:r w:rsidRPr="00E236E0">
        <w:t xml:space="preserve"> Обавезе које доспевају у наредној буџетској години биће реализоване највише до износа средстава која ће за ту намену бити одобрена.  </w:t>
      </w:r>
    </w:p>
    <w:p w:rsidR="004D3E26" w:rsidRDefault="004D3E26" w:rsidP="004D3E26">
      <w:pPr>
        <w:jc w:val="both"/>
      </w:pPr>
    </w:p>
    <w:p w:rsidR="00E30498" w:rsidRDefault="00E30498" w:rsidP="004D3E26">
      <w:pPr>
        <w:jc w:val="center"/>
        <w:rPr>
          <w:b/>
          <w:lang w:val="sr-Cyrl-CS"/>
        </w:rPr>
      </w:pPr>
    </w:p>
    <w:p w:rsidR="00E30498" w:rsidRDefault="00E30498" w:rsidP="004D3E26">
      <w:pPr>
        <w:jc w:val="center"/>
        <w:rPr>
          <w:b/>
          <w:lang w:val="sr-Cyrl-CS"/>
        </w:rPr>
      </w:pPr>
    </w:p>
    <w:p w:rsidR="004D3E26" w:rsidRPr="00BA4080" w:rsidRDefault="004D3E26" w:rsidP="004D3E26">
      <w:pPr>
        <w:jc w:val="center"/>
        <w:rPr>
          <w:b/>
          <w:lang w:val="sr-Cyrl-CS"/>
        </w:rPr>
      </w:pPr>
      <w:r w:rsidRPr="00BA4080">
        <w:rPr>
          <w:b/>
          <w:lang w:val="sr-Cyrl-CS"/>
        </w:rPr>
        <w:lastRenderedPageBreak/>
        <w:t xml:space="preserve">Члан </w:t>
      </w:r>
      <w:r>
        <w:rPr>
          <w:b/>
          <w:lang w:val="sr-Cyrl-CS"/>
        </w:rPr>
        <w:t>6</w:t>
      </w:r>
      <w:r w:rsidRPr="00BA4080">
        <w:rPr>
          <w:b/>
          <w:lang w:val="sr-Cyrl-CS"/>
        </w:rPr>
        <w:t>.</w:t>
      </w:r>
    </w:p>
    <w:p w:rsidR="004D3E26" w:rsidRPr="00E236E0" w:rsidRDefault="004D3E26" w:rsidP="004D3E26">
      <w:pPr>
        <w:jc w:val="both"/>
      </w:pPr>
      <w:r>
        <w:rPr>
          <w:b/>
        </w:rPr>
        <w:t>6</w:t>
      </w:r>
      <w:r w:rsidRPr="00E236E0">
        <w:rPr>
          <w:b/>
        </w:rPr>
        <w:t>.1</w:t>
      </w:r>
      <w:r w:rsidRPr="00E236E0">
        <w:tab/>
        <w:t>Квалитет добра који су предмет овог уговора, мора у потпуности одговарати важећим домаћим или међународним стандардима за  ту врсту добара.</w:t>
      </w:r>
    </w:p>
    <w:p w:rsidR="004D3E26" w:rsidRPr="00E236E0" w:rsidRDefault="004D3E26" w:rsidP="004D3E26">
      <w:pPr>
        <w:jc w:val="both"/>
      </w:pPr>
      <w:r>
        <w:rPr>
          <w:b/>
        </w:rPr>
        <w:t>6</w:t>
      </w:r>
      <w:r w:rsidRPr="00E236E0">
        <w:rPr>
          <w:b/>
        </w:rPr>
        <w:t>.2</w:t>
      </w:r>
      <w:r w:rsidRPr="00E236E0">
        <w:tab/>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4D3E26" w:rsidRPr="00E236E0" w:rsidRDefault="004D3E26" w:rsidP="004D3E26">
      <w:pPr>
        <w:jc w:val="both"/>
      </w:pPr>
      <w:r>
        <w:rPr>
          <w:b/>
        </w:rPr>
        <w:t>6</w:t>
      </w:r>
      <w:r w:rsidRPr="00E236E0">
        <w:rPr>
          <w:b/>
        </w:rPr>
        <w:t>.3</w:t>
      </w:r>
      <w:r w:rsidRPr="00E236E0">
        <w:tab/>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4D3E26" w:rsidRDefault="004D3E26" w:rsidP="004D3E26">
      <w:pPr>
        <w:jc w:val="both"/>
        <w:rPr>
          <w:lang w:val="sr-Cyrl-CS"/>
        </w:rPr>
      </w:pPr>
      <w:r>
        <w:rPr>
          <w:b/>
        </w:rPr>
        <w:t>6.</w:t>
      </w:r>
      <w:r w:rsidRPr="00E236E0">
        <w:rPr>
          <w:b/>
        </w:rPr>
        <w:t>4</w:t>
      </w:r>
      <w:r w:rsidRPr="00E236E0">
        <w:tab/>
        <w:t xml:space="preserve">Уколико испоручилац не испуни своју обавезу на начин и у року из предходног става,  </w:t>
      </w:r>
      <w:r w:rsidRPr="00E236E0">
        <w:rPr>
          <w:lang w:val="sr-Cyrl-CS"/>
        </w:rPr>
        <w:t>уговор ће се сматрати раскинутим.</w:t>
      </w:r>
    </w:p>
    <w:p w:rsidR="004D3E26" w:rsidRPr="00E236E0" w:rsidRDefault="004D3E26" w:rsidP="004D3E26">
      <w:pPr>
        <w:jc w:val="both"/>
      </w:pPr>
    </w:p>
    <w:p w:rsidR="004D3E26" w:rsidRPr="00E236E0" w:rsidRDefault="004D3E26" w:rsidP="004D3E26">
      <w:pPr>
        <w:jc w:val="center"/>
        <w:rPr>
          <w:b/>
          <w:lang w:val="sr-Cyrl-CS"/>
        </w:rPr>
      </w:pPr>
      <w:r w:rsidRPr="00E236E0">
        <w:rPr>
          <w:b/>
          <w:lang w:val="sr-Cyrl-CS"/>
        </w:rPr>
        <w:t xml:space="preserve">Члан </w:t>
      </w:r>
      <w:r>
        <w:rPr>
          <w:b/>
          <w:lang w:val="sr-Cyrl-CS"/>
        </w:rPr>
        <w:t>7</w:t>
      </w:r>
      <w:r w:rsidRPr="00E236E0">
        <w:rPr>
          <w:b/>
          <w:lang w:val="sr-Cyrl-CS"/>
        </w:rPr>
        <w:t xml:space="preserve">. </w:t>
      </w:r>
    </w:p>
    <w:p w:rsidR="004D3E26" w:rsidRDefault="004D3E26" w:rsidP="004D3E26">
      <w:pPr>
        <w:jc w:val="both"/>
        <w:rPr>
          <w:lang w:val="sr-Cyrl-CS"/>
        </w:rPr>
      </w:pPr>
      <w:r>
        <w:rPr>
          <w:b/>
          <w:lang w:val="sr-Cyrl-CS"/>
        </w:rPr>
        <w:t>7</w:t>
      </w:r>
      <w:r w:rsidRPr="00E236E0">
        <w:rPr>
          <w:b/>
          <w:lang w:val="sr-Cyrl-CS"/>
        </w:rPr>
        <w:t xml:space="preserve">.1. </w:t>
      </w:r>
      <w:r w:rsidRPr="00E236E0">
        <w:rPr>
          <w:lang w:val="sr-Cyrl-CS"/>
        </w:rPr>
        <w:t>Ако испоручилац касни са испоруком добара обавезан је да  наручиоцу плати      уговорну казну у висини од 2 %</w:t>
      </w:r>
      <w:r w:rsidRPr="00E236E0">
        <w:rPr>
          <w:vertAlign w:val="subscript"/>
          <w:lang w:val="sr-Cyrl-CS"/>
        </w:rPr>
        <w:t>о</w:t>
      </w:r>
      <w:r w:rsidRPr="00E236E0">
        <w:rPr>
          <w:lang w:val="sr-Cyrl-CS"/>
        </w:rPr>
        <w:t xml:space="preserve"> од вредности не испоручених добара за сваки дан закашњења, а уколико укупна казна пређе износ од 5% од укупне вредности испоручених добара, уговор ће се сматрати раскинутим. </w:t>
      </w:r>
    </w:p>
    <w:p w:rsidR="004D3E26" w:rsidRDefault="004D3E26" w:rsidP="004D3E26">
      <w:pPr>
        <w:jc w:val="both"/>
        <w:rPr>
          <w:lang w:val="sr-Cyrl-CS"/>
        </w:rPr>
      </w:pPr>
    </w:p>
    <w:p w:rsidR="004D3E26" w:rsidRPr="00E236E0" w:rsidRDefault="004D3E26" w:rsidP="004D3E26">
      <w:pPr>
        <w:jc w:val="center"/>
        <w:rPr>
          <w:lang w:val="sr-Cyrl-CS"/>
        </w:rPr>
      </w:pPr>
      <w:r w:rsidRPr="00E236E0">
        <w:rPr>
          <w:b/>
          <w:lang w:val="sr-Cyrl-CS"/>
        </w:rPr>
        <w:t xml:space="preserve">Члан </w:t>
      </w:r>
      <w:r>
        <w:rPr>
          <w:b/>
          <w:lang w:val="sr-Cyrl-CS"/>
        </w:rPr>
        <w:t>8</w:t>
      </w:r>
      <w:r w:rsidRPr="00E236E0">
        <w:rPr>
          <w:lang w:val="sr-Cyrl-CS"/>
        </w:rPr>
        <w:t>.</w:t>
      </w:r>
    </w:p>
    <w:p w:rsidR="004D3E26" w:rsidRPr="00E236E0" w:rsidRDefault="004D3E26" w:rsidP="004D3E26">
      <w:pPr>
        <w:jc w:val="both"/>
        <w:rPr>
          <w:lang w:val="sr-Cyrl-CS"/>
        </w:rPr>
      </w:pPr>
      <w:r>
        <w:rPr>
          <w:b/>
          <w:lang w:val="sr-Cyrl-CS"/>
        </w:rPr>
        <w:t>8</w:t>
      </w:r>
      <w:r w:rsidRPr="00E236E0">
        <w:rPr>
          <w:b/>
          <w:lang w:val="sr-Cyrl-CS"/>
        </w:rPr>
        <w:t xml:space="preserve">.1. </w:t>
      </w:r>
      <w:r w:rsidRPr="00E236E0">
        <w:rPr>
          <w:lang w:val="sr-Cyrl-CS"/>
        </w:rPr>
        <w:t>Уговор ће бити закључен у року од 8 дана од дана истека рока из члана 149. ЗЈН.</w:t>
      </w:r>
    </w:p>
    <w:p w:rsidR="004D3E26" w:rsidRPr="00E236E0" w:rsidRDefault="004D3E26" w:rsidP="004D3E26">
      <w:pPr>
        <w:jc w:val="both"/>
        <w:rPr>
          <w:lang w:val="sr-Cyrl-CS"/>
        </w:rPr>
      </w:pPr>
      <w:r>
        <w:rPr>
          <w:b/>
          <w:lang w:val="sr-Cyrl-CS"/>
        </w:rPr>
        <w:t>8</w:t>
      </w:r>
      <w:r w:rsidRPr="00E236E0">
        <w:rPr>
          <w:b/>
          <w:lang w:val="sr-Cyrl-CS"/>
        </w:rPr>
        <w:t xml:space="preserve">.2. </w:t>
      </w:r>
      <w:r w:rsidRPr="00E236E0">
        <w:rPr>
          <w:lang w:val="sr-Cyrl-CS"/>
        </w:rPr>
        <w:t>Уколико изабрани понуђач одбије да закључи уговор, наручилац ће закључити уговор са првим следећим најповољнијим понуђачем.</w:t>
      </w:r>
    </w:p>
    <w:p w:rsidR="004D3E26" w:rsidRDefault="004D3E26" w:rsidP="004D3E26">
      <w:pPr>
        <w:jc w:val="both"/>
        <w:rPr>
          <w:lang w:val="sr-Cyrl-CS"/>
        </w:rPr>
      </w:pPr>
      <w:r>
        <w:rPr>
          <w:b/>
          <w:lang w:val="sr-Cyrl-CS"/>
        </w:rPr>
        <w:t>8</w:t>
      </w:r>
      <w:r w:rsidRPr="00E236E0">
        <w:rPr>
          <w:b/>
          <w:lang w:val="sr-Cyrl-CS"/>
        </w:rPr>
        <w:t>.3.</w:t>
      </w:r>
      <w:r w:rsidRPr="00E236E0">
        <w:rPr>
          <w:lang w:val="sr-Cyrl-CS"/>
        </w:rPr>
        <w:t xml:space="preserve"> Овај</w:t>
      </w:r>
      <w:r w:rsidRPr="00E236E0">
        <w:rPr>
          <w:b/>
          <w:lang w:val="sr-Cyrl-CS"/>
        </w:rPr>
        <w:t xml:space="preserve"> </w:t>
      </w:r>
      <w:r w:rsidRPr="00E236E0">
        <w:rPr>
          <w:lang w:val="sr-Cyrl-CS"/>
        </w:rPr>
        <w:t>уговор ступа на снагу од дана потписивања уговорних страна и важи до испуњења уговорних обавеза а најдуже до годину дана.</w:t>
      </w:r>
    </w:p>
    <w:p w:rsidR="004D3E26" w:rsidRDefault="004D3E26" w:rsidP="004D3E26">
      <w:pPr>
        <w:jc w:val="both"/>
        <w:rPr>
          <w:lang w:val="sr-Cyrl-CS"/>
        </w:rPr>
      </w:pPr>
      <w:r w:rsidRPr="008A5CC0">
        <w:rPr>
          <w:b/>
          <w:lang w:val="sr-Cyrl-CS"/>
        </w:rPr>
        <w:t>8.4.</w:t>
      </w:r>
      <w:r>
        <w:rPr>
          <w:lang w:val="sr-Cyrl-CS"/>
        </w:rPr>
        <w:t xml:space="preserve"> </w:t>
      </w:r>
      <w:r w:rsidRPr="008A5CC0">
        <w:rPr>
          <w:lang w:val="sr-Cyrl-CS"/>
        </w:rPr>
        <w:t>Уколико се опредељена средства потроше пре истека времена на који је уговор закључен, уговор престаје да важи.</w:t>
      </w:r>
    </w:p>
    <w:p w:rsidR="004D3E26" w:rsidRPr="00E236E0" w:rsidRDefault="004D3E26" w:rsidP="004D3E26">
      <w:pPr>
        <w:jc w:val="center"/>
        <w:rPr>
          <w:lang w:val="sr-Cyrl-CS"/>
        </w:rPr>
      </w:pPr>
      <w:r w:rsidRPr="00E236E0">
        <w:rPr>
          <w:b/>
          <w:lang w:val="sr-Cyrl-CS"/>
        </w:rPr>
        <w:t xml:space="preserve">Члан </w:t>
      </w:r>
      <w:r>
        <w:rPr>
          <w:b/>
          <w:lang w:val="sr-Cyrl-CS"/>
        </w:rPr>
        <w:t>9</w:t>
      </w:r>
      <w:r w:rsidRPr="00E236E0">
        <w:rPr>
          <w:b/>
          <w:lang w:val="sr-Cyrl-CS"/>
        </w:rPr>
        <w:t>.</w:t>
      </w:r>
    </w:p>
    <w:p w:rsidR="004D3E26" w:rsidRPr="00E236E0" w:rsidRDefault="004D3E26" w:rsidP="004D3E26">
      <w:pPr>
        <w:jc w:val="both"/>
        <w:rPr>
          <w:b/>
          <w:lang w:val="sr-Cyrl-CS"/>
        </w:rPr>
      </w:pPr>
      <w:r>
        <w:rPr>
          <w:b/>
          <w:lang w:val="sr-Cyrl-CS"/>
        </w:rPr>
        <w:t>9</w:t>
      </w:r>
      <w:r w:rsidRPr="00E236E0">
        <w:rPr>
          <w:b/>
          <w:lang w:val="sr-Cyrl-CS"/>
        </w:rPr>
        <w:t>.1.</w:t>
      </w:r>
      <w:r w:rsidRPr="00E236E0">
        <w:rPr>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Pr="00E236E0">
        <w:rPr>
          <w:b/>
          <w:lang w:val="sr-Cyrl-CS"/>
        </w:rPr>
        <w:t xml:space="preserve">                               </w:t>
      </w:r>
    </w:p>
    <w:p w:rsidR="004D3E26" w:rsidRDefault="004D3E26" w:rsidP="004D3E26">
      <w:pPr>
        <w:jc w:val="both"/>
        <w:rPr>
          <w:lang w:val="sr-Cyrl-CS"/>
        </w:rPr>
      </w:pPr>
      <w:r>
        <w:rPr>
          <w:b/>
          <w:lang w:val="sr-Cyrl-CS"/>
        </w:rPr>
        <w:t>9</w:t>
      </w:r>
      <w:r w:rsidRPr="00E236E0">
        <w:rPr>
          <w:b/>
          <w:lang w:val="sr-Cyrl-CS"/>
        </w:rPr>
        <w:t>.2.</w:t>
      </w:r>
      <w:r w:rsidRPr="00E236E0">
        <w:rPr>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4D3E26" w:rsidRPr="00E236E0" w:rsidRDefault="004D3E26" w:rsidP="004D3E26">
      <w:pPr>
        <w:rPr>
          <w:b/>
          <w:lang w:val="sr-Cyrl-CS"/>
        </w:rPr>
      </w:pPr>
    </w:p>
    <w:p w:rsidR="004D3E26" w:rsidRPr="00E236E0" w:rsidRDefault="004D3E26" w:rsidP="004D3E26">
      <w:pPr>
        <w:jc w:val="center"/>
        <w:rPr>
          <w:b/>
          <w:lang w:val="sr-Cyrl-CS"/>
        </w:rPr>
      </w:pPr>
      <w:r w:rsidRPr="00E236E0">
        <w:rPr>
          <w:b/>
          <w:lang w:val="sr-Cyrl-CS"/>
        </w:rPr>
        <w:t xml:space="preserve">Члан </w:t>
      </w:r>
      <w:r>
        <w:rPr>
          <w:b/>
          <w:lang w:val="sr-Cyrl-CS"/>
        </w:rPr>
        <w:t>10</w:t>
      </w:r>
      <w:r w:rsidRPr="00E236E0">
        <w:rPr>
          <w:b/>
          <w:lang w:val="sr-Cyrl-CS"/>
        </w:rPr>
        <w:t>.</w:t>
      </w:r>
    </w:p>
    <w:p w:rsidR="004D3E26" w:rsidRPr="00E236E0" w:rsidRDefault="004D3E26" w:rsidP="004D3E26">
      <w:pPr>
        <w:jc w:val="both"/>
        <w:rPr>
          <w:lang w:val="sr-Cyrl-CS"/>
        </w:rPr>
      </w:pPr>
      <w:r>
        <w:rPr>
          <w:b/>
          <w:lang w:val="sr-Cyrl-CS"/>
        </w:rPr>
        <w:t>10</w:t>
      </w:r>
      <w:r w:rsidRPr="00E236E0">
        <w:rPr>
          <w:b/>
          <w:lang w:val="sr-Cyrl-CS"/>
        </w:rPr>
        <w:t>.1.</w:t>
      </w:r>
      <w:r w:rsidRPr="00E236E0">
        <w:rPr>
          <w:lang w:val="sr-Cyrl-CS"/>
        </w:rPr>
        <w:t xml:space="preserve"> Све евентуалне спорове који настану из или поводом  овог уговора,  уговорне стране ће покушати да реше споразумно. </w:t>
      </w:r>
    </w:p>
    <w:p w:rsidR="004D3E26" w:rsidRDefault="004D3E26" w:rsidP="004D3E26">
      <w:pPr>
        <w:jc w:val="both"/>
        <w:rPr>
          <w:lang w:val="sr-Cyrl-CS"/>
        </w:rPr>
      </w:pPr>
      <w:r>
        <w:rPr>
          <w:b/>
          <w:lang w:val="sr-Cyrl-CS"/>
        </w:rPr>
        <w:t>10</w:t>
      </w:r>
      <w:r w:rsidRPr="00E236E0">
        <w:rPr>
          <w:b/>
          <w:lang w:val="sr-Cyrl-CS"/>
        </w:rPr>
        <w:t xml:space="preserve">.2. </w:t>
      </w:r>
      <w:r w:rsidRPr="00E236E0">
        <w:rPr>
          <w:lang w:val="sr-Cyrl-CS"/>
        </w:rPr>
        <w:t>Уколико спорови између наручиоца и испоручиоца не буду решени      споразумно, надлежан је Привредни суд у Ваљеву.</w:t>
      </w:r>
    </w:p>
    <w:p w:rsidR="004D3E26" w:rsidRPr="00E236E0" w:rsidRDefault="004D3E26" w:rsidP="004D3E26">
      <w:pPr>
        <w:jc w:val="center"/>
        <w:rPr>
          <w:lang w:val="sr-Cyrl-CS"/>
        </w:rPr>
      </w:pPr>
      <w:r w:rsidRPr="00E236E0">
        <w:rPr>
          <w:b/>
          <w:lang w:val="sr-Cyrl-CS"/>
        </w:rPr>
        <w:t>Члан 1</w:t>
      </w:r>
      <w:r>
        <w:rPr>
          <w:b/>
          <w:lang w:val="sr-Cyrl-CS"/>
        </w:rPr>
        <w:t>1</w:t>
      </w:r>
      <w:r w:rsidRPr="00E236E0">
        <w:rPr>
          <w:lang w:val="sr-Cyrl-CS"/>
        </w:rPr>
        <w:t xml:space="preserve">. </w:t>
      </w:r>
    </w:p>
    <w:p w:rsidR="004D3E26" w:rsidRPr="00E236E0" w:rsidRDefault="004D3E26" w:rsidP="004D3E26">
      <w:pPr>
        <w:jc w:val="both"/>
        <w:rPr>
          <w:b/>
          <w:lang w:val="sr-Cyrl-CS"/>
        </w:rPr>
      </w:pPr>
      <w:r w:rsidRPr="00E236E0">
        <w:rPr>
          <w:b/>
          <w:lang w:val="sr-Cyrl-CS"/>
        </w:rPr>
        <w:t>1</w:t>
      </w:r>
      <w:r>
        <w:rPr>
          <w:b/>
          <w:lang w:val="sr-Cyrl-CS"/>
        </w:rPr>
        <w:t>1</w:t>
      </w:r>
      <w:r w:rsidRPr="00E236E0">
        <w:rPr>
          <w:b/>
          <w:lang w:val="sr-Cyrl-CS"/>
        </w:rPr>
        <w:t>.1</w:t>
      </w:r>
      <w:r w:rsidRPr="00E236E0">
        <w:rPr>
          <w:lang w:val="sr-Cyrl-CS"/>
        </w:rPr>
        <w:t xml:space="preserve">. На све што није регулисано клаузулама овог уговора, примениће се одредбе      Закона о облигационим односима. </w:t>
      </w:r>
    </w:p>
    <w:p w:rsidR="004D3E26" w:rsidRPr="00E236E0" w:rsidRDefault="004D3E26" w:rsidP="004D3E26">
      <w:pPr>
        <w:jc w:val="both"/>
        <w:rPr>
          <w:lang w:val="ru-RU"/>
        </w:rPr>
      </w:pPr>
      <w:r w:rsidRPr="00E236E0">
        <w:rPr>
          <w:b/>
          <w:lang w:val="sr-Cyrl-CS"/>
        </w:rPr>
        <w:t>1</w:t>
      </w:r>
      <w:r>
        <w:rPr>
          <w:b/>
          <w:lang w:val="sr-Cyrl-CS"/>
        </w:rPr>
        <w:t>1</w:t>
      </w:r>
      <w:r w:rsidRPr="00E236E0">
        <w:rPr>
          <w:b/>
          <w:lang w:val="sr-Cyrl-CS"/>
        </w:rPr>
        <w:t>.2.</w:t>
      </w:r>
      <w:r w:rsidRPr="00E236E0">
        <w:rPr>
          <w:lang w:val="sr-Cyrl-CS"/>
        </w:rPr>
        <w:t xml:space="preserve"> Овај уговор је сачињен у 6 (шест) истоветних примерака, од којих </w:t>
      </w:r>
      <w:r w:rsidRPr="00E236E0">
        <w:t>3</w:t>
      </w:r>
      <w:r w:rsidRPr="00E236E0">
        <w:rPr>
          <w:lang w:val="sr-Cyrl-CS"/>
        </w:rPr>
        <w:t xml:space="preserve"> (три) задржава наручилац, а 3 (три) испоручилац доб</w:t>
      </w:r>
      <w:r w:rsidRPr="00E236E0">
        <w:t>a</w:t>
      </w:r>
      <w:r w:rsidRPr="00E236E0">
        <w:rPr>
          <w:lang w:val="sr-Cyrl-CS"/>
        </w:rPr>
        <w:t>ра.</w:t>
      </w:r>
    </w:p>
    <w:p w:rsidR="004D3E26" w:rsidRDefault="004D3E26" w:rsidP="004D3E26">
      <w:pPr>
        <w:jc w:val="both"/>
        <w:rPr>
          <w:lang w:val="sr-Cyrl-CS"/>
        </w:rPr>
      </w:pPr>
      <w:r w:rsidRPr="00E236E0">
        <w:rPr>
          <w:b/>
          <w:lang w:val="sr-Cyrl-CS"/>
        </w:rPr>
        <w:t>1</w:t>
      </w:r>
      <w:r>
        <w:rPr>
          <w:b/>
          <w:lang w:val="sr-Cyrl-CS"/>
        </w:rPr>
        <w:t>1</w:t>
      </w:r>
      <w:r w:rsidRPr="00E236E0">
        <w:rPr>
          <w:b/>
          <w:lang w:val="sr-Cyrl-CS"/>
        </w:rPr>
        <w:t xml:space="preserve">.3. </w:t>
      </w:r>
      <w:r w:rsidRPr="00E236E0">
        <w:rPr>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4D3E26" w:rsidRDefault="004D3E26" w:rsidP="004D3E26">
      <w:pPr>
        <w:jc w:val="both"/>
        <w:rPr>
          <w:lang w:val="sr-Cyrl-CS"/>
        </w:rPr>
      </w:pPr>
    </w:p>
    <w:p w:rsidR="00C307B3" w:rsidRDefault="004D3E26" w:rsidP="004D3E26">
      <w:pPr>
        <w:rPr>
          <w:lang w:val="sr-Cyrl-CS"/>
        </w:rPr>
      </w:pPr>
      <w:r>
        <w:rPr>
          <w:lang w:val="sr-Cyrl-CS"/>
        </w:rPr>
        <w:t xml:space="preserve">             </w:t>
      </w:r>
      <w:r w:rsidRPr="00E236E0">
        <w:rPr>
          <w:lang w:val="sr-Cyrl-CS"/>
        </w:rPr>
        <w:t xml:space="preserve"> </w:t>
      </w:r>
      <w:r>
        <w:rPr>
          <w:lang w:val="sr-Cyrl-CS"/>
        </w:rPr>
        <w:t>НАРУЧИЛАЦ</w:t>
      </w:r>
      <w:r w:rsidRPr="00E236E0">
        <w:rPr>
          <w:lang w:val="sr-Cyrl-CS"/>
        </w:rPr>
        <w:tab/>
      </w:r>
      <w:r w:rsidRPr="00E236E0">
        <w:rPr>
          <w:lang w:val="sr-Cyrl-CS"/>
        </w:rPr>
        <w:tab/>
      </w:r>
      <w:r w:rsidRPr="00E236E0">
        <w:rPr>
          <w:lang w:val="sr-Cyrl-CS"/>
        </w:rPr>
        <w:tab/>
      </w:r>
      <w:r w:rsidRPr="00E236E0">
        <w:rPr>
          <w:lang w:val="sr-Cyrl-CS"/>
        </w:rPr>
        <w:tab/>
        <w:t xml:space="preserve">      </w:t>
      </w:r>
      <w:r w:rsidRPr="00E236E0">
        <w:rPr>
          <w:lang w:val="sr-Latn-CS"/>
        </w:rPr>
        <w:tab/>
      </w:r>
      <w:r>
        <w:rPr>
          <w:lang w:val="sr-Cyrl-CS"/>
        </w:rPr>
        <w:t>ИСПОРУЧИЛАЦ</w:t>
      </w: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C307B3" w:rsidRDefault="00C307B3" w:rsidP="00806B96">
      <w:pPr>
        <w:rPr>
          <w:lang w:val="sr-Cyrl-CS"/>
        </w:rPr>
      </w:pPr>
    </w:p>
    <w:p w:rsidR="006B34D0" w:rsidRPr="00184D9F" w:rsidRDefault="006B34D0" w:rsidP="006B34D0">
      <w:pPr>
        <w:jc w:val="both"/>
        <w:rPr>
          <w:noProof/>
          <w:lang w:val="sr-Cyrl-CS"/>
        </w:rPr>
      </w:pPr>
    </w:p>
    <w:p w:rsidR="006B34D0" w:rsidRPr="00184D9F" w:rsidRDefault="00F810FD" w:rsidP="006B34D0">
      <w:pPr>
        <w:jc w:val="center"/>
        <w:rPr>
          <w:b/>
          <w:noProof/>
          <w:lang w:val="sr-Cyrl-CS"/>
        </w:rPr>
      </w:pPr>
      <w:r>
        <w:rPr>
          <w:b/>
          <w:noProof/>
        </w:rPr>
        <w:t xml:space="preserve">VIII. </w:t>
      </w:r>
      <w:r w:rsidR="006B34D0">
        <w:rPr>
          <w:b/>
          <w:noProof/>
          <w:lang w:val="sr-Cyrl-CS"/>
        </w:rPr>
        <w:t>ОБРАЗАЦ</w:t>
      </w:r>
      <w:r w:rsidR="006B34D0" w:rsidRPr="00184D9F">
        <w:rPr>
          <w:b/>
          <w:noProof/>
          <w:lang w:val="sr-Cyrl-CS"/>
        </w:rPr>
        <w:t xml:space="preserve"> </w:t>
      </w:r>
      <w:r w:rsidR="006B34D0">
        <w:rPr>
          <w:b/>
          <w:noProof/>
          <w:lang w:val="sr-Cyrl-CS"/>
        </w:rPr>
        <w:t>ТРОШКОВА</w:t>
      </w:r>
      <w:r w:rsidR="006B34D0" w:rsidRPr="00184D9F">
        <w:rPr>
          <w:b/>
          <w:noProof/>
          <w:lang w:val="sr-Cyrl-CS"/>
        </w:rPr>
        <w:t xml:space="preserve"> </w:t>
      </w:r>
      <w:r w:rsidR="006B34D0">
        <w:rPr>
          <w:b/>
          <w:noProof/>
          <w:lang w:val="sr-Cyrl-CS"/>
        </w:rPr>
        <w:t>ПРИПРЕМЕ</w:t>
      </w:r>
      <w:r w:rsidR="006B34D0" w:rsidRPr="00184D9F">
        <w:rPr>
          <w:b/>
          <w:noProof/>
          <w:lang w:val="sr-Cyrl-CS"/>
        </w:rPr>
        <w:t xml:space="preserve"> </w:t>
      </w:r>
      <w:r w:rsidR="006B34D0">
        <w:rPr>
          <w:b/>
          <w:noProof/>
          <w:lang w:val="sr-Cyrl-CS"/>
        </w:rPr>
        <w:t>ПОНУДЕ</w:t>
      </w:r>
      <w:r>
        <w:rPr>
          <w:b/>
          <w:noProof/>
          <w:lang w:val="sr-Cyrl-CS"/>
        </w:rPr>
        <w:t xml:space="preserve"> партија бр. </w:t>
      </w:r>
      <w:r w:rsidR="00ED1751">
        <w:rPr>
          <w:b/>
          <w:noProof/>
          <w:lang w:val="sr-Cyrl-CS"/>
        </w:rPr>
        <w:t>1</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88. </w:t>
      </w:r>
      <w:r>
        <w:rPr>
          <w:noProof/>
          <w:lang w:val="sr-Cyrl-CS"/>
        </w:rPr>
        <w:t>став</w:t>
      </w:r>
      <w:r w:rsidRPr="00184D9F">
        <w:rPr>
          <w:noProof/>
          <w:lang w:val="sr-Cyrl-CS"/>
        </w:rPr>
        <w:t xml:space="preserve"> 1. </w:t>
      </w:r>
      <w:r>
        <w:rPr>
          <w:noProof/>
          <w:lang w:val="sr-Cyrl-CS"/>
        </w:rPr>
        <w:t>Закона</w:t>
      </w:r>
      <w:r w:rsidRPr="00184D9F">
        <w:rPr>
          <w:noProof/>
          <w:lang w:val="sr-Cyrl-CS"/>
        </w:rPr>
        <w:t xml:space="preserve">, </w:t>
      </w:r>
      <w:r>
        <w:rPr>
          <w:noProof/>
          <w:lang w:val="sr-Cyrl-CS"/>
        </w:rPr>
        <w:t>понуђач</w:t>
      </w:r>
      <w:r w:rsidR="0081795D">
        <w:rPr>
          <w:noProof/>
          <w:lang w:val="sr-Cyrl-CS"/>
        </w:rPr>
        <w:t xml:space="preserve"> _______________</w:t>
      </w:r>
      <w:r w:rsidR="00F810FD">
        <w:rPr>
          <w:noProof/>
          <w:lang w:val="sr-Cyrl-CS"/>
        </w:rPr>
        <w:t>____</w:t>
      </w:r>
      <w:r w:rsidRPr="00184D9F">
        <w:rPr>
          <w:noProof/>
          <w:lang w:val="sr-Cyrl-CS"/>
        </w:rPr>
        <w:t xml:space="preserve"> (</w:t>
      </w:r>
      <w:r>
        <w:rPr>
          <w:i/>
          <w:noProof/>
          <w:u w:val="single"/>
          <w:lang w:val="sr-Cyrl-CS"/>
        </w:rPr>
        <w:t>навести</w:t>
      </w:r>
      <w:r w:rsidRPr="00184D9F">
        <w:rPr>
          <w:i/>
          <w:noProof/>
          <w:u w:val="single"/>
          <w:lang w:val="sr-Cyrl-CS"/>
        </w:rPr>
        <w:t xml:space="preserve"> </w:t>
      </w:r>
      <w:r>
        <w:rPr>
          <w:i/>
          <w:noProof/>
          <w:u w:val="single"/>
          <w:lang w:val="sr-Cyrl-CS"/>
        </w:rPr>
        <w:t>назив</w:t>
      </w:r>
      <w:r w:rsidRPr="00184D9F">
        <w:rPr>
          <w:i/>
          <w:noProof/>
          <w:u w:val="single"/>
          <w:lang w:val="sr-Cyrl-CS"/>
        </w:rPr>
        <w:t xml:space="preserve"> </w:t>
      </w:r>
      <w:r>
        <w:rPr>
          <w:i/>
          <w:noProof/>
          <w:u w:val="single"/>
          <w:lang w:val="sr-Cyrl-CS"/>
        </w:rPr>
        <w:t>понуђача</w:t>
      </w:r>
      <w:r w:rsidRPr="00184D9F">
        <w:rPr>
          <w:noProof/>
          <w:lang w:val="sr-Cyrl-CS"/>
        </w:rPr>
        <w:t xml:space="preserve">), </w:t>
      </w:r>
      <w:r>
        <w:rPr>
          <w:noProof/>
          <w:lang w:val="sr-Cyrl-CS"/>
        </w:rPr>
        <w:t>доставља</w:t>
      </w:r>
      <w:r w:rsidRPr="00184D9F">
        <w:rPr>
          <w:noProof/>
          <w:lang w:val="sr-Cyrl-CS"/>
        </w:rPr>
        <w:t xml:space="preserve"> </w:t>
      </w:r>
      <w:r>
        <w:rPr>
          <w:noProof/>
          <w:lang w:val="sr-Cyrl-CS"/>
        </w:rPr>
        <w:t>укупан</w:t>
      </w:r>
      <w:r w:rsidRPr="00184D9F">
        <w:rPr>
          <w:noProof/>
          <w:lang w:val="sr-Cyrl-CS"/>
        </w:rPr>
        <w:t xml:space="preserve"> </w:t>
      </w:r>
      <w:r>
        <w:rPr>
          <w:noProof/>
          <w:lang w:val="sr-Cyrl-CS"/>
        </w:rPr>
        <w:t>износ</w:t>
      </w:r>
      <w:r w:rsidRPr="00184D9F">
        <w:rPr>
          <w:noProof/>
          <w:lang w:val="sr-Cyrl-CS"/>
        </w:rPr>
        <w:t xml:space="preserve"> </w:t>
      </w:r>
      <w:r>
        <w:rPr>
          <w:noProof/>
          <w:lang w:val="sr-Cyrl-CS"/>
        </w:rPr>
        <w:t>и</w:t>
      </w:r>
      <w:r w:rsidRPr="00184D9F">
        <w:rPr>
          <w:noProof/>
          <w:lang w:val="sr-Cyrl-CS"/>
        </w:rPr>
        <w:t xml:space="preserve"> </w:t>
      </w:r>
      <w:r>
        <w:rPr>
          <w:noProof/>
          <w:lang w:val="sr-Cyrl-CS"/>
        </w:rPr>
        <w:t>структуру</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припремања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како</w:t>
      </w:r>
      <w:r w:rsidRPr="00184D9F">
        <w:rPr>
          <w:noProof/>
          <w:lang w:val="sr-Cyrl-CS"/>
        </w:rPr>
        <w:t xml:space="preserve"> </w:t>
      </w:r>
      <w:r>
        <w:rPr>
          <w:noProof/>
          <w:lang w:val="sr-Cyrl-CS"/>
        </w:rPr>
        <w:t>следи</w:t>
      </w:r>
      <w:r w:rsidRPr="00184D9F">
        <w:rPr>
          <w:noProof/>
          <w:lang w:val="sr-Cyrl-CS"/>
        </w:rPr>
        <w:t xml:space="preserve"> </w:t>
      </w:r>
      <w:r>
        <w:rPr>
          <w:noProof/>
          <w:lang w:val="sr-Cyrl-CS"/>
        </w:rPr>
        <w:t>у</w:t>
      </w:r>
      <w:r w:rsidRPr="00184D9F">
        <w:rPr>
          <w:noProof/>
          <w:lang w:val="sr-Cyrl-CS"/>
        </w:rPr>
        <w:t xml:space="preserve"> </w:t>
      </w:r>
      <w:r>
        <w:rPr>
          <w:noProof/>
          <w:lang w:val="sr-Cyrl-CS"/>
        </w:rPr>
        <w:t>табели</w:t>
      </w:r>
      <w:r w:rsidRPr="00184D9F">
        <w:rPr>
          <w:noProof/>
          <w:lang w:val="sr-Cyrl-CS"/>
        </w:rPr>
        <w:t>:</w:t>
      </w:r>
    </w:p>
    <w:tbl>
      <w:tblPr>
        <w:tblW w:w="0" w:type="auto"/>
        <w:tblInd w:w="153" w:type="dxa"/>
        <w:tblLayout w:type="fixed"/>
        <w:tblLook w:val="0000"/>
      </w:tblPr>
      <w:tblGrid>
        <w:gridCol w:w="5565"/>
        <w:gridCol w:w="3300"/>
      </w:tblGrid>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center"/>
              <w:rPr>
                <w:noProof/>
                <w:lang w:val="sr-Cyrl-CS"/>
              </w:rPr>
            </w:pPr>
            <w:r>
              <w:rPr>
                <w:noProof/>
                <w:lang w:val="sr-Cyrl-CS"/>
              </w:rPr>
              <w:t>ВРСТА</w:t>
            </w:r>
            <w:r w:rsidRPr="00184D9F">
              <w:rPr>
                <w:noProof/>
                <w:lang w:val="sr-Cyrl-CS"/>
              </w:rPr>
              <w:t xml:space="preserve"> </w:t>
            </w:r>
            <w:r>
              <w:rPr>
                <w:noProof/>
                <w:lang w:val="sr-Cyrl-CS"/>
              </w:rPr>
              <w:t>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center"/>
              <w:rPr>
                <w:noProof/>
                <w:lang w:val="sr-Cyrl-CS"/>
              </w:rPr>
            </w:pPr>
            <w:r>
              <w:rPr>
                <w:noProof/>
                <w:lang w:val="sr-Cyrl-CS"/>
              </w:rPr>
              <w:t>ИЗНОС</w:t>
            </w:r>
            <w:r w:rsidRPr="00184D9F">
              <w:rPr>
                <w:noProof/>
                <w:lang w:val="sr-Cyrl-CS"/>
              </w:rPr>
              <w:t xml:space="preserve"> </w:t>
            </w:r>
            <w:r>
              <w:rPr>
                <w:noProof/>
                <w:lang w:val="sr-Cyrl-CS"/>
              </w:rPr>
              <w:t>ТРОШКА</w:t>
            </w:r>
            <w:r w:rsidRPr="00184D9F">
              <w:rPr>
                <w:noProof/>
                <w:lang w:val="sr-Cyrl-CS"/>
              </w:rPr>
              <w:t xml:space="preserve"> </w:t>
            </w:r>
            <w:r>
              <w:rPr>
                <w:noProof/>
                <w:lang w:val="sr-Cyrl-CS"/>
              </w:rPr>
              <w:t>У</w:t>
            </w:r>
            <w:r w:rsidRPr="00184D9F">
              <w:rPr>
                <w:noProof/>
                <w:lang w:val="sr-Cyrl-CS"/>
              </w:rPr>
              <w:t xml:space="preserve"> </w:t>
            </w:r>
            <w:r>
              <w:rPr>
                <w:noProof/>
                <w:lang w:val="sr-Cyrl-CS"/>
              </w:rPr>
              <w:t>РСД</w:t>
            </w: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r w:rsidR="006B34D0" w:rsidRPr="00184D9F" w:rsidTr="0031735A">
        <w:tc>
          <w:tcPr>
            <w:tcW w:w="5565" w:type="dxa"/>
            <w:tcBorders>
              <w:top w:val="single" w:sz="4" w:space="0" w:color="000000"/>
              <w:left w:val="single" w:sz="4" w:space="0" w:color="000000"/>
              <w:bottom w:val="single" w:sz="4" w:space="0" w:color="000000"/>
            </w:tcBorders>
            <w:shd w:val="clear" w:color="auto" w:fill="auto"/>
          </w:tcPr>
          <w:p w:rsidR="006B34D0" w:rsidRPr="00184D9F" w:rsidRDefault="006B34D0" w:rsidP="0031735A">
            <w:pPr>
              <w:jc w:val="both"/>
              <w:rPr>
                <w:noProof/>
                <w:lang w:val="sr-Cyrl-CS"/>
              </w:rPr>
            </w:pPr>
          </w:p>
          <w:p w:rsidR="006B34D0" w:rsidRPr="00184D9F" w:rsidRDefault="006B34D0" w:rsidP="0031735A">
            <w:pPr>
              <w:jc w:val="both"/>
              <w:rPr>
                <w:noProof/>
                <w:lang w:val="sr-Cyrl-CS"/>
              </w:rPr>
            </w:pPr>
            <w:r>
              <w:rPr>
                <w:noProof/>
                <w:lang w:val="sr-Cyrl-CS"/>
              </w:rPr>
              <w:t>УКУПАН</w:t>
            </w:r>
            <w:r w:rsidRPr="00184D9F">
              <w:rPr>
                <w:noProof/>
                <w:lang w:val="sr-Cyrl-CS"/>
              </w:rPr>
              <w:t xml:space="preserve"> </w:t>
            </w:r>
            <w:r>
              <w:rPr>
                <w:noProof/>
                <w:lang w:val="sr-Cyrl-CS"/>
              </w:rPr>
              <w:t>ИЗНОС</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ПРИПРЕМАЊА</w:t>
            </w:r>
            <w:r w:rsidRPr="00184D9F">
              <w:rPr>
                <w:noProof/>
                <w:lang w:val="sr-Cyrl-CS"/>
              </w:rPr>
              <w:t xml:space="preserve"> </w:t>
            </w:r>
            <w:r>
              <w:rPr>
                <w:noProof/>
                <w:lang w:val="sr-Cyrl-CS"/>
              </w:rPr>
              <w:t>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Трошкове</w:t>
      </w:r>
      <w:r w:rsidRPr="00184D9F">
        <w:rPr>
          <w:noProof/>
          <w:lang w:val="sr-Cyrl-CS"/>
        </w:rPr>
        <w:t xml:space="preserve"> </w:t>
      </w:r>
      <w:r>
        <w:rPr>
          <w:noProof/>
          <w:lang w:val="sr-Cyrl-CS"/>
        </w:rPr>
        <w:t>припреме</w:t>
      </w:r>
      <w:r w:rsidRPr="00184D9F">
        <w:rPr>
          <w:noProof/>
          <w:lang w:val="sr-Cyrl-CS"/>
        </w:rPr>
        <w:t xml:space="preserve"> </w:t>
      </w:r>
      <w:r>
        <w:rPr>
          <w:noProof/>
          <w:lang w:val="sr-Cyrl-CS"/>
        </w:rPr>
        <w:t>и</w:t>
      </w:r>
      <w:r w:rsidRPr="00184D9F">
        <w:rPr>
          <w:noProof/>
          <w:lang w:val="sr-Cyrl-CS"/>
        </w:rPr>
        <w:t xml:space="preserve"> </w:t>
      </w:r>
      <w:r>
        <w:rPr>
          <w:noProof/>
          <w:lang w:val="sr-Cyrl-CS"/>
        </w:rPr>
        <w:t>подношења</w:t>
      </w:r>
      <w:r w:rsidRPr="00184D9F">
        <w:rPr>
          <w:noProof/>
          <w:lang w:val="sr-Cyrl-CS"/>
        </w:rPr>
        <w:t xml:space="preserve"> </w:t>
      </w:r>
      <w:r>
        <w:rPr>
          <w:noProof/>
          <w:lang w:val="sr-Cyrl-CS"/>
        </w:rPr>
        <w:t>понуде</w:t>
      </w:r>
      <w:r w:rsidRPr="00184D9F">
        <w:rPr>
          <w:noProof/>
          <w:lang w:val="sr-Cyrl-CS"/>
        </w:rPr>
        <w:t xml:space="preserve"> </w:t>
      </w:r>
      <w:r>
        <w:rPr>
          <w:noProof/>
          <w:lang w:val="sr-Cyrl-CS"/>
        </w:rPr>
        <w:t>сноси</w:t>
      </w:r>
      <w:r w:rsidRPr="00184D9F">
        <w:rPr>
          <w:noProof/>
          <w:lang w:val="sr-Cyrl-CS"/>
        </w:rPr>
        <w:t xml:space="preserve"> </w:t>
      </w:r>
      <w:r>
        <w:rPr>
          <w:noProof/>
          <w:lang w:val="sr-Cyrl-CS"/>
        </w:rPr>
        <w:t>искључиво</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и</w:t>
      </w:r>
      <w:r w:rsidRPr="00184D9F">
        <w:rPr>
          <w:noProof/>
          <w:lang w:val="sr-Cyrl-CS"/>
        </w:rPr>
        <w:t xml:space="preserve"> </w:t>
      </w:r>
      <w:r>
        <w:rPr>
          <w:noProof/>
          <w:lang w:val="sr-Cyrl-CS"/>
        </w:rPr>
        <w:t>не</w:t>
      </w:r>
      <w:r w:rsidRPr="00184D9F">
        <w:rPr>
          <w:noProof/>
          <w:lang w:val="sr-Cyrl-CS"/>
        </w:rPr>
        <w:t xml:space="preserve"> </w:t>
      </w:r>
      <w:r>
        <w:rPr>
          <w:noProof/>
          <w:lang w:val="sr-Cyrl-CS"/>
        </w:rPr>
        <w:t>може</w:t>
      </w:r>
      <w:r w:rsidRPr="00184D9F">
        <w:rPr>
          <w:noProof/>
          <w:lang w:val="sr-Cyrl-CS"/>
        </w:rPr>
        <w:t xml:space="preserve"> </w:t>
      </w:r>
      <w:r>
        <w:rPr>
          <w:noProof/>
          <w:lang w:val="sr-Cyrl-CS"/>
        </w:rPr>
        <w:t>тражити</w:t>
      </w:r>
      <w:r w:rsidRPr="00184D9F">
        <w:rPr>
          <w:noProof/>
          <w:lang w:val="sr-Cyrl-CS"/>
        </w:rPr>
        <w:t xml:space="preserve"> </w:t>
      </w:r>
      <w:r>
        <w:rPr>
          <w:noProof/>
          <w:lang w:val="sr-Cyrl-CS"/>
        </w:rPr>
        <w:t>од</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накнаду</w:t>
      </w:r>
      <w:r w:rsidRPr="00184D9F">
        <w:rPr>
          <w:noProof/>
          <w:lang w:val="sr-Cyrl-CS"/>
        </w:rPr>
        <w:t xml:space="preserve"> </w:t>
      </w:r>
      <w:r>
        <w:rPr>
          <w:noProof/>
          <w:lang w:val="sr-Cyrl-CS"/>
        </w:rPr>
        <w:t>трошкова</w:t>
      </w:r>
      <w:r w:rsidRPr="00184D9F">
        <w:rPr>
          <w:noProof/>
          <w:lang w:val="sr-Cyrl-CS"/>
        </w:rPr>
        <w:t>.</w:t>
      </w:r>
    </w:p>
    <w:p w:rsidR="006B34D0" w:rsidRDefault="006B34D0" w:rsidP="006B34D0">
      <w:pPr>
        <w:jc w:val="both"/>
        <w:rPr>
          <w:noProof/>
          <w:lang w:val="sr-Cyrl-CS"/>
        </w:rPr>
      </w:pPr>
      <w:r>
        <w:rPr>
          <w:noProof/>
          <w:lang w:val="sr-Cyrl-CS"/>
        </w:rPr>
        <w:t>Ако</w:t>
      </w:r>
      <w:r w:rsidRPr="00184D9F">
        <w:rPr>
          <w:noProof/>
          <w:lang w:val="sr-Cyrl-CS"/>
        </w:rPr>
        <w:t xml:space="preserve"> </w:t>
      </w:r>
      <w:r>
        <w:rPr>
          <w:noProof/>
          <w:lang w:val="sr-Cyrl-CS"/>
        </w:rPr>
        <w:t>је</w:t>
      </w:r>
      <w:r w:rsidRPr="00184D9F">
        <w:rPr>
          <w:noProof/>
          <w:lang w:val="sr-Cyrl-CS"/>
        </w:rPr>
        <w:t xml:space="preserve"> </w:t>
      </w:r>
      <w:r>
        <w:rPr>
          <w:noProof/>
          <w:lang w:val="sr-Cyrl-CS"/>
        </w:rPr>
        <w:t>поступак</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обустављен</w:t>
      </w:r>
      <w:r w:rsidRPr="00184D9F">
        <w:rPr>
          <w:noProof/>
          <w:lang w:val="sr-Cyrl-CS"/>
        </w:rPr>
        <w:t xml:space="preserve"> </w:t>
      </w:r>
      <w:r>
        <w:rPr>
          <w:noProof/>
          <w:lang w:val="sr-Cyrl-CS"/>
        </w:rPr>
        <w:t>из</w:t>
      </w:r>
      <w:r w:rsidRPr="00184D9F">
        <w:rPr>
          <w:noProof/>
          <w:lang w:val="sr-Cyrl-CS"/>
        </w:rPr>
        <w:t xml:space="preserve"> </w:t>
      </w:r>
      <w:r>
        <w:rPr>
          <w:noProof/>
          <w:lang w:val="sr-Cyrl-CS"/>
        </w:rPr>
        <w:t>разлога</w:t>
      </w:r>
      <w:r w:rsidRPr="00184D9F">
        <w:rPr>
          <w:noProof/>
          <w:lang w:val="sr-Cyrl-CS"/>
        </w:rPr>
        <w:t xml:space="preserve"> </w:t>
      </w:r>
      <w:r>
        <w:rPr>
          <w:noProof/>
          <w:lang w:val="sr-Cyrl-CS"/>
        </w:rPr>
        <w:t>који</w:t>
      </w:r>
      <w:r w:rsidRPr="00184D9F">
        <w:rPr>
          <w:noProof/>
          <w:lang w:val="sr-Cyrl-CS"/>
        </w:rPr>
        <w:t xml:space="preserve"> </w:t>
      </w:r>
      <w:r>
        <w:rPr>
          <w:noProof/>
          <w:lang w:val="sr-Cyrl-CS"/>
        </w:rPr>
        <w:t>су</w:t>
      </w:r>
      <w:r w:rsidRPr="00184D9F">
        <w:rPr>
          <w:noProof/>
          <w:lang w:val="sr-Cyrl-CS"/>
        </w:rPr>
        <w:t xml:space="preserve"> </w:t>
      </w:r>
      <w:r>
        <w:rPr>
          <w:noProof/>
          <w:lang w:val="sr-Cyrl-CS"/>
        </w:rPr>
        <w:t>на</w:t>
      </w:r>
      <w:r w:rsidRPr="00184D9F">
        <w:rPr>
          <w:noProof/>
          <w:lang w:val="sr-Cyrl-CS"/>
        </w:rPr>
        <w:t xml:space="preserve"> </w:t>
      </w:r>
      <w:r>
        <w:rPr>
          <w:noProof/>
          <w:lang w:val="sr-Cyrl-CS"/>
        </w:rPr>
        <w:t>страни</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наручилац</w:t>
      </w:r>
      <w:r w:rsidRPr="00184D9F">
        <w:rPr>
          <w:noProof/>
          <w:lang w:val="sr-Cyrl-CS"/>
        </w:rPr>
        <w:t xml:space="preserve"> </w:t>
      </w:r>
      <w:r>
        <w:rPr>
          <w:noProof/>
          <w:lang w:val="sr-Cyrl-CS"/>
        </w:rPr>
        <w:t>је</w:t>
      </w:r>
      <w:r w:rsidRPr="00184D9F">
        <w:rPr>
          <w:noProof/>
          <w:lang w:val="sr-Cyrl-CS"/>
        </w:rPr>
        <w:t xml:space="preserve"> </w:t>
      </w:r>
      <w:r>
        <w:rPr>
          <w:noProof/>
          <w:lang w:val="sr-Cyrl-CS"/>
        </w:rPr>
        <w:t>дужан</w:t>
      </w:r>
      <w:r w:rsidRPr="00184D9F">
        <w:rPr>
          <w:noProof/>
          <w:lang w:val="sr-Cyrl-CS"/>
        </w:rPr>
        <w:t xml:space="preserve"> </w:t>
      </w:r>
      <w:r>
        <w:rPr>
          <w:noProof/>
          <w:lang w:val="sr-Cyrl-CS"/>
        </w:rPr>
        <w:t>да</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надокнади</w:t>
      </w:r>
      <w:r w:rsidRPr="00184D9F">
        <w:rPr>
          <w:noProof/>
          <w:lang w:val="sr-Cyrl-CS"/>
        </w:rPr>
        <w:t xml:space="preserve"> </w:t>
      </w:r>
      <w:r>
        <w:rPr>
          <w:noProof/>
          <w:lang w:val="sr-Cyrl-CS"/>
        </w:rPr>
        <w:t>трошкове</w:t>
      </w:r>
      <w:r w:rsidRPr="00184D9F">
        <w:rPr>
          <w:noProof/>
          <w:lang w:val="sr-Cyrl-CS"/>
        </w:rPr>
        <w:t xml:space="preserve"> </w:t>
      </w:r>
      <w:r>
        <w:rPr>
          <w:noProof/>
          <w:lang w:val="sr-Cyrl-CS"/>
        </w:rPr>
        <w:t>израде</w:t>
      </w:r>
      <w:r w:rsidRPr="00184D9F">
        <w:rPr>
          <w:noProof/>
          <w:lang w:val="sr-Cyrl-CS"/>
        </w:rPr>
        <w:t xml:space="preserve"> </w:t>
      </w:r>
      <w:r>
        <w:rPr>
          <w:noProof/>
          <w:lang w:val="sr-Cyrl-CS"/>
        </w:rPr>
        <w:t>узорка</w:t>
      </w:r>
      <w:r w:rsidRPr="00184D9F">
        <w:rPr>
          <w:noProof/>
          <w:lang w:val="sr-Cyrl-CS"/>
        </w:rPr>
        <w:t xml:space="preserve"> </w:t>
      </w:r>
      <w:r>
        <w:rPr>
          <w:noProof/>
          <w:lang w:val="sr-Cyrl-CS"/>
        </w:rPr>
        <w:t>или</w:t>
      </w:r>
      <w:r w:rsidRPr="00184D9F">
        <w:rPr>
          <w:noProof/>
          <w:lang w:val="sr-Cyrl-CS"/>
        </w:rPr>
        <w:t xml:space="preserve"> </w:t>
      </w:r>
      <w:r>
        <w:rPr>
          <w:noProof/>
          <w:lang w:val="sr-Cyrl-CS"/>
        </w:rPr>
        <w:t>модела</w:t>
      </w:r>
      <w:r w:rsidRPr="00184D9F">
        <w:rPr>
          <w:noProof/>
          <w:lang w:val="sr-Cyrl-CS"/>
        </w:rPr>
        <w:t xml:space="preserve">, </w:t>
      </w:r>
      <w:r>
        <w:rPr>
          <w:noProof/>
          <w:lang w:val="sr-Cyrl-CS"/>
        </w:rPr>
        <w:t>ако</w:t>
      </w:r>
      <w:r w:rsidRPr="00184D9F">
        <w:rPr>
          <w:noProof/>
          <w:lang w:val="sr-Cyrl-CS"/>
        </w:rPr>
        <w:t xml:space="preserve"> </w:t>
      </w:r>
      <w:r>
        <w:rPr>
          <w:noProof/>
          <w:lang w:val="sr-Cyrl-CS"/>
        </w:rPr>
        <w:t>су</w:t>
      </w:r>
      <w:r w:rsidRPr="00184D9F">
        <w:rPr>
          <w:noProof/>
          <w:lang w:val="sr-Cyrl-CS"/>
        </w:rPr>
        <w:t xml:space="preserve"> </w:t>
      </w:r>
      <w:r>
        <w:rPr>
          <w:noProof/>
          <w:lang w:val="sr-Cyrl-CS"/>
        </w:rPr>
        <w:t>израђени</w:t>
      </w:r>
      <w:r w:rsidRPr="00184D9F">
        <w:rPr>
          <w:noProof/>
          <w:lang w:val="sr-Cyrl-CS"/>
        </w:rPr>
        <w:t xml:space="preserve"> </w:t>
      </w: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техничким</w:t>
      </w:r>
      <w:r w:rsidRPr="00184D9F">
        <w:rPr>
          <w:noProof/>
          <w:lang w:val="sr-Cyrl-CS"/>
        </w:rPr>
        <w:t xml:space="preserve"> </w:t>
      </w:r>
      <w:r>
        <w:rPr>
          <w:noProof/>
          <w:lang w:val="sr-Cyrl-CS"/>
        </w:rPr>
        <w:t>спецификацијама</w:t>
      </w:r>
      <w:r w:rsidRPr="00184D9F">
        <w:rPr>
          <w:noProof/>
          <w:lang w:val="sr-Cyrl-CS"/>
        </w:rPr>
        <w:t xml:space="preserve"> </w:t>
      </w:r>
      <w:r>
        <w:rPr>
          <w:noProof/>
          <w:lang w:val="sr-Cyrl-CS"/>
        </w:rPr>
        <w:t>наручиоца</w:t>
      </w:r>
      <w:r w:rsidRPr="00184D9F">
        <w:rPr>
          <w:noProof/>
          <w:lang w:val="sr-Cyrl-CS"/>
        </w:rPr>
        <w:t xml:space="preserve"> </w:t>
      </w:r>
      <w:r>
        <w:rPr>
          <w:noProof/>
          <w:lang w:val="sr-Cyrl-CS"/>
        </w:rPr>
        <w:t>и</w:t>
      </w:r>
      <w:r w:rsidRPr="00184D9F">
        <w:rPr>
          <w:noProof/>
          <w:lang w:val="sr-Cyrl-CS"/>
        </w:rPr>
        <w:t xml:space="preserve"> </w:t>
      </w:r>
      <w:r>
        <w:rPr>
          <w:noProof/>
          <w:lang w:val="sr-Cyrl-CS"/>
        </w:rPr>
        <w:t>трошкове</w:t>
      </w:r>
      <w:r w:rsidRPr="00184D9F">
        <w:rPr>
          <w:noProof/>
          <w:lang w:val="sr-Cyrl-CS"/>
        </w:rPr>
        <w:t xml:space="preserve"> </w:t>
      </w:r>
      <w:r>
        <w:rPr>
          <w:noProof/>
          <w:lang w:val="sr-Cyrl-CS"/>
        </w:rPr>
        <w:t>прибављања</w:t>
      </w:r>
      <w:r w:rsidRPr="00184D9F">
        <w:rPr>
          <w:noProof/>
          <w:lang w:val="sr-Cyrl-CS"/>
        </w:rPr>
        <w:t xml:space="preserve"> </w:t>
      </w:r>
      <w:r>
        <w:rPr>
          <w:noProof/>
          <w:lang w:val="sr-Cyrl-CS"/>
        </w:rPr>
        <w:t>средства</w:t>
      </w:r>
      <w:r w:rsidRPr="00184D9F">
        <w:rPr>
          <w:noProof/>
          <w:lang w:val="sr-Cyrl-CS"/>
        </w:rPr>
        <w:t xml:space="preserve"> </w:t>
      </w:r>
      <w:r>
        <w:rPr>
          <w:noProof/>
          <w:lang w:val="sr-Cyrl-CS"/>
        </w:rPr>
        <w:t>обезбеђења</w:t>
      </w:r>
      <w:r w:rsidRPr="00184D9F">
        <w:rPr>
          <w:noProof/>
          <w:lang w:val="sr-Cyrl-CS"/>
        </w:rPr>
        <w:t xml:space="preserve">, </w:t>
      </w:r>
      <w:r>
        <w:rPr>
          <w:noProof/>
          <w:lang w:val="sr-Cyrl-CS"/>
        </w:rPr>
        <w:t>под</w:t>
      </w:r>
      <w:r w:rsidRPr="00184D9F">
        <w:rPr>
          <w:noProof/>
          <w:lang w:val="sr-Cyrl-CS"/>
        </w:rPr>
        <w:t xml:space="preserve"> </w:t>
      </w:r>
      <w:r>
        <w:rPr>
          <w:noProof/>
          <w:lang w:val="sr-Cyrl-CS"/>
        </w:rPr>
        <w:t>условом</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тражио</w:t>
      </w:r>
      <w:r w:rsidRPr="00184D9F">
        <w:rPr>
          <w:noProof/>
          <w:lang w:val="sr-Cyrl-CS"/>
        </w:rPr>
        <w:t xml:space="preserve"> </w:t>
      </w:r>
      <w:r>
        <w:rPr>
          <w:noProof/>
          <w:lang w:val="sr-Cyrl-CS"/>
        </w:rPr>
        <w:t>накнаду</w:t>
      </w:r>
      <w:r w:rsidRPr="00184D9F">
        <w:rPr>
          <w:noProof/>
          <w:lang w:val="sr-Cyrl-CS"/>
        </w:rPr>
        <w:t xml:space="preserve"> </w:t>
      </w:r>
      <w:r>
        <w:rPr>
          <w:noProof/>
          <w:lang w:val="sr-Cyrl-CS"/>
        </w:rPr>
        <w:t>тих</w:t>
      </w:r>
      <w:r w:rsidRPr="00184D9F">
        <w:rPr>
          <w:noProof/>
          <w:lang w:val="sr-Cyrl-CS"/>
        </w:rPr>
        <w:t xml:space="preserve"> </w:t>
      </w:r>
      <w:r>
        <w:rPr>
          <w:noProof/>
          <w:lang w:val="sr-Cyrl-CS"/>
        </w:rPr>
        <w:t>трошкова</w:t>
      </w:r>
      <w:r w:rsidRPr="00184D9F">
        <w:rPr>
          <w:noProof/>
          <w:lang w:val="sr-Cyrl-CS"/>
        </w:rPr>
        <w:t xml:space="preserve"> </w:t>
      </w:r>
      <w:r>
        <w:rPr>
          <w:noProof/>
          <w:lang w:val="sr-Cyrl-CS"/>
        </w:rPr>
        <w:t>у</w:t>
      </w:r>
      <w:r w:rsidRPr="00184D9F">
        <w:rPr>
          <w:noProof/>
          <w:lang w:val="sr-Cyrl-CS"/>
        </w:rPr>
        <w:t xml:space="preserve"> </w:t>
      </w:r>
      <w:r>
        <w:rPr>
          <w:noProof/>
          <w:lang w:val="sr-Cyrl-CS"/>
        </w:rPr>
        <w:t>својој</w:t>
      </w:r>
      <w:r w:rsidRPr="00184D9F">
        <w:rPr>
          <w:noProof/>
          <w:lang w:val="sr-Cyrl-CS"/>
        </w:rPr>
        <w:t xml:space="preserve"> </w:t>
      </w:r>
      <w:r>
        <w:rPr>
          <w:noProof/>
          <w:lang w:val="sr-Cyrl-CS"/>
        </w:rPr>
        <w:t>понуди</w:t>
      </w:r>
      <w:r w:rsidRPr="00184D9F">
        <w:rPr>
          <w:noProof/>
          <w:lang w:val="sr-Cyrl-CS"/>
        </w:rPr>
        <w:t>.</w:t>
      </w:r>
      <w:r w:rsidR="00F810FD">
        <w:rPr>
          <w:noProof/>
          <w:lang w:val="sr-Cyrl-CS"/>
        </w:rPr>
        <w:t xml:space="preserve"> </w:t>
      </w:r>
    </w:p>
    <w:p w:rsidR="00F810FD" w:rsidRPr="00184D9F" w:rsidRDefault="00F810FD"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r>
        <w:rPr>
          <w:noProof/>
          <w:lang w:val="sr-Cyrl-CS"/>
        </w:rPr>
        <w:t>достављање</w:t>
      </w:r>
      <w:r w:rsidRPr="00184D9F">
        <w:rPr>
          <w:noProof/>
          <w:lang w:val="sr-Cyrl-CS"/>
        </w:rPr>
        <w:t xml:space="preserve"> </w:t>
      </w:r>
      <w:r>
        <w:rPr>
          <w:noProof/>
          <w:lang w:val="sr-Cyrl-CS"/>
        </w:rPr>
        <w:t>овог</w:t>
      </w:r>
      <w:r w:rsidRPr="00184D9F">
        <w:rPr>
          <w:noProof/>
          <w:lang w:val="sr-Cyrl-CS"/>
        </w:rPr>
        <w:t xml:space="preserve"> </w:t>
      </w:r>
      <w:r>
        <w:rPr>
          <w:noProof/>
          <w:lang w:val="sr-Cyrl-CS"/>
        </w:rPr>
        <w:t>обрасца</w:t>
      </w:r>
      <w:r w:rsidRPr="00184D9F">
        <w:rPr>
          <w:noProof/>
          <w:lang w:val="sr-Cyrl-CS"/>
        </w:rPr>
        <w:t xml:space="preserve"> </w:t>
      </w:r>
      <w:r>
        <w:rPr>
          <w:noProof/>
          <w:lang w:val="sr-Cyrl-CS"/>
        </w:rPr>
        <w:t>није</w:t>
      </w:r>
      <w:r w:rsidRPr="00184D9F">
        <w:rPr>
          <w:noProof/>
          <w:lang w:val="sr-Cyrl-CS"/>
        </w:rPr>
        <w:t xml:space="preserve"> </w:t>
      </w:r>
      <w:r>
        <w:rPr>
          <w:noProof/>
          <w:lang w:val="sr-Cyrl-CS"/>
        </w:rPr>
        <w:t>обавезно</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tbl>
      <w:tblPr>
        <w:tblW w:w="0" w:type="auto"/>
        <w:tblLayout w:type="fixed"/>
        <w:tblLook w:val="0000"/>
      </w:tblPr>
      <w:tblGrid>
        <w:gridCol w:w="3080"/>
        <w:gridCol w:w="3068"/>
        <w:gridCol w:w="3094"/>
      </w:tblGrid>
      <w:tr w:rsidR="006B34D0" w:rsidRPr="00184D9F" w:rsidTr="0031735A">
        <w:tc>
          <w:tcPr>
            <w:tcW w:w="3080" w:type="dxa"/>
            <w:shd w:val="clear" w:color="auto" w:fill="auto"/>
            <w:vAlign w:val="center"/>
          </w:tcPr>
          <w:p w:rsidR="006B34D0" w:rsidRPr="00184D9F" w:rsidRDefault="006B34D0" w:rsidP="0031735A">
            <w:pPr>
              <w:jc w:val="both"/>
              <w:rPr>
                <w:noProof/>
                <w:lang w:val="sr-Cyrl-CS"/>
              </w:rPr>
            </w:pPr>
            <w:r>
              <w:rPr>
                <w:noProof/>
                <w:lang w:val="sr-Cyrl-CS"/>
              </w:rPr>
              <w:t>Датум</w:t>
            </w:r>
            <w:r w:rsidRPr="00184D9F">
              <w:rPr>
                <w:noProof/>
                <w:lang w:val="sr-Cyrl-CS"/>
              </w:rPr>
              <w:t>:</w:t>
            </w:r>
          </w:p>
        </w:tc>
        <w:tc>
          <w:tcPr>
            <w:tcW w:w="3068" w:type="dxa"/>
            <w:shd w:val="clear" w:color="auto" w:fill="auto"/>
            <w:vAlign w:val="center"/>
          </w:tcPr>
          <w:p w:rsidR="006B34D0" w:rsidRPr="00184D9F" w:rsidRDefault="006B34D0" w:rsidP="0031735A">
            <w:pPr>
              <w:jc w:val="both"/>
              <w:rPr>
                <w:noProof/>
                <w:lang w:val="sr-Cyrl-CS"/>
              </w:rPr>
            </w:pPr>
            <w:r>
              <w:rPr>
                <w:noProof/>
                <w:lang w:val="sr-Cyrl-CS"/>
              </w:rPr>
              <w:t>М</w:t>
            </w:r>
            <w:r w:rsidRPr="00184D9F">
              <w:rPr>
                <w:noProof/>
                <w:lang w:val="sr-Cyrl-CS"/>
              </w:rPr>
              <w:t>.</w:t>
            </w:r>
            <w:r>
              <w:rPr>
                <w:noProof/>
                <w:lang w:val="sr-Cyrl-CS"/>
              </w:rPr>
              <w:t>П</w:t>
            </w:r>
            <w:r w:rsidRPr="00184D9F">
              <w:rPr>
                <w:noProof/>
                <w:lang w:val="sr-Cyrl-CS"/>
              </w:rPr>
              <w:t>.</w:t>
            </w:r>
          </w:p>
        </w:tc>
        <w:tc>
          <w:tcPr>
            <w:tcW w:w="3094" w:type="dxa"/>
            <w:shd w:val="clear" w:color="auto" w:fill="auto"/>
            <w:vAlign w:val="center"/>
          </w:tcPr>
          <w:p w:rsidR="006B34D0" w:rsidRPr="00184D9F" w:rsidRDefault="006B34D0" w:rsidP="0031735A">
            <w:pPr>
              <w:jc w:val="both"/>
              <w:rPr>
                <w:noProof/>
                <w:lang w:val="sr-Cyrl-CS"/>
              </w:rPr>
            </w:pPr>
            <w:r>
              <w:rPr>
                <w:noProof/>
                <w:lang w:val="sr-Cyrl-CS"/>
              </w:rPr>
              <w:t>Потпис</w:t>
            </w:r>
            <w:r w:rsidRPr="00184D9F">
              <w:rPr>
                <w:noProof/>
                <w:lang w:val="sr-Cyrl-CS"/>
              </w:rPr>
              <w:t xml:space="preserve"> </w:t>
            </w:r>
            <w:r>
              <w:rPr>
                <w:noProof/>
                <w:lang w:val="sr-Cyrl-CS"/>
              </w:rPr>
              <w:t>понуђача</w:t>
            </w:r>
          </w:p>
        </w:tc>
      </w:tr>
      <w:tr w:rsidR="006B34D0" w:rsidRPr="00184D9F" w:rsidTr="0031735A">
        <w:tc>
          <w:tcPr>
            <w:tcW w:w="3080" w:type="dxa"/>
            <w:tcBorders>
              <w:bottom w:val="single" w:sz="4" w:space="0" w:color="000000"/>
            </w:tcBorders>
            <w:shd w:val="clear" w:color="auto" w:fill="auto"/>
          </w:tcPr>
          <w:p w:rsidR="006B34D0" w:rsidRPr="00184D9F" w:rsidRDefault="006B34D0" w:rsidP="0031735A">
            <w:pPr>
              <w:jc w:val="both"/>
              <w:rPr>
                <w:noProof/>
                <w:lang w:val="sr-Cyrl-CS"/>
              </w:rPr>
            </w:pPr>
          </w:p>
        </w:tc>
        <w:tc>
          <w:tcPr>
            <w:tcW w:w="3068" w:type="dxa"/>
            <w:shd w:val="clear" w:color="auto" w:fill="auto"/>
          </w:tcPr>
          <w:p w:rsidR="006B34D0" w:rsidRPr="00184D9F" w:rsidRDefault="006B34D0" w:rsidP="0031735A">
            <w:pPr>
              <w:jc w:val="both"/>
              <w:rPr>
                <w:noProof/>
                <w:lang w:val="sr-Cyrl-CS"/>
              </w:rPr>
            </w:pPr>
          </w:p>
        </w:tc>
        <w:tc>
          <w:tcPr>
            <w:tcW w:w="3094" w:type="dxa"/>
            <w:tcBorders>
              <w:bottom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6B34D0" w:rsidP="006B34D0">
      <w:pPr>
        <w:jc w:val="center"/>
        <w:rPr>
          <w:b/>
          <w:noProof/>
          <w:lang w:val="sr-Cyrl-CS"/>
        </w:rPr>
      </w:pPr>
    </w:p>
    <w:p w:rsidR="006B34D0" w:rsidRPr="00184D9F" w:rsidRDefault="00F810FD" w:rsidP="006B34D0">
      <w:pPr>
        <w:jc w:val="center"/>
        <w:rPr>
          <w:b/>
          <w:noProof/>
          <w:lang w:val="sr-Cyrl-CS"/>
        </w:rPr>
      </w:pPr>
      <w:r>
        <w:rPr>
          <w:b/>
          <w:noProof/>
        </w:rPr>
        <w:t>I</w:t>
      </w:r>
      <w:r w:rsidR="0017203D">
        <w:rPr>
          <w:b/>
          <w:noProof/>
        </w:rPr>
        <w:t>X</w:t>
      </w:r>
      <w:r w:rsidR="006B34D0" w:rsidRPr="00184D9F">
        <w:rPr>
          <w:b/>
          <w:noProof/>
          <w:lang w:val="sr-Cyrl-CS"/>
        </w:rPr>
        <w:t xml:space="preserve"> </w:t>
      </w:r>
      <w:r w:rsidR="006B34D0">
        <w:rPr>
          <w:b/>
          <w:noProof/>
          <w:lang w:val="sr-Cyrl-CS"/>
        </w:rPr>
        <w:t>ОБРАЗАЦ</w:t>
      </w:r>
      <w:r w:rsidR="006B34D0" w:rsidRPr="00184D9F">
        <w:rPr>
          <w:b/>
          <w:noProof/>
          <w:lang w:val="sr-Cyrl-CS"/>
        </w:rPr>
        <w:t xml:space="preserve"> </w:t>
      </w:r>
      <w:r w:rsidR="006B34D0">
        <w:rPr>
          <w:b/>
          <w:noProof/>
          <w:lang w:val="sr-Cyrl-CS"/>
        </w:rPr>
        <w:t>ИЗЈАВЕ</w:t>
      </w:r>
      <w:r w:rsidR="006B34D0" w:rsidRPr="00184D9F">
        <w:rPr>
          <w:b/>
          <w:noProof/>
          <w:lang w:val="sr-Cyrl-CS"/>
        </w:rPr>
        <w:t xml:space="preserve"> </w:t>
      </w:r>
      <w:r w:rsidR="006B34D0">
        <w:rPr>
          <w:b/>
          <w:noProof/>
          <w:lang w:val="sr-Cyrl-CS"/>
        </w:rPr>
        <w:t>О</w:t>
      </w:r>
      <w:r w:rsidR="006B34D0" w:rsidRPr="00184D9F">
        <w:rPr>
          <w:b/>
          <w:noProof/>
          <w:lang w:val="sr-Cyrl-CS"/>
        </w:rPr>
        <w:t xml:space="preserve"> </w:t>
      </w:r>
      <w:r w:rsidR="006B34D0">
        <w:rPr>
          <w:b/>
          <w:noProof/>
          <w:lang w:val="sr-Cyrl-CS"/>
        </w:rPr>
        <w:t>НЕЗАВИСНОЈ</w:t>
      </w:r>
      <w:r w:rsidR="006B34D0" w:rsidRPr="00184D9F">
        <w:rPr>
          <w:b/>
          <w:noProof/>
          <w:lang w:val="sr-Cyrl-CS"/>
        </w:rPr>
        <w:t xml:space="preserve"> </w:t>
      </w:r>
      <w:r w:rsidR="006B34D0">
        <w:rPr>
          <w:b/>
          <w:noProof/>
          <w:lang w:val="sr-Cyrl-CS"/>
        </w:rPr>
        <w:t>ПОНУДИ</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У</w:t>
      </w:r>
      <w:r w:rsidRPr="00184D9F">
        <w:rPr>
          <w:noProof/>
          <w:lang w:val="sr-Cyrl-CS"/>
        </w:rPr>
        <w:t xml:space="preserve"> </w:t>
      </w:r>
      <w:r>
        <w:rPr>
          <w:noProof/>
          <w:lang w:val="sr-Cyrl-CS"/>
        </w:rPr>
        <w:t>складу</w:t>
      </w:r>
      <w:r w:rsidRPr="00184D9F">
        <w:rPr>
          <w:noProof/>
          <w:lang w:val="sr-Cyrl-CS"/>
        </w:rPr>
        <w:t xml:space="preserve"> </w:t>
      </w:r>
      <w:r>
        <w:rPr>
          <w:noProof/>
          <w:lang w:val="sr-Cyrl-CS"/>
        </w:rPr>
        <w:t>са</w:t>
      </w:r>
      <w:r w:rsidRPr="00184D9F">
        <w:rPr>
          <w:noProof/>
          <w:lang w:val="sr-Cyrl-CS"/>
        </w:rPr>
        <w:t xml:space="preserve"> </w:t>
      </w:r>
      <w:r>
        <w:rPr>
          <w:noProof/>
          <w:lang w:val="sr-Cyrl-CS"/>
        </w:rPr>
        <w:t>чланом</w:t>
      </w:r>
      <w:r w:rsidRPr="00184D9F">
        <w:rPr>
          <w:noProof/>
          <w:lang w:val="sr-Cyrl-CS"/>
        </w:rPr>
        <w:t xml:space="preserve"> 26. </w:t>
      </w:r>
      <w:r>
        <w:rPr>
          <w:noProof/>
          <w:lang w:val="sr-Cyrl-CS"/>
        </w:rPr>
        <w:t>Закона</w:t>
      </w:r>
      <w:r w:rsidRPr="00184D9F">
        <w:rPr>
          <w:noProof/>
          <w:lang w:val="sr-Cyrl-CS"/>
        </w:rPr>
        <w:t xml:space="preserve">, </w:t>
      </w:r>
      <w:r w:rsidR="00F810FD">
        <w:rPr>
          <w:noProof/>
          <w:lang w:val="sr-Cyrl-CS"/>
        </w:rPr>
        <w:t>________________________________________</w:t>
      </w:r>
      <w:r w:rsidRPr="00184D9F">
        <w:rPr>
          <w:noProof/>
          <w:lang w:val="sr-Cyrl-CS"/>
        </w:rPr>
        <w:t>(</w:t>
      </w:r>
      <w:r>
        <w:rPr>
          <w:i/>
          <w:noProof/>
          <w:u w:val="single"/>
          <w:lang w:val="sr-Cyrl-CS"/>
        </w:rPr>
        <w:t>назив</w:t>
      </w:r>
      <w:r w:rsidRPr="00184D9F">
        <w:rPr>
          <w:i/>
          <w:noProof/>
          <w:u w:val="single"/>
          <w:lang w:val="sr-Cyrl-CS"/>
        </w:rPr>
        <w:t xml:space="preserve"> </w:t>
      </w:r>
      <w:r>
        <w:rPr>
          <w:i/>
          <w:noProof/>
          <w:u w:val="single"/>
          <w:lang w:val="sr-Cyrl-CS"/>
        </w:rPr>
        <w:t>понуђача</w:t>
      </w:r>
      <w:r w:rsidRPr="00184D9F">
        <w:rPr>
          <w:noProof/>
          <w:lang w:val="sr-Cyrl-CS"/>
        </w:rPr>
        <w:t>)</w:t>
      </w:r>
      <w:r w:rsidR="00F810FD">
        <w:rPr>
          <w:noProof/>
          <w:lang w:val="sr-Cyrl-CS"/>
        </w:rPr>
        <w:t xml:space="preserve">  </w:t>
      </w:r>
      <w:r>
        <w:rPr>
          <w:noProof/>
          <w:lang w:val="sr-Cyrl-CS"/>
        </w:rPr>
        <w:t>даје</w:t>
      </w:r>
      <w:r w:rsidRPr="00184D9F">
        <w:rPr>
          <w:noProof/>
          <w:lang w:val="sr-Cyrl-CS"/>
        </w:rPr>
        <w:t xml:space="preserve">: </w:t>
      </w:r>
    </w:p>
    <w:p w:rsidR="006B34D0" w:rsidRPr="00184D9F" w:rsidRDefault="006B34D0" w:rsidP="006B34D0">
      <w:pPr>
        <w:jc w:val="both"/>
        <w:rPr>
          <w:noProof/>
          <w:lang w:val="sr-Cyrl-CS"/>
        </w:rPr>
      </w:pPr>
    </w:p>
    <w:p w:rsidR="006B34D0" w:rsidRPr="00184D9F" w:rsidRDefault="006B34D0" w:rsidP="006B34D0">
      <w:pPr>
        <w:jc w:val="center"/>
        <w:rPr>
          <w:b/>
          <w:noProof/>
          <w:lang w:val="sr-Cyrl-CS"/>
        </w:rPr>
      </w:pPr>
      <w:r>
        <w:rPr>
          <w:b/>
          <w:noProof/>
          <w:lang w:val="sr-Cyrl-CS"/>
        </w:rPr>
        <w:t>ИЗЈАВУ</w:t>
      </w:r>
    </w:p>
    <w:p w:rsidR="006B34D0" w:rsidRPr="00184D9F" w:rsidRDefault="006B34D0" w:rsidP="006B34D0">
      <w:pPr>
        <w:jc w:val="center"/>
        <w:rPr>
          <w:noProof/>
          <w:lang w:val="sr-Cyrl-CS"/>
        </w:rPr>
      </w:pPr>
      <w:r>
        <w:rPr>
          <w:b/>
          <w:noProof/>
          <w:lang w:val="sr-Cyrl-CS"/>
        </w:rPr>
        <w:t>О</w:t>
      </w:r>
      <w:r w:rsidRPr="00184D9F">
        <w:rPr>
          <w:b/>
          <w:noProof/>
          <w:lang w:val="sr-Cyrl-CS"/>
        </w:rPr>
        <w:t xml:space="preserve"> </w:t>
      </w:r>
      <w:r>
        <w:rPr>
          <w:b/>
          <w:noProof/>
          <w:lang w:val="sr-Cyrl-CS"/>
        </w:rPr>
        <w:t>НЕЗАВИСНОЈ</w:t>
      </w:r>
      <w:r w:rsidRPr="00184D9F">
        <w:rPr>
          <w:b/>
          <w:noProof/>
          <w:lang w:val="sr-Cyrl-CS"/>
        </w:rPr>
        <w:t xml:space="preserve"> </w:t>
      </w:r>
      <w:r>
        <w:rPr>
          <w:b/>
          <w:noProof/>
          <w:lang w:val="sr-Cyrl-CS"/>
        </w:rPr>
        <w:t>ПОНУДИ</w:t>
      </w: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Под</w:t>
      </w:r>
      <w:r w:rsidRPr="00184D9F">
        <w:rPr>
          <w:noProof/>
          <w:lang w:val="sr-Cyrl-CS"/>
        </w:rPr>
        <w:t xml:space="preserve"> </w:t>
      </w:r>
      <w:r>
        <w:rPr>
          <w:noProof/>
          <w:lang w:val="sr-Cyrl-CS"/>
        </w:rPr>
        <w:t>пуном</w:t>
      </w:r>
      <w:r w:rsidRPr="00184D9F">
        <w:rPr>
          <w:noProof/>
          <w:lang w:val="sr-Cyrl-CS"/>
        </w:rPr>
        <w:t xml:space="preserve"> </w:t>
      </w:r>
      <w:r>
        <w:rPr>
          <w:noProof/>
          <w:lang w:val="sr-Cyrl-CS"/>
        </w:rPr>
        <w:t>материјалном</w:t>
      </w:r>
      <w:r w:rsidRPr="00184D9F">
        <w:rPr>
          <w:noProof/>
          <w:lang w:val="sr-Cyrl-CS"/>
        </w:rPr>
        <w:t xml:space="preserve"> </w:t>
      </w:r>
      <w:r>
        <w:rPr>
          <w:noProof/>
          <w:lang w:val="sr-Cyrl-CS"/>
        </w:rPr>
        <w:t>и</w:t>
      </w:r>
      <w:r w:rsidRPr="00184D9F">
        <w:rPr>
          <w:noProof/>
          <w:lang w:val="sr-Cyrl-CS"/>
        </w:rPr>
        <w:t xml:space="preserve"> </w:t>
      </w:r>
      <w:r>
        <w:rPr>
          <w:noProof/>
          <w:lang w:val="sr-Cyrl-CS"/>
        </w:rPr>
        <w:t>кривичном</w:t>
      </w:r>
      <w:r w:rsidRPr="00184D9F">
        <w:rPr>
          <w:noProof/>
          <w:lang w:val="sr-Cyrl-CS"/>
        </w:rPr>
        <w:t xml:space="preserve"> </w:t>
      </w:r>
      <w:r>
        <w:rPr>
          <w:noProof/>
          <w:lang w:val="sr-Cyrl-CS"/>
        </w:rPr>
        <w:t>одговорношћу</w:t>
      </w:r>
      <w:r w:rsidRPr="00184D9F">
        <w:rPr>
          <w:noProof/>
          <w:lang w:val="sr-Cyrl-CS"/>
        </w:rPr>
        <w:t xml:space="preserve"> </w:t>
      </w:r>
      <w:r>
        <w:rPr>
          <w:noProof/>
          <w:lang w:val="sr-Cyrl-CS"/>
        </w:rPr>
        <w:t>потврђујем</w:t>
      </w:r>
      <w:r w:rsidRPr="00184D9F">
        <w:rPr>
          <w:noProof/>
          <w:lang w:val="sr-Cyrl-CS"/>
        </w:rPr>
        <w:t xml:space="preserve"> </w:t>
      </w:r>
      <w:r>
        <w:rPr>
          <w:noProof/>
          <w:lang w:val="sr-Cyrl-CS"/>
        </w:rPr>
        <w:t>да</w:t>
      </w:r>
      <w:r w:rsidRPr="00184D9F">
        <w:rPr>
          <w:noProof/>
          <w:lang w:val="sr-Cyrl-CS"/>
        </w:rPr>
        <w:t xml:space="preserve"> </w:t>
      </w:r>
      <w:r>
        <w:rPr>
          <w:noProof/>
          <w:lang w:val="sr-Cyrl-CS"/>
        </w:rPr>
        <w:t>сам</w:t>
      </w:r>
      <w:r w:rsidRPr="00184D9F">
        <w:rPr>
          <w:noProof/>
          <w:lang w:val="sr-Cyrl-CS"/>
        </w:rPr>
        <w:t xml:space="preserve"> </w:t>
      </w:r>
      <w:r>
        <w:rPr>
          <w:noProof/>
          <w:lang w:val="sr-Cyrl-CS"/>
        </w:rPr>
        <w:t>понуду</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sidR="00F810FD">
        <w:rPr>
          <w:noProof/>
          <w:lang w:val="sr-Cyrl-CS"/>
        </w:rPr>
        <w:t>добра-</w:t>
      </w:r>
      <w:r w:rsidR="00CE41F8">
        <w:rPr>
          <w:noProof/>
          <w:lang w:val="sr-Cyrl-CS"/>
        </w:rPr>
        <w:t>храна за псе</w:t>
      </w:r>
      <w:r w:rsidR="00A82A1C">
        <w:rPr>
          <w:noProof/>
          <w:lang w:val="sr-Cyrl-CS"/>
        </w:rPr>
        <w:t xml:space="preserve"> – поновљени поступак за прву партију</w:t>
      </w:r>
      <w:r w:rsidRPr="00184D9F">
        <w:rPr>
          <w:noProof/>
          <w:lang w:val="sr-Cyrl-CS"/>
        </w:rPr>
        <w:t xml:space="preserve">, </w:t>
      </w:r>
      <w:r w:rsidR="00F810FD">
        <w:rPr>
          <w:noProof/>
          <w:lang w:val="sr-Cyrl-CS"/>
        </w:rPr>
        <w:t xml:space="preserve">ЈНМВ </w:t>
      </w:r>
      <w:r w:rsidR="00C17AA9">
        <w:rPr>
          <w:noProof/>
          <w:lang w:val="sr-Cyrl-CS"/>
        </w:rPr>
        <w:t>1.1.6/2018</w:t>
      </w:r>
      <w:r w:rsidRPr="00184D9F">
        <w:rPr>
          <w:noProof/>
          <w:lang w:val="sr-Cyrl-CS"/>
        </w:rPr>
        <w:t xml:space="preserve">, </w:t>
      </w:r>
      <w:r>
        <w:rPr>
          <w:noProof/>
          <w:lang w:val="sr-Cyrl-CS"/>
        </w:rPr>
        <w:t>поднео</w:t>
      </w:r>
      <w:r w:rsidRPr="00184D9F">
        <w:rPr>
          <w:noProof/>
          <w:lang w:val="sr-Cyrl-CS"/>
        </w:rPr>
        <w:t xml:space="preserve"> </w:t>
      </w:r>
      <w:r>
        <w:rPr>
          <w:noProof/>
          <w:lang w:val="sr-Cyrl-CS"/>
        </w:rPr>
        <w:t>независно</w:t>
      </w:r>
      <w:r w:rsidRPr="00184D9F">
        <w:rPr>
          <w:noProof/>
          <w:lang w:val="sr-Cyrl-CS"/>
        </w:rPr>
        <w:t xml:space="preserve">, </w:t>
      </w:r>
      <w:r>
        <w:rPr>
          <w:noProof/>
          <w:lang w:val="sr-Cyrl-CS"/>
        </w:rPr>
        <w:t>без</w:t>
      </w:r>
      <w:r w:rsidRPr="00184D9F">
        <w:rPr>
          <w:noProof/>
          <w:lang w:val="sr-Cyrl-CS"/>
        </w:rPr>
        <w:t xml:space="preserve"> </w:t>
      </w:r>
      <w:r>
        <w:rPr>
          <w:noProof/>
          <w:lang w:val="sr-Cyrl-CS"/>
        </w:rPr>
        <w:t>договора</w:t>
      </w:r>
      <w:r w:rsidRPr="00184D9F">
        <w:rPr>
          <w:noProof/>
          <w:lang w:val="sr-Cyrl-CS"/>
        </w:rPr>
        <w:t xml:space="preserve"> </w:t>
      </w:r>
      <w:r>
        <w:rPr>
          <w:noProof/>
          <w:lang w:val="sr-Cyrl-CS"/>
        </w:rPr>
        <w:t>са</w:t>
      </w:r>
      <w:r w:rsidRPr="00184D9F">
        <w:rPr>
          <w:noProof/>
          <w:lang w:val="sr-Cyrl-CS"/>
        </w:rPr>
        <w:t xml:space="preserve"> </w:t>
      </w:r>
      <w:r>
        <w:rPr>
          <w:noProof/>
          <w:lang w:val="sr-Cyrl-CS"/>
        </w:rPr>
        <w:t>другим</w:t>
      </w:r>
      <w:r w:rsidRPr="00184D9F">
        <w:rPr>
          <w:noProof/>
          <w:lang w:val="sr-Cyrl-CS"/>
        </w:rPr>
        <w:t xml:space="preserve"> </w:t>
      </w:r>
      <w:r>
        <w:rPr>
          <w:noProof/>
          <w:lang w:val="sr-Cyrl-CS"/>
        </w:rPr>
        <w:t>понуђачима</w:t>
      </w:r>
      <w:r w:rsidRPr="00184D9F">
        <w:rPr>
          <w:noProof/>
          <w:lang w:val="sr-Cyrl-CS"/>
        </w:rPr>
        <w:t xml:space="preserve"> </w:t>
      </w:r>
      <w:r>
        <w:rPr>
          <w:noProof/>
          <w:lang w:val="sr-Cyrl-CS"/>
        </w:rPr>
        <w:t>или</w:t>
      </w:r>
      <w:r w:rsidRPr="00184D9F">
        <w:rPr>
          <w:noProof/>
          <w:lang w:val="sr-Cyrl-CS"/>
        </w:rPr>
        <w:t xml:space="preserve"> </w:t>
      </w:r>
      <w:r>
        <w:rPr>
          <w:noProof/>
          <w:lang w:val="sr-Cyrl-CS"/>
        </w:rPr>
        <w:t>заинтересованим</w:t>
      </w:r>
      <w:r w:rsidRPr="00184D9F">
        <w:rPr>
          <w:noProof/>
          <w:lang w:val="sr-Cyrl-CS"/>
        </w:rPr>
        <w:t xml:space="preserve"> </w:t>
      </w:r>
      <w:r>
        <w:rPr>
          <w:noProof/>
          <w:lang w:val="sr-Cyrl-CS"/>
        </w:rPr>
        <w:t>лицима</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tbl>
      <w:tblPr>
        <w:tblW w:w="0" w:type="auto"/>
        <w:tblLayout w:type="fixed"/>
        <w:tblLook w:val="0000"/>
      </w:tblPr>
      <w:tblGrid>
        <w:gridCol w:w="3080"/>
        <w:gridCol w:w="3065"/>
        <w:gridCol w:w="3097"/>
      </w:tblGrid>
      <w:tr w:rsidR="006B34D0" w:rsidRPr="00184D9F" w:rsidTr="0031735A">
        <w:tc>
          <w:tcPr>
            <w:tcW w:w="3080" w:type="dxa"/>
            <w:shd w:val="clear" w:color="auto" w:fill="auto"/>
            <w:vAlign w:val="center"/>
          </w:tcPr>
          <w:p w:rsidR="006B34D0" w:rsidRPr="00184D9F" w:rsidRDefault="006B34D0" w:rsidP="0031735A">
            <w:pPr>
              <w:jc w:val="both"/>
              <w:rPr>
                <w:noProof/>
                <w:lang w:val="sr-Cyrl-CS"/>
              </w:rPr>
            </w:pPr>
            <w:r>
              <w:rPr>
                <w:noProof/>
                <w:lang w:val="sr-Cyrl-CS"/>
              </w:rPr>
              <w:t>Датум</w:t>
            </w:r>
            <w:r w:rsidRPr="00184D9F">
              <w:rPr>
                <w:noProof/>
                <w:lang w:val="sr-Cyrl-CS"/>
              </w:rPr>
              <w:t>:</w:t>
            </w:r>
          </w:p>
        </w:tc>
        <w:tc>
          <w:tcPr>
            <w:tcW w:w="3065" w:type="dxa"/>
            <w:shd w:val="clear" w:color="auto" w:fill="auto"/>
            <w:vAlign w:val="center"/>
          </w:tcPr>
          <w:p w:rsidR="006B34D0" w:rsidRPr="00184D9F" w:rsidRDefault="006B34D0" w:rsidP="0031735A">
            <w:pPr>
              <w:jc w:val="both"/>
              <w:rPr>
                <w:noProof/>
                <w:lang w:val="sr-Cyrl-CS"/>
              </w:rPr>
            </w:pPr>
            <w:r>
              <w:rPr>
                <w:noProof/>
                <w:lang w:val="sr-Cyrl-CS"/>
              </w:rPr>
              <w:t>М</w:t>
            </w:r>
            <w:r w:rsidRPr="00184D9F">
              <w:rPr>
                <w:noProof/>
                <w:lang w:val="sr-Cyrl-CS"/>
              </w:rPr>
              <w:t>.</w:t>
            </w:r>
            <w:r>
              <w:rPr>
                <w:noProof/>
                <w:lang w:val="sr-Cyrl-CS"/>
              </w:rPr>
              <w:t>П</w:t>
            </w:r>
            <w:r w:rsidRPr="00184D9F">
              <w:rPr>
                <w:noProof/>
                <w:lang w:val="sr-Cyrl-CS"/>
              </w:rPr>
              <w:t>.</w:t>
            </w:r>
          </w:p>
        </w:tc>
        <w:tc>
          <w:tcPr>
            <w:tcW w:w="3097" w:type="dxa"/>
            <w:shd w:val="clear" w:color="auto" w:fill="auto"/>
            <w:vAlign w:val="center"/>
          </w:tcPr>
          <w:p w:rsidR="006B34D0" w:rsidRPr="00184D9F" w:rsidRDefault="006B34D0" w:rsidP="0031735A">
            <w:pPr>
              <w:jc w:val="both"/>
              <w:rPr>
                <w:noProof/>
                <w:lang w:val="sr-Cyrl-CS"/>
              </w:rPr>
            </w:pPr>
            <w:r>
              <w:rPr>
                <w:noProof/>
                <w:lang w:val="sr-Cyrl-CS"/>
              </w:rPr>
              <w:t>Потпис</w:t>
            </w:r>
            <w:r w:rsidRPr="00184D9F">
              <w:rPr>
                <w:noProof/>
                <w:lang w:val="sr-Cyrl-CS"/>
              </w:rPr>
              <w:t xml:space="preserve"> </w:t>
            </w:r>
            <w:r>
              <w:rPr>
                <w:noProof/>
                <w:lang w:val="sr-Cyrl-CS"/>
              </w:rPr>
              <w:t>понуђача</w:t>
            </w:r>
          </w:p>
        </w:tc>
      </w:tr>
      <w:tr w:rsidR="006B34D0" w:rsidRPr="00184D9F" w:rsidTr="0031735A">
        <w:tc>
          <w:tcPr>
            <w:tcW w:w="3080" w:type="dxa"/>
            <w:tcBorders>
              <w:bottom w:val="single" w:sz="4" w:space="0" w:color="000000"/>
            </w:tcBorders>
            <w:shd w:val="clear" w:color="auto" w:fill="auto"/>
          </w:tcPr>
          <w:p w:rsidR="006B34D0" w:rsidRPr="00184D9F" w:rsidRDefault="006B34D0" w:rsidP="0031735A">
            <w:pPr>
              <w:jc w:val="both"/>
              <w:rPr>
                <w:noProof/>
                <w:lang w:val="sr-Cyrl-CS"/>
              </w:rPr>
            </w:pPr>
          </w:p>
        </w:tc>
        <w:tc>
          <w:tcPr>
            <w:tcW w:w="3065" w:type="dxa"/>
            <w:shd w:val="clear" w:color="auto" w:fill="auto"/>
          </w:tcPr>
          <w:p w:rsidR="006B34D0" w:rsidRPr="00184D9F" w:rsidRDefault="006B34D0" w:rsidP="0031735A">
            <w:pPr>
              <w:jc w:val="both"/>
              <w:rPr>
                <w:noProof/>
                <w:lang w:val="sr-Cyrl-CS"/>
              </w:rPr>
            </w:pPr>
          </w:p>
        </w:tc>
        <w:tc>
          <w:tcPr>
            <w:tcW w:w="3097" w:type="dxa"/>
            <w:tcBorders>
              <w:bottom w:val="single" w:sz="4" w:space="0" w:color="000000"/>
            </w:tcBorders>
            <w:shd w:val="clear" w:color="auto" w:fill="auto"/>
          </w:tcPr>
          <w:p w:rsidR="006B34D0" w:rsidRPr="00184D9F" w:rsidRDefault="006B34D0" w:rsidP="0031735A">
            <w:pPr>
              <w:jc w:val="both"/>
              <w:rPr>
                <w:noProof/>
                <w:lang w:val="sr-Cyrl-CS"/>
              </w:rPr>
            </w:pPr>
          </w:p>
        </w:tc>
      </w:tr>
    </w:tbl>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r>
        <w:rPr>
          <w:noProof/>
          <w:lang w:val="sr-Cyrl-CS"/>
        </w:rPr>
        <w:t>Напомена</w:t>
      </w:r>
      <w:r w:rsidRPr="00184D9F">
        <w:rPr>
          <w:noProof/>
          <w:lang w:val="sr-Cyrl-CS"/>
        </w:rPr>
        <w:t xml:space="preserve">: </w:t>
      </w:r>
      <w:r>
        <w:rPr>
          <w:noProof/>
          <w:lang w:val="sr-Cyrl-CS"/>
        </w:rPr>
        <w:t>у</w:t>
      </w:r>
      <w:r w:rsidRPr="00184D9F">
        <w:rPr>
          <w:noProof/>
          <w:lang w:val="sr-Cyrl-CS"/>
        </w:rPr>
        <w:t xml:space="preserve"> </w:t>
      </w:r>
      <w:r>
        <w:rPr>
          <w:noProof/>
          <w:lang w:val="sr-Cyrl-CS"/>
        </w:rPr>
        <w:t>случају</w:t>
      </w:r>
      <w:r w:rsidRPr="00184D9F">
        <w:rPr>
          <w:noProof/>
          <w:lang w:val="sr-Cyrl-CS"/>
        </w:rPr>
        <w:t xml:space="preserve"> </w:t>
      </w:r>
      <w:r>
        <w:rPr>
          <w:noProof/>
          <w:lang w:val="sr-Cyrl-CS"/>
        </w:rPr>
        <w:t>постојања</w:t>
      </w:r>
      <w:r w:rsidRPr="00184D9F">
        <w:rPr>
          <w:noProof/>
          <w:lang w:val="sr-Cyrl-CS"/>
        </w:rPr>
        <w:t xml:space="preserve"> </w:t>
      </w:r>
      <w:r>
        <w:rPr>
          <w:noProof/>
          <w:lang w:val="sr-Cyrl-CS"/>
        </w:rPr>
        <w:t>основане</w:t>
      </w:r>
      <w:r w:rsidRPr="00184D9F">
        <w:rPr>
          <w:noProof/>
          <w:lang w:val="sr-Cyrl-CS"/>
        </w:rPr>
        <w:t xml:space="preserve"> </w:t>
      </w:r>
      <w:r>
        <w:rPr>
          <w:noProof/>
          <w:lang w:val="sr-Cyrl-CS"/>
        </w:rPr>
        <w:t>сумње</w:t>
      </w:r>
      <w:r w:rsidRPr="00184D9F">
        <w:rPr>
          <w:noProof/>
          <w:lang w:val="sr-Cyrl-CS"/>
        </w:rPr>
        <w:t xml:space="preserve"> </w:t>
      </w:r>
      <w:r>
        <w:rPr>
          <w:noProof/>
          <w:lang w:val="sr-Cyrl-CS"/>
        </w:rPr>
        <w:t>у</w:t>
      </w:r>
      <w:r w:rsidRPr="00184D9F">
        <w:rPr>
          <w:noProof/>
          <w:lang w:val="sr-Cyrl-CS"/>
        </w:rPr>
        <w:t xml:space="preserve"> </w:t>
      </w:r>
      <w:r>
        <w:rPr>
          <w:noProof/>
          <w:lang w:val="sr-Cyrl-CS"/>
        </w:rPr>
        <w:t>истинитост</w:t>
      </w:r>
      <w:r w:rsidRPr="00184D9F">
        <w:rPr>
          <w:noProof/>
          <w:lang w:val="sr-Cyrl-CS"/>
        </w:rPr>
        <w:t xml:space="preserve"> </w:t>
      </w:r>
      <w:r>
        <w:rPr>
          <w:noProof/>
          <w:lang w:val="sr-Cyrl-CS"/>
        </w:rPr>
        <w:t>изјаве</w:t>
      </w:r>
      <w:r w:rsidRPr="00184D9F">
        <w:rPr>
          <w:noProof/>
          <w:lang w:val="sr-Cyrl-CS"/>
        </w:rPr>
        <w:t xml:space="preserve"> </w:t>
      </w:r>
      <w:r>
        <w:rPr>
          <w:noProof/>
          <w:lang w:val="sr-Cyrl-CS"/>
        </w:rPr>
        <w:t>о</w:t>
      </w:r>
      <w:r w:rsidRPr="00184D9F">
        <w:rPr>
          <w:noProof/>
          <w:lang w:val="sr-Cyrl-CS"/>
        </w:rPr>
        <w:t xml:space="preserve"> </w:t>
      </w:r>
      <w:r>
        <w:rPr>
          <w:noProof/>
          <w:lang w:val="sr-Cyrl-CS"/>
        </w:rPr>
        <w:t>независној</w:t>
      </w:r>
      <w:r w:rsidRPr="00184D9F">
        <w:rPr>
          <w:noProof/>
          <w:lang w:val="sr-Cyrl-CS"/>
        </w:rPr>
        <w:t xml:space="preserve"> </w:t>
      </w:r>
      <w:r>
        <w:rPr>
          <w:noProof/>
          <w:lang w:val="sr-Cyrl-CS"/>
        </w:rPr>
        <w:t>понуди</w:t>
      </w:r>
      <w:r w:rsidRPr="00184D9F">
        <w:rPr>
          <w:noProof/>
          <w:lang w:val="sr-Cyrl-CS"/>
        </w:rPr>
        <w:t xml:space="preserve">, </w:t>
      </w:r>
      <w:r>
        <w:rPr>
          <w:noProof/>
          <w:lang w:val="sr-Cyrl-CS"/>
        </w:rPr>
        <w:t>наручулац</w:t>
      </w:r>
      <w:r w:rsidRPr="00184D9F">
        <w:rPr>
          <w:noProof/>
          <w:lang w:val="sr-Cyrl-CS"/>
        </w:rPr>
        <w:t xml:space="preserve"> </w:t>
      </w:r>
      <w:r>
        <w:rPr>
          <w:noProof/>
          <w:lang w:val="sr-Cyrl-CS"/>
        </w:rPr>
        <w:t>ће</w:t>
      </w:r>
      <w:r w:rsidRPr="00184D9F">
        <w:rPr>
          <w:noProof/>
          <w:lang w:val="sr-Cyrl-CS"/>
        </w:rPr>
        <w:t xml:space="preserve"> </w:t>
      </w:r>
      <w:r>
        <w:rPr>
          <w:noProof/>
          <w:lang w:val="sr-Cyrl-CS"/>
        </w:rPr>
        <w:t>одмах</w:t>
      </w:r>
      <w:r w:rsidRPr="00184D9F">
        <w:rPr>
          <w:noProof/>
          <w:lang w:val="sr-Cyrl-CS"/>
        </w:rPr>
        <w:t xml:space="preserve"> </w:t>
      </w:r>
      <w:r>
        <w:rPr>
          <w:noProof/>
          <w:lang w:val="sr-Cyrl-CS"/>
        </w:rPr>
        <w:t>обавестити</w:t>
      </w:r>
      <w:r w:rsidRPr="00184D9F">
        <w:rPr>
          <w:noProof/>
          <w:lang w:val="sr-Cyrl-CS"/>
        </w:rPr>
        <w:t xml:space="preserve"> </w:t>
      </w:r>
      <w:r>
        <w:rPr>
          <w:noProof/>
          <w:lang w:val="sr-Cyrl-CS"/>
        </w:rPr>
        <w:t>организацију</w:t>
      </w:r>
      <w:r w:rsidRPr="00184D9F">
        <w:rPr>
          <w:noProof/>
          <w:lang w:val="sr-Cyrl-CS"/>
        </w:rPr>
        <w:t xml:space="preserve"> </w:t>
      </w:r>
      <w:r>
        <w:rPr>
          <w:noProof/>
          <w:lang w:val="sr-Cyrl-CS"/>
        </w:rPr>
        <w:t>надлежну</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Организација</w:t>
      </w:r>
      <w:r w:rsidRPr="00184D9F">
        <w:rPr>
          <w:noProof/>
          <w:lang w:val="sr-Cyrl-CS"/>
        </w:rPr>
        <w:t xml:space="preserve"> </w:t>
      </w:r>
      <w:r>
        <w:rPr>
          <w:noProof/>
          <w:lang w:val="sr-Cyrl-CS"/>
        </w:rPr>
        <w:t>надлежна</w:t>
      </w:r>
      <w:r w:rsidRPr="00184D9F">
        <w:rPr>
          <w:noProof/>
          <w:lang w:val="sr-Cyrl-CS"/>
        </w:rPr>
        <w:t xml:space="preserve"> </w:t>
      </w:r>
      <w:r>
        <w:rPr>
          <w:noProof/>
          <w:lang w:val="sr-Cyrl-CS"/>
        </w:rPr>
        <w:t>за</w:t>
      </w:r>
      <w:r w:rsidRPr="00184D9F">
        <w:rPr>
          <w:noProof/>
          <w:lang w:val="sr-Cyrl-CS"/>
        </w:rPr>
        <w:t xml:space="preserve"> </w:t>
      </w:r>
      <w:r>
        <w:rPr>
          <w:noProof/>
          <w:lang w:val="sr-Cyrl-CS"/>
        </w:rPr>
        <w:t>заштиту</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може</w:t>
      </w:r>
      <w:r w:rsidRPr="00184D9F">
        <w:rPr>
          <w:noProof/>
          <w:lang w:val="sr-Cyrl-CS"/>
        </w:rPr>
        <w:t xml:space="preserve"> </w:t>
      </w:r>
      <w:r>
        <w:rPr>
          <w:noProof/>
          <w:lang w:val="sr-Cyrl-CS"/>
        </w:rPr>
        <w:t>понуђачу</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заинтересованом</w:t>
      </w:r>
      <w:r w:rsidRPr="00184D9F">
        <w:rPr>
          <w:noProof/>
          <w:lang w:val="sr-Cyrl-CS"/>
        </w:rPr>
        <w:t xml:space="preserve"> </w:t>
      </w:r>
      <w:r>
        <w:rPr>
          <w:noProof/>
          <w:lang w:val="sr-Cyrl-CS"/>
        </w:rPr>
        <w:t>лицу</w:t>
      </w:r>
      <w:r w:rsidRPr="00184D9F">
        <w:rPr>
          <w:noProof/>
          <w:lang w:val="sr-Cyrl-CS"/>
        </w:rPr>
        <w:t xml:space="preserve"> </w:t>
      </w:r>
      <w:r>
        <w:rPr>
          <w:noProof/>
          <w:lang w:val="sr-Cyrl-CS"/>
        </w:rPr>
        <w:t>изрећи</w:t>
      </w:r>
      <w:r w:rsidRPr="00184D9F">
        <w:rPr>
          <w:noProof/>
          <w:lang w:val="sr-Cyrl-CS"/>
        </w:rPr>
        <w:t xml:space="preserve"> </w:t>
      </w:r>
      <w:r>
        <w:rPr>
          <w:noProof/>
          <w:lang w:val="sr-Cyrl-CS"/>
        </w:rPr>
        <w:t>меру</w:t>
      </w:r>
      <w:r w:rsidRPr="00184D9F">
        <w:rPr>
          <w:noProof/>
          <w:lang w:val="sr-Cyrl-CS"/>
        </w:rPr>
        <w:t xml:space="preserve"> </w:t>
      </w:r>
      <w:r>
        <w:rPr>
          <w:noProof/>
          <w:lang w:val="sr-Cyrl-CS"/>
        </w:rPr>
        <w:t>забране</w:t>
      </w:r>
      <w:r w:rsidRPr="00184D9F">
        <w:rPr>
          <w:noProof/>
          <w:lang w:val="sr-Cyrl-CS"/>
        </w:rPr>
        <w:t xml:space="preserve"> </w:t>
      </w:r>
      <w:r>
        <w:rPr>
          <w:noProof/>
          <w:lang w:val="sr-Cyrl-CS"/>
        </w:rPr>
        <w:t>учешћа</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ако</w:t>
      </w:r>
      <w:r w:rsidRPr="00184D9F">
        <w:rPr>
          <w:noProof/>
          <w:lang w:val="sr-Cyrl-CS"/>
        </w:rPr>
        <w:t xml:space="preserve"> </w:t>
      </w:r>
      <w:r>
        <w:rPr>
          <w:noProof/>
          <w:lang w:val="sr-Cyrl-CS"/>
        </w:rPr>
        <w:t>утврди</w:t>
      </w:r>
      <w:r w:rsidRPr="00184D9F">
        <w:rPr>
          <w:noProof/>
          <w:lang w:val="sr-Cyrl-CS"/>
        </w:rPr>
        <w:t xml:space="preserve"> </w:t>
      </w:r>
      <w:r>
        <w:rPr>
          <w:noProof/>
          <w:lang w:val="sr-Cyrl-CS"/>
        </w:rPr>
        <w:t>да</w:t>
      </w:r>
      <w:r w:rsidRPr="00184D9F">
        <w:rPr>
          <w:noProof/>
          <w:lang w:val="sr-Cyrl-CS"/>
        </w:rPr>
        <w:t xml:space="preserve"> </w:t>
      </w:r>
      <w:r>
        <w:rPr>
          <w:noProof/>
          <w:lang w:val="sr-Cyrl-CS"/>
        </w:rPr>
        <w:t>је</w:t>
      </w:r>
      <w:r w:rsidRPr="00184D9F">
        <w:rPr>
          <w:noProof/>
          <w:lang w:val="sr-Cyrl-CS"/>
        </w:rPr>
        <w:t xml:space="preserve"> </w:t>
      </w:r>
      <w:r>
        <w:rPr>
          <w:noProof/>
          <w:lang w:val="sr-Cyrl-CS"/>
        </w:rPr>
        <w:t>понуђач</w:t>
      </w:r>
      <w:r w:rsidRPr="00184D9F">
        <w:rPr>
          <w:noProof/>
          <w:lang w:val="sr-Cyrl-CS"/>
        </w:rPr>
        <w:t xml:space="preserve">, </w:t>
      </w:r>
      <w:r>
        <w:rPr>
          <w:noProof/>
          <w:lang w:val="sr-Cyrl-CS"/>
        </w:rPr>
        <w:t>односно</w:t>
      </w:r>
      <w:r w:rsidRPr="00184D9F">
        <w:rPr>
          <w:noProof/>
          <w:lang w:val="sr-Cyrl-CS"/>
        </w:rPr>
        <w:t xml:space="preserve"> </w:t>
      </w:r>
      <w:r>
        <w:rPr>
          <w:noProof/>
          <w:lang w:val="sr-Cyrl-CS"/>
        </w:rPr>
        <w:t>заинтересовано</w:t>
      </w:r>
      <w:r w:rsidRPr="00184D9F">
        <w:rPr>
          <w:noProof/>
          <w:lang w:val="sr-Cyrl-CS"/>
        </w:rPr>
        <w:t xml:space="preserve"> </w:t>
      </w:r>
      <w:r>
        <w:rPr>
          <w:noProof/>
          <w:lang w:val="sr-Cyrl-CS"/>
        </w:rPr>
        <w:t>лице</w:t>
      </w:r>
      <w:r w:rsidRPr="00184D9F">
        <w:rPr>
          <w:noProof/>
          <w:lang w:val="sr-Cyrl-CS"/>
        </w:rPr>
        <w:t xml:space="preserve"> </w:t>
      </w:r>
      <w:r>
        <w:rPr>
          <w:noProof/>
          <w:lang w:val="sr-Cyrl-CS"/>
        </w:rPr>
        <w:t>повредило</w:t>
      </w:r>
      <w:r w:rsidRPr="00184D9F">
        <w:rPr>
          <w:noProof/>
          <w:lang w:val="sr-Cyrl-CS"/>
        </w:rPr>
        <w:t xml:space="preserve"> </w:t>
      </w:r>
      <w:r>
        <w:rPr>
          <w:noProof/>
          <w:lang w:val="sr-Cyrl-CS"/>
        </w:rPr>
        <w:t>конкуренцију</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у</w:t>
      </w:r>
      <w:r w:rsidRPr="00184D9F">
        <w:rPr>
          <w:noProof/>
          <w:lang w:val="sr-Cyrl-CS"/>
        </w:rPr>
        <w:t xml:space="preserve"> </w:t>
      </w:r>
      <w:r>
        <w:rPr>
          <w:noProof/>
          <w:lang w:val="sr-Cyrl-CS"/>
        </w:rPr>
        <w:t>смислу</w:t>
      </w:r>
      <w:r w:rsidRPr="00184D9F">
        <w:rPr>
          <w:noProof/>
          <w:lang w:val="sr-Cyrl-CS"/>
        </w:rPr>
        <w:t xml:space="preserve"> </w:t>
      </w:r>
      <w:r>
        <w:rPr>
          <w:noProof/>
          <w:lang w:val="sr-Cyrl-CS"/>
        </w:rPr>
        <w:t>закона</w:t>
      </w:r>
      <w:r w:rsidRPr="00184D9F">
        <w:rPr>
          <w:noProof/>
          <w:lang w:val="sr-Cyrl-CS"/>
        </w:rPr>
        <w:t xml:space="preserve"> </w:t>
      </w:r>
      <w:r>
        <w:rPr>
          <w:noProof/>
          <w:lang w:val="sr-Cyrl-CS"/>
        </w:rPr>
        <w:t>којим</w:t>
      </w:r>
      <w:r w:rsidRPr="00184D9F">
        <w:rPr>
          <w:noProof/>
          <w:lang w:val="sr-Cyrl-CS"/>
        </w:rPr>
        <w:t xml:space="preserve"> </w:t>
      </w:r>
      <w:r>
        <w:rPr>
          <w:noProof/>
          <w:lang w:val="sr-Cyrl-CS"/>
        </w:rPr>
        <w:t>се</w:t>
      </w:r>
      <w:r w:rsidRPr="00184D9F">
        <w:rPr>
          <w:noProof/>
          <w:lang w:val="sr-Cyrl-CS"/>
        </w:rPr>
        <w:t xml:space="preserve"> </w:t>
      </w:r>
      <w:r>
        <w:rPr>
          <w:noProof/>
          <w:lang w:val="sr-Cyrl-CS"/>
        </w:rPr>
        <w:t>уређује</w:t>
      </w:r>
      <w:r w:rsidRPr="00184D9F">
        <w:rPr>
          <w:noProof/>
          <w:lang w:val="sr-Cyrl-CS"/>
        </w:rPr>
        <w:t xml:space="preserve"> </w:t>
      </w:r>
      <w:r>
        <w:rPr>
          <w:noProof/>
          <w:lang w:val="sr-Cyrl-CS"/>
        </w:rPr>
        <w:t>заштита</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Мера</w:t>
      </w:r>
      <w:r w:rsidRPr="00184D9F">
        <w:rPr>
          <w:noProof/>
          <w:lang w:val="sr-Cyrl-CS"/>
        </w:rPr>
        <w:t xml:space="preserve"> </w:t>
      </w:r>
      <w:r>
        <w:rPr>
          <w:noProof/>
          <w:lang w:val="sr-Cyrl-CS"/>
        </w:rPr>
        <w:t>забране</w:t>
      </w:r>
      <w:r w:rsidRPr="00184D9F">
        <w:rPr>
          <w:noProof/>
          <w:lang w:val="sr-Cyrl-CS"/>
        </w:rPr>
        <w:t xml:space="preserve"> </w:t>
      </w:r>
      <w:r>
        <w:rPr>
          <w:noProof/>
          <w:lang w:val="sr-Cyrl-CS"/>
        </w:rPr>
        <w:t>учешћа</w:t>
      </w:r>
      <w:r w:rsidRPr="00184D9F">
        <w:rPr>
          <w:noProof/>
          <w:lang w:val="sr-Cyrl-CS"/>
        </w:rPr>
        <w:t xml:space="preserve"> </w:t>
      </w:r>
      <w:r>
        <w:rPr>
          <w:noProof/>
          <w:lang w:val="sr-Cyrl-CS"/>
        </w:rPr>
        <w:t>у</w:t>
      </w:r>
      <w:r w:rsidRPr="00184D9F">
        <w:rPr>
          <w:noProof/>
          <w:lang w:val="sr-Cyrl-CS"/>
        </w:rPr>
        <w:t xml:space="preserve"> </w:t>
      </w:r>
      <w:r>
        <w:rPr>
          <w:noProof/>
          <w:lang w:val="sr-Cyrl-CS"/>
        </w:rPr>
        <w:t>поступку</w:t>
      </w:r>
      <w:r w:rsidRPr="00184D9F">
        <w:rPr>
          <w:noProof/>
          <w:lang w:val="sr-Cyrl-CS"/>
        </w:rPr>
        <w:t xml:space="preserve"> </w:t>
      </w:r>
      <w:r>
        <w:rPr>
          <w:noProof/>
          <w:lang w:val="sr-Cyrl-CS"/>
        </w:rPr>
        <w:t>јавне</w:t>
      </w:r>
      <w:r w:rsidRPr="00184D9F">
        <w:rPr>
          <w:noProof/>
          <w:lang w:val="sr-Cyrl-CS"/>
        </w:rPr>
        <w:t xml:space="preserve"> </w:t>
      </w:r>
      <w:r>
        <w:rPr>
          <w:noProof/>
          <w:lang w:val="sr-Cyrl-CS"/>
        </w:rPr>
        <w:t>набавке</w:t>
      </w:r>
      <w:r w:rsidRPr="00184D9F">
        <w:rPr>
          <w:noProof/>
          <w:lang w:val="sr-Cyrl-CS"/>
        </w:rPr>
        <w:t xml:space="preserve"> </w:t>
      </w:r>
      <w:r>
        <w:rPr>
          <w:noProof/>
          <w:lang w:val="sr-Cyrl-CS"/>
        </w:rPr>
        <w:t>може</w:t>
      </w:r>
      <w:r w:rsidRPr="00184D9F">
        <w:rPr>
          <w:noProof/>
          <w:lang w:val="sr-Cyrl-CS"/>
        </w:rPr>
        <w:t xml:space="preserve"> </w:t>
      </w:r>
      <w:r>
        <w:rPr>
          <w:noProof/>
          <w:lang w:val="sr-Cyrl-CS"/>
        </w:rPr>
        <w:t>трајати</w:t>
      </w:r>
      <w:r w:rsidRPr="00184D9F">
        <w:rPr>
          <w:noProof/>
          <w:lang w:val="sr-Cyrl-CS"/>
        </w:rPr>
        <w:t xml:space="preserve"> </w:t>
      </w:r>
      <w:r>
        <w:rPr>
          <w:noProof/>
          <w:lang w:val="sr-Cyrl-CS"/>
        </w:rPr>
        <w:t>до</w:t>
      </w:r>
      <w:r w:rsidRPr="00184D9F">
        <w:rPr>
          <w:noProof/>
          <w:lang w:val="sr-Cyrl-CS"/>
        </w:rPr>
        <w:t xml:space="preserve"> </w:t>
      </w:r>
      <w:r>
        <w:rPr>
          <w:noProof/>
          <w:lang w:val="sr-Cyrl-CS"/>
        </w:rPr>
        <w:t>две</w:t>
      </w:r>
      <w:r w:rsidRPr="00184D9F">
        <w:rPr>
          <w:noProof/>
          <w:lang w:val="sr-Cyrl-CS"/>
        </w:rPr>
        <w:t xml:space="preserve"> </w:t>
      </w:r>
      <w:r>
        <w:rPr>
          <w:noProof/>
          <w:lang w:val="sr-Cyrl-CS"/>
        </w:rPr>
        <w:t>године</w:t>
      </w:r>
      <w:r w:rsidRPr="00184D9F">
        <w:rPr>
          <w:noProof/>
          <w:lang w:val="sr-Cyrl-CS"/>
        </w:rPr>
        <w:t xml:space="preserve">. </w:t>
      </w:r>
      <w:r>
        <w:rPr>
          <w:noProof/>
          <w:lang w:val="sr-Cyrl-CS"/>
        </w:rPr>
        <w:t>Повреда</w:t>
      </w:r>
      <w:r w:rsidRPr="00184D9F">
        <w:rPr>
          <w:noProof/>
          <w:lang w:val="sr-Cyrl-CS"/>
        </w:rPr>
        <w:t xml:space="preserve"> </w:t>
      </w:r>
      <w:r>
        <w:rPr>
          <w:noProof/>
          <w:lang w:val="sr-Cyrl-CS"/>
        </w:rPr>
        <w:t>конкуренције</w:t>
      </w:r>
      <w:r w:rsidRPr="00184D9F">
        <w:rPr>
          <w:noProof/>
          <w:lang w:val="sr-Cyrl-CS"/>
        </w:rPr>
        <w:t xml:space="preserve"> </w:t>
      </w:r>
      <w:r>
        <w:rPr>
          <w:noProof/>
          <w:lang w:val="sr-Cyrl-CS"/>
        </w:rPr>
        <w:t>представља</w:t>
      </w:r>
      <w:r w:rsidRPr="00184D9F">
        <w:rPr>
          <w:noProof/>
          <w:lang w:val="sr-Cyrl-CS"/>
        </w:rPr>
        <w:t xml:space="preserve"> </w:t>
      </w:r>
      <w:r>
        <w:rPr>
          <w:noProof/>
          <w:lang w:val="sr-Cyrl-CS"/>
        </w:rPr>
        <w:t>негативну</w:t>
      </w:r>
      <w:r w:rsidRPr="00184D9F">
        <w:rPr>
          <w:noProof/>
          <w:lang w:val="sr-Cyrl-CS"/>
        </w:rPr>
        <w:t xml:space="preserve"> </w:t>
      </w:r>
      <w:r>
        <w:rPr>
          <w:noProof/>
          <w:lang w:val="sr-Cyrl-CS"/>
        </w:rPr>
        <w:t>референцу</w:t>
      </w:r>
      <w:r w:rsidRPr="00184D9F">
        <w:rPr>
          <w:noProof/>
          <w:lang w:val="sr-Cyrl-CS"/>
        </w:rPr>
        <w:t xml:space="preserve">, </w:t>
      </w:r>
      <w:r>
        <w:rPr>
          <w:noProof/>
          <w:lang w:val="sr-Cyrl-CS"/>
        </w:rPr>
        <w:t>у</w:t>
      </w:r>
      <w:r w:rsidRPr="00184D9F">
        <w:rPr>
          <w:noProof/>
          <w:lang w:val="sr-Cyrl-CS"/>
        </w:rPr>
        <w:t xml:space="preserve"> </w:t>
      </w:r>
      <w:r>
        <w:rPr>
          <w:noProof/>
          <w:lang w:val="sr-Cyrl-CS"/>
        </w:rPr>
        <w:t>смислу</w:t>
      </w:r>
      <w:r w:rsidRPr="00184D9F">
        <w:rPr>
          <w:noProof/>
          <w:lang w:val="sr-Cyrl-CS"/>
        </w:rPr>
        <w:t xml:space="preserve"> </w:t>
      </w:r>
      <w:r>
        <w:rPr>
          <w:noProof/>
          <w:lang w:val="sr-Cyrl-CS"/>
        </w:rPr>
        <w:t>члана</w:t>
      </w:r>
      <w:r w:rsidRPr="00184D9F">
        <w:rPr>
          <w:noProof/>
          <w:lang w:val="sr-Cyrl-CS"/>
        </w:rPr>
        <w:t xml:space="preserve"> 82. </w:t>
      </w:r>
      <w:r>
        <w:rPr>
          <w:noProof/>
          <w:lang w:val="sr-Cyrl-CS"/>
        </w:rPr>
        <w:t>став</w:t>
      </w:r>
      <w:r w:rsidRPr="00184D9F">
        <w:rPr>
          <w:noProof/>
          <w:lang w:val="sr-Cyrl-CS"/>
        </w:rPr>
        <w:t xml:space="preserve"> 1. </w:t>
      </w:r>
      <w:r>
        <w:rPr>
          <w:noProof/>
          <w:lang w:val="sr-Cyrl-CS"/>
        </w:rPr>
        <w:t>тачка</w:t>
      </w:r>
      <w:r w:rsidRPr="00184D9F">
        <w:rPr>
          <w:noProof/>
          <w:lang w:val="sr-Cyrl-CS"/>
        </w:rPr>
        <w:t xml:space="preserve"> 2. </w:t>
      </w:r>
      <w:r>
        <w:rPr>
          <w:noProof/>
          <w:lang w:val="sr-Cyrl-CS"/>
        </w:rPr>
        <w:t>Закона</w:t>
      </w:r>
      <w:r w:rsidRPr="00184D9F">
        <w:rPr>
          <w:noProof/>
          <w:lang w:val="sr-Cyrl-CS"/>
        </w:rPr>
        <w:t>.</w:t>
      </w:r>
    </w:p>
    <w:p w:rsidR="006B34D0" w:rsidRPr="00184D9F" w:rsidRDefault="006B34D0" w:rsidP="006B34D0">
      <w:pPr>
        <w:jc w:val="both"/>
        <w:rPr>
          <w:noProof/>
          <w:lang w:val="sr-Cyrl-CS"/>
        </w:rPr>
      </w:pPr>
      <w:r>
        <w:rPr>
          <w:noProof/>
          <w:lang w:val="sr-Cyrl-CS"/>
        </w:rPr>
        <w:t>Уколико</w:t>
      </w:r>
      <w:r w:rsidRPr="00184D9F">
        <w:rPr>
          <w:noProof/>
          <w:lang w:val="sr-Cyrl-CS"/>
        </w:rPr>
        <w:t xml:space="preserve"> </w:t>
      </w:r>
      <w:r>
        <w:rPr>
          <w:noProof/>
          <w:lang w:val="sr-Cyrl-CS"/>
        </w:rPr>
        <w:t>понуду</w:t>
      </w:r>
      <w:r w:rsidRPr="00184D9F">
        <w:rPr>
          <w:noProof/>
          <w:lang w:val="sr-Cyrl-CS"/>
        </w:rPr>
        <w:t xml:space="preserve"> </w:t>
      </w:r>
      <w:r>
        <w:rPr>
          <w:noProof/>
          <w:lang w:val="sr-Cyrl-CS"/>
        </w:rPr>
        <w:t>подноси</w:t>
      </w:r>
      <w:r w:rsidRPr="00184D9F">
        <w:rPr>
          <w:noProof/>
          <w:lang w:val="sr-Cyrl-CS"/>
        </w:rPr>
        <w:t xml:space="preserve"> </w:t>
      </w:r>
      <w:r>
        <w:rPr>
          <w:noProof/>
          <w:lang w:val="sr-Cyrl-CS"/>
        </w:rPr>
        <w:t>група</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Изјава</w:t>
      </w:r>
      <w:r w:rsidRPr="00184D9F">
        <w:rPr>
          <w:noProof/>
          <w:lang w:val="sr-Cyrl-CS"/>
        </w:rPr>
        <w:t xml:space="preserve"> </w:t>
      </w:r>
      <w:r>
        <w:rPr>
          <w:noProof/>
          <w:lang w:val="sr-Cyrl-CS"/>
        </w:rPr>
        <w:t>мора</w:t>
      </w:r>
      <w:r w:rsidRPr="00184D9F">
        <w:rPr>
          <w:noProof/>
          <w:lang w:val="sr-Cyrl-CS"/>
        </w:rPr>
        <w:t xml:space="preserve"> </w:t>
      </w:r>
      <w:r>
        <w:rPr>
          <w:noProof/>
          <w:lang w:val="sr-Cyrl-CS"/>
        </w:rPr>
        <w:t>бити</w:t>
      </w:r>
      <w:r w:rsidRPr="00184D9F">
        <w:rPr>
          <w:noProof/>
          <w:lang w:val="sr-Cyrl-CS"/>
        </w:rPr>
        <w:t xml:space="preserve"> </w:t>
      </w:r>
      <w:r>
        <w:rPr>
          <w:noProof/>
          <w:lang w:val="sr-Cyrl-CS"/>
        </w:rPr>
        <w:t>потписана</w:t>
      </w:r>
      <w:r w:rsidRPr="00184D9F">
        <w:rPr>
          <w:noProof/>
          <w:lang w:val="sr-Cyrl-CS"/>
        </w:rPr>
        <w:t xml:space="preserve"> </w:t>
      </w:r>
      <w:r>
        <w:rPr>
          <w:noProof/>
          <w:lang w:val="sr-Cyrl-CS"/>
        </w:rPr>
        <w:t>од</w:t>
      </w:r>
      <w:r w:rsidRPr="00184D9F">
        <w:rPr>
          <w:noProof/>
          <w:lang w:val="sr-Cyrl-CS"/>
        </w:rPr>
        <w:t xml:space="preserve"> </w:t>
      </w:r>
      <w:r>
        <w:rPr>
          <w:noProof/>
          <w:lang w:val="sr-Cyrl-CS"/>
        </w:rPr>
        <w:t>стране</w:t>
      </w:r>
      <w:r w:rsidRPr="00184D9F">
        <w:rPr>
          <w:noProof/>
          <w:lang w:val="sr-Cyrl-CS"/>
        </w:rPr>
        <w:t xml:space="preserve"> </w:t>
      </w:r>
      <w:r>
        <w:rPr>
          <w:noProof/>
          <w:lang w:val="sr-Cyrl-CS"/>
        </w:rPr>
        <w:t>овлашћеног</w:t>
      </w:r>
      <w:r w:rsidRPr="00184D9F">
        <w:rPr>
          <w:noProof/>
          <w:lang w:val="sr-Cyrl-CS"/>
        </w:rPr>
        <w:t xml:space="preserve"> </w:t>
      </w:r>
      <w:r>
        <w:rPr>
          <w:noProof/>
          <w:lang w:val="sr-Cyrl-CS"/>
        </w:rPr>
        <w:t>лица</w:t>
      </w:r>
      <w:r w:rsidRPr="00184D9F">
        <w:rPr>
          <w:noProof/>
          <w:lang w:val="sr-Cyrl-CS"/>
        </w:rPr>
        <w:t xml:space="preserve"> </w:t>
      </w:r>
      <w:r>
        <w:rPr>
          <w:noProof/>
          <w:lang w:val="sr-Cyrl-CS"/>
        </w:rPr>
        <w:t>сваког</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из</w:t>
      </w:r>
      <w:r w:rsidRPr="00184D9F">
        <w:rPr>
          <w:noProof/>
          <w:lang w:val="sr-Cyrl-CS"/>
        </w:rPr>
        <w:t xml:space="preserve"> </w:t>
      </w:r>
      <w:r>
        <w:rPr>
          <w:noProof/>
          <w:lang w:val="sr-Cyrl-CS"/>
        </w:rPr>
        <w:t>групе</w:t>
      </w:r>
      <w:r w:rsidRPr="00184D9F">
        <w:rPr>
          <w:noProof/>
          <w:lang w:val="sr-Cyrl-CS"/>
        </w:rPr>
        <w:t xml:space="preserve"> </w:t>
      </w:r>
      <w:r>
        <w:rPr>
          <w:noProof/>
          <w:lang w:val="sr-Cyrl-CS"/>
        </w:rPr>
        <w:t>понуђача</w:t>
      </w:r>
      <w:r w:rsidRPr="00184D9F">
        <w:rPr>
          <w:noProof/>
          <w:lang w:val="sr-Cyrl-CS"/>
        </w:rPr>
        <w:t xml:space="preserve"> </w:t>
      </w:r>
      <w:r>
        <w:rPr>
          <w:noProof/>
          <w:lang w:val="sr-Cyrl-CS"/>
        </w:rPr>
        <w:t>и</w:t>
      </w:r>
      <w:r w:rsidRPr="00184D9F">
        <w:rPr>
          <w:noProof/>
          <w:lang w:val="sr-Cyrl-CS"/>
        </w:rPr>
        <w:t xml:space="preserve"> </w:t>
      </w:r>
      <w:r>
        <w:rPr>
          <w:noProof/>
          <w:lang w:val="sr-Cyrl-CS"/>
        </w:rPr>
        <w:t>оверена</w:t>
      </w:r>
      <w:r w:rsidRPr="00184D9F">
        <w:rPr>
          <w:noProof/>
          <w:lang w:val="sr-Cyrl-CS"/>
        </w:rPr>
        <w:t xml:space="preserve"> </w:t>
      </w:r>
      <w:r>
        <w:rPr>
          <w:noProof/>
          <w:lang w:val="sr-Cyrl-CS"/>
        </w:rPr>
        <w:t>печатом</w:t>
      </w:r>
      <w:r w:rsidRPr="00184D9F">
        <w:rPr>
          <w:noProof/>
          <w:lang w:val="sr-Cyrl-CS"/>
        </w:rPr>
        <w:t>.</w:t>
      </w: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Pr="00184D9F" w:rsidRDefault="006B34D0" w:rsidP="006B34D0">
      <w:pPr>
        <w:jc w:val="both"/>
        <w:rPr>
          <w:noProof/>
          <w:lang w:val="sr-Cyrl-CS"/>
        </w:rPr>
      </w:pPr>
    </w:p>
    <w:p w:rsidR="006B34D0" w:rsidRDefault="006B34D0" w:rsidP="006B34D0">
      <w:pPr>
        <w:jc w:val="center"/>
        <w:rPr>
          <w:b/>
          <w:noProof/>
          <w:lang w:val="sr-Cyrl-CS"/>
        </w:rPr>
      </w:pPr>
      <w:r w:rsidRPr="002A1FD4">
        <w:rPr>
          <w:b/>
          <w:noProof/>
          <w:lang w:val="sr-Cyrl-CS"/>
        </w:rPr>
        <w:t>X</w:t>
      </w:r>
      <w:r w:rsidR="00F810FD">
        <w:rPr>
          <w:b/>
          <w:noProof/>
          <w:lang w:val="sr-Cyrl-CS"/>
        </w:rPr>
        <w:t xml:space="preserve"> ОВЛАШЋЕЊЕ ПРЕДСТАВНИКА ПОНУЂАЧА</w:t>
      </w:r>
    </w:p>
    <w:p w:rsidR="00F810FD" w:rsidRDefault="00F810FD" w:rsidP="006B34D0">
      <w:pPr>
        <w:jc w:val="center"/>
        <w:rPr>
          <w:b/>
          <w:noProof/>
          <w:lang w:val="sr-Cyrl-CS"/>
        </w:rPr>
      </w:pPr>
    </w:p>
    <w:p w:rsidR="00F810FD" w:rsidRDefault="00F810FD" w:rsidP="006B34D0">
      <w:pPr>
        <w:jc w:val="center"/>
        <w:rPr>
          <w:b/>
          <w:noProof/>
          <w:lang w:val="sr-Cyrl-C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Број овлашћења: ____________________</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________________________________________________, Бр.ЛК ___________________,</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 име и презиме лица које представља понуђача)</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b/>
          <w:bCs/>
          <w:color w:val="auto"/>
          <w:kern w:val="0"/>
          <w:lang w:eastAsia="en-US"/>
        </w:rPr>
        <w:t>овлашћује се да у име</w:t>
      </w:r>
      <w:r>
        <w:rPr>
          <w:rFonts w:eastAsia="Calibri"/>
          <w:b/>
          <w:bCs/>
          <w:color w:val="auto"/>
          <w:kern w:val="0"/>
          <w:lang w:eastAsia="en-US"/>
        </w:rPr>
        <w:t xml:space="preserve"> </w:t>
      </w:r>
      <w:r w:rsidRPr="00F810FD">
        <w:rPr>
          <w:rFonts w:eastAsia="Calibri"/>
          <w:color w:val="auto"/>
          <w:kern w:val="0"/>
          <w:lang w:eastAsia="en-US"/>
        </w:rPr>
        <w:t>понуђача ____________________________________________________________________</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(назив понуђача и седиште)</w:t>
      </w:r>
    </w:p>
    <w:p w:rsidR="00F810FD" w:rsidRPr="00F810FD" w:rsidRDefault="00F810FD" w:rsidP="00F810FD">
      <w:pPr>
        <w:suppressAutoHyphens w:val="0"/>
        <w:autoSpaceDE w:val="0"/>
        <w:autoSpaceDN w:val="0"/>
        <w:adjustRightInd w:val="0"/>
        <w:spacing w:line="240" w:lineRule="auto"/>
        <w:rPr>
          <w:rFonts w:eastAsia="Calibri"/>
          <w:b/>
          <w:bCs/>
          <w:color w:val="auto"/>
          <w:kern w:val="0"/>
          <w:lang w:eastAsia="en-US"/>
        </w:rPr>
      </w:pPr>
      <w:r w:rsidRPr="00F810FD">
        <w:rPr>
          <w:rFonts w:eastAsia="Calibri"/>
          <w:color w:val="auto"/>
          <w:kern w:val="0"/>
          <w:lang w:eastAsia="en-US"/>
        </w:rPr>
        <w:t xml:space="preserve">може учествовати у поступку јавног отварања понуда за јавну набавку </w:t>
      </w:r>
      <w:r w:rsidRPr="00F810FD">
        <w:rPr>
          <w:rFonts w:eastAsia="Calibri"/>
          <w:b/>
          <w:bCs/>
          <w:color w:val="auto"/>
          <w:kern w:val="0"/>
          <w:lang w:eastAsia="en-US"/>
        </w:rPr>
        <w:t xml:space="preserve">добара – </w:t>
      </w:r>
      <w:r w:rsidR="00CE41F8">
        <w:rPr>
          <w:rFonts w:eastAsia="Calibri"/>
          <w:b/>
          <w:bCs/>
          <w:color w:val="auto"/>
          <w:kern w:val="0"/>
          <w:lang w:eastAsia="en-US"/>
        </w:rPr>
        <w:t xml:space="preserve">храна за псе </w:t>
      </w:r>
      <w:r w:rsidR="00ED1751">
        <w:rPr>
          <w:rFonts w:eastAsia="Calibri"/>
          <w:b/>
          <w:bCs/>
          <w:color w:val="auto"/>
          <w:kern w:val="0"/>
          <w:lang w:eastAsia="en-US"/>
        </w:rPr>
        <w:t xml:space="preserve">поновљени поступак за партију број 1, </w:t>
      </w:r>
      <w:r w:rsidRPr="00F810FD">
        <w:rPr>
          <w:rFonts w:eastAsia="Calibri"/>
          <w:b/>
          <w:bCs/>
          <w:color w:val="auto"/>
          <w:kern w:val="0"/>
          <w:lang w:eastAsia="en-US"/>
        </w:rPr>
        <w:t xml:space="preserve">бр. </w:t>
      </w:r>
      <w:r>
        <w:rPr>
          <w:rFonts w:eastAsia="Calibri"/>
          <w:b/>
          <w:bCs/>
          <w:color w:val="auto"/>
          <w:kern w:val="0"/>
          <w:lang w:eastAsia="en-US"/>
        </w:rPr>
        <w:t xml:space="preserve">ЈНМВ </w:t>
      </w:r>
      <w:r w:rsidR="0081795D">
        <w:rPr>
          <w:rFonts w:eastAsia="Calibri"/>
          <w:b/>
          <w:bCs/>
          <w:color w:val="auto"/>
          <w:kern w:val="0"/>
          <w:lang w:eastAsia="en-US"/>
        </w:rPr>
        <w:t>1.1.6</w:t>
      </w:r>
      <w:r>
        <w:rPr>
          <w:rFonts w:eastAsia="Calibri"/>
          <w:b/>
          <w:bCs/>
          <w:color w:val="auto"/>
          <w:kern w:val="0"/>
          <w:lang w:eastAsia="en-US"/>
        </w:rPr>
        <w:t>/201</w:t>
      </w:r>
      <w:r w:rsidR="0081795D">
        <w:rPr>
          <w:rFonts w:eastAsia="Calibri"/>
          <w:b/>
          <w:bCs/>
          <w:color w:val="auto"/>
          <w:kern w:val="0"/>
          <w:lang w:eastAsia="en-US"/>
        </w:rPr>
        <w:t>8</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Пуномоћник има овлашћење да предузима све радње у поступку јавног отварања понуда.</w:t>
      </w:r>
    </w:p>
    <w:p w:rsid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Овлашћење важи до окончања поступка јавног отварања понуда за наведену набавку и у друге</w:t>
      </w:r>
      <w:r>
        <w:rPr>
          <w:rFonts w:eastAsia="Calibri"/>
          <w:color w:val="auto"/>
          <w:kern w:val="0"/>
          <w:lang w:eastAsia="en-US"/>
        </w:rPr>
        <w:t xml:space="preserve"> </w:t>
      </w:r>
      <w:r w:rsidRPr="00F810FD">
        <w:rPr>
          <w:rFonts w:eastAsia="Calibri"/>
          <w:color w:val="auto"/>
          <w:kern w:val="0"/>
          <w:lang w:eastAsia="en-US"/>
        </w:rPr>
        <w:t>сврхе се не може користити.</w:t>
      </w:r>
    </w:p>
    <w:p w:rsid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Default="00F810FD" w:rsidP="00F810FD">
      <w:pPr>
        <w:suppressAutoHyphens w:val="0"/>
        <w:autoSpaceDE w:val="0"/>
        <w:autoSpaceDN w:val="0"/>
        <w:adjustRightInd w:val="0"/>
        <w:spacing w:line="240" w:lineRule="auto"/>
        <w:rPr>
          <w:rFonts w:eastAsia="Calibri"/>
          <w:color w:val="auto"/>
          <w:kern w:val="0"/>
          <w:lang w:eastAsia="en-US"/>
        </w:rPr>
      </w:pPr>
      <w:r w:rsidRPr="00F810FD">
        <w:rPr>
          <w:rFonts w:eastAsia="Calibri"/>
          <w:color w:val="auto"/>
          <w:kern w:val="0"/>
          <w:lang w:eastAsia="en-US"/>
        </w:rPr>
        <w:t>Датум ____________.201</w:t>
      </w:r>
      <w:r w:rsidR="0081795D">
        <w:rPr>
          <w:rFonts w:eastAsia="Calibri"/>
          <w:color w:val="auto"/>
          <w:kern w:val="0"/>
          <w:lang w:eastAsia="en-US"/>
        </w:rPr>
        <w:t>8</w:t>
      </w:r>
      <w:r w:rsidRPr="00F810FD">
        <w:rPr>
          <w:rFonts w:eastAsia="Calibri"/>
          <w:color w:val="auto"/>
          <w:kern w:val="0"/>
          <w:lang w:eastAsia="en-US"/>
        </w:rPr>
        <w:t xml:space="preserve">. године </w:t>
      </w:r>
      <w:r>
        <w:rPr>
          <w:rFonts w:eastAsia="Calibri"/>
          <w:color w:val="auto"/>
          <w:kern w:val="0"/>
          <w:lang w:eastAsia="en-US"/>
        </w:rPr>
        <w:t xml:space="preserve">                                                   </w:t>
      </w:r>
      <w:r w:rsidRPr="00F810FD">
        <w:rPr>
          <w:rFonts w:eastAsia="Calibri"/>
          <w:color w:val="auto"/>
          <w:kern w:val="0"/>
          <w:lang w:eastAsia="en-US"/>
        </w:rPr>
        <w:t>Понуђач</w:t>
      </w: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p>
    <w:p w:rsidR="00F810FD" w:rsidRPr="00F810FD" w:rsidRDefault="00F810FD" w:rsidP="00F810FD">
      <w:pPr>
        <w:suppressAutoHyphens w:val="0"/>
        <w:autoSpaceDE w:val="0"/>
        <w:autoSpaceDN w:val="0"/>
        <w:adjustRightInd w:val="0"/>
        <w:spacing w:line="240" w:lineRule="auto"/>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М.П. ________________________</w:t>
      </w:r>
    </w:p>
    <w:p w:rsidR="00F810FD" w:rsidRDefault="00F810FD" w:rsidP="00F810FD">
      <w:pPr>
        <w:jc w:val="center"/>
        <w:rPr>
          <w:rFonts w:eastAsia="Calibri"/>
          <w:color w:val="auto"/>
          <w:kern w:val="0"/>
          <w:lang w:eastAsia="en-US"/>
        </w:rPr>
      </w:pPr>
      <w:r>
        <w:rPr>
          <w:rFonts w:eastAsia="Calibri"/>
          <w:color w:val="auto"/>
          <w:kern w:val="0"/>
          <w:lang w:eastAsia="en-US"/>
        </w:rPr>
        <w:t xml:space="preserve">                                                                                             </w:t>
      </w:r>
      <w:r w:rsidRPr="00F810FD">
        <w:rPr>
          <w:rFonts w:eastAsia="Calibri"/>
          <w:color w:val="auto"/>
          <w:kern w:val="0"/>
          <w:lang w:eastAsia="en-US"/>
        </w:rPr>
        <w:t>(потпис овлашћеног лица)</w:t>
      </w: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ED1751" w:rsidRPr="00ED1751" w:rsidRDefault="00ED1751"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Pr="00554617" w:rsidRDefault="00554617" w:rsidP="00F810FD">
      <w:pPr>
        <w:jc w:val="center"/>
        <w:rPr>
          <w:rFonts w:eastAsia="Calibri"/>
          <w:color w:val="auto"/>
          <w:kern w:val="0"/>
          <w:lang w:eastAsia="en-US"/>
        </w:rPr>
      </w:pPr>
      <w:r w:rsidRPr="00554617">
        <w:rPr>
          <w:rFonts w:eastAsia="Calibri"/>
          <w:b/>
          <w:bCs/>
          <w:color w:val="auto"/>
          <w:kern w:val="0"/>
          <w:lang w:eastAsia="en-US"/>
        </w:rPr>
        <w:t>XII ПРИЛОГ ПП</w:t>
      </w: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Default="00554617" w:rsidP="00F810FD">
      <w:pPr>
        <w:jc w:val="center"/>
        <w:rPr>
          <w:rFonts w:eastAsia="Calibri"/>
          <w:color w:val="auto"/>
          <w:kern w:val="0"/>
          <w:lang w:eastAsia="en-US"/>
        </w:rPr>
      </w:pPr>
    </w:p>
    <w:p w:rsidR="00554617" w:rsidRPr="007524AA" w:rsidRDefault="00554617" w:rsidP="00554617">
      <w:pPr>
        <w:autoSpaceDE w:val="0"/>
        <w:autoSpaceDN w:val="0"/>
        <w:adjustRightInd w:val="0"/>
        <w:ind w:firstLine="1134"/>
        <w:rPr>
          <w:b/>
          <w:bCs/>
          <w:lang w:val="ru-RU"/>
        </w:rPr>
      </w:pPr>
      <w:r w:rsidRPr="007524AA">
        <w:rPr>
          <w:b/>
          <w:bCs/>
          <w:lang w:val="ru-RU"/>
        </w:rPr>
        <w:t>ПРИМАЛАЦ:</w:t>
      </w:r>
    </w:p>
    <w:p w:rsidR="00554617" w:rsidRPr="007524AA" w:rsidRDefault="00554617" w:rsidP="00554617">
      <w:pPr>
        <w:autoSpaceDE w:val="0"/>
        <w:autoSpaceDN w:val="0"/>
        <w:adjustRightInd w:val="0"/>
        <w:ind w:firstLine="1134"/>
        <w:rPr>
          <w:bCs/>
          <w:lang w:val="ru-RU"/>
        </w:rPr>
      </w:pPr>
      <w:r w:rsidRPr="007524AA">
        <w:rPr>
          <w:bCs/>
          <w:lang w:val="ru-RU"/>
        </w:rPr>
        <w:t xml:space="preserve">ЈКП „ Видрак“ Ваљево </w:t>
      </w:r>
    </w:p>
    <w:p w:rsidR="00554617" w:rsidRPr="007524AA" w:rsidRDefault="00554617" w:rsidP="00554617">
      <w:pPr>
        <w:autoSpaceDE w:val="0"/>
        <w:autoSpaceDN w:val="0"/>
        <w:adjustRightInd w:val="0"/>
        <w:ind w:firstLine="1134"/>
        <w:rPr>
          <w:bCs/>
          <w:lang w:val="ru-RU"/>
        </w:rPr>
      </w:pPr>
      <w:r w:rsidRPr="007524AA">
        <w:rPr>
          <w:bCs/>
          <w:lang w:val="ru-RU"/>
        </w:rPr>
        <w:t>Војводе Мишића бр. 50</w:t>
      </w:r>
    </w:p>
    <w:p w:rsidR="00554617" w:rsidRPr="007524AA" w:rsidRDefault="00554617" w:rsidP="00554617">
      <w:pPr>
        <w:autoSpaceDE w:val="0"/>
        <w:autoSpaceDN w:val="0"/>
        <w:adjustRightInd w:val="0"/>
        <w:ind w:firstLine="1134"/>
        <w:rPr>
          <w:bCs/>
          <w:lang w:val="ru-RU"/>
        </w:rPr>
      </w:pPr>
      <w:r w:rsidRPr="007524AA">
        <w:rPr>
          <w:bCs/>
          <w:lang w:val="ru-RU"/>
        </w:rPr>
        <w:t xml:space="preserve">14000 Ваљево </w:t>
      </w:r>
    </w:p>
    <w:p w:rsidR="00554617" w:rsidRPr="007524AA" w:rsidRDefault="00554617" w:rsidP="00554617">
      <w:pPr>
        <w:autoSpaceDE w:val="0"/>
        <w:autoSpaceDN w:val="0"/>
        <w:adjustRightInd w:val="0"/>
        <w:ind w:firstLine="1134"/>
        <w:rPr>
          <w:bCs/>
          <w:lang w:val="ru-RU"/>
        </w:rPr>
      </w:pPr>
    </w:p>
    <w:p w:rsidR="00554617" w:rsidRPr="007524AA" w:rsidRDefault="00554617" w:rsidP="00554617">
      <w:pPr>
        <w:autoSpaceDE w:val="0"/>
        <w:autoSpaceDN w:val="0"/>
        <w:adjustRightInd w:val="0"/>
        <w:ind w:firstLine="1134"/>
        <w:rPr>
          <w:bCs/>
          <w:lang w:val="ru-RU"/>
        </w:rPr>
      </w:pPr>
    </w:p>
    <w:p w:rsidR="00554617" w:rsidRPr="007524AA" w:rsidRDefault="00554617" w:rsidP="00554617">
      <w:pPr>
        <w:autoSpaceDE w:val="0"/>
        <w:autoSpaceDN w:val="0"/>
        <w:adjustRightInd w:val="0"/>
        <w:ind w:firstLine="5103"/>
        <w:jc w:val="center"/>
        <w:rPr>
          <w:bCs/>
          <w:lang w:val="ru-RU"/>
        </w:rPr>
      </w:pPr>
      <w:r w:rsidRPr="007524AA">
        <w:rPr>
          <w:bCs/>
          <w:lang w:val="ru-RU"/>
        </w:rPr>
        <w:t>датум и сат подношења:</w:t>
      </w:r>
    </w:p>
    <w:p w:rsidR="00554617" w:rsidRPr="007524AA" w:rsidRDefault="00554617" w:rsidP="00554617">
      <w:pPr>
        <w:autoSpaceDE w:val="0"/>
        <w:autoSpaceDN w:val="0"/>
        <w:adjustRightInd w:val="0"/>
        <w:ind w:firstLine="5103"/>
        <w:jc w:val="center"/>
        <w:rPr>
          <w:bCs/>
          <w:noProof/>
          <w:lang w:val="sr-Cyrl-CS" w:eastAsia="sr-Latn-CS"/>
        </w:rPr>
      </w:pPr>
      <w:r w:rsidRPr="007524AA">
        <w:rPr>
          <w:bCs/>
          <w:lang w:val="ru-RU"/>
        </w:rPr>
        <w:t xml:space="preserve">(попуњава </w:t>
      </w:r>
      <w:r w:rsidRPr="007524AA">
        <w:rPr>
          <w:bCs/>
          <w:lang w:val="sr-Cyrl-CS"/>
        </w:rPr>
        <w:t>п</w:t>
      </w:r>
      <w:r w:rsidRPr="007524AA">
        <w:rPr>
          <w:bCs/>
          <w:lang w:val="ru-RU"/>
        </w:rPr>
        <w:t>исарница)</w:t>
      </w:r>
    </w:p>
    <w:p w:rsidR="00554617" w:rsidRPr="007524AA" w:rsidRDefault="00554617" w:rsidP="00554617">
      <w:pPr>
        <w:autoSpaceDE w:val="0"/>
        <w:autoSpaceDN w:val="0"/>
        <w:adjustRightInd w:val="0"/>
        <w:jc w:val="right"/>
        <w:rPr>
          <w:b/>
          <w:bCs/>
          <w:lang w:val="sr-Cyrl-CS"/>
        </w:rPr>
      </w:pPr>
    </w:p>
    <w:p w:rsidR="00554617" w:rsidRPr="007524AA" w:rsidRDefault="00554617" w:rsidP="00554617">
      <w:pPr>
        <w:autoSpaceDE w:val="0"/>
        <w:autoSpaceDN w:val="0"/>
        <w:adjustRightInd w:val="0"/>
        <w:jc w:val="center"/>
        <w:rPr>
          <w:b/>
          <w:bCs/>
          <w:lang w:val="sr-Cyrl-CS"/>
        </w:rPr>
      </w:pPr>
    </w:p>
    <w:p w:rsidR="00554617" w:rsidRPr="007524AA" w:rsidRDefault="00554617" w:rsidP="00554617">
      <w:pPr>
        <w:autoSpaceDE w:val="0"/>
        <w:autoSpaceDN w:val="0"/>
        <w:adjustRightInd w:val="0"/>
        <w:jc w:val="center"/>
        <w:rPr>
          <w:b/>
          <w:bCs/>
          <w:lang w:val="sr-Cyrl-CS"/>
        </w:rPr>
      </w:pPr>
    </w:p>
    <w:p w:rsidR="00554617" w:rsidRPr="007524AA" w:rsidRDefault="00554617" w:rsidP="00554617">
      <w:pPr>
        <w:autoSpaceDE w:val="0"/>
        <w:autoSpaceDN w:val="0"/>
        <w:adjustRightInd w:val="0"/>
        <w:jc w:val="center"/>
        <w:rPr>
          <w:b/>
          <w:bCs/>
          <w:lang w:val="sr-Cyrl-CS"/>
        </w:rPr>
      </w:pPr>
    </w:p>
    <w:p w:rsidR="00554617" w:rsidRPr="007524AA" w:rsidRDefault="00554617" w:rsidP="00554617">
      <w:pPr>
        <w:autoSpaceDE w:val="0"/>
        <w:autoSpaceDN w:val="0"/>
        <w:adjustRightInd w:val="0"/>
        <w:jc w:val="center"/>
        <w:rPr>
          <w:b/>
          <w:bCs/>
          <w:lang w:val="sr-Cyrl-CS"/>
        </w:rPr>
      </w:pPr>
      <w:r w:rsidRPr="007524AA">
        <w:rPr>
          <w:b/>
          <w:bCs/>
          <w:lang w:val="sr-Cyrl-CS"/>
        </w:rPr>
        <w:t>ПОНУЂАЧ</w:t>
      </w:r>
    </w:p>
    <w:p w:rsidR="00554617" w:rsidRPr="007524AA" w:rsidRDefault="00554617" w:rsidP="00554617">
      <w:pPr>
        <w:autoSpaceDE w:val="0"/>
        <w:autoSpaceDN w:val="0"/>
        <w:adjustRightInd w:val="0"/>
        <w:jc w:val="center"/>
        <w:rPr>
          <w:b/>
          <w:bCs/>
        </w:rPr>
      </w:pPr>
    </w:p>
    <w:tbl>
      <w:tblPr>
        <w:tblW w:w="9576" w:type="dxa"/>
        <w:tblLook w:val="04A0"/>
      </w:tblPr>
      <w:tblGrid>
        <w:gridCol w:w="3369"/>
        <w:gridCol w:w="6207"/>
      </w:tblGrid>
      <w:tr w:rsidR="00554617" w:rsidRPr="007524AA" w:rsidTr="000436F7">
        <w:trPr>
          <w:trHeight w:val="528"/>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назив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28"/>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адреса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61"/>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број телефона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28"/>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број телефакса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61"/>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е</w:t>
            </w:r>
            <w:r w:rsidRPr="000436F7">
              <w:rPr>
                <w:bCs/>
                <w:lang w:val="sr-Latn-CS"/>
              </w:rPr>
              <w:t>-mail</w:t>
            </w:r>
            <w:r w:rsidRPr="000436F7">
              <w:rPr>
                <w:bCs/>
                <w:lang w:val="ru-RU"/>
              </w:rPr>
              <w:t xml:space="preserve"> адреса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r w:rsidR="00554617" w:rsidRPr="007524AA" w:rsidTr="000436F7">
        <w:trPr>
          <w:trHeight w:val="594"/>
        </w:trPr>
        <w:tc>
          <w:tcPr>
            <w:tcW w:w="3369"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 xml:space="preserve">име и презиме овлашћеног </w:t>
            </w:r>
          </w:p>
          <w:p w:rsidR="00554617" w:rsidRPr="000436F7" w:rsidRDefault="00554617" w:rsidP="000436F7">
            <w:pPr>
              <w:autoSpaceDE w:val="0"/>
              <w:autoSpaceDN w:val="0"/>
              <w:adjustRightInd w:val="0"/>
              <w:rPr>
                <w:bCs/>
                <w:lang w:val="ru-RU"/>
              </w:rPr>
            </w:pPr>
            <w:r w:rsidRPr="000436F7">
              <w:rPr>
                <w:bCs/>
                <w:lang w:val="ru-RU"/>
              </w:rPr>
              <w:t>лица за контакт ...................</w:t>
            </w:r>
          </w:p>
        </w:tc>
        <w:tc>
          <w:tcPr>
            <w:tcW w:w="6207" w:type="dxa"/>
            <w:shd w:val="clear" w:color="auto" w:fill="auto"/>
            <w:vAlign w:val="center"/>
          </w:tcPr>
          <w:p w:rsidR="00554617" w:rsidRPr="000436F7" w:rsidRDefault="00554617" w:rsidP="000436F7">
            <w:pPr>
              <w:autoSpaceDE w:val="0"/>
              <w:autoSpaceDN w:val="0"/>
              <w:adjustRightInd w:val="0"/>
              <w:rPr>
                <w:bCs/>
                <w:lang w:val="ru-RU"/>
              </w:rPr>
            </w:pPr>
            <w:r w:rsidRPr="000436F7">
              <w:rPr>
                <w:bCs/>
                <w:lang w:val="ru-RU"/>
              </w:rPr>
              <w:t>____________________________________</w:t>
            </w:r>
          </w:p>
        </w:tc>
      </w:tr>
    </w:tbl>
    <w:p w:rsidR="00554617" w:rsidRPr="007524AA" w:rsidRDefault="00554617" w:rsidP="00554617">
      <w:pPr>
        <w:autoSpaceDE w:val="0"/>
        <w:autoSpaceDN w:val="0"/>
        <w:adjustRightInd w:val="0"/>
        <w:rPr>
          <w:b/>
          <w:bCs/>
          <w:lang w:val="ru-RU"/>
        </w:rPr>
      </w:pPr>
    </w:p>
    <w:p w:rsidR="00554617" w:rsidRPr="007524AA" w:rsidRDefault="00554617" w:rsidP="00554617">
      <w:pPr>
        <w:autoSpaceDE w:val="0"/>
        <w:autoSpaceDN w:val="0"/>
        <w:adjustRightInd w:val="0"/>
        <w:rPr>
          <w:b/>
          <w:bCs/>
          <w:lang w:val="ru-RU"/>
        </w:rPr>
      </w:pPr>
    </w:p>
    <w:p w:rsidR="00554617" w:rsidRPr="007524AA" w:rsidRDefault="00554617" w:rsidP="00554617">
      <w:pPr>
        <w:autoSpaceDE w:val="0"/>
        <w:autoSpaceDN w:val="0"/>
        <w:adjustRightInd w:val="0"/>
        <w:rPr>
          <w:b/>
          <w:bCs/>
          <w:lang w:val="ru-RU"/>
        </w:rPr>
      </w:pPr>
    </w:p>
    <w:p w:rsidR="00554617" w:rsidRPr="007524AA" w:rsidRDefault="00554617" w:rsidP="00554617">
      <w:pPr>
        <w:autoSpaceDE w:val="0"/>
        <w:autoSpaceDN w:val="0"/>
        <w:adjustRightInd w:val="0"/>
        <w:jc w:val="center"/>
        <w:rPr>
          <w:bCs/>
          <w:lang w:val="ru-RU"/>
        </w:rPr>
      </w:pPr>
      <w:r w:rsidRPr="007524AA">
        <w:rPr>
          <w:bCs/>
          <w:lang w:val="ru-RU"/>
        </w:rPr>
        <w:t>ПОНУДА</w:t>
      </w:r>
    </w:p>
    <w:p w:rsidR="00554617" w:rsidRPr="007524AA" w:rsidRDefault="00554617" w:rsidP="00554617">
      <w:pPr>
        <w:autoSpaceDE w:val="0"/>
        <w:autoSpaceDN w:val="0"/>
        <w:adjustRightInd w:val="0"/>
        <w:jc w:val="center"/>
        <w:rPr>
          <w:bCs/>
          <w:lang w:val="ru-RU"/>
        </w:rPr>
      </w:pPr>
      <w:r w:rsidRPr="007524AA">
        <w:rPr>
          <w:bCs/>
          <w:lang w:val="ru-RU"/>
        </w:rPr>
        <w:t>ЗА ЈАВНУ НАБАВКУ ДОБАРА</w:t>
      </w:r>
    </w:p>
    <w:p w:rsidR="00554617" w:rsidRPr="007524AA" w:rsidRDefault="00554617" w:rsidP="00554617">
      <w:pPr>
        <w:autoSpaceDE w:val="0"/>
        <w:autoSpaceDN w:val="0"/>
        <w:adjustRightInd w:val="0"/>
        <w:jc w:val="center"/>
        <w:rPr>
          <w:bCs/>
          <w:lang w:val="ru-RU"/>
        </w:rPr>
      </w:pPr>
    </w:p>
    <w:p w:rsidR="00554617" w:rsidRPr="007524AA" w:rsidRDefault="00CE41F8" w:rsidP="00554617">
      <w:pPr>
        <w:autoSpaceDE w:val="0"/>
        <w:autoSpaceDN w:val="0"/>
        <w:adjustRightInd w:val="0"/>
        <w:jc w:val="center"/>
        <w:rPr>
          <w:b/>
          <w:noProof/>
          <w:lang w:val="ru-RU"/>
        </w:rPr>
      </w:pPr>
      <w:r>
        <w:rPr>
          <w:b/>
          <w:noProof/>
          <w:lang w:val="ru-RU"/>
        </w:rPr>
        <w:t>ХРАНА ЗА ПСЕ</w:t>
      </w:r>
    </w:p>
    <w:p w:rsidR="00554617" w:rsidRPr="007524AA" w:rsidRDefault="00554617" w:rsidP="00554617">
      <w:pPr>
        <w:autoSpaceDE w:val="0"/>
        <w:autoSpaceDN w:val="0"/>
        <w:adjustRightInd w:val="0"/>
        <w:jc w:val="center"/>
        <w:rPr>
          <w:b/>
          <w:noProof/>
          <w:lang w:val="sr-Cyrl-CS"/>
        </w:rPr>
      </w:pPr>
      <w:r w:rsidRPr="007524AA">
        <w:rPr>
          <w:b/>
          <w:noProof/>
          <w:lang w:val="ru-RU"/>
        </w:rPr>
        <w:t xml:space="preserve">Подносим понуду за партију         1.   </w:t>
      </w:r>
    </w:p>
    <w:p w:rsidR="00554617" w:rsidRPr="0081795D" w:rsidRDefault="00554617" w:rsidP="00554617">
      <w:pPr>
        <w:autoSpaceDE w:val="0"/>
        <w:autoSpaceDN w:val="0"/>
        <w:adjustRightInd w:val="0"/>
        <w:jc w:val="center"/>
        <w:rPr>
          <w:b/>
          <w:noProof/>
        </w:rPr>
      </w:pPr>
      <w:r w:rsidRPr="007524AA">
        <w:rPr>
          <w:b/>
          <w:bCs/>
          <w:lang w:val="ru-RU"/>
        </w:rPr>
        <w:t xml:space="preserve">РЕДНИ БРОЈ  </w:t>
      </w:r>
      <w:r>
        <w:rPr>
          <w:b/>
          <w:bCs/>
          <w:lang w:val="ru-RU"/>
        </w:rPr>
        <w:t>ЈНМВ</w:t>
      </w:r>
      <w:r w:rsidRPr="007524AA">
        <w:rPr>
          <w:b/>
          <w:bCs/>
          <w:lang w:val="ru-RU"/>
        </w:rPr>
        <w:t xml:space="preserve">  </w:t>
      </w:r>
      <w:r>
        <w:rPr>
          <w:b/>
          <w:noProof/>
          <w:lang w:val="sr-Cyrl-CS"/>
        </w:rPr>
        <w:t>1</w:t>
      </w:r>
      <w:r w:rsidR="0081795D">
        <w:rPr>
          <w:b/>
          <w:noProof/>
        </w:rPr>
        <w:t>.1.6/2018</w:t>
      </w:r>
    </w:p>
    <w:p w:rsidR="00554617" w:rsidRPr="007524AA" w:rsidRDefault="00554617" w:rsidP="00554617">
      <w:pPr>
        <w:autoSpaceDE w:val="0"/>
        <w:autoSpaceDN w:val="0"/>
        <w:adjustRightInd w:val="0"/>
        <w:jc w:val="center"/>
        <w:rPr>
          <w:b/>
          <w:bCs/>
          <w:lang w:val="ru-RU"/>
        </w:rPr>
      </w:pPr>
    </w:p>
    <w:p w:rsidR="00554617" w:rsidRPr="007524AA" w:rsidRDefault="00554617" w:rsidP="00554617">
      <w:pPr>
        <w:autoSpaceDE w:val="0"/>
        <w:autoSpaceDN w:val="0"/>
        <w:adjustRightInd w:val="0"/>
        <w:jc w:val="center"/>
        <w:rPr>
          <w:b/>
          <w:bCs/>
          <w:lang w:val="ru-RU"/>
        </w:rPr>
      </w:pPr>
      <w:r w:rsidRPr="007524AA">
        <w:rPr>
          <w:b/>
          <w:bCs/>
          <w:lang w:val="ru-RU"/>
        </w:rPr>
        <w:t>- НЕ ОТВАРАТИ ! -</w:t>
      </w:r>
    </w:p>
    <w:p w:rsidR="00554617" w:rsidRDefault="00554617" w:rsidP="00F810FD">
      <w:pPr>
        <w:jc w:val="center"/>
        <w:rPr>
          <w:rFonts w:eastAsia="Calibri"/>
          <w:color w:val="auto"/>
          <w:kern w:val="0"/>
          <w:lang w:eastAsia="en-US"/>
        </w:rPr>
      </w:pPr>
    </w:p>
    <w:p w:rsidR="00554617" w:rsidRPr="00F810FD" w:rsidRDefault="00554617" w:rsidP="00F810FD">
      <w:pPr>
        <w:jc w:val="center"/>
        <w:rPr>
          <w:b/>
          <w:noProof/>
          <w:lang w:val="sr-Cyrl-CS"/>
        </w:rPr>
      </w:pPr>
    </w:p>
    <w:sectPr w:rsidR="00554617" w:rsidRPr="00F810FD" w:rsidSect="00522A2A">
      <w:headerReference w:type="default" r:id="rId17"/>
      <w:footerReference w:type="even" r:id="rId18"/>
      <w:footerReference w:type="default" r:id="rId19"/>
      <w:pgSz w:w="11906" w:h="16838"/>
      <w:pgMar w:top="1417" w:right="1417" w:bottom="1417" w:left="1417"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31F" w:rsidRDefault="00C9731F">
      <w:pPr>
        <w:spacing w:line="240" w:lineRule="auto"/>
      </w:pPr>
      <w:r>
        <w:separator/>
      </w:r>
    </w:p>
  </w:endnote>
  <w:endnote w:type="continuationSeparator" w:id="1">
    <w:p w:rsidR="00C9731F" w:rsidRDefault="00C973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TimesNewRomanPSMT">
    <w:altName w:val="Times New Roman"/>
    <w:charset w:val="EE"/>
    <w:family w:val="auto"/>
    <w:pitch w:val="variable"/>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font313">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98" w:rsidRPr="00247AA8" w:rsidRDefault="00E30498" w:rsidP="0031735A">
    <w:pPr>
      <w:pStyle w:val="Footer"/>
      <w:jc w:val="center"/>
      <w:rPr>
        <w:b/>
      </w:rPr>
    </w:pPr>
  </w:p>
  <w:p w:rsidR="00E30498" w:rsidRDefault="00E304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tblPr>
    <w:tblGrid>
      <w:gridCol w:w="8208"/>
      <w:gridCol w:w="1034"/>
    </w:tblGrid>
    <w:tr w:rsidR="00E30498" w:rsidRPr="00247AA8" w:rsidTr="002A1FD4">
      <w:tc>
        <w:tcPr>
          <w:tcW w:w="8208" w:type="dxa"/>
          <w:tcBorders>
            <w:top w:val="single" w:sz="4" w:space="0" w:color="000000"/>
            <w:left w:val="single" w:sz="4" w:space="0" w:color="000000"/>
            <w:bottom w:val="single" w:sz="4" w:space="0" w:color="000000"/>
            <w:right w:val="single" w:sz="4" w:space="0" w:color="000000"/>
          </w:tcBorders>
          <w:shd w:val="clear" w:color="auto" w:fill="auto"/>
        </w:tcPr>
        <w:p w:rsidR="00E30498" w:rsidRPr="00B96801" w:rsidRDefault="00E30498" w:rsidP="00B96801">
          <w:pPr>
            <w:jc w:val="center"/>
            <w:rPr>
              <w:b/>
              <w:sz w:val="22"/>
              <w:szCs w:val="22"/>
            </w:rPr>
          </w:pPr>
          <w:r w:rsidRPr="002A1FD4">
            <w:rPr>
              <w:b/>
              <w:sz w:val="22"/>
              <w:szCs w:val="22"/>
            </w:rPr>
            <w:t xml:space="preserve">Конкурсна документација  – ЈН МВ бр. </w:t>
          </w:r>
          <w:r>
            <w:rPr>
              <w:b/>
              <w:sz w:val="22"/>
              <w:szCs w:val="22"/>
            </w:rPr>
            <w:t>1.1.6/2018</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E30498" w:rsidRPr="00BB2A10" w:rsidRDefault="00B612D9" w:rsidP="002A1FD4">
          <w:pPr>
            <w:pStyle w:val="Footer"/>
            <w:jc w:val="center"/>
            <w:rPr>
              <w:b/>
              <w:sz w:val="22"/>
              <w:szCs w:val="22"/>
            </w:rPr>
          </w:pPr>
          <w:r w:rsidRPr="00BB2A10">
            <w:rPr>
              <w:b/>
              <w:bCs/>
              <w:sz w:val="22"/>
              <w:szCs w:val="22"/>
            </w:rPr>
            <w:fldChar w:fldCharType="begin"/>
          </w:r>
          <w:r w:rsidR="00E30498" w:rsidRPr="00BB2A10">
            <w:rPr>
              <w:b/>
              <w:bCs/>
              <w:sz w:val="22"/>
              <w:szCs w:val="22"/>
            </w:rPr>
            <w:instrText xml:space="preserve"> PAGE </w:instrText>
          </w:r>
          <w:r w:rsidRPr="00BB2A10">
            <w:rPr>
              <w:b/>
              <w:bCs/>
              <w:sz w:val="22"/>
              <w:szCs w:val="22"/>
            </w:rPr>
            <w:fldChar w:fldCharType="separate"/>
          </w:r>
          <w:r w:rsidR="00D74142">
            <w:rPr>
              <w:b/>
              <w:bCs/>
              <w:noProof/>
              <w:sz w:val="22"/>
              <w:szCs w:val="22"/>
            </w:rPr>
            <w:t>29</w:t>
          </w:r>
          <w:r w:rsidRPr="00BB2A10">
            <w:rPr>
              <w:b/>
              <w:bCs/>
              <w:sz w:val="22"/>
              <w:szCs w:val="22"/>
            </w:rPr>
            <w:fldChar w:fldCharType="end"/>
          </w:r>
          <w:r w:rsidR="00E30498" w:rsidRPr="00BB2A10">
            <w:rPr>
              <w:b/>
              <w:bCs/>
              <w:sz w:val="22"/>
              <w:szCs w:val="22"/>
            </w:rPr>
            <w:t>/</w:t>
          </w:r>
          <w:r w:rsidRPr="00BB2A10">
            <w:rPr>
              <w:b/>
              <w:bCs/>
              <w:sz w:val="22"/>
              <w:szCs w:val="22"/>
            </w:rPr>
            <w:fldChar w:fldCharType="begin"/>
          </w:r>
          <w:r w:rsidR="00E30498" w:rsidRPr="00BB2A10">
            <w:rPr>
              <w:b/>
              <w:bCs/>
              <w:sz w:val="22"/>
              <w:szCs w:val="22"/>
            </w:rPr>
            <w:instrText xml:space="preserve"> NUMPAGES \*Arabic </w:instrText>
          </w:r>
          <w:r w:rsidRPr="00BB2A10">
            <w:rPr>
              <w:b/>
              <w:bCs/>
              <w:sz w:val="22"/>
              <w:szCs w:val="22"/>
            </w:rPr>
            <w:fldChar w:fldCharType="separate"/>
          </w:r>
          <w:r w:rsidR="00D74142">
            <w:rPr>
              <w:b/>
              <w:bCs/>
              <w:noProof/>
              <w:sz w:val="22"/>
              <w:szCs w:val="22"/>
            </w:rPr>
            <w:t>29</w:t>
          </w:r>
          <w:r w:rsidRPr="00BB2A10">
            <w:rPr>
              <w:b/>
              <w:bCs/>
              <w:sz w:val="22"/>
              <w:szCs w:val="22"/>
            </w:rPr>
            <w:fldChar w:fldCharType="end"/>
          </w:r>
        </w:p>
      </w:tc>
    </w:tr>
  </w:tbl>
  <w:p w:rsidR="00E30498" w:rsidRPr="00247AA8" w:rsidRDefault="00E30498" w:rsidP="003173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31F" w:rsidRDefault="00C9731F">
      <w:pPr>
        <w:spacing w:line="240" w:lineRule="auto"/>
      </w:pPr>
      <w:r>
        <w:separator/>
      </w:r>
    </w:p>
  </w:footnote>
  <w:footnote w:type="continuationSeparator" w:id="1">
    <w:p w:rsidR="00C9731F" w:rsidRDefault="00C973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498" w:rsidRPr="00247AA8" w:rsidRDefault="00E30498" w:rsidP="0031735A">
    <w:pPr>
      <w:jc w:val="center"/>
      <w:rPr>
        <w:b/>
      </w:rPr>
    </w:pPr>
  </w:p>
  <w:p w:rsidR="00E30498" w:rsidRDefault="00E304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5D24D8"/>
    <w:multiLevelType w:val="hybridMultilevel"/>
    <w:tmpl w:val="7AAC83D4"/>
    <w:lvl w:ilvl="0" w:tplc="D67879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AB5B8F"/>
    <w:multiLevelType w:val="hybridMultilevel"/>
    <w:tmpl w:val="0FCA18C4"/>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03D832D7"/>
    <w:multiLevelType w:val="hybridMultilevel"/>
    <w:tmpl w:val="52E0E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41C531A"/>
    <w:multiLevelType w:val="hybridMultilevel"/>
    <w:tmpl w:val="0E3A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65495D"/>
    <w:multiLevelType w:val="hybridMultilevel"/>
    <w:tmpl w:val="6942622C"/>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nsid w:val="08F67955"/>
    <w:multiLevelType w:val="hybridMultilevel"/>
    <w:tmpl w:val="13E0F8E0"/>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9">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17FC5229"/>
    <w:multiLevelType w:val="hybridMultilevel"/>
    <w:tmpl w:val="452E5BAC"/>
    <w:lvl w:ilvl="0" w:tplc="BF641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0A46AF1"/>
    <w:multiLevelType w:val="hybridMultilevel"/>
    <w:tmpl w:val="7A1ACFC6"/>
    <w:lvl w:ilvl="0" w:tplc="9E34A746">
      <w:start w:val="1"/>
      <w:numFmt w:val="decimal"/>
      <w:lvlText w:val="%1."/>
      <w:lvlJc w:val="left"/>
      <w:pPr>
        <w:ind w:left="720" w:hanging="360"/>
      </w:pPr>
      <w:rPr>
        <w:rFonts w:cs="Times New Roman" w:hint="default"/>
        <w:b w:val="0"/>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29F260BE"/>
    <w:multiLevelType w:val="hybridMultilevel"/>
    <w:tmpl w:val="594C4ADA"/>
    <w:lvl w:ilvl="0" w:tplc="04090011">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nsid w:val="2A083BC5"/>
    <w:multiLevelType w:val="hybridMultilevel"/>
    <w:tmpl w:val="367CBDC6"/>
    <w:lvl w:ilvl="0" w:tplc="0409000F">
      <w:start w:val="1"/>
      <w:numFmt w:val="decimal"/>
      <w:lvlText w:val="%1."/>
      <w:lvlJc w:val="left"/>
      <w:pPr>
        <w:ind w:left="720" w:hanging="360"/>
      </w:pPr>
    </w:lvl>
    <w:lvl w:ilvl="1" w:tplc="DB1EB3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3834CD"/>
    <w:multiLevelType w:val="hybridMultilevel"/>
    <w:tmpl w:val="AAB0A2CE"/>
    <w:lvl w:ilvl="0" w:tplc="0409000F">
      <w:start w:val="1"/>
      <w:numFmt w:val="decimal"/>
      <w:lvlText w:val="%1."/>
      <w:lvlJc w:val="left"/>
      <w:pPr>
        <w:ind w:left="1709" w:hanging="360"/>
      </w:pPr>
    </w:lvl>
    <w:lvl w:ilvl="1" w:tplc="04090019">
      <w:start w:val="1"/>
      <w:numFmt w:val="lowerLetter"/>
      <w:lvlText w:val="%2."/>
      <w:lvlJc w:val="left"/>
      <w:pPr>
        <w:ind w:left="2429" w:hanging="360"/>
      </w:pPr>
    </w:lvl>
    <w:lvl w:ilvl="2" w:tplc="0409001B" w:tentative="1">
      <w:start w:val="1"/>
      <w:numFmt w:val="lowerRoman"/>
      <w:lvlText w:val="%3."/>
      <w:lvlJc w:val="right"/>
      <w:pPr>
        <w:ind w:left="3149" w:hanging="180"/>
      </w:pPr>
    </w:lvl>
    <w:lvl w:ilvl="3" w:tplc="0409000F" w:tentative="1">
      <w:start w:val="1"/>
      <w:numFmt w:val="decimal"/>
      <w:lvlText w:val="%4."/>
      <w:lvlJc w:val="left"/>
      <w:pPr>
        <w:ind w:left="3869" w:hanging="360"/>
      </w:pPr>
    </w:lvl>
    <w:lvl w:ilvl="4" w:tplc="04090019" w:tentative="1">
      <w:start w:val="1"/>
      <w:numFmt w:val="lowerLetter"/>
      <w:lvlText w:val="%5."/>
      <w:lvlJc w:val="left"/>
      <w:pPr>
        <w:ind w:left="4589" w:hanging="360"/>
      </w:pPr>
    </w:lvl>
    <w:lvl w:ilvl="5" w:tplc="0409001B" w:tentative="1">
      <w:start w:val="1"/>
      <w:numFmt w:val="lowerRoman"/>
      <w:lvlText w:val="%6."/>
      <w:lvlJc w:val="right"/>
      <w:pPr>
        <w:ind w:left="5309" w:hanging="180"/>
      </w:pPr>
    </w:lvl>
    <w:lvl w:ilvl="6" w:tplc="0409000F" w:tentative="1">
      <w:start w:val="1"/>
      <w:numFmt w:val="decimal"/>
      <w:lvlText w:val="%7."/>
      <w:lvlJc w:val="left"/>
      <w:pPr>
        <w:ind w:left="6029" w:hanging="360"/>
      </w:pPr>
    </w:lvl>
    <w:lvl w:ilvl="7" w:tplc="04090019" w:tentative="1">
      <w:start w:val="1"/>
      <w:numFmt w:val="lowerLetter"/>
      <w:lvlText w:val="%8."/>
      <w:lvlJc w:val="left"/>
      <w:pPr>
        <w:ind w:left="6749" w:hanging="360"/>
      </w:pPr>
    </w:lvl>
    <w:lvl w:ilvl="8" w:tplc="0409001B" w:tentative="1">
      <w:start w:val="1"/>
      <w:numFmt w:val="lowerRoman"/>
      <w:lvlText w:val="%9."/>
      <w:lvlJc w:val="right"/>
      <w:pPr>
        <w:ind w:left="7469" w:hanging="180"/>
      </w:pPr>
    </w:lvl>
  </w:abstractNum>
  <w:abstractNum w:abstractNumId="26">
    <w:nsid w:val="42532DA5"/>
    <w:multiLevelType w:val="hybridMultilevel"/>
    <w:tmpl w:val="6CA6ACD8"/>
    <w:lvl w:ilvl="0" w:tplc="0409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7">
    <w:nsid w:val="47183129"/>
    <w:multiLevelType w:val="hybridMultilevel"/>
    <w:tmpl w:val="4B021E94"/>
    <w:lvl w:ilvl="0" w:tplc="9B08278A">
      <w:start w:val="1"/>
      <w:numFmt w:val="bullet"/>
      <w:lvlText w:val="-"/>
      <w:lvlJc w:val="left"/>
      <w:pPr>
        <w:ind w:left="720" w:hanging="360"/>
      </w:pPr>
      <w:rPr>
        <w:rFonts w:ascii="Times New Roman" w:eastAsia="Arial Unicode MS"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497B44DC"/>
    <w:multiLevelType w:val="hybridMultilevel"/>
    <w:tmpl w:val="F5044F5E"/>
    <w:lvl w:ilvl="0" w:tplc="0409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9">
    <w:nsid w:val="4FAA6B4F"/>
    <w:multiLevelType w:val="multilevel"/>
    <w:tmpl w:val="4CC216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5475473"/>
    <w:multiLevelType w:val="hybridMultilevel"/>
    <w:tmpl w:val="FACE7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00254E"/>
    <w:multiLevelType w:val="hybridMultilevel"/>
    <w:tmpl w:val="C9067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C6F34"/>
    <w:multiLevelType w:val="hybridMultilevel"/>
    <w:tmpl w:val="C72A4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24360"/>
    <w:multiLevelType w:val="hybridMultilevel"/>
    <w:tmpl w:val="F0E874B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4">
    <w:nsid w:val="676256F8"/>
    <w:multiLevelType w:val="hybridMultilevel"/>
    <w:tmpl w:val="6AF015A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nsid w:val="746763D1"/>
    <w:multiLevelType w:val="hybridMultilevel"/>
    <w:tmpl w:val="094AD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4F10E20"/>
    <w:multiLevelType w:val="hybridMultilevel"/>
    <w:tmpl w:val="0678AE42"/>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7">
    <w:nsid w:val="7FE30CEE"/>
    <w:multiLevelType w:val="hybridMultilevel"/>
    <w:tmpl w:val="E9E8EF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20"/>
  </w:num>
  <w:num w:numId="15">
    <w:abstractNumId w:val="27"/>
  </w:num>
  <w:num w:numId="16">
    <w:abstractNumId w:val="33"/>
  </w:num>
  <w:num w:numId="17">
    <w:abstractNumId w:val="28"/>
  </w:num>
  <w:num w:numId="18">
    <w:abstractNumId w:val="17"/>
  </w:num>
  <w:num w:numId="19">
    <w:abstractNumId w:val="18"/>
  </w:num>
  <w:num w:numId="20">
    <w:abstractNumId w:val="34"/>
  </w:num>
  <w:num w:numId="21">
    <w:abstractNumId w:val="23"/>
  </w:num>
  <w:num w:numId="22">
    <w:abstractNumId w:val="14"/>
  </w:num>
  <w:num w:numId="23">
    <w:abstractNumId w:val="26"/>
  </w:num>
  <w:num w:numId="24">
    <w:abstractNumId w:val="19"/>
  </w:num>
  <w:num w:numId="25">
    <w:abstractNumId w:val="16"/>
  </w:num>
  <w:num w:numId="26">
    <w:abstractNumId w:val="15"/>
  </w:num>
  <w:num w:numId="27">
    <w:abstractNumId w:val="24"/>
  </w:num>
  <w:num w:numId="28">
    <w:abstractNumId w:val="13"/>
  </w:num>
  <w:num w:numId="29">
    <w:abstractNumId w:val="22"/>
  </w:num>
  <w:num w:numId="30">
    <w:abstractNumId w:val="30"/>
  </w:num>
  <w:num w:numId="31">
    <w:abstractNumId w:val="31"/>
  </w:num>
  <w:num w:numId="32">
    <w:abstractNumId w:val="25"/>
  </w:num>
  <w:num w:numId="33">
    <w:abstractNumId w:val="35"/>
  </w:num>
  <w:num w:numId="34">
    <w:abstractNumId w:val="29"/>
  </w:num>
  <w:num w:numId="35">
    <w:abstractNumId w:val="37"/>
  </w:num>
  <w:num w:numId="36">
    <w:abstractNumId w:val="32"/>
  </w:num>
  <w:num w:numId="37">
    <w:abstractNumId w:val="3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243CEB"/>
    <w:rsid w:val="0000397D"/>
    <w:rsid w:val="00012F24"/>
    <w:rsid w:val="000148E8"/>
    <w:rsid w:val="000279F9"/>
    <w:rsid w:val="000436F7"/>
    <w:rsid w:val="00045105"/>
    <w:rsid w:val="0004542B"/>
    <w:rsid w:val="000754A8"/>
    <w:rsid w:val="000853E3"/>
    <w:rsid w:val="000869D6"/>
    <w:rsid w:val="0009047B"/>
    <w:rsid w:val="00094FF9"/>
    <w:rsid w:val="000A10C5"/>
    <w:rsid w:val="000A607C"/>
    <w:rsid w:val="000B0559"/>
    <w:rsid w:val="000B0ADC"/>
    <w:rsid w:val="000B3B84"/>
    <w:rsid w:val="000B7131"/>
    <w:rsid w:val="000D34FE"/>
    <w:rsid w:val="000F2E51"/>
    <w:rsid w:val="000F389F"/>
    <w:rsid w:val="000F439D"/>
    <w:rsid w:val="000F7C3E"/>
    <w:rsid w:val="00111665"/>
    <w:rsid w:val="001143A4"/>
    <w:rsid w:val="0012799C"/>
    <w:rsid w:val="001375DD"/>
    <w:rsid w:val="00137723"/>
    <w:rsid w:val="001518E1"/>
    <w:rsid w:val="00153875"/>
    <w:rsid w:val="00163654"/>
    <w:rsid w:val="0017203D"/>
    <w:rsid w:val="001820FE"/>
    <w:rsid w:val="001965BB"/>
    <w:rsid w:val="001C3FB4"/>
    <w:rsid w:val="001D3A77"/>
    <w:rsid w:val="001F636A"/>
    <w:rsid w:val="002114F0"/>
    <w:rsid w:val="00243CEB"/>
    <w:rsid w:val="00246181"/>
    <w:rsid w:val="002A0ABF"/>
    <w:rsid w:val="002A1FD4"/>
    <w:rsid w:val="002C279B"/>
    <w:rsid w:val="002D0C8A"/>
    <w:rsid w:val="002D49B8"/>
    <w:rsid w:val="002F36CB"/>
    <w:rsid w:val="00303B97"/>
    <w:rsid w:val="0030529E"/>
    <w:rsid w:val="00306CB7"/>
    <w:rsid w:val="00310819"/>
    <w:rsid w:val="0031735A"/>
    <w:rsid w:val="003274ED"/>
    <w:rsid w:val="003377A3"/>
    <w:rsid w:val="00347CE0"/>
    <w:rsid w:val="003820D1"/>
    <w:rsid w:val="003960CE"/>
    <w:rsid w:val="003D4F3A"/>
    <w:rsid w:val="003F74DB"/>
    <w:rsid w:val="00416EBF"/>
    <w:rsid w:val="00456D88"/>
    <w:rsid w:val="00472CA2"/>
    <w:rsid w:val="0047600B"/>
    <w:rsid w:val="0049397D"/>
    <w:rsid w:val="004B3C66"/>
    <w:rsid w:val="004C3680"/>
    <w:rsid w:val="004C76C3"/>
    <w:rsid w:val="004D3E26"/>
    <w:rsid w:val="004D75C1"/>
    <w:rsid w:val="004E2A39"/>
    <w:rsid w:val="004E690E"/>
    <w:rsid w:val="005114B4"/>
    <w:rsid w:val="0051447E"/>
    <w:rsid w:val="0051545D"/>
    <w:rsid w:val="00522A2A"/>
    <w:rsid w:val="0053033B"/>
    <w:rsid w:val="00535A77"/>
    <w:rsid w:val="00554617"/>
    <w:rsid w:val="005729B1"/>
    <w:rsid w:val="005B7B89"/>
    <w:rsid w:val="005D4A75"/>
    <w:rsid w:val="005D528D"/>
    <w:rsid w:val="005D66A7"/>
    <w:rsid w:val="006033F7"/>
    <w:rsid w:val="00603F7E"/>
    <w:rsid w:val="00604F3C"/>
    <w:rsid w:val="006243DB"/>
    <w:rsid w:val="00625455"/>
    <w:rsid w:val="0062553F"/>
    <w:rsid w:val="00627959"/>
    <w:rsid w:val="006601A3"/>
    <w:rsid w:val="0067304C"/>
    <w:rsid w:val="00686FAC"/>
    <w:rsid w:val="00696AE7"/>
    <w:rsid w:val="006A34BC"/>
    <w:rsid w:val="006A7939"/>
    <w:rsid w:val="006B34D0"/>
    <w:rsid w:val="006B73F9"/>
    <w:rsid w:val="006C06A0"/>
    <w:rsid w:val="006C5194"/>
    <w:rsid w:val="006D323F"/>
    <w:rsid w:val="00733947"/>
    <w:rsid w:val="00760EE6"/>
    <w:rsid w:val="00773014"/>
    <w:rsid w:val="007A7E47"/>
    <w:rsid w:val="007C591E"/>
    <w:rsid w:val="007D7D41"/>
    <w:rsid w:val="007E1581"/>
    <w:rsid w:val="007E16D3"/>
    <w:rsid w:val="007E2F0A"/>
    <w:rsid w:val="00806B96"/>
    <w:rsid w:val="0081795D"/>
    <w:rsid w:val="00825C04"/>
    <w:rsid w:val="00840474"/>
    <w:rsid w:val="00843A17"/>
    <w:rsid w:val="00844633"/>
    <w:rsid w:val="0085149E"/>
    <w:rsid w:val="008531FA"/>
    <w:rsid w:val="00863C43"/>
    <w:rsid w:val="008660EB"/>
    <w:rsid w:val="00883E14"/>
    <w:rsid w:val="00891993"/>
    <w:rsid w:val="008A7678"/>
    <w:rsid w:val="008B60A4"/>
    <w:rsid w:val="008F194C"/>
    <w:rsid w:val="008F6523"/>
    <w:rsid w:val="0091334A"/>
    <w:rsid w:val="00957694"/>
    <w:rsid w:val="009C3005"/>
    <w:rsid w:val="00A101C9"/>
    <w:rsid w:val="00A10C8D"/>
    <w:rsid w:val="00A71021"/>
    <w:rsid w:val="00A7449C"/>
    <w:rsid w:val="00A82A1C"/>
    <w:rsid w:val="00A831B2"/>
    <w:rsid w:val="00A92517"/>
    <w:rsid w:val="00A948D8"/>
    <w:rsid w:val="00AA4BF2"/>
    <w:rsid w:val="00AE6D03"/>
    <w:rsid w:val="00B265FF"/>
    <w:rsid w:val="00B32348"/>
    <w:rsid w:val="00B612D9"/>
    <w:rsid w:val="00B96801"/>
    <w:rsid w:val="00BB2A10"/>
    <w:rsid w:val="00BB7DD2"/>
    <w:rsid w:val="00BC0233"/>
    <w:rsid w:val="00BD23E7"/>
    <w:rsid w:val="00C00709"/>
    <w:rsid w:val="00C17AA9"/>
    <w:rsid w:val="00C307B3"/>
    <w:rsid w:val="00C35A21"/>
    <w:rsid w:val="00C9731F"/>
    <w:rsid w:val="00C97E89"/>
    <w:rsid w:val="00CC1CDE"/>
    <w:rsid w:val="00CD5359"/>
    <w:rsid w:val="00CD6AFB"/>
    <w:rsid w:val="00CE41F8"/>
    <w:rsid w:val="00D05823"/>
    <w:rsid w:val="00D1614C"/>
    <w:rsid w:val="00D2227A"/>
    <w:rsid w:val="00D245FF"/>
    <w:rsid w:val="00D50DD2"/>
    <w:rsid w:val="00D57F25"/>
    <w:rsid w:val="00D62F4E"/>
    <w:rsid w:val="00D74142"/>
    <w:rsid w:val="00D93E26"/>
    <w:rsid w:val="00DA7AE7"/>
    <w:rsid w:val="00DE1822"/>
    <w:rsid w:val="00E1259C"/>
    <w:rsid w:val="00E20A76"/>
    <w:rsid w:val="00E27183"/>
    <w:rsid w:val="00E30498"/>
    <w:rsid w:val="00E37369"/>
    <w:rsid w:val="00E406C9"/>
    <w:rsid w:val="00E45AEC"/>
    <w:rsid w:val="00E550AC"/>
    <w:rsid w:val="00E77762"/>
    <w:rsid w:val="00E8619B"/>
    <w:rsid w:val="00E86828"/>
    <w:rsid w:val="00E86EA7"/>
    <w:rsid w:val="00E91114"/>
    <w:rsid w:val="00E979A0"/>
    <w:rsid w:val="00EC09B0"/>
    <w:rsid w:val="00ED1751"/>
    <w:rsid w:val="00F26219"/>
    <w:rsid w:val="00F32A58"/>
    <w:rsid w:val="00F4043B"/>
    <w:rsid w:val="00F47F1A"/>
    <w:rsid w:val="00F5146E"/>
    <w:rsid w:val="00F53DD5"/>
    <w:rsid w:val="00F67E08"/>
    <w:rsid w:val="00F810FD"/>
    <w:rsid w:val="00F96474"/>
    <w:rsid w:val="00FA46F7"/>
    <w:rsid w:val="00FA4989"/>
    <w:rsid w:val="00FB582A"/>
    <w:rsid w:val="00FB6EAD"/>
    <w:rsid w:val="00FD4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D0"/>
    <w:pPr>
      <w:suppressAutoHyphens/>
      <w:spacing w:line="100" w:lineRule="atLeast"/>
    </w:pPr>
    <w:rPr>
      <w:rFonts w:ascii="Times New Roman" w:eastAsia="Arial Unicode MS" w:hAnsi="Times New Roman"/>
      <w:color w:val="000000"/>
      <w:kern w:val="1"/>
      <w:sz w:val="24"/>
      <w:szCs w:val="24"/>
      <w:lang w:eastAsia="ar-SA"/>
    </w:rPr>
  </w:style>
  <w:style w:type="paragraph" w:styleId="Heading1">
    <w:name w:val="heading 1"/>
    <w:basedOn w:val="Normal"/>
    <w:next w:val="BodyText"/>
    <w:link w:val="Heading1Char1"/>
    <w:qFormat/>
    <w:rsid w:val="006B34D0"/>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1"/>
    <w:qFormat/>
    <w:rsid w:val="006B34D0"/>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6B34D0"/>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6B34D0"/>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6B34D0"/>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6B34D0"/>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6B34D0"/>
    <w:pPr>
      <w:keepNext/>
      <w:numPr>
        <w:ilvl w:val="6"/>
        <w:numId w:val="1"/>
      </w:numPr>
      <w:outlineLvl w:val="6"/>
    </w:pPr>
    <w:rPr>
      <w:rFonts w:ascii="Book Antiqua" w:eastAsia="Times New Roman" w:hAnsi="Book Antiqua"/>
      <w:b/>
      <w:bCs/>
    </w:rPr>
  </w:style>
  <w:style w:type="paragraph" w:styleId="Heading8">
    <w:name w:val="heading 8"/>
    <w:basedOn w:val="Normal"/>
    <w:next w:val="BodyText"/>
    <w:link w:val="Heading8Char1"/>
    <w:qFormat/>
    <w:rsid w:val="006B34D0"/>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6B34D0"/>
    <w:pPr>
      <w:numPr>
        <w:ilvl w:val="8"/>
        <w:numId w:val="1"/>
      </w:numPr>
      <w:spacing w:before="240" w:after="6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B34D0"/>
    <w:rPr>
      <w:rFonts w:ascii="Cambria" w:eastAsia="Times New Roman" w:hAnsi="Cambria" w:cs="Times New Roman"/>
      <w:b/>
      <w:bCs/>
      <w:color w:val="365F91"/>
      <w:kern w:val="1"/>
      <w:sz w:val="28"/>
      <w:szCs w:val="28"/>
      <w:lang w:eastAsia="ar-SA"/>
    </w:rPr>
  </w:style>
  <w:style w:type="character" w:customStyle="1" w:styleId="Heading2Char">
    <w:name w:val="Heading 2 Char"/>
    <w:rsid w:val="006B34D0"/>
    <w:rPr>
      <w:rFonts w:ascii="Cambria" w:eastAsia="Times New Roman" w:hAnsi="Cambria" w:cs="Times New Roman"/>
      <w:b/>
      <w:bCs/>
      <w:color w:val="4F81BD"/>
      <w:kern w:val="1"/>
      <w:sz w:val="26"/>
      <w:szCs w:val="26"/>
      <w:lang w:eastAsia="ar-SA"/>
    </w:rPr>
  </w:style>
  <w:style w:type="character" w:customStyle="1" w:styleId="Heading3Char">
    <w:name w:val="Heading 3 Char"/>
    <w:rsid w:val="006B34D0"/>
    <w:rPr>
      <w:rFonts w:ascii="Cambria" w:eastAsia="Times New Roman" w:hAnsi="Cambria" w:cs="Times New Roman"/>
      <w:b/>
      <w:bCs/>
      <w:color w:val="4F81BD"/>
      <w:kern w:val="1"/>
      <w:sz w:val="24"/>
      <w:szCs w:val="24"/>
      <w:lang w:eastAsia="ar-SA"/>
    </w:rPr>
  </w:style>
  <w:style w:type="character" w:customStyle="1" w:styleId="Heading4Char">
    <w:name w:val="Heading 4 Char"/>
    <w:rsid w:val="006B34D0"/>
    <w:rPr>
      <w:rFonts w:ascii="Cambria" w:eastAsia="Times New Roman" w:hAnsi="Cambria" w:cs="Times New Roman"/>
      <w:b/>
      <w:bCs/>
      <w:i/>
      <w:iCs/>
      <w:color w:val="4F81BD"/>
      <w:kern w:val="1"/>
      <w:sz w:val="24"/>
      <w:szCs w:val="24"/>
      <w:lang w:eastAsia="ar-SA"/>
    </w:rPr>
  </w:style>
  <w:style w:type="character" w:customStyle="1" w:styleId="Heading5Char">
    <w:name w:val="Heading 5 Char"/>
    <w:rsid w:val="006B34D0"/>
    <w:rPr>
      <w:rFonts w:ascii="Cambria" w:eastAsia="Times New Roman" w:hAnsi="Cambria" w:cs="Times New Roman"/>
      <w:color w:val="243F60"/>
      <w:kern w:val="1"/>
      <w:sz w:val="24"/>
      <w:szCs w:val="24"/>
      <w:lang w:eastAsia="ar-SA"/>
    </w:rPr>
  </w:style>
  <w:style w:type="character" w:customStyle="1" w:styleId="Heading6Char">
    <w:name w:val="Heading 6 Char"/>
    <w:rsid w:val="006B34D0"/>
    <w:rPr>
      <w:rFonts w:ascii="Cambria" w:eastAsia="Times New Roman" w:hAnsi="Cambria" w:cs="Times New Roman"/>
      <w:i/>
      <w:iCs/>
      <w:color w:val="243F60"/>
      <w:kern w:val="1"/>
      <w:sz w:val="24"/>
      <w:szCs w:val="24"/>
      <w:lang w:eastAsia="ar-SA"/>
    </w:rPr>
  </w:style>
  <w:style w:type="character" w:customStyle="1" w:styleId="Heading7Char">
    <w:name w:val="Heading 7 Char"/>
    <w:rsid w:val="006B34D0"/>
    <w:rPr>
      <w:rFonts w:ascii="Cambria" w:eastAsia="Times New Roman" w:hAnsi="Cambria" w:cs="Times New Roman"/>
      <w:i/>
      <w:iCs/>
      <w:color w:val="404040"/>
      <w:kern w:val="1"/>
      <w:sz w:val="24"/>
      <w:szCs w:val="24"/>
      <w:lang w:eastAsia="ar-SA"/>
    </w:rPr>
  </w:style>
  <w:style w:type="character" w:customStyle="1" w:styleId="Heading8Char">
    <w:name w:val="Heading 8 Char"/>
    <w:rsid w:val="006B34D0"/>
    <w:rPr>
      <w:rFonts w:ascii="Cambria" w:eastAsia="Times New Roman" w:hAnsi="Cambria" w:cs="Times New Roman"/>
      <w:color w:val="404040"/>
      <w:kern w:val="1"/>
      <w:sz w:val="20"/>
      <w:szCs w:val="20"/>
      <w:lang w:eastAsia="ar-SA"/>
    </w:rPr>
  </w:style>
  <w:style w:type="character" w:customStyle="1" w:styleId="Heading9Char">
    <w:name w:val="Heading 9 Char"/>
    <w:rsid w:val="006B34D0"/>
    <w:rPr>
      <w:rFonts w:ascii="Cambria" w:eastAsia="Times New Roman" w:hAnsi="Cambria" w:cs="Times New Roman"/>
      <w:i/>
      <w:iCs/>
      <w:color w:val="404040"/>
      <w:kern w:val="1"/>
      <w:sz w:val="20"/>
      <w:szCs w:val="20"/>
      <w:lang w:eastAsia="ar-SA"/>
    </w:rPr>
  </w:style>
  <w:style w:type="character" w:customStyle="1" w:styleId="Heading1Char1">
    <w:name w:val="Heading 1 Char1"/>
    <w:link w:val="Heading1"/>
    <w:rsid w:val="006B34D0"/>
    <w:rPr>
      <w:rFonts w:ascii="Cambria" w:eastAsia="Arial Unicode MS" w:hAnsi="Cambria" w:cs="font313"/>
      <w:b/>
      <w:bCs/>
      <w:color w:val="365F91"/>
      <w:kern w:val="1"/>
      <w:sz w:val="28"/>
      <w:szCs w:val="28"/>
      <w:lang w:eastAsia="ar-SA"/>
    </w:rPr>
  </w:style>
  <w:style w:type="character" w:customStyle="1" w:styleId="Heading2Char1">
    <w:name w:val="Heading 2 Char1"/>
    <w:link w:val="Heading2"/>
    <w:rsid w:val="006B34D0"/>
    <w:rPr>
      <w:rFonts w:ascii="Book Antiqua" w:eastAsia="Times New Roman" w:hAnsi="Book Antiqua" w:cs="Times New Roman"/>
      <w:b/>
      <w:bCs/>
      <w:color w:val="000000"/>
      <w:kern w:val="1"/>
      <w:sz w:val="28"/>
      <w:szCs w:val="24"/>
      <w:lang w:eastAsia="ar-SA"/>
    </w:rPr>
  </w:style>
  <w:style w:type="character" w:customStyle="1" w:styleId="Heading3Char1">
    <w:name w:val="Heading 3 Char1"/>
    <w:link w:val="Heading3"/>
    <w:rsid w:val="006B34D0"/>
    <w:rPr>
      <w:rFonts w:ascii="Arial" w:eastAsia="Times New Roman" w:hAnsi="Arial" w:cs="Times New Roman"/>
      <w:b/>
      <w:bCs/>
      <w:color w:val="000000"/>
      <w:kern w:val="1"/>
      <w:sz w:val="26"/>
      <w:szCs w:val="26"/>
      <w:lang w:eastAsia="ar-SA"/>
    </w:rPr>
  </w:style>
  <w:style w:type="character" w:customStyle="1" w:styleId="Heading4Char1">
    <w:name w:val="Heading 4 Char1"/>
    <w:link w:val="Heading4"/>
    <w:rsid w:val="006B34D0"/>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link w:val="Heading5"/>
    <w:rsid w:val="006B34D0"/>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link w:val="Heading6"/>
    <w:rsid w:val="006B34D0"/>
    <w:rPr>
      <w:rFonts w:ascii="Book Antiqua" w:eastAsia="Times New Roman" w:hAnsi="Book Antiqua" w:cs="Times New Roman"/>
      <w:color w:val="000000"/>
      <w:kern w:val="1"/>
      <w:sz w:val="28"/>
      <w:szCs w:val="24"/>
      <w:lang w:eastAsia="ar-SA"/>
    </w:rPr>
  </w:style>
  <w:style w:type="character" w:customStyle="1" w:styleId="Heading7Char1">
    <w:name w:val="Heading 7 Char1"/>
    <w:link w:val="Heading7"/>
    <w:rsid w:val="006B34D0"/>
    <w:rPr>
      <w:rFonts w:ascii="Book Antiqua" w:eastAsia="Times New Roman" w:hAnsi="Book Antiqua" w:cs="Arial"/>
      <w:b/>
      <w:bCs/>
      <w:color w:val="000000"/>
      <w:kern w:val="1"/>
      <w:sz w:val="24"/>
      <w:szCs w:val="24"/>
      <w:lang w:eastAsia="ar-SA"/>
    </w:rPr>
  </w:style>
  <w:style w:type="character" w:customStyle="1" w:styleId="Heading8Char1">
    <w:name w:val="Heading 8 Char1"/>
    <w:link w:val="Heading8"/>
    <w:rsid w:val="006B34D0"/>
    <w:rPr>
      <w:rFonts w:ascii="Times New Roman" w:eastAsia="Times New Roman" w:hAnsi="Times New Roman" w:cs="Times New Roman"/>
      <w:b/>
      <w:color w:val="000000"/>
      <w:kern w:val="1"/>
      <w:sz w:val="24"/>
      <w:szCs w:val="24"/>
      <w:lang w:eastAsia="ar-SA"/>
    </w:rPr>
  </w:style>
  <w:style w:type="character" w:customStyle="1" w:styleId="Heading9Char1">
    <w:name w:val="Heading 9 Char1"/>
    <w:link w:val="Heading9"/>
    <w:rsid w:val="006B34D0"/>
    <w:rPr>
      <w:rFonts w:ascii="Arial" w:eastAsia="Times New Roman" w:hAnsi="Arial" w:cs="Arial"/>
      <w:color w:val="000000"/>
      <w:kern w:val="1"/>
      <w:sz w:val="24"/>
      <w:szCs w:val="24"/>
      <w:lang w:eastAsia="ar-SA"/>
    </w:rPr>
  </w:style>
  <w:style w:type="character" w:customStyle="1" w:styleId="WW8Num2z0">
    <w:name w:val="WW8Num2z0"/>
    <w:rsid w:val="006B34D0"/>
    <w:rPr>
      <w:rFonts w:ascii="Symbol" w:hAnsi="Symbol" w:cs="Symbol"/>
    </w:rPr>
  </w:style>
  <w:style w:type="character" w:customStyle="1" w:styleId="WW8Num2z1">
    <w:name w:val="WW8Num2z1"/>
    <w:rsid w:val="006B34D0"/>
    <w:rPr>
      <w:rFonts w:ascii="Courier New" w:hAnsi="Courier New" w:cs="Courier New"/>
    </w:rPr>
  </w:style>
  <w:style w:type="character" w:customStyle="1" w:styleId="WW8Num2z2">
    <w:name w:val="WW8Num2z2"/>
    <w:rsid w:val="006B34D0"/>
    <w:rPr>
      <w:rFonts w:ascii="Wingdings" w:hAnsi="Wingdings" w:cs="Wingdings"/>
    </w:rPr>
  </w:style>
  <w:style w:type="character" w:customStyle="1" w:styleId="WW8Num3z1">
    <w:name w:val="WW8Num3z1"/>
    <w:rsid w:val="006B34D0"/>
    <w:rPr>
      <w:b/>
      <w:i w:val="0"/>
      <w:sz w:val="24"/>
      <w:szCs w:val="24"/>
    </w:rPr>
  </w:style>
  <w:style w:type="character" w:customStyle="1" w:styleId="WW8Num4z0">
    <w:name w:val="WW8Num4z0"/>
    <w:rsid w:val="006B34D0"/>
    <w:rPr>
      <w:rFonts w:cs="Arial"/>
      <w:i w:val="0"/>
      <w:sz w:val="24"/>
    </w:rPr>
  </w:style>
  <w:style w:type="character" w:customStyle="1" w:styleId="WW8Num4z1">
    <w:name w:val="WW8Num4z1"/>
    <w:rsid w:val="006B34D0"/>
    <w:rPr>
      <w:rFonts w:ascii="Courier New" w:hAnsi="Courier New" w:cs="Courier New"/>
    </w:rPr>
  </w:style>
  <w:style w:type="character" w:customStyle="1" w:styleId="WW8Num4z2">
    <w:name w:val="WW8Num4z2"/>
    <w:rsid w:val="006B34D0"/>
    <w:rPr>
      <w:rFonts w:ascii="Wingdings" w:hAnsi="Wingdings" w:cs="Wingdings"/>
    </w:rPr>
  </w:style>
  <w:style w:type="character" w:customStyle="1" w:styleId="WW8Num4z3">
    <w:name w:val="WW8Num4z3"/>
    <w:rsid w:val="006B34D0"/>
    <w:rPr>
      <w:rFonts w:ascii="Symbol" w:hAnsi="Symbol" w:cs="Symbol"/>
    </w:rPr>
  </w:style>
  <w:style w:type="character" w:customStyle="1" w:styleId="WW8Num5z0">
    <w:name w:val="WW8Num5z0"/>
    <w:rsid w:val="006B34D0"/>
    <w:rPr>
      <w:rFonts w:cs="Arial"/>
      <w:b w:val="0"/>
      <w:i w:val="0"/>
      <w:sz w:val="24"/>
    </w:rPr>
  </w:style>
  <w:style w:type="character" w:customStyle="1" w:styleId="WW8Num5z1">
    <w:name w:val="WW8Num5z1"/>
    <w:rsid w:val="006B34D0"/>
    <w:rPr>
      <w:rFonts w:ascii="Courier New" w:hAnsi="Courier New" w:cs="Courier New"/>
    </w:rPr>
  </w:style>
  <w:style w:type="character" w:customStyle="1" w:styleId="WW8Num5z2">
    <w:name w:val="WW8Num5z2"/>
    <w:rsid w:val="006B34D0"/>
    <w:rPr>
      <w:rFonts w:ascii="Wingdings" w:hAnsi="Wingdings" w:cs="Wingdings"/>
    </w:rPr>
  </w:style>
  <w:style w:type="character" w:customStyle="1" w:styleId="WW8Num6z0">
    <w:name w:val="WW8Num6z0"/>
    <w:rsid w:val="006B34D0"/>
    <w:rPr>
      <w:rFonts w:ascii="Symbol" w:hAnsi="Symbol" w:cs="Symbol"/>
    </w:rPr>
  </w:style>
  <w:style w:type="character" w:customStyle="1" w:styleId="WW8Num6z1">
    <w:name w:val="WW8Num6z1"/>
    <w:rsid w:val="006B34D0"/>
    <w:rPr>
      <w:rFonts w:ascii="Courier New" w:hAnsi="Courier New" w:cs="Courier New"/>
    </w:rPr>
  </w:style>
  <w:style w:type="character" w:customStyle="1" w:styleId="WW8Num6z2">
    <w:name w:val="WW8Num6z2"/>
    <w:rsid w:val="006B34D0"/>
    <w:rPr>
      <w:rFonts w:ascii="Wingdings" w:hAnsi="Wingdings" w:cs="Wingdings"/>
    </w:rPr>
  </w:style>
  <w:style w:type="character" w:customStyle="1" w:styleId="WW8Num8z1">
    <w:name w:val="WW8Num8z1"/>
    <w:rsid w:val="006B34D0"/>
    <w:rPr>
      <w:rFonts w:ascii="Courier New" w:hAnsi="Courier New" w:cs="Courier New"/>
    </w:rPr>
  </w:style>
  <w:style w:type="character" w:customStyle="1" w:styleId="WW8Num8z2">
    <w:name w:val="WW8Num8z2"/>
    <w:rsid w:val="006B34D0"/>
    <w:rPr>
      <w:rFonts w:ascii="Wingdings" w:hAnsi="Wingdings" w:cs="Wingdings"/>
    </w:rPr>
  </w:style>
  <w:style w:type="character" w:customStyle="1" w:styleId="WW8Num8z3">
    <w:name w:val="WW8Num8z3"/>
    <w:rsid w:val="006B34D0"/>
    <w:rPr>
      <w:rFonts w:ascii="Symbol" w:hAnsi="Symbol" w:cs="Symbol"/>
    </w:rPr>
  </w:style>
  <w:style w:type="character" w:customStyle="1" w:styleId="WW8Num9z0">
    <w:name w:val="WW8Num9z0"/>
    <w:rsid w:val="006B34D0"/>
    <w:rPr>
      <w:i w:val="0"/>
    </w:rPr>
  </w:style>
  <w:style w:type="character" w:customStyle="1" w:styleId="WW8Num9z1">
    <w:name w:val="WW8Num9z1"/>
    <w:rsid w:val="006B34D0"/>
    <w:rPr>
      <w:rFonts w:ascii="Courier New" w:hAnsi="Courier New" w:cs="Courier New"/>
    </w:rPr>
  </w:style>
  <w:style w:type="character" w:customStyle="1" w:styleId="WW8Num9z2">
    <w:name w:val="WW8Num9z2"/>
    <w:rsid w:val="006B34D0"/>
    <w:rPr>
      <w:rFonts w:ascii="Wingdings" w:hAnsi="Wingdings" w:cs="Wingdings"/>
    </w:rPr>
  </w:style>
  <w:style w:type="character" w:customStyle="1" w:styleId="WW8Num9z3">
    <w:name w:val="WW8Num9z3"/>
    <w:rsid w:val="006B34D0"/>
    <w:rPr>
      <w:rFonts w:ascii="Symbol" w:hAnsi="Symbol" w:cs="Symbol"/>
    </w:rPr>
  </w:style>
  <w:style w:type="character" w:customStyle="1" w:styleId="WW8Num10z1">
    <w:name w:val="WW8Num10z1"/>
    <w:rsid w:val="006B34D0"/>
    <w:rPr>
      <w:rFonts w:ascii="Courier New" w:hAnsi="Courier New" w:cs="Courier New"/>
    </w:rPr>
  </w:style>
  <w:style w:type="character" w:customStyle="1" w:styleId="WW8Num10z2">
    <w:name w:val="WW8Num10z2"/>
    <w:rsid w:val="006B34D0"/>
    <w:rPr>
      <w:rFonts w:ascii="Wingdings" w:hAnsi="Wingdings" w:cs="Wingdings"/>
    </w:rPr>
  </w:style>
  <w:style w:type="character" w:customStyle="1" w:styleId="WW8Num10z3">
    <w:name w:val="WW8Num10z3"/>
    <w:rsid w:val="006B34D0"/>
    <w:rPr>
      <w:rFonts w:ascii="Symbol" w:hAnsi="Symbol" w:cs="Symbol"/>
    </w:rPr>
  </w:style>
  <w:style w:type="character" w:customStyle="1" w:styleId="WW8Num5z3">
    <w:name w:val="WW8Num5z3"/>
    <w:rsid w:val="006B34D0"/>
    <w:rPr>
      <w:rFonts w:ascii="Symbol" w:hAnsi="Symbol" w:cs="Symbol"/>
    </w:rPr>
  </w:style>
  <w:style w:type="character" w:customStyle="1" w:styleId="WW8Num7z0">
    <w:name w:val="WW8Num7z0"/>
    <w:rsid w:val="006B34D0"/>
    <w:rPr>
      <w:b w:val="0"/>
      <w:i w:val="0"/>
      <w:color w:val="00000A"/>
    </w:rPr>
  </w:style>
  <w:style w:type="character" w:customStyle="1" w:styleId="WW8Num8z0">
    <w:name w:val="WW8Num8z0"/>
    <w:rsid w:val="006B34D0"/>
    <w:rPr>
      <w:rFonts w:ascii="Symbol" w:hAnsi="Symbol" w:cs="Symbol"/>
    </w:rPr>
  </w:style>
  <w:style w:type="character" w:customStyle="1" w:styleId="WW8Num11z0">
    <w:name w:val="WW8Num11z0"/>
    <w:rsid w:val="006B34D0"/>
    <w:rPr>
      <w:rFonts w:ascii="Wingdings" w:hAnsi="Wingdings" w:cs="Wingdings"/>
      <w:b w:val="0"/>
      <w:i w:val="0"/>
      <w:color w:val="00000A"/>
    </w:rPr>
  </w:style>
  <w:style w:type="character" w:customStyle="1" w:styleId="WW8Num11z1">
    <w:name w:val="WW8Num11z1"/>
    <w:rsid w:val="006B34D0"/>
    <w:rPr>
      <w:rFonts w:ascii="Courier New" w:hAnsi="Courier New" w:cs="Arial"/>
      <w:b w:val="0"/>
      <w:i w:val="0"/>
      <w:sz w:val="24"/>
    </w:rPr>
  </w:style>
  <w:style w:type="character" w:customStyle="1" w:styleId="WW8Num11z2">
    <w:name w:val="WW8Num11z2"/>
    <w:rsid w:val="006B34D0"/>
    <w:rPr>
      <w:rFonts w:ascii="Wingdings" w:hAnsi="Wingdings" w:cs="Wingdings"/>
    </w:rPr>
  </w:style>
  <w:style w:type="character" w:customStyle="1" w:styleId="WW8Num11z3">
    <w:name w:val="WW8Num11z3"/>
    <w:rsid w:val="006B34D0"/>
    <w:rPr>
      <w:rFonts w:ascii="Symbol" w:hAnsi="Symbol" w:cs="Symbol"/>
    </w:rPr>
  </w:style>
  <w:style w:type="character" w:customStyle="1" w:styleId="WW8Num12z0">
    <w:name w:val="WW8Num12z0"/>
    <w:rsid w:val="006B34D0"/>
    <w:rPr>
      <w:b w:val="0"/>
    </w:rPr>
  </w:style>
  <w:style w:type="character" w:customStyle="1" w:styleId="WW8Num12z1">
    <w:name w:val="WW8Num12z1"/>
    <w:rsid w:val="006B34D0"/>
    <w:rPr>
      <w:rFonts w:ascii="Courier New" w:hAnsi="Courier New" w:cs="Arial"/>
      <w:b w:val="0"/>
      <w:i w:val="0"/>
      <w:sz w:val="24"/>
    </w:rPr>
  </w:style>
  <w:style w:type="character" w:customStyle="1" w:styleId="WW8Num12z2">
    <w:name w:val="WW8Num12z2"/>
    <w:rsid w:val="006B34D0"/>
    <w:rPr>
      <w:rFonts w:ascii="Wingdings" w:hAnsi="Wingdings" w:cs="Wingdings"/>
    </w:rPr>
  </w:style>
  <w:style w:type="character" w:customStyle="1" w:styleId="WW8Num12z3">
    <w:name w:val="WW8Num12z3"/>
    <w:rsid w:val="006B34D0"/>
    <w:rPr>
      <w:rFonts w:ascii="Symbol" w:hAnsi="Symbol" w:cs="Symbol"/>
    </w:rPr>
  </w:style>
  <w:style w:type="character" w:customStyle="1" w:styleId="WW8Num14z0">
    <w:name w:val="WW8Num14z0"/>
    <w:rsid w:val="006B34D0"/>
    <w:rPr>
      <w:rFonts w:ascii="Wingdings" w:hAnsi="Wingdings" w:cs="Wingdings"/>
    </w:rPr>
  </w:style>
  <w:style w:type="character" w:customStyle="1" w:styleId="WW8Num14z1">
    <w:name w:val="WW8Num14z1"/>
    <w:rsid w:val="006B34D0"/>
    <w:rPr>
      <w:rFonts w:ascii="Courier New" w:hAnsi="Courier New" w:cs="Arial"/>
      <w:b w:val="0"/>
      <w:i w:val="0"/>
      <w:sz w:val="24"/>
    </w:rPr>
  </w:style>
  <w:style w:type="character" w:customStyle="1" w:styleId="WW8Num14z3">
    <w:name w:val="WW8Num14z3"/>
    <w:rsid w:val="006B34D0"/>
    <w:rPr>
      <w:rFonts w:ascii="Symbol" w:hAnsi="Symbol" w:cs="Symbol"/>
    </w:rPr>
  </w:style>
  <w:style w:type="character" w:customStyle="1" w:styleId="WW8Num15z1">
    <w:name w:val="WW8Num15z1"/>
    <w:rsid w:val="006B34D0"/>
    <w:rPr>
      <w:b/>
      <w:i w:val="0"/>
      <w:sz w:val="24"/>
      <w:szCs w:val="24"/>
    </w:rPr>
  </w:style>
  <w:style w:type="character" w:customStyle="1" w:styleId="WW8Num16z1">
    <w:name w:val="WW8Num16z1"/>
    <w:rsid w:val="006B34D0"/>
    <w:rPr>
      <w:rFonts w:ascii="Courier New" w:hAnsi="Courier New" w:cs="Arial"/>
      <w:b w:val="0"/>
      <w:i w:val="0"/>
      <w:sz w:val="24"/>
    </w:rPr>
  </w:style>
  <w:style w:type="character" w:customStyle="1" w:styleId="WW8Num16z2">
    <w:name w:val="WW8Num16z2"/>
    <w:rsid w:val="006B34D0"/>
    <w:rPr>
      <w:rFonts w:ascii="Wingdings" w:hAnsi="Wingdings" w:cs="Wingdings"/>
    </w:rPr>
  </w:style>
  <w:style w:type="character" w:customStyle="1" w:styleId="WW8Num16z3">
    <w:name w:val="WW8Num16z3"/>
    <w:rsid w:val="006B34D0"/>
    <w:rPr>
      <w:rFonts w:ascii="Symbol" w:hAnsi="Symbol" w:cs="Symbol"/>
    </w:rPr>
  </w:style>
  <w:style w:type="character" w:customStyle="1" w:styleId="WW8Num7z1">
    <w:name w:val="WW8Num7z1"/>
    <w:rsid w:val="006B34D0"/>
    <w:rPr>
      <w:rFonts w:ascii="Courier New" w:hAnsi="Courier New" w:cs="Courier New"/>
    </w:rPr>
  </w:style>
  <w:style w:type="character" w:customStyle="1" w:styleId="WW8Num7z2">
    <w:name w:val="WW8Num7z2"/>
    <w:rsid w:val="006B34D0"/>
    <w:rPr>
      <w:rFonts w:ascii="Wingdings" w:hAnsi="Wingdings" w:cs="Wingdings"/>
    </w:rPr>
  </w:style>
  <w:style w:type="character" w:customStyle="1" w:styleId="WW8Num10z0">
    <w:name w:val="WW8Num10z0"/>
    <w:rsid w:val="006B34D0"/>
    <w:rPr>
      <w:rFonts w:ascii="Symbol" w:hAnsi="Symbol" w:cs="Symbol"/>
    </w:rPr>
  </w:style>
  <w:style w:type="character" w:customStyle="1" w:styleId="WW-DefaultParagraphFont">
    <w:name w:val="WW-Default Paragraph Font"/>
    <w:rsid w:val="006B34D0"/>
  </w:style>
  <w:style w:type="character" w:customStyle="1" w:styleId="WW-DefaultParagraphFont1">
    <w:name w:val="WW-Default Paragraph Font1"/>
    <w:rsid w:val="006B34D0"/>
  </w:style>
  <w:style w:type="character" w:customStyle="1" w:styleId="ListParagraphChar">
    <w:name w:val="List Paragraph Char"/>
    <w:rsid w:val="006B34D0"/>
  </w:style>
  <w:style w:type="character" w:customStyle="1" w:styleId="Referencakomentara1">
    <w:name w:val="Referenca komentara1"/>
    <w:rsid w:val="006B34D0"/>
    <w:rPr>
      <w:sz w:val="16"/>
      <w:szCs w:val="16"/>
    </w:rPr>
  </w:style>
  <w:style w:type="character" w:customStyle="1" w:styleId="CommentTextChar">
    <w:name w:val="Comment Text Char"/>
    <w:rsid w:val="006B34D0"/>
    <w:rPr>
      <w:sz w:val="20"/>
      <w:szCs w:val="20"/>
    </w:rPr>
  </w:style>
  <w:style w:type="character" w:customStyle="1" w:styleId="CommentSubjectChar">
    <w:name w:val="Comment Subject Char"/>
    <w:rsid w:val="006B34D0"/>
    <w:rPr>
      <w:b/>
      <w:bCs/>
      <w:sz w:val="20"/>
      <w:szCs w:val="20"/>
    </w:rPr>
  </w:style>
  <w:style w:type="character" w:customStyle="1" w:styleId="BalloonTextChar">
    <w:name w:val="Balloon Text Char"/>
    <w:rsid w:val="006B34D0"/>
    <w:rPr>
      <w:rFonts w:ascii="Tahoma" w:hAnsi="Tahoma" w:cs="Tahoma"/>
      <w:sz w:val="16"/>
      <w:szCs w:val="16"/>
    </w:rPr>
  </w:style>
  <w:style w:type="character" w:customStyle="1" w:styleId="BodyText2Char">
    <w:name w:val="Body Text 2 Char"/>
    <w:rsid w:val="006B34D0"/>
    <w:rPr>
      <w:sz w:val="24"/>
      <w:szCs w:val="24"/>
    </w:rPr>
  </w:style>
  <w:style w:type="character" w:customStyle="1" w:styleId="BodyText2Char1">
    <w:name w:val="Body Text 2 Char1"/>
    <w:basedOn w:val="WW-DefaultParagraphFont1"/>
    <w:rsid w:val="006B34D0"/>
  </w:style>
  <w:style w:type="character" w:customStyle="1" w:styleId="BodyText3Char">
    <w:name w:val="Body Text 3 Char"/>
    <w:rsid w:val="006B34D0"/>
    <w:rPr>
      <w:rFonts w:ascii="Times New Roman" w:eastAsia="Times New Roman" w:hAnsi="Times New Roman" w:cs="Times New Roman"/>
      <w:sz w:val="16"/>
      <w:szCs w:val="16"/>
    </w:rPr>
  </w:style>
  <w:style w:type="character" w:customStyle="1" w:styleId="NoSpacingChar">
    <w:name w:val="No Spacing Char"/>
    <w:rsid w:val="006B34D0"/>
    <w:rPr>
      <w:rFonts w:cs="font313"/>
      <w:lang w:val="en-US"/>
    </w:rPr>
  </w:style>
  <w:style w:type="character" w:customStyle="1" w:styleId="HeaderChar">
    <w:name w:val="Header Char"/>
    <w:basedOn w:val="WW-DefaultParagraphFont1"/>
    <w:rsid w:val="006B34D0"/>
  </w:style>
  <w:style w:type="character" w:customStyle="1" w:styleId="FooterChar">
    <w:name w:val="Footer Char"/>
    <w:basedOn w:val="WW-DefaultParagraphFont1"/>
    <w:rsid w:val="006B34D0"/>
  </w:style>
  <w:style w:type="character" w:customStyle="1" w:styleId="ListLabel1">
    <w:name w:val="ListLabel 1"/>
    <w:rsid w:val="006B34D0"/>
    <w:rPr>
      <w:rFonts w:cs="Courier New"/>
    </w:rPr>
  </w:style>
  <w:style w:type="character" w:customStyle="1" w:styleId="ListLabel2">
    <w:name w:val="ListLabel 2"/>
    <w:rsid w:val="006B34D0"/>
    <w:rPr>
      <w:b/>
      <w:i w:val="0"/>
      <w:sz w:val="24"/>
      <w:szCs w:val="24"/>
    </w:rPr>
  </w:style>
  <w:style w:type="character" w:customStyle="1" w:styleId="ListLabel3">
    <w:name w:val="ListLabel 3"/>
    <w:rsid w:val="006B34D0"/>
    <w:rPr>
      <w:rFonts w:cs="Arial"/>
      <w:i w:val="0"/>
      <w:sz w:val="24"/>
    </w:rPr>
  </w:style>
  <w:style w:type="character" w:customStyle="1" w:styleId="ListLabel4">
    <w:name w:val="ListLabel 4"/>
    <w:rsid w:val="006B34D0"/>
    <w:rPr>
      <w:rFonts w:cs="Arial"/>
      <w:b w:val="0"/>
      <w:i w:val="0"/>
      <w:sz w:val="24"/>
    </w:rPr>
  </w:style>
  <w:style w:type="character" w:customStyle="1" w:styleId="ListLabel5">
    <w:name w:val="ListLabel 5"/>
    <w:rsid w:val="006B34D0"/>
    <w:rPr>
      <w:rFonts w:cs="Calibri"/>
    </w:rPr>
  </w:style>
  <w:style w:type="character" w:customStyle="1" w:styleId="ListLabel6">
    <w:name w:val="ListLabel 6"/>
    <w:rsid w:val="006B34D0"/>
    <w:rPr>
      <w:b w:val="0"/>
      <w:i w:val="0"/>
      <w:color w:val="00000A"/>
    </w:rPr>
  </w:style>
  <w:style w:type="character" w:customStyle="1" w:styleId="ListLabel7">
    <w:name w:val="ListLabel 7"/>
    <w:rsid w:val="006B34D0"/>
    <w:rPr>
      <w:rFonts w:eastAsia="TimesNewRomanPSMT" w:cs="Times New Roman"/>
    </w:rPr>
  </w:style>
  <w:style w:type="character" w:customStyle="1" w:styleId="ListLabel8">
    <w:name w:val="ListLabel 8"/>
    <w:rsid w:val="006B34D0"/>
    <w:rPr>
      <w:i w:val="0"/>
    </w:rPr>
  </w:style>
  <w:style w:type="character" w:customStyle="1" w:styleId="NumberingSymbols">
    <w:name w:val="Numbering Symbols"/>
    <w:rsid w:val="006B34D0"/>
  </w:style>
  <w:style w:type="character" w:customStyle="1" w:styleId="FootnoteCharacters">
    <w:name w:val="Footnote Characters"/>
    <w:rsid w:val="006B34D0"/>
    <w:rPr>
      <w:vertAlign w:val="superscript"/>
    </w:rPr>
  </w:style>
  <w:style w:type="paragraph" w:customStyle="1" w:styleId="Heading">
    <w:name w:val="Heading"/>
    <w:basedOn w:val="Normal"/>
    <w:next w:val="BodyText"/>
    <w:rsid w:val="006B34D0"/>
    <w:pPr>
      <w:keepNext/>
      <w:spacing w:before="240" w:after="120"/>
    </w:pPr>
    <w:rPr>
      <w:rFonts w:ascii="Arial" w:hAnsi="Arial" w:cs="Mangal"/>
      <w:sz w:val="28"/>
      <w:szCs w:val="28"/>
    </w:rPr>
  </w:style>
  <w:style w:type="paragraph" w:styleId="BodyText">
    <w:name w:val="Body Text"/>
    <w:basedOn w:val="Normal"/>
    <w:link w:val="BodyTextChar"/>
    <w:rsid w:val="006B34D0"/>
    <w:pPr>
      <w:spacing w:after="120"/>
    </w:pPr>
  </w:style>
  <w:style w:type="character" w:customStyle="1" w:styleId="BodyTextChar">
    <w:name w:val="Body Text Char"/>
    <w:link w:val="BodyText"/>
    <w:rsid w:val="006B34D0"/>
    <w:rPr>
      <w:rFonts w:ascii="Times New Roman" w:eastAsia="Arial Unicode MS" w:hAnsi="Times New Roman" w:cs="Times New Roman"/>
      <w:color w:val="000000"/>
      <w:kern w:val="1"/>
      <w:sz w:val="24"/>
      <w:szCs w:val="24"/>
      <w:lang w:eastAsia="ar-SA"/>
    </w:rPr>
  </w:style>
  <w:style w:type="paragraph" w:styleId="List">
    <w:name w:val="List"/>
    <w:basedOn w:val="BodyText"/>
    <w:rsid w:val="006B34D0"/>
    <w:rPr>
      <w:rFonts w:cs="Mangal"/>
    </w:rPr>
  </w:style>
  <w:style w:type="paragraph" w:styleId="Caption">
    <w:name w:val="caption"/>
    <w:basedOn w:val="Normal"/>
    <w:qFormat/>
    <w:rsid w:val="006B34D0"/>
    <w:pPr>
      <w:suppressLineNumbers/>
      <w:spacing w:before="120" w:after="120"/>
    </w:pPr>
    <w:rPr>
      <w:rFonts w:cs="Mangal"/>
      <w:i/>
      <w:iCs/>
    </w:rPr>
  </w:style>
  <w:style w:type="paragraph" w:customStyle="1" w:styleId="Index">
    <w:name w:val="Index"/>
    <w:basedOn w:val="Normal"/>
    <w:rsid w:val="006B34D0"/>
    <w:pPr>
      <w:suppressLineNumbers/>
    </w:pPr>
    <w:rPr>
      <w:rFonts w:cs="Mangal"/>
    </w:rPr>
  </w:style>
  <w:style w:type="paragraph" w:customStyle="1" w:styleId="Pasussalistom1">
    <w:name w:val="Pasus sa listom1"/>
    <w:basedOn w:val="Normal"/>
    <w:qFormat/>
    <w:rsid w:val="006B34D0"/>
    <w:pPr>
      <w:ind w:left="720"/>
    </w:pPr>
  </w:style>
  <w:style w:type="paragraph" w:customStyle="1" w:styleId="Tekstkomentara1">
    <w:name w:val="Tekst komentara1"/>
    <w:basedOn w:val="Normal"/>
    <w:rsid w:val="006B34D0"/>
    <w:rPr>
      <w:sz w:val="20"/>
      <w:szCs w:val="20"/>
    </w:rPr>
  </w:style>
  <w:style w:type="paragraph" w:customStyle="1" w:styleId="Temakomentara1">
    <w:name w:val="Tema komentara1"/>
    <w:basedOn w:val="Tekstkomentara1"/>
    <w:rsid w:val="006B34D0"/>
    <w:rPr>
      <w:b/>
      <w:bCs/>
    </w:rPr>
  </w:style>
  <w:style w:type="paragraph" w:styleId="BalloonText">
    <w:name w:val="Balloon Text"/>
    <w:basedOn w:val="Normal"/>
    <w:link w:val="BalloonTextChar1"/>
    <w:rsid w:val="006B34D0"/>
    <w:rPr>
      <w:rFonts w:ascii="Tahoma" w:hAnsi="Tahoma"/>
      <w:sz w:val="16"/>
      <w:szCs w:val="16"/>
    </w:rPr>
  </w:style>
  <w:style w:type="character" w:customStyle="1" w:styleId="BalloonTextChar1">
    <w:name w:val="Balloon Text Char1"/>
    <w:link w:val="BalloonText"/>
    <w:rsid w:val="006B34D0"/>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6B34D0"/>
    <w:pPr>
      <w:suppressLineNumbers/>
    </w:pPr>
    <w:rPr>
      <w:sz w:val="32"/>
      <w:szCs w:val="32"/>
    </w:rPr>
  </w:style>
  <w:style w:type="paragraph" w:styleId="BodyText2">
    <w:name w:val="Body Text 2"/>
    <w:basedOn w:val="Normal"/>
    <w:link w:val="BodyText2Char2"/>
    <w:rsid w:val="006B34D0"/>
    <w:pPr>
      <w:spacing w:after="120" w:line="480" w:lineRule="auto"/>
    </w:pPr>
  </w:style>
  <w:style w:type="character" w:customStyle="1" w:styleId="BodyText2Char2">
    <w:name w:val="Body Text 2 Char2"/>
    <w:link w:val="BodyText2"/>
    <w:rsid w:val="006B34D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6B34D0"/>
    <w:pPr>
      <w:spacing w:after="120"/>
    </w:pPr>
    <w:rPr>
      <w:rFonts w:eastAsia="Times New Roman"/>
      <w:sz w:val="16"/>
      <w:szCs w:val="16"/>
    </w:rPr>
  </w:style>
  <w:style w:type="character" w:customStyle="1" w:styleId="BodyText3Char1">
    <w:name w:val="Body Text 3 Char1"/>
    <w:link w:val="BodyText3"/>
    <w:rsid w:val="006B34D0"/>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6B34D0"/>
    <w:pPr>
      <w:suppressAutoHyphens/>
      <w:spacing w:line="100" w:lineRule="atLeast"/>
    </w:pPr>
    <w:rPr>
      <w:rFonts w:eastAsia="Arial Unicode MS" w:cs="Calibri"/>
      <w:kern w:val="1"/>
      <w:sz w:val="22"/>
      <w:szCs w:val="22"/>
      <w:lang w:eastAsia="ar-SA"/>
    </w:rPr>
  </w:style>
  <w:style w:type="paragraph" w:styleId="Header">
    <w:name w:val="header"/>
    <w:basedOn w:val="Normal"/>
    <w:link w:val="HeaderChar1"/>
    <w:rsid w:val="006B34D0"/>
    <w:pPr>
      <w:suppressLineNumbers/>
      <w:tabs>
        <w:tab w:val="center" w:pos="4513"/>
        <w:tab w:val="right" w:pos="9026"/>
      </w:tabs>
    </w:pPr>
  </w:style>
  <w:style w:type="character" w:customStyle="1" w:styleId="HeaderChar1">
    <w:name w:val="Header Char1"/>
    <w:link w:val="Header"/>
    <w:rsid w:val="006B34D0"/>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6B34D0"/>
    <w:pPr>
      <w:suppressLineNumbers/>
      <w:tabs>
        <w:tab w:val="center" w:pos="4513"/>
        <w:tab w:val="right" w:pos="9026"/>
      </w:tabs>
    </w:pPr>
  </w:style>
  <w:style w:type="character" w:customStyle="1" w:styleId="FooterChar1">
    <w:name w:val="Footer Char1"/>
    <w:link w:val="Footer"/>
    <w:rsid w:val="006B34D0"/>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B34D0"/>
    <w:pPr>
      <w:suppressLineNumbers/>
    </w:pPr>
  </w:style>
  <w:style w:type="paragraph" w:customStyle="1" w:styleId="TableHeading">
    <w:name w:val="Table Heading"/>
    <w:basedOn w:val="TableContents"/>
    <w:rsid w:val="006B34D0"/>
    <w:pPr>
      <w:jc w:val="center"/>
    </w:pPr>
    <w:rPr>
      <w:b/>
      <w:bCs/>
    </w:rPr>
  </w:style>
  <w:style w:type="table" w:styleId="TableGrid">
    <w:name w:val="Table Grid"/>
    <w:basedOn w:val="TableNormal"/>
    <w:rsid w:val="006B34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akoordinatnamreatabele1">
    <w:name w:val="Svetla koordinatna mreža tabele1"/>
    <w:basedOn w:val="TableNormal"/>
    <w:uiPriority w:val="40"/>
    <w:rsid w:val="006B34D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Obinatabela11">
    <w:name w:val="Obična tabela 11"/>
    <w:basedOn w:val="TableNormal"/>
    <w:uiPriority w:val="41"/>
    <w:rsid w:val="006B34D0"/>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binatabela21">
    <w:name w:val="Obična tabela 21"/>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istParagraph">
    <w:name w:val="List Paragraph"/>
    <w:basedOn w:val="Normal"/>
    <w:uiPriority w:val="34"/>
    <w:qFormat/>
    <w:rsid w:val="006B34D0"/>
    <w:pPr>
      <w:ind w:left="720"/>
      <w:contextualSpacing/>
    </w:pPr>
  </w:style>
  <w:style w:type="table" w:customStyle="1" w:styleId="Obinatabela22">
    <w:name w:val="Obična tabela 22"/>
    <w:basedOn w:val="TableNormal"/>
    <w:uiPriority w:val="42"/>
    <w:rsid w:val="006B34D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uiPriority w:val="99"/>
    <w:unhideWhenUsed/>
    <w:rsid w:val="007C591E"/>
    <w:rPr>
      <w:color w:val="0000FF"/>
      <w:u w:val="single"/>
    </w:rPr>
  </w:style>
  <w:style w:type="paragraph" w:customStyle="1" w:styleId="Standard">
    <w:name w:val="Standard"/>
    <w:rsid w:val="008F194C"/>
    <w:pPr>
      <w:suppressAutoHyphens/>
      <w:autoSpaceDN w:val="0"/>
      <w:spacing w:after="200" w:line="276" w:lineRule="auto"/>
      <w:textAlignment w:val="baseline"/>
    </w:pPr>
    <w:rPr>
      <w:rFonts w:eastAsia="Lucida Sans Unicode" w:cs="Tahoma"/>
      <w:kern w:val="3"/>
      <w:sz w:val="22"/>
      <w:szCs w:val="22"/>
    </w:rPr>
  </w:style>
  <w:style w:type="paragraph" w:styleId="NormalWeb">
    <w:name w:val="Normal (Web)"/>
    <w:basedOn w:val="Normal"/>
    <w:uiPriority w:val="99"/>
    <w:semiHidden/>
    <w:unhideWhenUsed/>
    <w:rsid w:val="002D49B8"/>
    <w:pPr>
      <w:suppressAutoHyphens w:val="0"/>
      <w:spacing w:before="100" w:beforeAutospacing="1" w:after="100" w:afterAutospacing="1" w:line="240" w:lineRule="auto"/>
    </w:pPr>
    <w:rPr>
      <w:rFonts w:eastAsia="Times New Roman"/>
      <w:color w:val="auto"/>
      <w:kern w:val="0"/>
      <w:lang w:eastAsia="en-US"/>
    </w:rPr>
  </w:style>
  <w:style w:type="character" w:customStyle="1" w:styleId="apple-converted-space">
    <w:name w:val="apple-converted-space"/>
    <w:rsid w:val="00A71021"/>
  </w:style>
  <w:style w:type="character" w:styleId="Strong">
    <w:name w:val="Strong"/>
    <w:uiPriority w:val="22"/>
    <w:qFormat/>
    <w:rsid w:val="00AE6D03"/>
    <w:rPr>
      <w:b/>
      <w:bCs/>
    </w:rPr>
  </w:style>
</w:styles>
</file>

<file path=word/webSettings.xml><?xml version="1.0" encoding="utf-8"?>
<w:webSettings xmlns:r="http://schemas.openxmlformats.org/officeDocument/2006/relationships" xmlns:w="http://schemas.openxmlformats.org/wordprocessingml/2006/main">
  <w:divs>
    <w:div w:id="430903931">
      <w:bodyDiv w:val="1"/>
      <w:marLeft w:val="0"/>
      <w:marRight w:val="0"/>
      <w:marTop w:val="0"/>
      <w:marBottom w:val="0"/>
      <w:divBdr>
        <w:top w:val="none" w:sz="0" w:space="0" w:color="auto"/>
        <w:left w:val="none" w:sz="0" w:space="0" w:color="auto"/>
        <w:bottom w:val="none" w:sz="0" w:space="0" w:color="auto"/>
        <w:right w:val="none" w:sz="0" w:space="0" w:color="auto"/>
      </w:divBdr>
    </w:div>
    <w:div w:id="109250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rz.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abavkavidrak@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nabavkavidrak@gmail.com" TargetMode="External"/><Relationship Id="rId10" Type="http://schemas.openxmlformats.org/officeDocument/2006/relationships/hyperlink" Target="mailto:nabavkavidrak@gmai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hyperlink" Target="http://www.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F0BDA-91C0-498A-B9BC-C212153F5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7518</Words>
  <Characters>42855</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16</cp:revision>
  <cp:lastPrinted>2018-05-29T11:47:00Z</cp:lastPrinted>
  <dcterms:created xsi:type="dcterms:W3CDTF">2017-04-18T11:36:00Z</dcterms:created>
  <dcterms:modified xsi:type="dcterms:W3CDTF">2018-07-13T10:44:00Z</dcterms:modified>
</cp:coreProperties>
</file>