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35A" w:rsidRDefault="0031735A" w:rsidP="0031735A">
      <w:pPr>
        <w:ind w:left="142" w:right="184"/>
        <w:jc w:val="center"/>
        <w:rPr>
          <w:rFonts w:ascii="Arial Narrow" w:hAnsi="Arial Narrow" w:cs="Arial"/>
          <w:noProof/>
          <w:color w:val="17365D"/>
          <w:sz w:val="22"/>
          <w:szCs w:val="22"/>
          <w:lang w:eastAsia="zh-CN"/>
        </w:rPr>
      </w:pPr>
    </w:p>
    <w:p w:rsidR="00436DA8" w:rsidRPr="00E427E3" w:rsidRDefault="00436DA8" w:rsidP="00436DA8">
      <w:pPr>
        <w:autoSpaceDE w:val="0"/>
        <w:autoSpaceDN w:val="0"/>
        <w:adjustRightInd w:val="0"/>
        <w:rPr>
          <w:rFonts w:ascii="Arial Narrow" w:hAnsi="Arial Narrow"/>
          <w:noProof/>
          <w:color w:val="auto"/>
          <w:lang w:val="sr-Cyrl-CS"/>
        </w:rPr>
      </w:pPr>
      <w:r w:rsidRPr="00E427E3">
        <w:rPr>
          <w:rFonts w:ascii="Arial Narrow" w:hAnsi="Arial Narrow"/>
          <w:color w:val="auto"/>
        </w:rPr>
        <w:t>ЈКП „ Видрак“ Ваљево</w:t>
      </w:r>
      <w:r w:rsidRPr="00E427E3">
        <w:rPr>
          <w:rFonts w:ascii="Arial Narrow" w:hAnsi="Arial Narrow"/>
          <w:noProof/>
          <w:color w:val="auto"/>
          <w:lang w:val="sr-Cyrl-CS"/>
        </w:rPr>
        <w:t xml:space="preserve"> </w:t>
      </w:r>
    </w:p>
    <w:p w:rsidR="00436DA8" w:rsidRPr="00E427E3" w:rsidRDefault="00436DA8" w:rsidP="00436DA8">
      <w:pPr>
        <w:autoSpaceDE w:val="0"/>
        <w:autoSpaceDN w:val="0"/>
        <w:adjustRightInd w:val="0"/>
        <w:rPr>
          <w:rFonts w:ascii="Arial Narrow" w:hAnsi="Arial Narrow"/>
          <w:noProof/>
          <w:color w:val="auto"/>
          <w:lang w:val="ru-RU"/>
        </w:rPr>
      </w:pPr>
      <w:r w:rsidRPr="00E427E3">
        <w:rPr>
          <w:rFonts w:ascii="Arial Narrow" w:hAnsi="Arial Narrow"/>
          <w:noProof/>
          <w:color w:val="auto"/>
          <w:lang w:val="sr-Cyrl-CS"/>
        </w:rPr>
        <w:t>Војводе Мишића бр. 50</w:t>
      </w:r>
      <w:r w:rsidRPr="00E427E3">
        <w:rPr>
          <w:rFonts w:ascii="Arial Narrow" w:hAnsi="Arial Narrow"/>
          <w:noProof/>
          <w:color w:val="auto"/>
          <w:lang w:val="ru-RU"/>
        </w:rPr>
        <w:t>, 14000 Ваљево</w:t>
      </w:r>
    </w:p>
    <w:p w:rsidR="00436DA8" w:rsidRPr="00E427E3" w:rsidRDefault="00436DA8" w:rsidP="00436DA8">
      <w:pPr>
        <w:ind w:right="184"/>
        <w:rPr>
          <w:rFonts w:ascii="Arial Narrow" w:hAnsi="Arial Narrow" w:cs="Arial"/>
          <w:noProof/>
          <w:color w:val="auto"/>
          <w:sz w:val="22"/>
          <w:szCs w:val="22"/>
          <w:lang w:eastAsia="zh-CN"/>
        </w:rPr>
      </w:pPr>
      <w:r w:rsidRPr="00E427E3">
        <w:rPr>
          <w:rFonts w:ascii="Arial Narrow" w:hAnsi="Arial Narrow" w:cs="Arial"/>
          <w:noProof/>
          <w:color w:val="auto"/>
          <w:sz w:val="22"/>
          <w:szCs w:val="22"/>
          <w:lang w:eastAsia="zh-CN"/>
        </w:rPr>
        <w:t xml:space="preserve">Број: </w:t>
      </w:r>
      <w:r w:rsidRPr="00E427E3">
        <w:rPr>
          <w:rFonts w:ascii="Arial Narrow" w:hAnsi="Arial Narrow"/>
          <w:noProof/>
          <w:color w:val="auto"/>
          <w:lang w:eastAsia="zh-CN"/>
        </w:rPr>
        <w:t>01-</w:t>
      </w:r>
      <w:r w:rsidR="00E427E3" w:rsidRPr="00E427E3">
        <w:rPr>
          <w:rFonts w:ascii="Arial Narrow" w:hAnsi="Arial Narrow"/>
          <w:noProof/>
          <w:color w:val="auto"/>
          <w:lang w:eastAsia="zh-CN"/>
        </w:rPr>
        <w:t>3045</w:t>
      </w:r>
      <w:r w:rsidRPr="00E427E3">
        <w:rPr>
          <w:rFonts w:ascii="Arial Narrow" w:hAnsi="Arial Narrow"/>
          <w:noProof/>
          <w:color w:val="auto"/>
          <w:lang w:eastAsia="zh-CN"/>
        </w:rPr>
        <w:t>/1-18</w:t>
      </w:r>
    </w:p>
    <w:p w:rsidR="00436DA8" w:rsidRPr="00E427E3" w:rsidRDefault="00436DA8" w:rsidP="00436DA8">
      <w:pPr>
        <w:ind w:right="184"/>
        <w:rPr>
          <w:rFonts w:ascii="Arial Narrow" w:hAnsi="Arial Narrow" w:cs="Arial"/>
          <w:noProof/>
          <w:color w:val="auto"/>
          <w:sz w:val="22"/>
          <w:szCs w:val="22"/>
          <w:lang w:eastAsia="zh-CN"/>
        </w:rPr>
      </w:pPr>
      <w:r w:rsidRPr="00E427E3">
        <w:rPr>
          <w:rFonts w:ascii="Arial Narrow" w:hAnsi="Arial Narrow" w:cs="Arial"/>
          <w:noProof/>
          <w:color w:val="auto"/>
          <w:sz w:val="22"/>
          <w:szCs w:val="22"/>
          <w:lang w:eastAsia="zh-CN"/>
        </w:rPr>
        <w:t>Датум:</w:t>
      </w:r>
      <w:r w:rsidR="00E427E3" w:rsidRPr="00E427E3">
        <w:rPr>
          <w:rFonts w:ascii="Arial Narrow" w:hAnsi="Arial Narrow" w:cs="Arial"/>
          <w:noProof/>
          <w:color w:val="auto"/>
          <w:sz w:val="22"/>
          <w:szCs w:val="22"/>
          <w:lang w:eastAsia="zh-CN"/>
        </w:rPr>
        <w:t>07.05.2018</w:t>
      </w:r>
    </w:p>
    <w:p w:rsidR="00436DA8" w:rsidRPr="00436DA8" w:rsidRDefault="00436DA8" w:rsidP="0031735A">
      <w:pPr>
        <w:ind w:left="142" w:right="184"/>
        <w:jc w:val="center"/>
        <w:rPr>
          <w:rFonts w:ascii="Arial Narrow" w:hAnsi="Arial Narrow" w:cs="Arial"/>
          <w:noProof/>
          <w:color w:val="17365D"/>
          <w:sz w:val="22"/>
          <w:szCs w:val="22"/>
          <w:lang w:eastAsia="zh-CN"/>
        </w:rPr>
      </w:pPr>
    </w:p>
    <w:p w:rsidR="0031735A" w:rsidRPr="00436DA8" w:rsidRDefault="0031735A" w:rsidP="0031735A">
      <w:pPr>
        <w:ind w:left="142" w:right="184"/>
        <w:jc w:val="center"/>
        <w:rPr>
          <w:rFonts w:ascii="Arial Narrow" w:hAnsi="Arial Narrow" w:cs="Arial"/>
          <w:noProof/>
          <w:color w:val="17365D"/>
          <w:sz w:val="22"/>
          <w:szCs w:val="22"/>
          <w:lang w:eastAsia="zh-CN"/>
        </w:rPr>
      </w:pPr>
    </w:p>
    <w:p w:rsidR="0031735A" w:rsidRPr="00436DA8" w:rsidRDefault="0031735A" w:rsidP="0031735A">
      <w:pPr>
        <w:ind w:left="142" w:right="184"/>
        <w:jc w:val="center"/>
        <w:rPr>
          <w:rFonts w:ascii="Arial Narrow" w:hAnsi="Arial Narrow" w:cs="Arial"/>
          <w:noProof/>
          <w:sz w:val="22"/>
          <w:szCs w:val="22"/>
          <w:lang w:eastAsia="zh-CN"/>
        </w:rPr>
      </w:pPr>
      <w:r w:rsidRPr="00436DA8">
        <w:rPr>
          <w:rFonts w:ascii="Arial Narrow" w:hAnsi="Arial Narrow"/>
          <w:noProof/>
          <w:vertAlign w:val="superscript"/>
          <w:lang w:eastAsia="en-US"/>
        </w:rPr>
        <w:drawing>
          <wp:anchor distT="0" distB="0" distL="114300" distR="114300" simplePos="0" relativeHeight="251660288" behindDoc="0" locked="0" layoutInCell="1" allowOverlap="1">
            <wp:simplePos x="0" y="0"/>
            <wp:positionH relativeFrom="column">
              <wp:posOffset>2409825</wp:posOffset>
            </wp:positionH>
            <wp:positionV relativeFrom="paragraph">
              <wp:posOffset>42545</wp:posOffset>
            </wp:positionV>
            <wp:extent cx="1257300" cy="1171575"/>
            <wp:effectExtent l="19050" t="0" r="0" b="0"/>
            <wp:wrapSquare wrapText="bothSides"/>
            <wp:docPr id="2"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ra"/>
                    <pic:cNvPicPr>
                      <a:picLocks noChangeAspect="1" noChangeArrowheads="1"/>
                    </pic:cNvPicPr>
                  </pic:nvPicPr>
                  <pic:blipFill>
                    <a:blip r:embed="rId8"/>
                    <a:srcRect/>
                    <a:stretch>
                      <a:fillRect/>
                    </a:stretch>
                  </pic:blipFill>
                  <pic:spPr bwMode="auto">
                    <a:xfrm>
                      <a:off x="0" y="0"/>
                      <a:ext cx="1257300" cy="1171575"/>
                    </a:xfrm>
                    <a:prstGeom prst="rect">
                      <a:avLst/>
                    </a:prstGeom>
                    <a:solidFill>
                      <a:srgbClr val="00FF00"/>
                    </a:solidFill>
                  </pic:spPr>
                </pic:pic>
              </a:graphicData>
            </a:graphic>
          </wp:anchor>
        </w:drawing>
      </w:r>
    </w:p>
    <w:p w:rsidR="0031735A" w:rsidRPr="00436DA8" w:rsidRDefault="0031735A" w:rsidP="0031735A">
      <w:pPr>
        <w:ind w:left="142" w:right="184"/>
        <w:jc w:val="center"/>
        <w:rPr>
          <w:rFonts w:ascii="Arial Narrow" w:hAnsi="Arial Narrow" w:cs="Arial"/>
          <w:noProof/>
          <w:sz w:val="22"/>
          <w:szCs w:val="22"/>
          <w:lang w:eastAsia="zh-CN"/>
        </w:rPr>
      </w:pPr>
    </w:p>
    <w:p w:rsidR="0031735A" w:rsidRPr="00436DA8" w:rsidRDefault="0031735A" w:rsidP="0031735A">
      <w:pPr>
        <w:ind w:left="142" w:right="184"/>
        <w:jc w:val="center"/>
        <w:rPr>
          <w:rFonts w:ascii="Arial Narrow" w:hAnsi="Arial Narrow" w:cs="Arial"/>
          <w:noProof/>
          <w:sz w:val="22"/>
          <w:szCs w:val="22"/>
          <w:lang w:eastAsia="zh-CN"/>
        </w:rPr>
      </w:pPr>
    </w:p>
    <w:p w:rsidR="0031735A" w:rsidRPr="00436DA8" w:rsidRDefault="0031735A" w:rsidP="0031735A">
      <w:pPr>
        <w:ind w:left="142" w:right="184"/>
        <w:jc w:val="center"/>
        <w:rPr>
          <w:rFonts w:ascii="Arial Narrow" w:hAnsi="Arial Narrow" w:cs="Arial"/>
          <w:noProof/>
          <w:sz w:val="22"/>
          <w:szCs w:val="22"/>
          <w:lang w:eastAsia="zh-CN"/>
        </w:rPr>
      </w:pPr>
    </w:p>
    <w:p w:rsidR="0031735A" w:rsidRPr="00436DA8" w:rsidRDefault="0031735A" w:rsidP="0031735A">
      <w:pPr>
        <w:ind w:left="142" w:right="184"/>
        <w:jc w:val="center"/>
        <w:rPr>
          <w:rFonts w:ascii="Arial Narrow" w:hAnsi="Arial Narrow" w:cs="Arial"/>
          <w:noProof/>
          <w:sz w:val="22"/>
          <w:szCs w:val="22"/>
          <w:lang w:eastAsia="zh-CN"/>
        </w:rPr>
      </w:pPr>
    </w:p>
    <w:p w:rsidR="0031735A" w:rsidRPr="00436DA8" w:rsidRDefault="0031735A" w:rsidP="0031735A">
      <w:pPr>
        <w:ind w:left="142" w:right="184"/>
        <w:jc w:val="center"/>
        <w:rPr>
          <w:rFonts w:ascii="Arial Narrow" w:hAnsi="Arial Narrow" w:cs="Arial"/>
          <w:noProof/>
          <w:sz w:val="22"/>
          <w:szCs w:val="22"/>
          <w:lang w:eastAsia="zh-CN"/>
        </w:rPr>
      </w:pPr>
    </w:p>
    <w:p w:rsidR="0031735A" w:rsidRPr="00436DA8" w:rsidRDefault="0031735A" w:rsidP="0031735A">
      <w:pPr>
        <w:ind w:left="142" w:right="184"/>
        <w:jc w:val="center"/>
        <w:rPr>
          <w:rFonts w:ascii="Arial Narrow" w:hAnsi="Arial Narrow" w:cs="Arial"/>
          <w:noProof/>
          <w:sz w:val="22"/>
          <w:szCs w:val="22"/>
          <w:lang w:eastAsia="zh-CN"/>
        </w:rPr>
      </w:pPr>
    </w:p>
    <w:p w:rsidR="0031735A" w:rsidRPr="00436DA8" w:rsidRDefault="0031735A" w:rsidP="0031735A">
      <w:pPr>
        <w:ind w:left="142" w:right="184"/>
        <w:jc w:val="center"/>
        <w:rPr>
          <w:rFonts w:ascii="Arial Narrow" w:hAnsi="Arial Narrow" w:cs="Arial"/>
          <w:noProof/>
          <w:sz w:val="22"/>
          <w:szCs w:val="22"/>
          <w:lang w:eastAsia="zh-CN"/>
        </w:rPr>
      </w:pPr>
    </w:p>
    <w:p w:rsidR="0031735A" w:rsidRPr="00436DA8" w:rsidRDefault="0031735A" w:rsidP="0031735A">
      <w:pPr>
        <w:ind w:left="142" w:right="184"/>
        <w:jc w:val="right"/>
        <w:rPr>
          <w:rFonts w:ascii="Arial Narrow" w:hAnsi="Arial Narrow"/>
          <w:b/>
          <w:noProof/>
          <w:lang w:eastAsia="zh-CN"/>
        </w:rPr>
      </w:pPr>
    </w:p>
    <w:p w:rsidR="0031735A" w:rsidRPr="00436DA8" w:rsidRDefault="0031735A" w:rsidP="0031735A">
      <w:pPr>
        <w:ind w:left="142" w:right="184"/>
        <w:jc w:val="center"/>
        <w:rPr>
          <w:rFonts w:ascii="Arial Narrow" w:hAnsi="Arial Narrow"/>
          <w:b/>
          <w:noProof/>
          <w:lang w:eastAsia="zh-CN"/>
        </w:rPr>
      </w:pPr>
    </w:p>
    <w:p w:rsidR="0031735A" w:rsidRPr="00436DA8" w:rsidRDefault="0031735A" w:rsidP="00436DA8">
      <w:pPr>
        <w:pBdr>
          <w:top w:val="single" w:sz="4" w:space="1" w:color="auto"/>
          <w:left w:val="single" w:sz="4" w:space="4" w:color="auto"/>
          <w:bottom w:val="single" w:sz="4" w:space="1" w:color="auto"/>
          <w:right w:val="single" w:sz="4" w:space="4" w:color="auto"/>
        </w:pBdr>
        <w:shd w:val="clear" w:color="auto" w:fill="C6D9F1" w:themeFill="text2" w:themeFillTint="33"/>
        <w:ind w:right="-46"/>
        <w:jc w:val="center"/>
        <w:rPr>
          <w:rFonts w:ascii="Arial Narrow" w:hAnsi="Arial Narrow"/>
          <w:noProof/>
          <w:lang w:eastAsia="zh-CN"/>
        </w:rPr>
      </w:pPr>
      <w:r w:rsidRPr="00436DA8">
        <w:rPr>
          <w:rFonts w:ascii="Arial Narrow" w:hAnsi="Arial Narrow"/>
          <w:noProof/>
          <w:lang w:eastAsia="zh-CN"/>
        </w:rPr>
        <w:t>КОНКУРСНА  ДОКУМЕНТАЦИЈА ЗА ЈАВНУ НАБАВКУ</w:t>
      </w:r>
    </w:p>
    <w:p w:rsidR="0031735A" w:rsidRPr="00BD24F5" w:rsidRDefault="00484754" w:rsidP="00436DA8">
      <w:pPr>
        <w:pBdr>
          <w:top w:val="single" w:sz="4" w:space="1" w:color="auto"/>
          <w:left w:val="single" w:sz="4" w:space="4" w:color="auto"/>
          <w:bottom w:val="single" w:sz="4" w:space="1" w:color="auto"/>
          <w:right w:val="single" w:sz="4" w:space="4" w:color="auto"/>
        </w:pBdr>
        <w:shd w:val="clear" w:color="auto" w:fill="C6D9F1" w:themeFill="text2" w:themeFillTint="33"/>
        <w:ind w:right="-46"/>
        <w:jc w:val="center"/>
        <w:rPr>
          <w:rFonts w:ascii="Arial Narrow" w:hAnsi="Arial Narrow"/>
          <w:b/>
          <w:noProof/>
          <w:lang w:eastAsia="zh-CN"/>
        </w:rPr>
      </w:pPr>
      <w:r w:rsidRPr="00436DA8">
        <w:rPr>
          <w:rFonts w:ascii="Arial Narrow" w:hAnsi="Arial Narrow"/>
          <w:b/>
          <w:noProof/>
          <w:lang w:val="ru-RU"/>
        </w:rPr>
        <w:t>МОТОРН</w:t>
      </w:r>
      <w:r w:rsidRPr="00436DA8">
        <w:rPr>
          <w:rFonts w:ascii="Arial Narrow" w:hAnsi="Arial Narrow"/>
          <w:b/>
          <w:noProof/>
        </w:rPr>
        <w:t>O</w:t>
      </w:r>
      <w:r w:rsidR="00436DA8">
        <w:rPr>
          <w:rFonts w:ascii="Arial Narrow" w:hAnsi="Arial Narrow"/>
          <w:b/>
          <w:noProof/>
        </w:rPr>
        <w:t>Г</w:t>
      </w:r>
      <w:r w:rsidRPr="00436DA8">
        <w:rPr>
          <w:rFonts w:ascii="Arial Narrow" w:hAnsi="Arial Narrow"/>
          <w:b/>
          <w:noProof/>
          <w:lang w:val="ru-RU"/>
        </w:rPr>
        <w:t xml:space="preserve"> ГОРИВ</w:t>
      </w:r>
      <w:r w:rsidR="00436DA8">
        <w:rPr>
          <w:rFonts w:ascii="Arial Narrow" w:hAnsi="Arial Narrow"/>
          <w:b/>
          <w:noProof/>
        </w:rPr>
        <w:t>А</w:t>
      </w:r>
      <w:r w:rsidRPr="00436DA8">
        <w:rPr>
          <w:rFonts w:ascii="Arial Narrow" w:hAnsi="Arial Narrow"/>
          <w:b/>
          <w:noProof/>
          <w:lang w:val="ru-RU"/>
        </w:rPr>
        <w:t>, ЛОЖ УЉ</w:t>
      </w:r>
      <w:r w:rsidR="00436DA8">
        <w:rPr>
          <w:rFonts w:ascii="Arial Narrow" w:hAnsi="Arial Narrow"/>
          <w:b/>
          <w:noProof/>
        </w:rPr>
        <w:t>А</w:t>
      </w:r>
      <w:r w:rsidRPr="00436DA8">
        <w:rPr>
          <w:rFonts w:ascii="Arial Narrow" w:hAnsi="Arial Narrow"/>
          <w:b/>
          <w:noProof/>
          <w:lang w:val="ru-RU"/>
        </w:rPr>
        <w:t>, УЉА И МАЗИВА</w:t>
      </w:r>
      <w:r w:rsidR="00BD24F5">
        <w:rPr>
          <w:rFonts w:ascii="Arial Narrow" w:hAnsi="Arial Narrow"/>
          <w:b/>
          <w:noProof/>
        </w:rPr>
        <w:t xml:space="preserve"> ,</w:t>
      </w:r>
      <w:r w:rsidRPr="00436DA8">
        <w:rPr>
          <w:rFonts w:ascii="Arial Narrow" w:hAnsi="Arial Narrow"/>
          <w:b/>
          <w:noProof/>
          <w:lang w:val="ru-RU"/>
        </w:rPr>
        <w:t>ТНГ ГАСА</w:t>
      </w:r>
      <w:r w:rsidR="00BD24F5">
        <w:rPr>
          <w:rFonts w:ascii="Arial Narrow" w:hAnsi="Arial Narrow"/>
          <w:b/>
          <w:noProof/>
        </w:rPr>
        <w:t xml:space="preserve"> И ПРОПАН И БУТАН СМЕСЕ</w:t>
      </w:r>
    </w:p>
    <w:p w:rsidR="0031735A" w:rsidRPr="00436DA8" w:rsidRDefault="0031735A" w:rsidP="0031735A">
      <w:pPr>
        <w:ind w:right="-46"/>
        <w:jc w:val="center"/>
        <w:rPr>
          <w:rFonts w:ascii="Arial Narrow" w:hAnsi="Arial Narrow"/>
          <w:noProof/>
          <w:lang w:eastAsia="zh-CN"/>
        </w:rPr>
      </w:pPr>
      <w:r w:rsidRPr="00436DA8">
        <w:rPr>
          <w:rFonts w:ascii="Arial Narrow" w:hAnsi="Arial Narrow"/>
          <w:b/>
          <w:noProof/>
          <w:lang w:eastAsia="zh-CN"/>
        </w:rPr>
        <w:t>ЈН бр. 1</w:t>
      </w:r>
      <w:r w:rsidR="00436DA8" w:rsidRPr="00436DA8">
        <w:rPr>
          <w:rFonts w:ascii="Arial Narrow" w:hAnsi="Arial Narrow"/>
          <w:b/>
          <w:noProof/>
          <w:lang w:eastAsia="zh-CN"/>
        </w:rPr>
        <w:t>.1.</w:t>
      </w:r>
      <w:r w:rsidRPr="00436DA8">
        <w:rPr>
          <w:rFonts w:ascii="Arial Narrow" w:hAnsi="Arial Narrow"/>
          <w:b/>
          <w:noProof/>
          <w:lang w:eastAsia="zh-CN"/>
        </w:rPr>
        <w:t>1/201</w:t>
      </w:r>
      <w:r w:rsidR="00436DA8" w:rsidRPr="00436DA8">
        <w:rPr>
          <w:rFonts w:ascii="Arial Narrow" w:hAnsi="Arial Narrow"/>
          <w:b/>
          <w:noProof/>
          <w:lang w:eastAsia="zh-CN"/>
        </w:rPr>
        <w:t>8</w:t>
      </w:r>
      <w:r w:rsidRPr="00436DA8">
        <w:rPr>
          <w:rFonts w:ascii="Arial Narrow" w:hAnsi="Arial Narrow"/>
          <w:noProof/>
          <w:lang w:eastAsia="zh-CN"/>
        </w:rPr>
        <w:t xml:space="preserve"> </w:t>
      </w:r>
    </w:p>
    <w:p w:rsidR="0031735A" w:rsidRPr="00436DA8" w:rsidRDefault="0031735A" w:rsidP="0031735A">
      <w:pPr>
        <w:ind w:left="142" w:right="184"/>
        <w:jc w:val="center"/>
        <w:rPr>
          <w:rFonts w:ascii="Arial Narrow" w:hAnsi="Arial Narrow"/>
          <w:b/>
          <w:noProof/>
          <w:lang w:eastAsia="zh-CN"/>
        </w:rPr>
      </w:pPr>
    </w:p>
    <w:p w:rsidR="0031735A" w:rsidRPr="00436DA8" w:rsidRDefault="0031735A" w:rsidP="0031735A">
      <w:pPr>
        <w:ind w:left="142" w:right="184"/>
        <w:jc w:val="center"/>
        <w:rPr>
          <w:rFonts w:ascii="Arial Narrow" w:hAnsi="Arial Narrow"/>
          <w:b/>
          <w:noProof/>
          <w:lang w:eastAsia="zh-CN"/>
        </w:rPr>
      </w:pPr>
    </w:p>
    <w:p w:rsidR="0031735A" w:rsidRPr="00436DA8" w:rsidRDefault="0031735A" w:rsidP="0031735A">
      <w:pPr>
        <w:ind w:left="142" w:right="184"/>
        <w:jc w:val="center"/>
        <w:rPr>
          <w:rFonts w:ascii="Arial Narrow" w:hAnsi="Arial Narrow"/>
          <w:b/>
          <w:noProof/>
          <w:lang w:eastAsia="zh-CN"/>
        </w:rPr>
      </w:pPr>
    </w:p>
    <w:p w:rsidR="0031735A" w:rsidRPr="00814237" w:rsidRDefault="004147F3" w:rsidP="0031735A">
      <w:pPr>
        <w:ind w:left="142" w:right="184"/>
        <w:jc w:val="center"/>
        <w:rPr>
          <w:rFonts w:ascii="Arial Narrow" w:hAnsi="Arial Narrow"/>
          <w:b/>
          <w:noProof/>
          <w:lang w:eastAsia="zh-CN"/>
        </w:rPr>
      </w:pPr>
      <w:r w:rsidRPr="00814237">
        <w:rPr>
          <w:rFonts w:ascii="Arial Narrow" w:hAnsi="Arial Narrow"/>
          <w:b/>
          <w:noProof/>
          <w:highlight w:val="yellow"/>
          <w:lang w:eastAsia="zh-CN"/>
        </w:rPr>
        <w:t>Измена</w:t>
      </w:r>
      <w:r w:rsidR="00814237" w:rsidRPr="00814237">
        <w:rPr>
          <w:rFonts w:ascii="Arial Narrow" w:hAnsi="Arial Narrow"/>
          <w:b/>
          <w:noProof/>
          <w:highlight w:val="yellow"/>
          <w:lang w:eastAsia="zh-CN"/>
        </w:rPr>
        <w:t xml:space="preserve"> конкурсне документације у делу важећих Правилника, усклађивање рока за подношење понуда, времена фактурисања, и техничких грешака у моделу уговора за партију 1</w:t>
      </w:r>
      <w:r w:rsidR="00814237">
        <w:rPr>
          <w:rFonts w:ascii="Arial Narrow" w:hAnsi="Arial Narrow"/>
          <w:b/>
          <w:noProof/>
          <w:lang w:eastAsia="zh-CN"/>
        </w:rPr>
        <w:t xml:space="preserve"> </w:t>
      </w:r>
    </w:p>
    <w:p w:rsidR="0031735A" w:rsidRPr="00436DA8" w:rsidRDefault="0031735A" w:rsidP="0031735A">
      <w:pPr>
        <w:ind w:left="142" w:right="184"/>
        <w:jc w:val="center"/>
        <w:rPr>
          <w:rFonts w:ascii="Arial Narrow" w:hAnsi="Arial Narrow"/>
          <w:b/>
          <w:noProof/>
          <w:lang w:eastAsia="zh-CN"/>
        </w:rPr>
      </w:pPr>
    </w:p>
    <w:p w:rsidR="0031735A" w:rsidRPr="00436DA8" w:rsidRDefault="0031735A" w:rsidP="0031735A">
      <w:pPr>
        <w:ind w:left="142" w:right="184"/>
        <w:jc w:val="right"/>
        <w:rPr>
          <w:rFonts w:ascii="Arial Narrow" w:hAnsi="Arial Narrow"/>
          <w:noProof/>
          <w:lang w:eastAsia="zh-CN"/>
        </w:rPr>
      </w:pPr>
      <w:r w:rsidRPr="00436DA8">
        <w:rPr>
          <w:rFonts w:ascii="Arial Narrow" w:hAnsi="Arial Narrow"/>
          <w:noProof/>
          <w:lang w:eastAsia="zh-CN"/>
        </w:rPr>
        <w:t xml:space="preserve">                                                                           </w:t>
      </w:r>
    </w:p>
    <w:p w:rsidR="0031735A" w:rsidRPr="00436DA8" w:rsidRDefault="0031735A" w:rsidP="0031735A">
      <w:pPr>
        <w:ind w:left="142" w:right="184"/>
        <w:jc w:val="center"/>
        <w:rPr>
          <w:rFonts w:ascii="Arial Narrow" w:hAnsi="Arial Narrow"/>
          <w:b/>
          <w:noProof/>
          <w:lang w:eastAsia="zh-CN"/>
        </w:rPr>
      </w:pPr>
    </w:p>
    <w:p w:rsidR="0031735A" w:rsidRPr="00E420D1" w:rsidRDefault="0031735A" w:rsidP="0031735A">
      <w:pPr>
        <w:ind w:right="184"/>
        <w:jc w:val="right"/>
        <w:rPr>
          <w:rFonts w:ascii="Arial Narrow" w:hAnsi="Arial Narrow"/>
          <w:noProof/>
          <w:color w:val="auto"/>
          <w:lang w:eastAsia="zh-CN"/>
        </w:rPr>
      </w:pPr>
      <w:r w:rsidRPr="00E420D1">
        <w:rPr>
          <w:rFonts w:ascii="Arial Narrow" w:hAnsi="Arial Narrow"/>
          <w:noProof/>
          <w:color w:val="auto"/>
          <w:lang w:eastAsia="zh-CN"/>
        </w:rPr>
        <w:t xml:space="preserve">Рок за подношење понуда: </w:t>
      </w:r>
      <w:r w:rsidR="00E420D1" w:rsidRPr="00E420D1">
        <w:rPr>
          <w:rFonts w:ascii="Arial Narrow" w:hAnsi="Arial Narrow"/>
          <w:noProof/>
          <w:color w:val="auto"/>
          <w:lang w:eastAsia="zh-CN"/>
        </w:rPr>
        <w:t>08.06</w:t>
      </w:r>
      <w:r w:rsidRPr="00E420D1">
        <w:rPr>
          <w:rFonts w:ascii="Arial Narrow" w:hAnsi="Arial Narrow"/>
          <w:noProof/>
          <w:color w:val="auto"/>
          <w:lang w:eastAsia="zh-CN"/>
        </w:rPr>
        <w:t>.201</w:t>
      </w:r>
      <w:r w:rsidR="00E420D1" w:rsidRPr="00E420D1">
        <w:rPr>
          <w:rFonts w:ascii="Arial Narrow" w:hAnsi="Arial Narrow"/>
          <w:noProof/>
          <w:color w:val="auto"/>
          <w:lang w:eastAsia="zh-CN"/>
        </w:rPr>
        <w:t>8</w:t>
      </w:r>
      <w:r w:rsidRPr="00E420D1">
        <w:rPr>
          <w:rFonts w:ascii="Arial Narrow" w:hAnsi="Arial Narrow"/>
          <w:noProof/>
          <w:color w:val="auto"/>
          <w:lang w:eastAsia="zh-CN"/>
        </w:rPr>
        <w:t xml:space="preserve"> - </w:t>
      </w:r>
      <w:r w:rsidR="00E420D1" w:rsidRPr="00E420D1">
        <w:rPr>
          <w:rFonts w:ascii="Arial Narrow" w:hAnsi="Arial Narrow"/>
          <w:noProof/>
          <w:color w:val="auto"/>
          <w:lang w:eastAsia="zh-CN"/>
        </w:rPr>
        <w:t>12</w:t>
      </w:r>
      <w:r w:rsidRPr="00E420D1">
        <w:rPr>
          <w:rFonts w:ascii="Arial Narrow" w:hAnsi="Arial Narrow"/>
          <w:noProof/>
          <w:color w:val="auto"/>
          <w:lang w:eastAsia="zh-CN"/>
        </w:rPr>
        <w:t>:00</w:t>
      </w:r>
    </w:p>
    <w:p w:rsidR="0031735A" w:rsidRPr="00E420D1" w:rsidRDefault="0031735A" w:rsidP="0031735A">
      <w:pPr>
        <w:ind w:right="184"/>
        <w:jc w:val="right"/>
        <w:rPr>
          <w:rFonts w:ascii="Arial Narrow" w:hAnsi="Arial Narrow"/>
          <w:noProof/>
          <w:color w:val="auto"/>
          <w:lang w:eastAsia="zh-CN"/>
        </w:rPr>
      </w:pPr>
      <w:r w:rsidRPr="00E420D1">
        <w:rPr>
          <w:rFonts w:ascii="Arial Narrow" w:hAnsi="Arial Narrow"/>
          <w:noProof/>
          <w:color w:val="auto"/>
          <w:lang w:eastAsia="zh-CN"/>
        </w:rPr>
        <w:t xml:space="preserve">Јавно отварање понуда:   </w:t>
      </w:r>
      <w:r w:rsidR="00E420D1" w:rsidRPr="00E420D1">
        <w:rPr>
          <w:rFonts w:ascii="Arial Narrow" w:hAnsi="Arial Narrow"/>
          <w:noProof/>
          <w:color w:val="auto"/>
          <w:lang w:eastAsia="zh-CN"/>
        </w:rPr>
        <w:t>08.06</w:t>
      </w:r>
      <w:r w:rsidRPr="00E420D1">
        <w:rPr>
          <w:rFonts w:ascii="Arial Narrow" w:hAnsi="Arial Narrow"/>
          <w:noProof/>
          <w:color w:val="auto"/>
          <w:lang w:eastAsia="zh-CN"/>
        </w:rPr>
        <w:t>.201</w:t>
      </w:r>
      <w:r w:rsidR="00E420D1" w:rsidRPr="00E420D1">
        <w:rPr>
          <w:rFonts w:ascii="Arial Narrow" w:hAnsi="Arial Narrow"/>
          <w:noProof/>
          <w:color w:val="auto"/>
          <w:lang w:eastAsia="zh-CN"/>
        </w:rPr>
        <w:t>8</w:t>
      </w:r>
      <w:r w:rsidRPr="00E420D1">
        <w:rPr>
          <w:rFonts w:ascii="Arial Narrow" w:hAnsi="Arial Narrow"/>
          <w:noProof/>
          <w:color w:val="auto"/>
          <w:lang w:eastAsia="zh-CN"/>
        </w:rPr>
        <w:t xml:space="preserve"> - 1</w:t>
      </w:r>
      <w:r w:rsidR="00E420D1" w:rsidRPr="00E420D1">
        <w:rPr>
          <w:rFonts w:ascii="Arial Narrow" w:hAnsi="Arial Narrow"/>
          <w:noProof/>
          <w:color w:val="auto"/>
          <w:lang w:eastAsia="zh-CN"/>
        </w:rPr>
        <w:t>2</w:t>
      </w:r>
      <w:r w:rsidRPr="00E420D1">
        <w:rPr>
          <w:rFonts w:ascii="Arial Narrow" w:hAnsi="Arial Narrow"/>
          <w:noProof/>
          <w:color w:val="auto"/>
          <w:lang w:eastAsia="zh-CN"/>
        </w:rPr>
        <w:t>:</w:t>
      </w:r>
      <w:r w:rsidR="00E420D1" w:rsidRPr="00E420D1">
        <w:rPr>
          <w:rFonts w:ascii="Arial Narrow" w:hAnsi="Arial Narrow"/>
          <w:noProof/>
          <w:color w:val="auto"/>
          <w:lang w:eastAsia="zh-CN"/>
        </w:rPr>
        <w:t>3</w:t>
      </w:r>
      <w:r w:rsidRPr="00E420D1">
        <w:rPr>
          <w:rFonts w:ascii="Arial Narrow" w:hAnsi="Arial Narrow"/>
          <w:noProof/>
          <w:color w:val="auto"/>
          <w:lang w:eastAsia="zh-CN"/>
        </w:rPr>
        <w:t>0</w:t>
      </w:r>
    </w:p>
    <w:p w:rsidR="0031735A" w:rsidRPr="00436DA8" w:rsidRDefault="0031735A" w:rsidP="0031735A">
      <w:pPr>
        <w:ind w:left="142" w:right="184"/>
        <w:jc w:val="right"/>
        <w:rPr>
          <w:rFonts w:ascii="Arial Narrow" w:hAnsi="Arial Narrow"/>
          <w:noProof/>
          <w:lang w:eastAsia="zh-CN"/>
        </w:rPr>
      </w:pPr>
    </w:p>
    <w:p w:rsidR="0031735A" w:rsidRPr="00436DA8" w:rsidRDefault="0031735A" w:rsidP="0031735A">
      <w:pPr>
        <w:ind w:left="142" w:right="184"/>
        <w:jc w:val="center"/>
        <w:rPr>
          <w:rFonts w:ascii="Arial Narrow" w:hAnsi="Arial Narrow"/>
          <w:noProof/>
          <w:lang w:eastAsia="zh-CN"/>
        </w:rPr>
      </w:pPr>
    </w:p>
    <w:p w:rsidR="0031735A" w:rsidRPr="00436DA8" w:rsidRDefault="0031735A" w:rsidP="0031735A">
      <w:pPr>
        <w:ind w:left="142" w:right="184"/>
        <w:jc w:val="center"/>
        <w:rPr>
          <w:rFonts w:ascii="Arial Narrow" w:hAnsi="Arial Narrow"/>
          <w:noProof/>
          <w:lang w:eastAsia="zh-CN"/>
        </w:rPr>
      </w:pPr>
    </w:p>
    <w:p w:rsidR="0031735A" w:rsidRPr="00436DA8" w:rsidRDefault="0031735A" w:rsidP="0031735A">
      <w:pPr>
        <w:ind w:left="142" w:right="184"/>
        <w:jc w:val="center"/>
        <w:rPr>
          <w:rFonts w:ascii="Arial Narrow" w:hAnsi="Arial Narrow"/>
          <w:noProof/>
          <w:lang w:eastAsia="zh-CN"/>
        </w:rPr>
      </w:pPr>
    </w:p>
    <w:p w:rsidR="0031735A" w:rsidRPr="00436DA8" w:rsidRDefault="0031735A" w:rsidP="0031735A">
      <w:pPr>
        <w:ind w:left="142" w:right="184"/>
        <w:jc w:val="center"/>
        <w:rPr>
          <w:rFonts w:ascii="Arial Narrow" w:hAnsi="Arial Narrow"/>
          <w:noProof/>
          <w:lang w:eastAsia="zh-CN"/>
        </w:rPr>
      </w:pPr>
    </w:p>
    <w:p w:rsidR="0031735A" w:rsidRPr="00436DA8" w:rsidRDefault="0031735A" w:rsidP="0031735A">
      <w:pPr>
        <w:ind w:left="142" w:right="184"/>
        <w:jc w:val="center"/>
        <w:rPr>
          <w:rFonts w:ascii="Arial Narrow" w:hAnsi="Arial Narrow"/>
          <w:b/>
          <w:noProof/>
          <w:lang w:eastAsia="zh-CN"/>
        </w:rPr>
      </w:pPr>
    </w:p>
    <w:p w:rsidR="0031735A" w:rsidRPr="00436DA8" w:rsidRDefault="0031735A" w:rsidP="0031735A">
      <w:pPr>
        <w:ind w:right="-46"/>
        <w:jc w:val="center"/>
        <w:rPr>
          <w:rFonts w:ascii="Arial Narrow" w:hAnsi="Arial Narrow"/>
          <w:noProof/>
          <w:lang w:eastAsia="zh-CN"/>
        </w:rPr>
      </w:pPr>
    </w:p>
    <w:p w:rsidR="0031735A" w:rsidRPr="00436DA8" w:rsidRDefault="0031735A" w:rsidP="0031735A">
      <w:pPr>
        <w:ind w:right="-46"/>
        <w:jc w:val="center"/>
        <w:rPr>
          <w:rFonts w:ascii="Arial Narrow" w:hAnsi="Arial Narrow"/>
          <w:noProof/>
          <w:lang w:eastAsia="zh-CN"/>
        </w:rPr>
      </w:pPr>
    </w:p>
    <w:p w:rsidR="0031735A" w:rsidRPr="00436DA8" w:rsidRDefault="0031735A" w:rsidP="0031735A">
      <w:pPr>
        <w:ind w:right="-46"/>
        <w:jc w:val="center"/>
        <w:rPr>
          <w:rFonts w:ascii="Arial Narrow" w:hAnsi="Arial Narrow"/>
          <w:noProof/>
          <w:lang w:eastAsia="zh-CN"/>
        </w:rPr>
      </w:pPr>
    </w:p>
    <w:p w:rsidR="0031735A" w:rsidRDefault="0031735A" w:rsidP="0031735A">
      <w:pPr>
        <w:ind w:right="-46"/>
        <w:jc w:val="center"/>
        <w:rPr>
          <w:rFonts w:ascii="Arial Narrow" w:hAnsi="Arial Narrow"/>
          <w:noProof/>
          <w:lang w:eastAsia="zh-CN"/>
        </w:rPr>
      </w:pPr>
    </w:p>
    <w:p w:rsidR="00436DA8" w:rsidRDefault="00436DA8" w:rsidP="0031735A">
      <w:pPr>
        <w:ind w:right="-46"/>
        <w:jc w:val="center"/>
        <w:rPr>
          <w:rFonts w:ascii="Arial Narrow" w:hAnsi="Arial Narrow"/>
          <w:noProof/>
          <w:lang w:eastAsia="zh-CN"/>
        </w:rPr>
      </w:pPr>
    </w:p>
    <w:p w:rsidR="00436DA8" w:rsidRDefault="00436DA8" w:rsidP="0031735A">
      <w:pPr>
        <w:ind w:right="-46"/>
        <w:jc w:val="center"/>
        <w:rPr>
          <w:rFonts w:ascii="Arial Narrow" w:hAnsi="Arial Narrow"/>
          <w:noProof/>
          <w:lang w:eastAsia="zh-CN"/>
        </w:rPr>
      </w:pPr>
    </w:p>
    <w:p w:rsidR="00436DA8" w:rsidRDefault="00436DA8" w:rsidP="0031735A">
      <w:pPr>
        <w:ind w:right="-46"/>
        <w:jc w:val="center"/>
        <w:rPr>
          <w:rFonts w:ascii="Arial Narrow" w:hAnsi="Arial Narrow"/>
          <w:noProof/>
          <w:lang w:eastAsia="zh-CN"/>
        </w:rPr>
      </w:pPr>
    </w:p>
    <w:p w:rsidR="00436DA8" w:rsidRDefault="00436DA8" w:rsidP="0031735A">
      <w:pPr>
        <w:ind w:right="-46"/>
        <w:jc w:val="center"/>
        <w:rPr>
          <w:rFonts w:ascii="Arial Narrow" w:hAnsi="Arial Narrow"/>
          <w:noProof/>
          <w:lang w:eastAsia="zh-CN"/>
        </w:rPr>
      </w:pPr>
    </w:p>
    <w:p w:rsidR="00436DA8" w:rsidRDefault="00436DA8" w:rsidP="0031735A">
      <w:pPr>
        <w:ind w:right="-46"/>
        <w:jc w:val="center"/>
        <w:rPr>
          <w:rFonts w:ascii="Arial Narrow" w:hAnsi="Arial Narrow"/>
          <w:noProof/>
          <w:lang w:eastAsia="zh-CN"/>
        </w:rPr>
      </w:pPr>
    </w:p>
    <w:p w:rsidR="00436DA8" w:rsidRDefault="00436DA8" w:rsidP="0031735A">
      <w:pPr>
        <w:ind w:right="-46"/>
        <w:jc w:val="center"/>
        <w:rPr>
          <w:rFonts w:ascii="Arial Narrow" w:hAnsi="Arial Narrow"/>
          <w:noProof/>
          <w:lang w:eastAsia="zh-CN"/>
        </w:rPr>
      </w:pPr>
    </w:p>
    <w:p w:rsidR="00436DA8" w:rsidRDefault="00436DA8" w:rsidP="0031735A">
      <w:pPr>
        <w:ind w:right="-46"/>
        <w:jc w:val="center"/>
        <w:rPr>
          <w:rFonts w:ascii="Arial Narrow" w:hAnsi="Arial Narrow"/>
          <w:noProof/>
          <w:lang w:eastAsia="zh-CN"/>
        </w:rPr>
      </w:pPr>
    </w:p>
    <w:p w:rsidR="00436DA8" w:rsidRDefault="00436DA8" w:rsidP="0031735A">
      <w:pPr>
        <w:ind w:right="-46"/>
        <w:jc w:val="center"/>
        <w:rPr>
          <w:rFonts w:ascii="Arial Narrow" w:hAnsi="Arial Narrow"/>
          <w:noProof/>
          <w:lang w:eastAsia="zh-CN"/>
        </w:rPr>
      </w:pPr>
    </w:p>
    <w:p w:rsidR="00436DA8" w:rsidRPr="00436DA8" w:rsidRDefault="00436DA8" w:rsidP="0031735A">
      <w:pPr>
        <w:ind w:right="-46"/>
        <w:jc w:val="center"/>
        <w:rPr>
          <w:rFonts w:ascii="Arial Narrow" w:hAnsi="Arial Narrow"/>
          <w:noProof/>
          <w:lang w:eastAsia="zh-CN"/>
        </w:rPr>
      </w:pPr>
    </w:p>
    <w:p w:rsidR="006B34D0" w:rsidRPr="00436DA8" w:rsidRDefault="0031735A" w:rsidP="0031735A">
      <w:pPr>
        <w:jc w:val="center"/>
        <w:rPr>
          <w:rFonts w:ascii="Arial Narrow" w:hAnsi="Arial Narrow"/>
          <w:noProof/>
        </w:rPr>
      </w:pPr>
      <w:r w:rsidRPr="00436DA8">
        <w:rPr>
          <w:rFonts w:ascii="Arial Narrow" w:hAnsi="Arial Narrow"/>
          <w:noProof/>
          <w:lang w:eastAsia="zh-CN"/>
        </w:rPr>
        <w:t xml:space="preserve">у Ваљеву, </w:t>
      </w:r>
      <w:r w:rsidR="00E420D1">
        <w:rPr>
          <w:rFonts w:ascii="Arial Narrow" w:hAnsi="Arial Narrow"/>
          <w:noProof/>
          <w:lang w:eastAsia="zh-CN"/>
        </w:rPr>
        <w:t>мај</w:t>
      </w:r>
      <w:r w:rsidRPr="00436DA8">
        <w:rPr>
          <w:rFonts w:ascii="Arial Narrow" w:hAnsi="Arial Narrow"/>
          <w:noProof/>
          <w:lang w:eastAsia="zh-CN"/>
        </w:rPr>
        <w:t xml:space="preserve">  201</w:t>
      </w:r>
      <w:r w:rsidR="00436DA8">
        <w:rPr>
          <w:rFonts w:ascii="Arial Narrow" w:hAnsi="Arial Narrow"/>
          <w:noProof/>
          <w:lang w:eastAsia="zh-CN"/>
        </w:rPr>
        <w:t>8</w:t>
      </w:r>
      <w:r w:rsidRPr="00436DA8">
        <w:rPr>
          <w:rFonts w:ascii="Arial Narrow" w:hAnsi="Arial Narrow"/>
          <w:noProof/>
          <w:lang w:eastAsia="zh-CN"/>
        </w:rPr>
        <w:t>.година</w:t>
      </w:r>
    </w:p>
    <w:p w:rsidR="006B34D0" w:rsidRPr="00436DA8" w:rsidRDefault="006B34D0" w:rsidP="006B34D0">
      <w:pPr>
        <w:overflowPunct w:val="0"/>
        <w:autoSpaceDE w:val="0"/>
        <w:autoSpaceDN w:val="0"/>
        <w:adjustRightInd w:val="0"/>
        <w:jc w:val="both"/>
        <w:textAlignment w:val="baseline"/>
        <w:rPr>
          <w:rFonts w:ascii="Arial Narrow" w:hAnsi="Arial Narrow"/>
          <w:b/>
          <w:noProof/>
          <w:lang w:val="sr-Cyrl-CS"/>
        </w:rPr>
      </w:pPr>
      <w:r w:rsidRPr="00436DA8">
        <w:rPr>
          <w:rFonts w:ascii="Arial Narrow" w:hAnsi="Arial Narrow"/>
          <w:noProof/>
          <w:lang w:val="sr-Cyrl-CS"/>
        </w:rPr>
        <w:lastRenderedPageBreak/>
        <w:t>На основу члана 32. и 61. Закона о јавним набавкама („Сл. гласник РС“, бр. 124/2012, 14/2015 и 68/2015)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w:t>
      </w:r>
      <w:r w:rsidR="000148E8" w:rsidRPr="00436DA8">
        <w:rPr>
          <w:rFonts w:ascii="Arial Narrow" w:hAnsi="Arial Narrow"/>
          <w:noProof/>
        </w:rPr>
        <w:t xml:space="preserve"> 86/2015</w:t>
      </w:r>
      <w:r w:rsidRPr="00436DA8">
        <w:rPr>
          <w:rFonts w:ascii="Arial Narrow" w:hAnsi="Arial Narrow"/>
          <w:noProof/>
          <w:lang w:val="sr-Cyrl-CS"/>
        </w:rPr>
        <w:t xml:space="preserve">), Одлуке о покретању отвореног поступка јавне набавке, </w:t>
      </w:r>
      <w:r w:rsidRPr="00E427E3">
        <w:rPr>
          <w:rFonts w:ascii="Arial Narrow" w:hAnsi="Arial Narrow"/>
          <w:noProof/>
          <w:color w:val="auto"/>
          <w:lang w:val="sr-Cyrl-CS"/>
        </w:rPr>
        <w:t xml:space="preserve">бр. </w:t>
      </w:r>
      <w:r w:rsidR="0031735A" w:rsidRPr="00E427E3">
        <w:rPr>
          <w:rFonts w:ascii="Arial Narrow" w:hAnsi="Arial Narrow"/>
          <w:noProof/>
          <w:color w:val="auto"/>
          <w:lang w:val="sr-Cyrl-CS"/>
        </w:rPr>
        <w:t>01-</w:t>
      </w:r>
      <w:r w:rsidR="00E427E3" w:rsidRPr="00E427E3">
        <w:rPr>
          <w:rFonts w:ascii="Arial Narrow" w:hAnsi="Arial Narrow"/>
          <w:noProof/>
          <w:color w:val="auto"/>
          <w:lang w:val="sr-Cyrl-CS"/>
        </w:rPr>
        <w:t>3043</w:t>
      </w:r>
      <w:r w:rsidR="0031735A" w:rsidRPr="00E427E3">
        <w:rPr>
          <w:rFonts w:ascii="Arial Narrow" w:hAnsi="Arial Narrow"/>
          <w:noProof/>
          <w:color w:val="auto"/>
          <w:lang w:val="sr-Cyrl-CS"/>
        </w:rPr>
        <w:t>/1-1</w:t>
      </w:r>
      <w:r w:rsidR="00E427E3" w:rsidRPr="00E427E3">
        <w:rPr>
          <w:rFonts w:ascii="Arial Narrow" w:hAnsi="Arial Narrow"/>
          <w:noProof/>
          <w:color w:val="auto"/>
          <w:lang w:val="sr-Cyrl-CS"/>
        </w:rPr>
        <w:t>8</w:t>
      </w:r>
      <w:r w:rsidRPr="00E427E3">
        <w:rPr>
          <w:rFonts w:ascii="Arial Narrow" w:hAnsi="Arial Narrow"/>
          <w:noProof/>
          <w:color w:val="auto"/>
          <w:lang w:val="sr-Cyrl-CS"/>
        </w:rPr>
        <w:t xml:space="preserve"> и Решења о образовању комисије за јавне набавке, бр. </w:t>
      </w:r>
      <w:r w:rsidR="0031735A" w:rsidRPr="00E427E3">
        <w:rPr>
          <w:rFonts w:ascii="Arial Narrow" w:hAnsi="Arial Narrow"/>
          <w:noProof/>
          <w:color w:val="auto"/>
          <w:lang w:val="sr-Cyrl-CS"/>
        </w:rPr>
        <w:t>01-</w:t>
      </w:r>
      <w:r w:rsidR="00E427E3" w:rsidRPr="00E427E3">
        <w:rPr>
          <w:rFonts w:ascii="Arial Narrow" w:hAnsi="Arial Narrow"/>
          <w:noProof/>
          <w:color w:val="auto"/>
          <w:lang w:val="sr-Cyrl-CS"/>
        </w:rPr>
        <w:t>3044</w:t>
      </w:r>
      <w:r w:rsidR="0031735A" w:rsidRPr="00E427E3">
        <w:rPr>
          <w:rFonts w:ascii="Arial Narrow" w:hAnsi="Arial Narrow"/>
          <w:noProof/>
          <w:color w:val="auto"/>
          <w:lang w:val="sr-Cyrl-CS"/>
        </w:rPr>
        <w:t>/1-1</w:t>
      </w:r>
      <w:r w:rsidR="00E427E3" w:rsidRPr="00E427E3">
        <w:rPr>
          <w:rFonts w:ascii="Arial Narrow" w:hAnsi="Arial Narrow"/>
          <w:noProof/>
          <w:color w:val="auto"/>
          <w:lang w:val="sr-Cyrl-CS"/>
        </w:rPr>
        <w:t>8</w:t>
      </w:r>
      <w:r w:rsidRPr="00E427E3">
        <w:rPr>
          <w:rFonts w:ascii="Arial Narrow" w:hAnsi="Arial Narrow"/>
          <w:noProof/>
          <w:color w:val="auto"/>
          <w:lang w:val="sr-Cyrl-CS"/>
        </w:rPr>
        <w:t>, наручилац је припремио</w:t>
      </w:r>
    </w:p>
    <w:p w:rsidR="006B34D0" w:rsidRPr="00436DA8" w:rsidRDefault="006B34D0" w:rsidP="006B34D0">
      <w:pPr>
        <w:jc w:val="both"/>
        <w:rPr>
          <w:rFonts w:ascii="Arial Narrow" w:hAnsi="Arial Narrow"/>
          <w:noProof/>
          <w:lang w:val="sr-Cyrl-CS"/>
        </w:rPr>
      </w:pPr>
    </w:p>
    <w:p w:rsidR="006B34D0" w:rsidRPr="00436DA8" w:rsidRDefault="006B34D0" w:rsidP="006B34D0">
      <w:pPr>
        <w:jc w:val="center"/>
        <w:rPr>
          <w:rFonts w:ascii="Arial Narrow" w:hAnsi="Arial Narrow"/>
          <w:b/>
          <w:noProof/>
          <w:lang w:val="sr-Cyrl-CS"/>
        </w:rPr>
      </w:pPr>
      <w:r w:rsidRPr="00436DA8">
        <w:rPr>
          <w:rFonts w:ascii="Arial Narrow" w:hAnsi="Arial Narrow"/>
          <w:b/>
          <w:noProof/>
          <w:lang w:val="sr-Cyrl-CS"/>
        </w:rPr>
        <w:t>КОНКУРСНУ ДОКУМЕНТАЦИЈУ</w:t>
      </w:r>
    </w:p>
    <w:p w:rsidR="006B34D0" w:rsidRPr="00436DA8" w:rsidRDefault="006B34D0" w:rsidP="006B34D0">
      <w:pPr>
        <w:jc w:val="both"/>
        <w:rPr>
          <w:rFonts w:ascii="Arial Narrow" w:hAnsi="Arial Narrow"/>
          <w:noProof/>
          <w:lang w:val="sr-Cyrl-CS"/>
        </w:rPr>
      </w:pPr>
    </w:p>
    <w:p w:rsidR="006B34D0" w:rsidRPr="00436DA8" w:rsidRDefault="00BD24F5" w:rsidP="00D83927">
      <w:pPr>
        <w:shd w:val="clear" w:color="auto" w:fill="FFFFFF" w:themeFill="background1"/>
        <w:ind w:right="-46"/>
        <w:rPr>
          <w:rFonts w:ascii="Arial Narrow" w:hAnsi="Arial Narrow"/>
          <w:noProof/>
          <w:lang w:val="sr-Cyrl-CS"/>
        </w:rPr>
      </w:pPr>
      <w:r w:rsidRPr="00BD24F5">
        <w:rPr>
          <w:rFonts w:ascii="Arial Narrow" w:hAnsi="Arial Narrow"/>
          <w:noProof/>
          <w:color w:val="auto"/>
          <w:lang w:val="sr-Cyrl-CS"/>
        </w:rPr>
        <w:t xml:space="preserve">у отвореном поступку за јавну набавку </w:t>
      </w:r>
      <w:r w:rsidRPr="00BD24F5">
        <w:rPr>
          <w:rFonts w:ascii="Arial Narrow" w:hAnsi="Arial Narrow"/>
          <w:b/>
          <w:noProof/>
          <w:color w:val="auto"/>
          <w:lang w:val="ru-RU"/>
        </w:rPr>
        <w:t>моторн</w:t>
      </w:r>
      <w:r w:rsidRPr="00BD24F5">
        <w:rPr>
          <w:rFonts w:ascii="Arial Narrow" w:hAnsi="Arial Narrow"/>
          <w:b/>
          <w:noProof/>
          <w:color w:val="auto"/>
        </w:rPr>
        <w:t>oг</w:t>
      </w:r>
      <w:r w:rsidRPr="00BD24F5">
        <w:rPr>
          <w:rFonts w:ascii="Arial Narrow" w:hAnsi="Arial Narrow"/>
          <w:b/>
          <w:noProof/>
          <w:color w:val="auto"/>
          <w:lang w:val="ru-RU"/>
        </w:rPr>
        <w:t xml:space="preserve"> горив</w:t>
      </w:r>
      <w:r w:rsidRPr="00BD24F5">
        <w:rPr>
          <w:rFonts w:ascii="Arial Narrow" w:hAnsi="Arial Narrow"/>
          <w:b/>
          <w:noProof/>
          <w:color w:val="auto"/>
        </w:rPr>
        <w:t>а</w:t>
      </w:r>
      <w:r w:rsidRPr="00BD24F5">
        <w:rPr>
          <w:rFonts w:ascii="Arial Narrow" w:hAnsi="Arial Narrow"/>
          <w:b/>
          <w:noProof/>
          <w:color w:val="auto"/>
          <w:lang w:val="ru-RU"/>
        </w:rPr>
        <w:t>, лож уљ</w:t>
      </w:r>
      <w:r w:rsidRPr="00BD24F5">
        <w:rPr>
          <w:rFonts w:ascii="Arial Narrow" w:hAnsi="Arial Narrow"/>
          <w:b/>
          <w:noProof/>
          <w:color w:val="auto"/>
        </w:rPr>
        <w:t>а</w:t>
      </w:r>
      <w:r w:rsidRPr="00BD24F5">
        <w:rPr>
          <w:rFonts w:ascii="Arial Narrow" w:hAnsi="Arial Narrow"/>
          <w:b/>
          <w:noProof/>
          <w:color w:val="auto"/>
          <w:lang w:val="ru-RU"/>
        </w:rPr>
        <w:t>, уља и мазива</w:t>
      </w:r>
      <w:r w:rsidRPr="00BD24F5">
        <w:rPr>
          <w:rFonts w:ascii="Arial Narrow" w:hAnsi="Arial Narrow"/>
          <w:b/>
          <w:noProof/>
          <w:color w:val="auto"/>
        </w:rPr>
        <w:t xml:space="preserve"> ,</w:t>
      </w:r>
      <w:r w:rsidRPr="00BD24F5">
        <w:rPr>
          <w:rFonts w:ascii="Arial Narrow" w:hAnsi="Arial Narrow"/>
          <w:b/>
          <w:noProof/>
          <w:color w:val="auto"/>
          <w:lang w:val="ru-RU"/>
        </w:rPr>
        <w:t>тнг гаса</w:t>
      </w:r>
      <w:r w:rsidRPr="00BD24F5">
        <w:rPr>
          <w:rFonts w:ascii="Arial Narrow" w:hAnsi="Arial Narrow"/>
          <w:b/>
          <w:noProof/>
          <w:color w:val="auto"/>
        </w:rPr>
        <w:t xml:space="preserve"> и пропан и бутан смесе</w:t>
      </w:r>
      <w:r w:rsidR="00D83927">
        <w:rPr>
          <w:rFonts w:ascii="Arial Narrow" w:hAnsi="Arial Narrow"/>
          <w:b/>
          <w:noProof/>
          <w:color w:val="auto"/>
        </w:rPr>
        <w:t xml:space="preserve">, </w:t>
      </w:r>
      <w:r w:rsidR="006B34D0" w:rsidRPr="00436DA8">
        <w:rPr>
          <w:rFonts w:ascii="Arial Narrow" w:hAnsi="Arial Narrow"/>
          <w:noProof/>
          <w:lang w:val="sr-Cyrl-CS"/>
        </w:rPr>
        <w:t xml:space="preserve">бр. ЈН </w:t>
      </w:r>
      <w:r w:rsidR="007C591E" w:rsidRPr="00436DA8">
        <w:rPr>
          <w:rFonts w:ascii="Arial Narrow" w:hAnsi="Arial Narrow"/>
          <w:noProof/>
          <w:lang w:val="sr-Cyrl-CS"/>
        </w:rPr>
        <w:t>1</w:t>
      </w:r>
      <w:r w:rsidR="00436DA8">
        <w:rPr>
          <w:rFonts w:ascii="Arial Narrow" w:hAnsi="Arial Narrow"/>
          <w:noProof/>
          <w:lang w:val="sr-Cyrl-CS"/>
        </w:rPr>
        <w:t>.1.</w:t>
      </w:r>
      <w:r w:rsidR="007C591E" w:rsidRPr="00436DA8">
        <w:rPr>
          <w:rFonts w:ascii="Arial Narrow" w:hAnsi="Arial Narrow"/>
          <w:noProof/>
          <w:lang w:val="sr-Cyrl-CS"/>
        </w:rPr>
        <w:t>1/201</w:t>
      </w:r>
      <w:r w:rsidR="00436DA8">
        <w:rPr>
          <w:rFonts w:ascii="Arial Narrow" w:hAnsi="Arial Narrow"/>
          <w:noProof/>
          <w:lang w:val="sr-Cyrl-CS"/>
        </w:rPr>
        <w:t>8</w:t>
      </w:r>
    </w:p>
    <w:p w:rsidR="006B34D0" w:rsidRPr="00436DA8" w:rsidRDefault="006B34D0" w:rsidP="006B34D0">
      <w:pPr>
        <w:jc w:val="both"/>
        <w:rPr>
          <w:rFonts w:ascii="Arial Narrow" w:hAnsi="Arial Narrow"/>
          <w:noProof/>
          <w:lang w:val="sr-Cyrl-CS"/>
        </w:rPr>
      </w:pPr>
    </w:p>
    <w:tbl>
      <w:tblPr>
        <w:tblW w:w="7140" w:type="dxa"/>
        <w:tblInd w:w="108" w:type="dxa"/>
        <w:tblLook w:val="04A0"/>
      </w:tblPr>
      <w:tblGrid>
        <w:gridCol w:w="6180"/>
        <w:gridCol w:w="960"/>
      </w:tblGrid>
      <w:tr w:rsidR="0014258B" w:rsidRPr="0014258B" w:rsidTr="0014258B">
        <w:trPr>
          <w:trHeight w:val="375"/>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Позив за подношење понуде...............................................</w:t>
            </w:r>
          </w:p>
        </w:tc>
        <w:tc>
          <w:tcPr>
            <w:tcW w:w="960" w:type="dxa"/>
            <w:tcBorders>
              <w:top w:val="nil"/>
              <w:left w:val="nil"/>
              <w:bottom w:val="nil"/>
              <w:right w:val="nil"/>
            </w:tcBorders>
            <w:shd w:val="clear" w:color="auto" w:fill="auto"/>
            <w:noWrap/>
            <w:vAlign w:val="bottom"/>
            <w:hideMark/>
          </w:tcPr>
          <w:p w:rsidR="0014258B" w:rsidRPr="00075E53" w:rsidRDefault="0014258B" w:rsidP="0014258B">
            <w:pPr>
              <w:suppressAutoHyphens w:val="0"/>
              <w:spacing w:line="240" w:lineRule="auto"/>
              <w:rPr>
                <w:rFonts w:ascii="Arial Narrow" w:eastAsia="Times New Roman" w:hAnsi="Arial Narrow" w:cs="Calibri"/>
                <w:kern w:val="0"/>
              </w:rPr>
            </w:pPr>
            <w:r w:rsidRPr="00075E53">
              <w:rPr>
                <w:rFonts w:ascii="Arial Narrow" w:eastAsia="Times New Roman" w:hAnsi="Arial Narrow" w:cs="Calibri"/>
                <w:kern w:val="0"/>
              </w:rPr>
              <w:t>стр. 3</w:t>
            </w:r>
          </w:p>
        </w:tc>
      </w:tr>
      <w:tr w:rsidR="0014258B" w:rsidRPr="0014258B" w:rsidTr="0014258B">
        <w:trPr>
          <w:trHeight w:val="375"/>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Техничка спецификација........................................................</w:t>
            </w:r>
          </w:p>
        </w:tc>
        <w:tc>
          <w:tcPr>
            <w:tcW w:w="960" w:type="dxa"/>
            <w:tcBorders>
              <w:top w:val="nil"/>
              <w:left w:val="nil"/>
              <w:bottom w:val="nil"/>
              <w:right w:val="nil"/>
            </w:tcBorders>
            <w:shd w:val="clear" w:color="auto" w:fill="auto"/>
            <w:noWrap/>
            <w:vAlign w:val="bottom"/>
            <w:hideMark/>
          </w:tcPr>
          <w:p w:rsidR="0014258B" w:rsidRPr="00075E53" w:rsidRDefault="0014258B" w:rsidP="0014258B">
            <w:pPr>
              <w:suppressAutoHyphens w:val="0"/>
              <w:spacing w:line="240" w:lineRule="auto"/>
              <w:rPr>
                <w:rFonts w:ascii="Arial Narrow" w:eastAsia="Times New Roman" w:hAnsi="Arial Narrow" w:cs="Calibri"/>
                <w:kern w:val="0"/>
              </w:rPr>
            </w:pPr>
            <w:r w:rsidRPr="00075E53">
              <w:rPr>
                <w:rFonts w:ascii="Arial Narrow" w:eastAsia="Times New Roman" w:hAnsi="Arial Narrow" w:cs="Calibri"/>
                <w:kern w:val="0"/>
              </w:rPr>
              <w:t>стр. 5</w:t>
            </w:r>
          </w:p>
        </w:tc>
      </w:tr>
      <w:tr w:rsidR="0014258B" w:rsidRPr="0014258B" w:rsidTr="0014258B">
        <w:trPr>
          <w:trHeight w:val="375"/>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Услови за учешће у поступку јавне набавке.........................</w:t>
            </w:r>
          </w:p>
        </w:tc>
        <w:tc>
          <w:tcPr>
            <w:tcW w:w="960" w:type="dxa"/>
            <w:tcBorders>
              <w:top w:val="nil"/>
              <w:left w:val="nil"/>
              <w:bottom w:val="nil"/>
              <w:right w:val="nil"/>
            </w:tcBorders>
            <w:shd w:val="clear" w:color="auto" w:fill="auto"/>
            <w:noWrap/>
            <w:vAlign w:val="bottom"/>
            <w:hideMark/>
          </w:tcPr>
          <w:p w:rsidR="0014258B" w:rsidRPr="00075E53" w:rsidRDefault="0014258B" w:rsidP="00075E53">
            <w:pPr>
              <w:suppressAutoHyphens w:val="0"/>
              <w:spacing w:line="240" w:lineRule="auto"/>
              <w:rPr>
                <w:rFonts w:ascii="Arial Narrow" w:eastAsia="Times New Roman" w:hAnsi="Arial Narrow" w:cs="Calibri"/>
                <w:kern w:val="0"/>
              </w:rPr>
            </w:pPr>
            <w:r w:rsidRPr="00075E53">
              <w:rPr>
                <w:rFonts w:ascii="Arial Narrow" w:eastAsia="Times New Roman" w:hAnsi="Arial Narrow" w:cs="Calibri"/>
                <w:kern w:val="0"/>
              </w:rPr>
              <w:t xml:space="preserve">стр. </w:t>
            </w:r>
            <w:r w:rsidR="00075E53" w:rsidRPr="00075E53">
              <w:rPr>
                <w:rFonts w:ascii="Arial Narrow" w:eastAsia="Times New Roman" w:hAnsi="Arial Narrow" w:cs="Calibri"/>
                <w:kern w:val="0"/>
              </w:rPr>
              <w:t>8</w:t>
            </w:r>
          </w:p>
        </w:tc>
      </w:tr>
      <w:tr w:rsidR="0014258B" w:rsidRPr="0014258B" w:rsidTr="0014258B">
        <w:trPr>
          <w:trHeight w:val="435"/>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Упутство понуђачима како да сачине понуду......................</w:t>
            </w:r>
          </w:p>
        </w:tc>
        <w:tc>
          <w:tcPr>
            <w:tcW w:w="960" w:type="dxa"/>
            <w:tcBorders>
              <w:top w:val="nil"/>
              <w:left w:val="nil"/>
              <w:bottom w:val="nil"/>
              <w:right w:val="nil"/>
            </w:tcBorders>
            <w:shd w:val="clear" w:color="auto" w:fill="auto"/>
            <w:noWrap/>
            <w:vAlign w:val="bottom"/>
            <w:hideMark/>
          </w:tcPr>
          <w:p w:rsidR="0014258B" w:rsidRPr="00075E53" w:rsidRDefault="0014258B" w:rsidP="0014258B">
            <w:pPr>
              <w:suppressAutoHyphens w:val="0"/>
              <w:spacing w:line="240" w:lineRule="auto"/>
              <w:rPr>
                <w:rFonts w:ascii="Arial Narrow" w:eastAsia="Times New Roman" w:hAnsi="Arial Narrow" w:cs="Calibri"/>
                <w:kern w:val="0"/>
              </w:rPr>
            </w:pPr>
            <w:r w:rsidRPr="00075E53">
              <w:rPr>
                <w:rFonts w:ascii="Arial Narrow" w:eastAsia="Times New Roman" w:hAnsi="Arial Narrow" w:cs="Calibri"/>
                <w:kern w:val="0"/>
              </w:rPr>
              <w:t>стр. 12</w:t>
            </w:r>
          </w:p>
        </w:tc>
      </w:tr>
      <w:tr w:rsidR="0014258B" w:rsidRPr="0014258B" w:rsidTr="0014258B">
        <w:trPr>
          <w:trHeight w:val="420"/>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Образац за оцену испуњености услова................................</w:t>
            </w:r>
          </w:p>
        </w:tc>
        <w:tc>
          <w:tcPr>
            <w:tcW w:w="960" w:type="dxa"/>
            <w:tcBorders>
              <w:top w:val="nil"/>
              <w:left w:val="nil"/>
              <w:bottom w:val="nil"/>
              <w:right w:val="nil"/>
            </w:tcBorders>
            <w:shd w:val="clear" w:color="auto" w:fill="auto"/>
            <w:noWrap/>
            <w:vAlign w:val="bottom"/>
            <w:hideMark/>
          </w:tcPr>
          <w:p w:rsidR="0014258B" w:rsidRPr="00075E53" w:rsidRDefault="0014258B" w:rsidP="0014258B">
            <w:pPr>
              <w:suppressAutoHyphens w:val="0"/>
              <w:spacing w:line="240" w:lineRule="auto"/>
              <w:rPr>
                <w:rFonts w:ascii="Arial Narrow" w:eastAsia="Times New Roman" w:hAnsi="Arial Narrow" w:cs="Calibri"/>
                <w:kern w:val="0"/>
              </w:rPr>
            </w:pPr>
            <w:r w:rsidRPr="00075E53">
              <w:rPr>
                <w:rFonts w:ascii="Arial Narrow" w:eastAsia="Times New Roman" w:hAnsi="Arial Narrow" w:cs="Calibri"/>
                <w:kern w:val="0"/>
              </w:rPr>
              <w:t>стр. 19</w:t>
            </w:r>
          </w:p>
        </w:tc>
      </w:tr>
      <w:tr w:rsidR="0014258B" w:rsidRPr="0014258B" w:rsidTr="0014258B">
        <w:trPr>
          <w:trHeight w:val="435"/>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Подаци о понуђачу...............................................................</w:t>
            </w:r>
          </w:p>
        </w:tc>
        <w:tc>
          <w:tcPr>
            <w:tcW w:w="960" w:type="dxa"/>
            <w:tcBorders>
              <w:top w:val="nil"/>
              <w:left w:val="nil"/>
              <w:bottom w:val="nil"/>
              <w:right w:val="nil"/>
            </w:tcBorders>
            <w:shd w:val="clear" w:color="auto" w:fill="auto"/>
            <w:noWrap/>
            <w:vAlign w:val="bottom"/>
            <w:hideMark/>
          </w:tcPr>
          <w:p w:rsidR="0014258B" w:rsidRPr="00075E53" w:rsidRDefault="0014258B" w:rsidP="0014258B">
            <w:pPr>
              <w:suppressAutoHyphens w:val="0"/>
              <w:spacing w:line="240" w:lineRule="auto"/>
              <w:rPr>
                <w:rFonts w:ascii="Arial Narrow" w:eastAsia="Times New Roman" w:hAnsi="Arial Narrow" w:cs="Calibri"/>
                <w:kern w:val="0"/>
              </w:rPr>
            </w:pPr>
            <w:r w:rsidRPr="00075E53">
              <w:rPr>
                <w:rFonts w:ascii="Arial Narrow" w:eastAsia="Times New Roman" w:hAnsi="Arial Narrow" w:cs="Calibri"/>
                <w:kern w:val="0"/>
              </w:rPr>
              <w:t>стр. 20</w:t>
            </w:r>
          </w:p>
        </w:tc>
      </w:tr>
      <w:tr w:rsidR="0014258B" w:rsidRPr="0014258B" w:rsidTr="0014258B">
        <w:trPr>
          <w:trHeight w:val="435"/>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 xml:space="preserve">Изјава понуђача о лицу за састављање и </w:t>
            </w:r>
          </w:p>
        </w:tc>
        <w:tc>
          <w:tcPr>
            <w:tcW w:w="960" w:type="dxa"/>
            <w:tcBorders>
              <w:top w:val="nil"/>
              <w:left w:val="nil"/>
              <w:bottom w:val="nil"/>
              <w:right w:val="nil"/>
            </w:tcBorders>
            <w:shd w:val="clear" w:color="auto" w:fill="auto"/>
            <w:noWrap/>
            <w:vAlign w:val="bottom"/>
            <w:hideMark/>
          </w:tcPr>
          <w:p w:rsidR="0014258B" w:rsidRPr="00075E53" w:rsidRDefault="0014258B" w:rsidP="0014258B">
            <w:pPr>
              <w:suppressAutoHyphens w:val="0"/>
              <w:spacing w:line="240" w:lineRule="auto"/>
              <w:rPr>
                <w:rFonts w:ascii="Arial Narrow" w:eastAsia="Times New Roman" w:hAnsi="Arial Narrow" w:cs="Calibri"/>
                <w:kern w:val="0"/>
              </w:rPr>
            </w:pPr>
          </w:p>
        </w:tc>
      </w:tr>
      <w:tr w:rsidR="0014258B" w:rsidRPr="0014258B" w:rsidTr="0014258B">
        <w:trPr>
          <w:trHeight w:val="450"/>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потписивање понуде............................................................</w:t>
            </w:r>
          </w:p>
        </w:tc>
        <w:tc>
          <w:tcPr>
            <w:tcW w:w="960" w:type="dxa"/>
            <w:tcBorders>
              <w:top w:val="nil"/>
              <w:left w:val="nil"/>
              <w:bottom w:val="nil"/>
              <w:right w:val="nil"/>
            </w:tcBorders>
            <w:shd w:val="clear" w:color="auto" w:fill="auto"/>
            <w:noWrap/>
            <w:vAlign w:val="bottom"/>
            <w:hideMark/>
          </w:tcPr>
          <w:p w:rsidR="0014258B" w:rsidRPr="00075E53" w:rsidRDefault="0014258B" w:rsidP="0014258B">
            <w:pPr>
              <w:suppressAutoHyphens w:val="0"/>
              <w:spacing w:line="240" w:lineRule="auto"/>
              <w:rPr>
                <w:rFonts w:ascii="Arial Narrow" w:eastAsia="Times New Roman" w:hAnsi="Arial Narrow" w:cs="Calibri"/>
                <w:kern w:val="0"/>
              </w:rPr>
            </w:pPr>
            <w:r w:rsidRPr="00075E53">
              <w:rPr>
                <w:rFonts w:ascii="Arial Narrow" w:eastAsia="Times New Roman" w:hAnsi="Arial Narrow" w:cs="Calibri"/>
                <w:kern w:val="0"/>
              </w:rPr>
              <w:t>стр. 21</w:t>
            </w:r>
          </w:p>
        </w:tc>
      </w:tr>
      <w:tr w:rsidR="0014258B" w:rsidRPr="0014258B" w:rsidTr="0014258B">
        <w:trPr>
          <w:trHeight w:val="450"/>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Изјава понуђача да не наступа са подизвођачем.................</w:t>
            </w:r>
          </w:p>
        </w:tc>
        <w:tc>
          <w:tcPr>
            <w:tcW w:w="960" w:type="dxa"/>
            <w:tcBorders>
              <w:top w:val="nil"/>
              <w:left w:val="nil"/>
              <w:bottom w:val="nil"/>
              <w:right w:val="nil"/>
            </w:tcBorders>
            <w:shd w:val="clear" w:color="auto" w:fill="auto"/>
            <w:noWrap/>
            <w:vAlign w:val="bottom"/>
            <w:hideMark/>
          </w:tcPr>
          <w:p w:rsidR="0014258B" w:rsidRPr="00075E53" w:rsidRDefault="0014258B" w:rsidP="0014258B">
            <w:pPr>
              <w:suppressAutoHyphens w:val="0"/>
              <w:spacing w:line="240" w:lineRule="auto"/>
              <w:rPr>
                <w:rFonts w:ascii="Arial Narrow" w:eastAsia="Times New Roman" w:hAnsi="Arial Narrow" w:cs="Calibri"/>
                <w:kern w:val="0"/>
              </w:rPr>
            </w:pPr>
            <w:r w:rsidRPr="00075E53">
              <w:rPr>
                <w:rFonts w:ascii="Arial Narrow" w:eastAsia="Times New Roman" w:hAnsi="Arial Narrow" w:cs="Calibri"/>
                <w:kern w:val="0"/>
              </w:rPr>
              <w:t>стр. 22</w:t>
            </w:r>
          </w:p>
        </w:tc>
      </w:tr>
      <w:tr w:rsidR="0014258B" w:rsidRPr="0014258B" w:rsidTr="0014258B">
        <w:trPr>
          <w:trHeight w:val="450"/>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Изјава о ангажовању подизвођача.......................................</w:t>
            </w:r>
          </w:p>
        </w:tc>
        <w:tc>
          <w:tcPr>
            <w:tcW w:w="960" w:type="dxa"/>
            <w:tcBorders>
              <w:top w:val="nil"/>
              <w:left w:val="nil"/>
              <w:bottom w:val="nil"/>
              <w:right w:val="nil"/>
            </w:tcBorders>
            <w:shd w:val="clear" w:color="auto" w:fill="auto"/>
            <w:noWrap/>
            <w:vAlign w:val="bottom"/>
            <w:hideMark/>
          </w:tcPr>
          <w:p w:rsidR="0014258B" w:rsidRPr="00075E53" w:rsidRDefault="0014258B" w:rsidP="0014258B">
            <w:pPr>
              <w:suppressAutoHyphens w:val="0"/>
              <w:spacing w:line="240" w:lineRule="auto"/>
              <w:rPr>
                <w:rFonts w:ascii="Arial Narrow" w:eastAsia="Times New Roman" w:hAnsi="Arial Narrow" w:cs="Calibri"/>
                <w:kern w:val="0"/>
              </w:rPr>
            </w:pPr>
            <w:r w:rsidRPr="00075E53">
              <w:rPr>
                <w:rFonts w:ascii="Arial Narrow" w:eastAsia="Times New Roman" w:hAnsi="Arial Narrow" w:cs="Calibri"/>
                <w:kern w:val="0"/>
              </w:rPr>
              <w:t>стр. 23</w:t>
            </w:r>
          </w:p>
        </w:tc>
      </w:tr>
      <w:tr w:rsidR="0014258B" w:rsidRPr="0014258B" w:rsidTr="0014258B">
        <w:trPr>
          <w:trHeight w:val="420"/>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Подаци о подизвођачу.........................................................</w:t>
            </w:r>
          </w:p>
        </w:tc>
        <w:tc>
          <w:tcPr>
            <w:tcW w:w="960" w:type="dxa"/>
            <w:tcBorders>
              <w:top w:val="nil"/>
              <w:left w:val="nil"/>
              <w:bottom w:val="nil"/>
              <w:right w:val="nil"/>
            </w:tcBorders>
            <w:shd w:val="clear" w:color="auto" w:fill="auto"/>
            <w:noWrap/>
            <w:vAlign w:val="bottom"/>
            <w:hideMark/>
          </w:tcPr>
          <w:p w:rsidR="0014258B" w:rsidRPr="00075E53" w:rsidRDefault="0014258B" w:rsidP="0014258B">
            <w:pPr>
              <w:suppressAutoHyphens w:val="0"/>
              <w:spacing w:line="240" w:lineRule="auto"/>
              <w:rPr>
                <w:rFonts w:ascii="Arial Narrow" w:eastAsia="Times New Roman" w:hAnsi="Arial Narrow" w:cs="Calibri"/>
                <w:kern w:val="0"/>
              </w:rPr>
            </w:pPr>
            <w:r w:rsidRPr="00075E53">
              <w:rPr>
                <w:rFonts w:ascii="Arial Narrow" w:eastAsia="Times New Roman" w:hAnsi="Arial Narrow" w:cs="Calibri"/>
                <w:kern w:val="0"/>
              </w:rPr>
              <w:t>стр. 24</w:t>
            </w:r>
          </w:p>
        </w:tc>
      </w:tr>
      <w:tr w:rsidR="0014258B" w:rsidRPr="0014258B" w:rsidTr="0014258B">
        <w:trPr>
          <w:trHeight w:val="435"/>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Подаци о понуђачу који је учесник у заједничкој понуди....</w:t>
            </w:r>
          </w:p>
        </w:tc>
        <w:tc>
          <w:tcPr>
            <w:tcW w:w="960" w:type="dxa"/>
            <w:tcBorders>
              <w:top w:val="nil"/>
              <w:left w:val="nil"/>
              <w:bottom w:val="nil"/>
              <w:right w:val="nil"/>
            </w:tcBorders>
            <w:shd w:val="clear" w:color="auto" w:fill="auto"/>
            <w:noWrap/>
            <w:vAlign w:val="bottom"/>
            <w:hideMark/>
          </w:tcPr>
          <w:p w:rsidR="0014258B" w:rsidRPr="00075E53" w:rsidRDefault="0014258B" w:rsidP="0014258B">
            <w:pPr>
              <w:suppressAutoHyphens w:val="0"/>
              <w:spacing w:line="240" w:lineRule="auto"/>
              <w:rPr>
                <w:rFonts w:ascii="Arial Narrow" w:eastAsia="Times New Roman" w:hAnsi="Arial Narrow" w:cs="Calibri"/>
                <w:kern w:val="0"/>
              </w:rPr>
            </w:pPr>
            <w:r w:rsidRPr="00075E53">
              <w:rPr>
                <w:rFonts w:ascii="Arial Narrow" w:eastAsia="Times New Roman" w:hAnsi="Arial Narrow" w:cs="Calibri"/>
                <w:kern w:val="0"/>
              </w:rPr>
              <w:t>стр. 25</w:t>
            </w:r>
          </w:p>
        </w:tc>
      </w:tr>
      <w:tr w:rsidR="0014258B" w:rsidRPr="0014258B" w:rsidTr="0014258B">
        <w:trPr>
          <w:trHeight w:val="480"/>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Ијава чланова групе који подносе заједничку понуду.........</w:t>
            </w:r>
          </w:p>
        </w:tc>
        <w:tc>
          <w:tcPr>
            <w:tcW w:w="960" w:type="dxa"/>
            <w:tcBorders>
              <w:top w:val="nil"/>
              <w:left w:val="nil"/>
              <w:bottom w:val="nil"/>
              <w:right w:val="nil"/>
            </w:tcBorders>
            <w:shd w:val="clear" w:color="auto" w:fill="auto"/>
            <w:noWrap/>
            <w:vAlign w:val="bottom"/>
            <w:hideMark/>
          </w:tcPr>
          <w:p w:rsidR="0014258B" w:rsidRPr="00075E53" w:rsidRDefault="0014258B" w:rsidP="0014258B">
            <w:pPr>
              <w:suppressAutoHyphens w:val="0"/>
              <w:spacing w:line="240" w:lineRule="auto"/>
              <w:rPr>
                <w:rFonts w:ascii="Arial Narrow" w:eastAsia="Times New Roman" w:hAnsi="Arial Narrow" w:cs="Calibri"/>
                <w:kern w:val="0"/>
              </w:rPr>
            </w:pPr>
            <w:r w:rsidRPr="00075E53">
              <w:rPr>
                <w:rFonts w:ascii="Arial Narrow" w:eastAsia="Times New Roman" w:hAnsi="Arial Narrow" w:cs="Calibri"/>
                <w:kern w:val="0"/>
              </w:rPr>
              <w:t>стр. 26</w:t>
            </w:r>
          </w:p>
        </w:tc>
      </w:tr>
      <w:tr w:rsidR="0014258B" w:rsidRPr="0014258B" w:rsidTr="0014258B">
        <w:trPr>
          <w:trHeight w:val="405"/>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Изјава о независној понуди..................................................</w:t>
            </w:r>
          </w:p>
        </w:tc>
        <w:tc>
          <w:tcPr>
            <w:tcW w:w="960" w:type="dxa"/>
            <w:tcBorders>
              <w:top w:val="nil"/>
              <w:left w:val="nil"/>
              <w:bottom w:val="nil"/>
              <w:right w:val="nil"/>
            </w:tcBorders>
            <w:shd w:val="clear" w:color="auto" w:fill="auto"/>
            <w:noWrap/>
            <w:vAlign w:val="bottom"/>
            <w:hideMark/>
          </w:tcPr>
          <w:p w:rsidR="0014258B" w:rsidRPr="00075E53" w:rsidRDefault="0014258B" w:rsidP="0014258B">
            <w:pPr>
              <w:suppressAutoHyphens w:val="0"/>
              <w:spacing w:line="240" w:lineRule="auto"/>
              <w:rPr>
                <w:rFonts w:ascii="Arial Narrow" w:eastAsia="Times New Roman" w:hAnsi="Arial Narrow" w:cs="Calibri"/>
                <w:kern w:val="0"/>
              </w:rPr>
            </w:pPr>
            <w:r w:rsidRPr="00075E53">
              <w:rPr>
                <w:rFonts w:ascii="Arial Narrow" w:eastAsia="Times New Roman" w:hAnsi="Arial Narrow" w:cs="Calibri"/>
                <w:kern w:val="0"/>
              </w:rPr>
              <w:t>стр. 27</w:t>
            </w:r>
          </w:p>
        </w:tc>
      </w:tr>
      <w:tr w:rsidR="0014258B" w:rsidRPr="0014258B" w:rsidTr="0014258B">
        <w:trPr>
          <w:trHeight w:val="405"/>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Изјава о поштовању обавеза..............................................</w:t>
            </w:r>
          </w:p>
        </w:tc>
        <w:tc>
          <w:tcPr>
            <w:tcW w:w="960" w:type="dxa"/>
            <w:tcBorders>
              <w:top w:val="nil"/>
              <w:left w:val="nil"/>
              <w:bottom w:val="nil"/>
              <w:right w:val="nil"/>
            </w:tcBorders>
            <w:shd w:val="clear" w:color="auto" w:fill="auto"/>
            <w:noWrap/>
            <w:vAlign w:val="bottom"/>
            <w:hideMark/>
          </w:tcPr>
          <w:p w:rsidR="0014258B" w:rsidRPr="00075E53" w:rsidRDefault="0014258B" w:rsidP="0014258B">
            <w:pPr>
              <w:suppressAutoHyphens w:val="0"/>
              <w:spacing w:line="240" w:lineRule="auto"/>
              <w:rPr>
                <w:rFonts w:ascii="Arial Narrow" w:eastAsia="Times New Roman" w:hAnsi="Arial Narrow" w:cs="Calibri"/>
                <w:kern w:val="0"/>
              </w:rPr>
            </w:pPr>
            <w:r w:rsidRPr="00075E53">
              <w:rPr>
                <w:rFonts w:ascii="Arial Narrow" w:eastAsia="Times New Roman" w:hAnsi="Arial Narrow" w:cs="Calibri"/>
                <w:kern w:val="0"/>
              </w:rPr>
              <w:t>стр. 28</w:t>
            </w:r>
          </w:p>
        </w:tc>
      </w:tr>
      <w:tr w:rsidR="0014258B" w:rsidRPr="0014258B" w:rsidTr="0014258B">
        <w:trPr>
          <w:trHeight w:val="480"/>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Трошкови припреме понуде................................................</w:t>
            </w:r>
          </w:p>
        </w:tc>
        <w:tc>
          <w:tcPr>
            <w:tcW w:w="960" w:type="dxa"/>
            <w:tcBorders>
              <w:top w:val="nil"/>
              <w:left w:val="nil"/>
              <w:bottom w:val="nil"/>
              <w:right w:val="nil"/>
            </w:tcBorders>
            <w:shd w:val="clear" w:color="auto" w:fill="auto"/>
            <w:noWrap/>
            <w:vAlign w:val="bottom"/>
            <w:hideMark/>
          </w:tcPr>
          <w:p w:rsidR="0014258B" w:rsidRPr="00075E53" w:rsidRDefault="0014258B" w:rsidP="0014258B">
            <w:pPr>
              <w:suppressAutoHyphens w:val="0"/>
              <w:spacing w:line="240" w:lineRule="auto"/>
              <w:rPr>
                <w:rFonts w:ascii="Arial Narrow" w:eastAsia="Times New Roman" w:hAnsi="Arial Narrow" w:cs="Calibri"/>
                <w:kern w:val="0"/>
              </w:rPr>
            </w:pPr>
            <w:r w:rsidRPr="00075E53">
              <w:rPr>
                <w:rFonts w:ascii="Arial Narrow" w:eastAsia="Times New Roman" w:hAnsi="Arial Narrow" w:cs="Calibri"/>
                <w:kern w:val="0"/>
              </w:rPr>
              <w:t>стр. 29</w:t>
            </w:r>
          </w:p>
        </w:tc>
      </w:tr>
      <w:tr w:rsidR="0014258B" w:rsidRPr="0014258B" w:rsidTr="0014258B">
        <w:trPr>
          <w:trHeight w:val="450"/>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Структура цена.....................................................................</w:t>
            </w:r>
          </w:p>
        </w:tc>
        <w:tc>
          <w:tcPr>
            <w:tcW w:w="960" w:type="dxa"/>
            <w:tcBorders>
              <w:top w:val="nil"/>
              <w:left w:val="nil"/>
              <w:bottom w:val="nil"/>
              <w:right w:val="nil"/>
            </w:tcBorders>
            <w:shd w:val="clear" w:color="auto" w:fill="auto"/>
            <w:noWrap/>
            <w:vAlign w:val="bottom"/>
            <w:hideMark/>
          </w:tcPr>
          <w:p w:rsidR="0014258B" w:rsidRPr="00075E53" w:rsidRDefault="0014258B" w:rsidP="0014258B">
            <w:pPr>
              <w:suppressAutoHyphens w:val="0"/>
              <w:spacing w:line="240" w:lineRule="auto"/>
              <w:rPr>
                <w:rFonts w:ascii="Arial Narrow" w:eastAsia="Times New Roman" w:hAnsi="Arial Narrow" w:cs="Calibri"/>
                <w:kern w:val="0"/>
              </w:rPr>
            </w:pPr>
            <w:r w:rsidRPr="00075E53">
              <w:rPr>
                <w:rFonts w:ascii="Arial Narrow" w:eastAsia="Times New Roman" w:hAnsi="Arial Narrow" w:cs="Calibri"/>
                <w:kern w:val="0"/>
              </w:rPr>
              <w:t>стр. 30</w:t>
            </w:r>
          </w:p>
        </w:tc>
      </w:tr>
      <w:tr w:rsidR="0014258B" w:rsidRPr="0014258B" w:rsidTr="0014258B">
        <w:trPr>
          <w:trHeight w:val="435"/>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Образац понуде....................................................................</w:t>
            </w:r>
          </w:p>
        </w:tc>
        <w:tc>
          <w:tcPr>
            <w:tcW w:w="960" w:type="dxa"/>
            <w:tcBorders>
              <w:top w:val="nil"/>
              <w:left w:val="nil"/>
              <w:bottom w:val="nil"/>
              <w:right w:val="nil"/>
            </w:tcBorders>
            <w:shd w:val="clear" w:color="auto" w:fill="auto"/>
            <w:noWrap/>
            <w:vAlign w:val="bottom"/>
            <w:hideMark/>
          </w:tcPr>
          <w:p w:rsidR="0014258B" w:rsidRPr="00075E53" w:rsidRDefault="0014258B" w:rsidP="0014258B">
            <w:pPr>
              <w:suppressAutoHyphens w:val="0"/>
              <w:spacing w:line="240" w:lineRule="auto"/>
              <w:rPr>
                <w:rFonts w:ascii="Arial Narrow" w:eastAsia="Times New Roman" w:hAnsi="Arial Narrow" w:cs="Calibri"/>
                <w:kern w:val="0"/>
              </w:rPr>
            </w:pPr>
            <w:r w:rsidRPr="00075E53">
              <w:rPr>
                <w:rFonts w:ascii="Arial Narrow" w:eastAsia="Times New Roman" w:hAnsi="Arial Narrow" w:cs="Calibri"/>
                <w:kern w:val="0"/>
              </w:rPr>
              <w:t>стр. 34</w:t>
            </w:r>
          </w:p>
        </w:tc>
      </w:tr>
      <w:tr w:rsidR="0014258B" w:rsidRPr="0014258B" w:rsidTr="0014258B">
        <w:trPr>
          <w:trHeight w:val="465"/>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Модел уговора .....................................................................</w:t>
            </w:r>
          </w:p>
        </w:tc>
        <w:tc>
          <w:tcPr>
            <w:tcW w:w="960" w:type="dxa"/>
            <w:tcBorders>
              <w:top w:val="nil"/>
              <w:left w:val="nil"/>
              <w:bottom w:val="nil"/>
              <w:right w:val="nil"/>
            </w:tcBorders>
            <w:shd w:val="clear" w:color="auto" w:fill="auto"/>
            <w:noWrap/>
            <w:vAlign w:val="bottom"/>
            <w:hideMark/>
          </w:tcPr>
          <w:p w:rsidR="0014258B" w:rsidRPr="00075E53" w:rsidRDefault="0014258B" w:rsidP="0014258B">
            <w:pPr>
              <w:suppressAutoHyphens w:val="0"/>
              <w:spacing w:line="240" w:lineRule="auto"/>
              <w:rPr>
                <w:rFonts w:ascii="Arial Narrow" w:eastAsia="Times New Roman" w:hAnsi="Arial Narrow" w:cs="Calibri"/>
                <w:kern w:val="0"/>
              </w:rPr>
            </w:pPr>
            <w:r w:rsidRPr="00075E53">
              <w:rPr>
                <w:rFonts w:ascii="Arial Narrow" w:eastAsia="Times New Roman" w:hAnsi="Arial Narrow" w:cs="Calibri"/>
                <w:kern w:val="0"/>
              </w:rPr>
              <w:t>стр. 35</w:t>
            </w:r>
          </w:p>
        </w:tc>
      </w:tr>
    </w:tbl>
    <w:p w:rsidR="0014258B" w:rsidRDefault="0014258B" w:rsidP="0014258B">
      <w:pPr>
        <w:rPr>
          <w:rFonts w:ascii="Arial Narrow" w:hAnsi="Arial Narrow"/>
          <w:b/>
          <w:bCs/>
          <w:iCs/>
          <w:noProof/>
          <w:u w:val="single"/>
          <w:lang w:val="ru-RU" w:eastAsia="sr-Latn-CS"/>
        </w:rPr>
      </w:pPr>
    </w:p>
    <w:p w:rsidR="0014258B" w:rsidRDefault="0014258B" w:rsidP="00C0409A">
      <w:pPr>
        <w:jc w:val="center"/>
        <w:rPr>
          <w:rFonts w:ascii="Arial Narrow" w:hAnsi="Arial Narrow"/>
          <w:b/>
          <w:bCs/>
          <w:iCs/>
          <w:noProof/>
          <w:u w:val="single"/>
          <w:lang w:val="ru-RU" w:eastAsia="sr-Latn-CS"/>
        </w:rPr>
      </w:pPr>
    </w:p>
    <w:p w:rsidR="0014258B" w:rsidRDefault="0014258B" w:rsidP="00C0409A">
      <w:pPr>
        <w:jc w:val="center"/>
        <w:rPr>
          <w:rFonts w:ascii="Arial Narrow" w:hAnsi="Arial Narrow"/>
          <w:b/>
          <w:bCs/>
          <w:iCs/>
          <w:noProof/>
          <w:u w:val="single"/>
          <w:lang w:val="ru-RU" w:eastAsia="sr-Latn-CS"/>
        </w:rPr>
      </w:pPr>
    </w:p>
    <w:p w:rsidR="0014258B" w:rsidRDefault="0014258B" w:rsidP="00C0409A">
      <w:pPr>
        <w:jc w:val="center"/>
        <w:rPr>
          <w:rFonts w:ascii="Arial Narrow" w:hAnsi="Arial Narrow"/>
          <w:b/>
          <w:bCs/>
          <w:iCs/>
          <w:noProof/>
          <w:u w:val="single"/>
          <w:lang w:val="ru-RU" w:eastAsia="sr-Latn-CS"/>
        </w:rPr>
      </w:pPr>
    </w:p>
    <w:p w:rsidR="0014258B" w:rsidRPr="008064AE" w:rsidRDefault="008064AE" w:rsidP="00C0409A">
      <w:pPr>
        <w:jc w:val="center"/>
        <w:rPr>
          <w:rFonts w:ascii="Arial Narrow" w:hAnsi="Arial Narrow"/>
          <w:bCs/>
          <w:iCs/>
          <w:noProof/>
          <w:lang w:val="ru-RU" w:eastAsia="sr-Latn-CS"/>
        </w:rPr>
      </w:pPr>
      <w:r>
        <w:rPr>
          <w:rFonts w:ascii="Arial Narrow" w:hAnsi="Arial Narrow"/>
          <w:bCs/>
          <w:iCs/>
          <w:noProof/>
          <w:lang w:val="ru-RU" w:eastAsia="sr-Latn-CS"/>
        </w:rPr>
        <w:t xml:space="preserve">                                                            </w:t>
      </w:r>
      <w:r w:rsidR="0014258B" w:rsidRPr="008064AE">
        <w:rPr>
          <w:rFonts w:ascii="Arial Narrow" w:hAnsi="Arial Narrow"/>
          <w:bCs/>
          <w:iCs/>
          <w:noProof/>
          <w:lang w:val="ru-RU" w:eastAsia="sr-Latn-CS"/>
        </w:rPr>
        <w:t xml:space="preserve">Укупно страна </w:t>
      </w:r>
      <w:r w:rsidRPr="008064AE">
        <w:rPr>
          <w:rFonts w:ascii="Arial Narrow" w:hAnsi="Arial Narrow"/>
          <w:bCs/>
          <w:iCs/>
          <w:noProof/>
          <w:lang w:val="ru-RU" w:eastAsia="sr-Latn-CS"/>
        </w:rPr>
        <w:t>50</w:t>
      </w:r>
    </w:p>
    <w:p w:rsidR="0014258B" w:rsidRDefault="0014258B" w:rsidP="00C0409A">
      <w:pPr>
        <w:jc w:val="center"/>
        <w:rPr>
          <w:rFonts w:ascii="Arial Narrow" w:hAnsi="Arial Narrow"/>
          <w:b/>
          <w:bCs/>
          <w:iCs/>
          <w:noProof/>
          <w:u w:val="single"/>
          <w:lang w:val="ru-RU" w:eastAsia="sr-Latn-CS"/>
        </w:rPr>
      </w:pPr>
    </w:p>
    <w:p w:rsidR="0014258B" w:rsidRDefault="0014258B" w:rsidP="00C0409A">
      <w:pPr>
        <w:jc w:val="center"/>
        <w:rPr>
          <w:rFonts w:ascii="Arial Narrow" w:hAnsi="Arial Narrow"/>
          <w:b/>
          <w:bCs/>
          <w:iCs/>
          <w:noProof/>
          <w:u w:val="single"/>
          <w:lang w:val="ru-RU" w:eastAsia="sr-Latn-CS"/>
        </w:rPr>
      </w:pPr>
    </w:p>
    <w:p w:rsidR="0014258B" w:rsidRDefault="0014258B" w:rsidP="00C0409A">
      <w:pPr>
        <w:jc w:val="center"/>
        <w:rPr>
          <w:rFonts w:ascii="Arial Narrow" w:hAnsi="Arial Narrow"/>
          <w:b/>
          <w:bCs/>
          <w:iCs/>
          <w:noProof/>
          <w:u w:val="single"/>
          <w:lang w:val="ru-RU" w:eastAsia="sr-Latn-CS"/>
        </w:rPr>
      </w:pPr>
    </w:p>
    <w:p w:rsidR="0014258B" w:rsidRDefault="0014258B" w:rsidP="00C0409A">
      <w:pPr>
        <w:jc w:val="center"/>
        <w:rPr>
          <w:rFonts w:ascii="Arial Narrow" w:hAnsi="Arial Narrow"/>
          <w:b/>
          <w:bCs/>
          <w:iCs/>
          <w:noProof/>
          <w:u w:val="single"/>
          <w:lang w:val="ru-RU" w:eastAsia="sr-Latn-CS"/>
        </w:rPr>
      </w:pPr>
    </w:p>
    <w:p w:rsidR="00C0409A" w:rsidRPr="00436DA8" w:rsidRDefault="00C0409A" w:rsidP="00C0409A">
      <w:pPr>
        <w:jc w:val="center"/>
        <w:rPr>
          <w:rFonts w:ascii="Arial Narrow" w:hAnsi="Arial Narrow"/>
          <w:b/>
          <w:bCs/>
          <w:iCs/>
          <w:noProof/>
          <w:lang w:val="ru-RU" w:eastAsia="sr-Latn-CS"/>
        </w:rPr>
      </w:pPr>
      <w:r w:rsidRPr="00436DA8">
        <w:rPr>
          <w:rFonts w:ascii="Arial Narrow" w:hAnsi="Arial Narrow"/>
          <w:b/>
          <w:bCs/>
          <w:iCs/>
          <w:noProof/>
          <w:u w:val="single"/>
          <w:lang w:val="ru-RU" w:eastAsia="sr-Latn-CS"/>
        </w:rPr>
        <w:lastRenderedPageBreak/>
        <w:t>1.  ПОЗИВ ЗА ПОДНОШЕЊЕ ПОНУДА</w:t>
      </w:r>
    </w:p>
    <w:p w:rsidR="00C0409A" w:rsidRPr="00436DA8" w:rsidRDefault="00C0409A" w:rsidP="00C0409A">
      <w:pPr>
        <w:autoSpaceDE w:val="0"/>
        <w:autoSpaceDN w:val="0"/>
        <w:adjustRightInd w:val="0"/>
        <w:ind w:left="567"/>
        <w:rPr>
          <w:rFonts w:ascii="Arial Narrow" w:hAnsi="Arial Narrow"/>
          <w:b/>
          <w:noProof/>
          <w:lang w:val="sr-Cyrl-CS"/>
        </w:rPr>
      </w:pPr>
    </w:p>
    <w:p w:rsidR="00C0409A" w:rsidRPr="00436DA8" w:rsidRDefault="00C0409A" w:rsidP="00C0409A">
      <w:pPr>
        <w:autoSpaceDE w:val="0"/>
        <w:autoSpaceDN w:val="0"/>
        <w:adjustRightInd w:val="0"/>
        <w:ind w:left="567"/>
        <w:rPr>
          <w:rFonts w:ascii="Arial Narrow" w:hAnsi="Arial Narrow"/>
          <w:b/>
          <w:noProof/>
          <w:lang w:val="ru-RU"/>
        </w:rPr>
      </w:pPr>
      <w:r w:rsidRPr="00436DA8">
        <w:rPr>
          <w:rFonts w:ascii="Arial Narrow" w:hAnsi="Arial Narrow"/>
          <w:b/>
          <w:noProof/>
          <w:lang w:val="sr-Cyrl-CS"/>
        </w:rPr>
        <w:t xml:space="preserve">1.1. </w:t>
      </w:r>
      <w:r w:rsidRPr="00436DA8">
        <w:rPr>
          <w:rFonts w:ascii="Arial Narrow" w:hAnsi="Arial Narrow"/>
          <w:b/>
          <w:noProof/>
          <w:lang w:val="ru-RU"/>
        </w:rPr>
        <w:t>ПОДАЦИ О НАРУЧИОЦУ</w:t>
      </w:r>
    </w:p>
    <w:p w:rsidR="00C0409A" w:rsidRPr="00436DA8" w:rsidRDefault="00C0409A" w:rsidP="00C0409A">
      <w:pPr>
        <w:autoSpaceDE w:val="0"/>
        <w:autoSpaceDN w:val="0"/>
        <w:adjustRightInd w:val="0"/>
        <w:ind w:left="567"/>
        <w:rPr>
          <w:rFonts w:ascii="Arial Narrow" w:hAnsi="Arial Narrow"/>
          <w:b/>
          <w:noProof/>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0"/>
        <w:gridCol w:w="6762"/>
      </w:tblGrid>
      <w:tr w:rsidR="00C0409A" w:rsidRPr="00436DA8" w:rsidTr="00BA02C9">
        <w:tc>
          <w:tcPr>
            <w:tcW w:w="2518" w:type="dxa"/>
          </w:tcPr>
          <w:p w:rsidR="00C0409A" w:rsidRPr="00436DA8" w:rsidRDefault="00C0409A" w:rsidP="00BA02C9">
            <w:pPr>
              <w:autoSpaceDE w:val="0"/>
              <w:autoSpaceDN w:val="0"/>
              <w:adjustRightInd w:val="0"/>
              <w:rPr>
                <w:rFonts w:ascii="Arial Narrow" w:hAnsi="Arial Narrow"/>
                <w:noProof/>
                <w:lang w:val="sr-Cyrl-CS"/>
              </w:rPr>
            </w:pPr>
            <w:r w:rsidRPr="00436DA8">
              <w:rPr>
                <w:rFonts w:ascii="Arial Narrow" w:hAnsi="Arial Narrow"/>
                <w:noProof/>
                <w:lang w:val="sr-Cyrl-CS"/>
              </w:rPr>
              <w:t>Назив наручиоца:</w:t>
            </w:r>
          </w:p>
          <w:p w:rsidR="00C0409A" w:rsidRPr="00436DA8" w:rsidRDefault="00C0409A" w:rsidP="00BA02C9">
            <w:pPr>
              <w:autoSpaceDE w:val="0"/>
              <w:autoSpaceDN w:val="0"/>
              <w:adjustRightInd w:val="0"/>
              <w:rPr>
                <w:rFonts w:ascii="Arial Narrow" w:hAnsi="Arial Narrow"/>
                <w:noProof/>
                <w:lang w:val="sr-Cyrl-CS"/>
              </w:rPr>
            </w:pPr>
            <w:r w:rsidRPr="00436DA8">
              <w:rPr>
                <w:rFonts w:ascii="Arial Narrow" w:hAnsi="Arial Narrow"/>
                <w:noProof/>
                <w:lang w:val="sr-Cyrl-CS"/>
              </w:rPr>
              <w:t>Адреса:</w:t>
            </w:r>
          </w:p>
          <w:p w:rsidR="00C0409A" w:rsidRPr="00436DA8" w:rsidRDefault="00C0409A" w:rsidP="00BA02C9">
            <w:pPr>
              <w:autoSpaceDE w:val="0"/>
              <w:autoSpaceDN w:val="0"/>
              <w:adjustRightInd w:val="0"/>
              <w:rPr>
                <w:rFonts w:ascii="Arial Narrow" w:hAnsi="Arial Narrow"/>
                <w:noProof/>
                <w:lang w:val="ru-RU"/>
              </w:rPr>
            </w:pPr>
            <w:r w:rsidRPr="00436DA8">
              <w:rPr>
                <w:rFonts w:ascii="Arial Narrow" w:hAnsi="Arial Narrow"/>
                <w:noProof/>
                <w:lang w:val="ru-RU"/>
              </w:rPr>
              <w:t>ПИБ:</w:t>
            </w:r>
          </w:p>
          <w:p w:rsidR="00C0409A" w:rsidRPr="00436DA8" w:rsidRDefault="00C0409A" w:rsidP="00BA02C9">
            <w:pPr>
              <w:autoSpaceDE w:val="0"/>
              <w:autoSpaceDN w:val="0"/>
              <w:adjustRightInd w:val="0"/>
              <w:rPr>
                <w:rFonts w:ascii="Arial Narrow" w:hAnsi="Arial Narrow"/>
                <w:noProof/>
                <w:lang w:val="ru-RU"/>
              </w:rPr>
            </w:pPr>
            <w:r w:rsidRPr="00436DA8">
              <w:rPr>
                <w:rFonts w:ascii="Arial Narrow" w:hAnsi="Arial Narrow"/>
                <w:noProof/>
                <w:lang w:val="ru-RU"/>
              </w:rPr>
              <w:t>Матични број:</w:t>
            </w:r>
          </w:p>
          <w:p w:rsidR="00C0409A" w:rsidRPr="00436DA8" w:rsidRDefault="00C0409A" w:rsidP="00BA02C9">
            <w:pPr>
              <w:autoSpaceDE w:val="0"/>
              <w:autoSpaceDN w:val="0"/>
              <w:adjustRightInd w:val="0"/>
              <w:rPr>
                <w:rFonts w:ascii="Arial Narrow" w:hAnsi="Arial Narrow"/>
                <w:noProof/>
                <w:lang w:val="ru-RU"/>
              </w:rPr>
            </w:pPr>
            <w:r w:rsidRPr="00436DA8">
              <w:rPr>
                <w:rFonts w:ascii="Arial Narrow" w:hAnsi="Arial Narrow"/>
                <w:noProof/>
                <w:lang w:val="ru-RU"/>
              </w:rPr>
              <w:t>Број рачуна:</w:t>
            </w:r>
          </w:p>
          <w:p w:rsidR="00C0409A" w:rsidRPr="00436DA8" w:rsidRDefault="00C0409A" w:rsidP="00BA02C9">
            <w:pPr>
              <w:autoSpaceDE w:val="0"/>
              <w:autoSpaceDN w:val="0"/>
              <w:adjustRightInd w:val="0"/>
              <w:rPr>
                <w:rFonts w:ascii="Arial Narrow" w:hAnsi="Arial Narrow"/>
                <w:b/>
                <w:noProof/>
                <w:lang w:val="ru-RU"/>
              </w:rPr>
            </w:pPr>
            <w:r w:rsidRPr="00436DA8">
              <w:rPr>
                <w:rFonts w:ascii="Arial Narrow" w:hAnsi="Arial Narrow"/>
                <w:noProof/>
                <w:lang w:val="ru-RU"/>
              </w:rPr>
              <w:t>Интернет адреса:</w:t>
            </w:r>
          </w:p>
        </w:tc>
        <w:tc>
          <w:tcPr>
            <w:tcW w:w="6901" w:type="dxa"/>
          </w:tcPr>
          <w:p w:rsidR="00C0409A" w:rsidRPr="00436DA8" w:rsidRDefault="00C0409A" w:rsidP="00BA02C9">
            <w:pPr>
              <w:autoSpaceDE w:val="0"/>
              <w:autoSpaceDN w:val="0"/>
              <w:adjustRightInd w:val="0"/>
              <w:rPr>
                <w:rFonts w:ascii="Arial Narrow" w:hAnsi="Arial Narrow"/>
                <w:noProof/>
                <w:lang w:val="sr-Cyrl-CS"/>
              </w:rPr>
            </w:pPr>
            <w:r w:rsidRPr="00436DA8">
              <w:rPr>
                <w:rFonts w:ascii="Arial Narrow" w:hAnsi="Arial Narrow"/>
              </w:rPr>
              <w:t>ЈКП „ Видрак“ Ваљево</w:t>
            </w:r>
            <w:r w:rsidRPr="00436DA8">
              <w:rPr>
                <w:rFonts w:ascii="Arial Narrow" w:hAnsi="Arial Narrow"/>
                <w:noProof/>
                <w:lang w:val="sr-Cyrl-CS"/>
              </w:rPr>
              <w:t xml:space="preserve"> </w:t>
            </w:r>
          </w:p>
          <w:p w:rsidR="00C0409A" w:rsidRPr="00436DA8" w:rsidRDefault="00C0409A" w:rsidP="00BA02C9">
            <w:pPr>
              <w:autoSpaceDE w:val="0"/>
              <w:autoSpaceDN w:val="0"/>
              <w:adjustRightInd w:val="0"/>
              <w:rPr>
                <w:rFonts w:ascii="Arial Narrow" w:hAnsi="Arial Narrow"/>
                <w:noProof/>
                <w:lang w:val="ru-RU"/>
              </w:rPr>
            </w:pPr>
            <w:r w:rsidRPr="00436DA8">
              <w:rPr>
                <w:rFonts w:ascii="Arial Narrow" w:hAnsi="Arial Narrow"/>
                <w:noProof/>
                <w:lang w:val="sr-Cyrl-CS"/>
              </w:rPr>
              <w:t>Војводе Мишића бр. 50</w:t>
            </w:r>
            <w:r w:rsidRPr="00436DA8">
              <w:rPr>
                <w:rFonts w:ascii="Arial Narrow" w:hAnsi="Arial Narrow"/>
                <w:noProof/>
                <w:lang w:val="ru-RU"/>
              </w:rPr>
              <w:t>, 14000 Ваљево</w:t>
            </w:r>
          </w:p>
          <w:p w:rsidR="00C0409A" w:rsidRPr="00436DA8" w:rsidRDefault="00C0409A" w:rsidP="00BA02C9">
            <w:pPr>
              <w:autoSpaceDE w:val="0"/>
              <w:autoSpaceDN w:val="0"/>
              <w:adjustRightInd w:val="0"/>
              <w:rPr>
                <w:rFonts w:ascii="Arial Narrow" w:hAnsi="Arial Narrow"/>
                <w:lang w:val="sr-Cyrl-CS"/>
              </w:rPr>
            </w:pPr>
            <w:r w:rsidRPr="00436DA8">
              <w:rPr>
                <w:rFonts w:ascii="Arial Narrow" w:hAnsi="Arial Narrow"/>
              </w:rPr>
              <w:t>1000</w:t>
            </w:r>
            <w:r w:rsidRPr="00436DA8">
              <w:rPr>
                <w:rFonts w:ascii="Arial Narrow" w:hAnsi="Arial Narrow"/>
                <w:lang w:val="sr-Cyrl-CS"/>
              </w:rPr>
              <w:t>69386</w:t>
            </w:r>
          </w:p>
          <w:p w:rsidR="00C0409A" w:rsidRPr="00436DA8" w:rsidRDefault="00C0409A" w:rsidP="00BA02C9">
            <w:pPr>
              <w:autoSpaceDE w:val="0"/>
              <w:autoSpaceDN w:val="0"/>
              <w:adjustRightInd w:val="0"/>
              <w:rPr>
                <w:rFonts w:ascii="Arial Narrow" w:hAnsi="Arial Narrow"/>
                <w:noProof/>
                <w:lang w:val="ru-RU"/>
              </w:rPr>
            </w:pPr>
            <w:r w:rsidRPr="00436DA8">
              <w:rPr>
                <w:rFonts w:ascii="Arial Narrow" w:hAnsi="Arial Narrow"/>
                <w:noProof/>
                <w:lang w:val="sr-Cyrl-CS"/>
              </w:rPr>
              <w:t>07096844</w:t>
            </w:r>
            <w:r w:rsidRPr="00436DA8">
              <w:rPr>
                <w:rFonts w:ascii="Arial Narrow" w:hAnsi="Arial Narrow"/>
                <w:noProof/>
                <w:lang w:val="ru-RU"/>
              </w:rPr>
              <w:t xml:space="preserve">  </w:t>
            </w:r>
          </w:p>
          <w:p w:rsidR="00C0409A" w:rsidRPr="00436DA8" w:rsidRDefault="00C0409A" w:rsidP="00BA02C9">
            <w:pPr>
              <w:autoSpaceDE w:val="0"/>
              <w:autoSpaceDN w:val="0"/>
              <w:adjustRightInd w:val="0"/>
              <w:rPr>
                <w:rFonts w:ascii="Arial Narrow" w:hAnsi="Arial Narrow"/>
                <w:noProof/>
                <w:lang w:val="ru-RU"/>
              </w:rPr>
            </w:pPr>
            <w:r w:rsidRPr="00436DA8">
              <w:rPr>
                <w:rFonts w:ascii="Arial Narrow" w:hAnsi="Arial Narrow"/>
                <w:noProof/>
                <w:lang w:val="sr-Cyrl-CS"/>
              </w:rPr>
              <w:t>160- 6864-48</w:t>
            </w:r>
          </w:p>
          <w:p w:rsidR="00C0409A" w:rsidRPr="00436DA8" w:rsidRDefault="00C0409A" w:rsidP="00BA02C9">
            <w:pPr>
              <w:autoSpaceDE w:val="0"/>
              <w:autoSpaceDN w:val="0"/>
              <w:adjustRightInd w:val="0"/>
              <w:jc w:val="both"/>
              <w:rPr>
                <w:rFonts w:ascii="Arial Narrow" w:hAnsi="Arial Narrow"/>
                <w:i/>
                <w:noProof/>
                <w:lang w:val="ru-RU"/>
              </w:rPr>
            </w:pPr>
            <w:r w:rsidRPr="00436DA8">
              <w:rPr>
                <w:rFonts w:ascii="Arial Narrow" w:hAnsi="Arial Narrow"/>
                <w:i/>
              </w:rPr>
              <w:t>www.vidrakvaljevo.com</w:t>
            </w:r>
          </w:p>
        </w:tc>
      </w:tr>
    </w:tbl>
    <w:p w:rsidR="00C0409A" w:rsidRPr="00436DA8" w:rsidRDefault="00C0409A" w:rsidP="00C0409A">
      <w:pPr>
        <w:autoSpaceDE w:val="0"/>
        <w:autoSpaceDN w:val="0"/>
        <w:adjustRightInd w:val="0"/>
        <w:ind w:firstLine="567"/>
        <w:jc w:val="both"/>
        <w:rPr>
          <w:rFonts w:ascii="Arial Narrow" w:hAnsi="Arial Narrow"/>
          <w:noProof/>
          <w:lang w:val="ru-RU"/>
        </w:rPr>
      </w:pPr>
    </w:p>
    <w:p w:rsidR="00C0409A" w:rsidRPr="00436DA8" w:rsidRDefault="00C0409A" w:rsidP="00C0409A">
      <w:pPr>
        <w:autoSpaceDE w:val="0"/>
        <w:autoSpaceDN w:val="0"/>
        <w:adjustRightInd w:val="0"/>
        <w:ind w:left="567"/>
        <w:rPr>
          <w:rFonts w:ascii="Arial Narrow" w:hAnsi="Arial Narrow"/>
          <w:b/>
          <w:noProof/>
          <w:lang w:val="ru-RU"/>
        </w:rPr>
      </w:pPr>
      <w:r w:rsidRPr="00436DA8">
        <w:rPr>
          <w:rFonts w:ascii="Arial Narrow" w:hAnsi="Arial Narrow"/>
          <w:b/>
          <w:noProof/>
          <w:lang w:val="sr-Cyrl-CS"/>
        </w:rPr>
        <w:t xml:space="preserve">1.2. </w:t>
      </w:r>
      <w:r w:rsidRPr="00436DA8">
        <w:rPr>
          <w:rFonts w:ascii="Arial Narrow" w:hAnsi="Arial Narrow"/>
          <w:b/>
          <w:noProof/>
          <w:lang w:val="ru-RU"/>
        </w:rPr>
        <w:t>ВРСТА ПОСТУПКА</w:t>
      </w:r>
    </w:p>
    <w:p w:rsidR="00C0409A" w:rsidRPr="00436DA8" w:rsidRDefault="00C0409A" w:rsidP="00C0409A">
      <w:pPr>
        <w:autoSpaceDE w:val="0"/>
        <w:autoSpaceDN w:val="0"/>
        <w:adjustRightInd w:val="0"/>
        <w:ind w:left="720"/>
        <w:jc w:val="both"/>
        <w:rPr>
          <w:rFonts w:ascii="Arial Narrow" w:hAnsi="Arial Narrow"/>
          <w:b/>
          <w:noProof/>
          <w:lang w:val="ru-RU"/>
        </w:rPr>
      </w:pPr>
    </w:p>
    <w:p w:rsidR="00C0409A" w:rsidRPr="00436DA8" w:rsidRDefault="00C0409A" w:rsidP="00C0409A">
      <w:pPr>
        <w:autoSpaceDE w:val="0"/>
        <w:autoSpaceDN w:val="0"/>
        <w:adjustRightInd w:val="0"/>
        <w:jc w:val="both"/>
        <w:rPr>
          <w:rFonts w:ascii="Arial Narrow" w:hAnsi="Arial Narrow"/>
          <w:noProof/>
          <w:lang w:val="ru-RU"/>
        </w:rPr>
      </w:pPr>
      <w:r w:rsidRPr="00436DA8">
        <w:rPr>
          <w:rFonts w:ascii="Arial Narrow" w:hAnsi="Arial Narrow"/>
          <w:noProof/>
          <w:lang w:val="ru-RU"/>
        </w:rPr>
        <w:tab/>
        <w:t xml:space="preserve">Јавна набавка </w:t>
      </w:r>
      <w:r w:rsidRPr="00436DA8">
        <w:rPr>
          <w:rFonts w:ascii="Arial Narrow" w:hAnsi="Arial Narrow"/>
          <w:b/>
          <w:noProof/>
          <w:lang w:val="ru-RU"/>
        </w:rPr>
        <w:t>добара</w:t>
      </w:r>
      <w:r w:rsidRPr="00436DA8">
        <w:rPr>
          <w:rFonts w:ascii="Arial Narrow" w:hAnsi="Arial Narrow"/>
          <w:noProof/>
          <w:lang w:val="ru-RU"/>
        </w:rPr>
        <w:t xml:space="preserve"> спроводи се у </w:t>
      </w:r>
      <w:r w:rsidRPr="00436DA8">
        <w:rPr>
          <w:rFonts w:ascii="Arial Narrow" w:hAnsi="Arial Narrow"/>
          <w:b/>
          <w:noProof/>
          <w:lang w:val="ru-RU"/>
        </w:rPr>
        <w:t>отвореном</w:t>
      </w:r>
      <w:r w:rsidRPr="00436DA8">
        <w:rPr>
          <w:rFonts w:ascii="Arial Narrow" w:hAnsi="Arial Narrow"/>
          <w:noProof/>
          <w:lang w:val="ru-RU"/>
        </w:rPr>
        <w:t xml:space="preserve"> поступку јавне набавке у складу са Законом о јавним набавкама (,,Сл.гласник РС“, број 14/15) и Одлуком о покретању поступка бр. </w:t>
      </w:r>
      <w:r w:rsidRPr="00E427E3">
        <w:rPr>
          <w:rFonts w:ascii="Arial Narrow" w:hAnsi="Arial Narrow"/>
          <w:noProof/>
          <w:color w:val="auto"/>
        </w:rPr>
        <w:t>01-</w:t>
      </w:r>
      <w:r w:rsidR="00E427E3" w:rsidRPr="00E427E3">
        <w:rPr>
          <w:rFonts w:ascii="Arial Narrow" w:hAnsi="Arial Narrow"/>
          <w:noProof/>
          <w:color w:val="auto"/>
        </w:rPr>
        <w:t>3043</w:t>
      </w:r>
      <w:r w:rsidRPr="00E427E3">
        <w:rPr>
          <w:rFonts w:ascii="Arial Narrow" w:hAnsi="Arial Narrow"/>
          <w:noProof/>
          <w:color w:val="auto"/>
        </w:rPr>
        <w:t>/1-1</w:t>
      </w:r>
      <w:r w:rsidR="00E427E3" w:rsidRPr="00E427E3">
        <w:rPr>
          <w:rFonts w:ascii="Arial Narrow" w:hAnsi="Arial Narrow"/>
          <w:noProof/>
          <w:color w:val="auto"/>
        </w:rPr>
        <w:t>8</w:t>
      </w:r>
      <w:r w:rsidRPr="00436DA8">
        <w:rPr>
          <w:rFonts w:ascii="Arial Narrow" w:hAnsi="Arial Narrow"/>
          <w:noProof/>
          <w:lang w:val="ru-RU"/>
        </w:rPr>
        <w:t xml:space="preserve"> </w:t>
      </w:r>
      <w:r w:rsidR="00045A57">
        <w:rPr>
          <w:rFonts w:ascii="Arial Narrow" w:hAnsi="Arial Narrow"/>
          <w:noProof/>
          <w:lang w:val="ru-RU"/>
        </w:rPr>
        <w:t xml:space="preserve"> од </w:t>
      </w:r>
      <w:r w:rsidR="00E427E3">
        <w:rPr>
          <w:rFonts w:ascii="Arial Narrow" w:hAnsi="Arial Narrow"/>
          <w:noProof/>
          <w:lang w:val="ru-RU"/>
        </w:rPr>
        <w:t>07.05.2018.</w:t>
      </w:r>
      <w:r w:rsidRPr="00436DA8">
        <w:rPr>
          <w:rFonts w:ascii="Arial Narrow" w:hAnsi="Arial Narrow"/>
          <w:noProof/>
          <w:lang w:val="ru-RU"/>
        </w:rPr>
        <w:t>године.</w:t>
      </w:r>
    </w:p>
    <w:p w:rsidR="00C0409A" w:rsidRPr="00436DA8" w:rsidRDefault="00C0409A" w:rsidP="00C0409A">
      <w:pPr>
        <w:autoSpaceDE w:val="0"/>
        <w:autoSpaceDN w:val="0"/>
        <w:adjustRightInd w:val="0"/>
        <w:jc w:val="both"/>
        <w:rPr>
          <w:rFonts w:ascii="Arial Narrow" w:hAnsi="Arial Narrow"/>
          <w:noProof/>
          <w:lang w:val="ru-RU"/>
        </w:rPr>
      </w:pPr>
    </w:p>
    <w:p w:rsidR="00C0409A" w:rsidRPr="00436DA8" w:rsidRDefault="00C0409A" w:rsidP="00C0409A">
      <w:pPr>
        <w:autoSpaceDE w:val="0"/>
        <w:autoSpaceDN w:val="0"/>
        <w:adjustRightInd w:val="0"/>
        <w:ind w:left="567"/>
        <w:rPr>
          <w:rFonts w:ascii="Arial Narrow" w:hAnsi="Arial Narrow"/>
          <w:b/>
          <w:noProof/>
          <w:lang w:val="ru-RU"/>
        </w:rPr>
      </w:pPr>
      <w:r w:rsidRPr="00436DA8">
        <w:rPr>
          <w:rFonts w:ascii="Arial Narrow" w:hAnsi="Arial Narrow"/>
          <w:b/>
          <w:noProof/>
          <w:lang w:val="sr-Cyrl-CS"/>
        </w:rPr>
        <w:t xml:space="preserve">1.3. </w:t>
      </w:r>
      <w:r w:rsidRPr="00436DA8">
        <w:rPr>
          <w:rFonts w:ascii="Arial Narrow" w:hAnsi="Arial Narrow"/>
          <w:b/>
          <w:noProof/>
          <w:lang w:val="ru-RU"/>
        </w:rPr>
        <w:t>ПРЕДМЕТ ЈАВНЕ НАБАВКЕ</w:t>
      </w:r>
    </w:p>
    <w:p w:rsidR="00C0409A" w:rsidRPr="00436DA8" w:rsidRDefault="00C0409A" w:rsidP="00C0409A">
      <w:pPr>
        <w:autoSpaceDE w:val="0"/>
        <w:autoSpaceDN w:val="0"/>
        <w:adjustRightInd w:val="0"/>
        <w:ind w:left="720"/>
        <w:jc w:val="both"/>
        <w:rPr>
          <w:rFonts w:ascii="Arial Narrow" w:hAnsi="Arial Narrow"/>
          <w:b/>
          <w:noProof/>
          <w:lang w:val="ru-RU"/>
        </w:rPr>
      </w:pPr>
    </w:p>
    <w:p w:rsidR="008064AE" w:rsidRPr="00436DA8" w:rsidRDefault="00C0409A" w:rsidP="008064AE">
      <w:pPr>
        <w:shd w:val="clear" w:color="auto" w:fill="FFFFFF" w:themeFill="background1"/>
        <w:ind w:right="-46"/>
        <w:rPr>
          <w:rFonts w:ascii="Arial Narrow" w:hAnsi="Arial Narrow"/>
          <w:noProof/>
          <w:lang w:val="sr-Cyrl-CS"/>
        </w:rPr>
      </w:pPr>
      <w:r w:rsidRPr="00436DA8">
        <w:rPr>
          <w:rFonts w:ascii="Arial Narrow" w:hAnsi="Arial Narrow"/>
          <w:noProof/>
          <w:lang w:val="ru-RU"/>
        </w:rPr>
        <w:tab/>
        <w:t xml:space="preserve">Предмет јавне набавке је </w:t>
      </w:r>
      <w:r w:rsidR="008064AE" w:rsidRPr="00BD24F5">
        <w:rPr>
          <w:rFonts w:ascii="Arial Narrow" w:hAnsi="Arial Narrow"/>
          <w:b/>
          <w:noProof/>
          <w:color w:val="auto"/>
          <w:lang w:val="ru-RU"/>
        </w:rPr>
        <w:t>моторн</w:t>
      </w:r>
      <w:r w:rsidR="008064AE" w:rsidRPr="00BD24F5">
        <w:rPr>
          <w:rFonts w:ascii="Arial Narrow" w:hAnsi="Arial Narrow"/>
          <w:b/>
          <w:noProof/>
          <w:color w:val="auto"/>
        </w:rPr>
        <w:t>o</w:t>
      </w:r>
      <w:r w:rsidR="008064AE" w:rsidRPr="00BD24F5">
        <w:rPr>
          <w:rFonts w:ascii="Arial Narrow" w:hAnsi="Arial Narrow"/>
          <w:b/>
          <w:noProof/>
          <w:color w:val="auto"/>
          <w:lang w:val="ru-RU"/>
        </w:rPr>
        <w:t xml:space="preserve"> горив</w:t>
      </w:r>
      <w:r w:rsidR="008064AE">
        <w:rPr>
          <w:rFonts w:ascii="Arial Narrow" w:hAnsi="Arial Narrow"/>
          <w:b/>
          <w:noProof/>
          <w:color w:val="auto"/>
        </w:rPr>
        <w:t>о</w:t>
      </w:r>
      <w:r w:rsidR="008064AE" w:rsidRPr="00BD24F5">
        <w:rPr>
          <w:rFonts w:ascii="Arial Narrow" w:hAnsi="Arial Narrow"/>
          <w:b/>
          <w:noProof/>
          <w:color w:val="auto"/>
          <w:lang w:val="ru-RU"/>
        </w:rPr>
        <w:t>, лож уљ</w:t>
      </w:r>
      <w:r w:rsidR="008064AE">
        <w:rPr>
          <w:rFonts w:ascii="Arial Narrow" w:hAnsi="Arial Narrow"/>
          <w:b/>
          <w:noProof/>
          <w:color w:val="auto"/>
        </w:rPr>
        <w:t>е</w:t>
      </w:r>
      <w:r w:rsidR="008064AE" w:rsidRPr="00BD24F5">
        <w:rPr>
          <w:rFonts w:ascii="Arial Narrow" w:hAnsi="Arial Narrow"/>
          <w:b/>
          <w:noProof/>
          <w:color w:val="auto"/>
          <w:lang w:val="ru-RU"/>
        </w:rPr>
        <w:t>, уља и мазива</w:t>
      </w:r>
      <w:r w:rsidR="008064AE" w:rsidRPr="00BD24F5">
        <w:rPr>
          <w:rFonts w:ascii="Arial Narrow" w:hAnsi="Arial Narrow"/>
          <w:b/>
          <w:noProof/>
          <w:color w:val="auto"/>
        </w:rPr>
        <w:t xml:space="preserve"> ,</w:t>
      </w:r>
      <w:r w:rsidR="008064AE" w:rsidRPr="00BD24F5">
        <w:rPr>
          <w:rFonts w:ascii="Arial Narrow" w:hAnsi="Arial Narrow"/>
          <w:b/>
          <w:noProof/>
          <w:color w:val="auto"/>
          <w:lang w:val="ru-RU"/>
        </w:rPr>
        <w:t>тнг гас</w:t>
      </w:r>
      <w:r w:rsidR="008064AE" w:rsidRPr="00BD24F5">
        <w:rPr>
          <w:rFonts w:ascii="Arial Narrow" w:hAnsi="Arial Narrow"/>
          <w:b/>
          <w:noProof/>
          <w:color w:val="auto"/>
        </w:rPr>
        <w:t xml:space="preserve"> и пропан и бутан смес</w:t>
      </w:r>
      <w:r w:rsidR="008064AE">
        <w:rPr>
          <w:rFonts w:ascii="Arial Narrow" w:hAnsi="Arial Narrow"/>
          <w:b/>
          <w:noProof/>
          <w:color w:val="auto"/>
        </w:rPr>
        <w:t xml:space="preserve">а, </w:t>
      </w:r>
      <w:r w:rsidR="008064AE" w:rsidRPr="00436DA8">
        <w:rPr>
          <w:rFonts w:ascii="Arial Narrow" w:hAnsi="Arial Narrow"/>
          <w:noProof/>
          <w:lang w:val="sr-Cyrl-CS"/>
        </w:rPr>
        <w:t>бр. ЈН 1</w:t>
      </w:r>
      <w:r w:rsidR="008064AE">
        <w:rPr>
          <w:rFonts w:ascii="Arial Narrow" w:hAnsi="Arial Narrow"/>
          <w:noProof/>
          <w:lang w:val="sr-Cyrl-CS"/>
        </w:rPr>
        <w:t>.1.</w:t>
      </w:r>
      <w:r w:rsidR="008064AE" w:rsidRPr="00436DA8">
        <w:rPr>
          <w:rFonts w:ascii="Arial Narrow" w:hAnsi="Arial Narrow"/>
          <w:noProof/>
          <w:lang w:val="sr-Cyrl-CS"/>
        </w:rPr>
        <w:t>1/201</w:t>
      </w:r>
      <w:r w:rsidR="008064AE">
        <w:rPr>
          <w:rFonts w:ascii="Arial Narrow" w:hAnsi="Arial Narrow"/>
          <w:noProof/>
          <w:lang w:val="sr-Cyrl-CS"/>
        </w:rPr>
        <w:t>8</w:t>
      </w:r>
    </w:p>
    <w:p w:rsidR="00C0409A" w:rsidRPr="00436DA8" w:rsidRDefault="00C0409A" w:rsidP="00C0409A">
      <w:pPr>
        <w:jc w:val="both"/>
        <w:rPr>
          <w:rFonts w:ascii="Arial Narrow" w:eastAsiaTheme="minorHAnsi" w:hAnsi="Arial Narrow"/>
          <w:lang w:val="sr-Cyrl-CS"/>
        </w:rPr>
      </w:pPr>
      <w:r w:rsidRPr="00436DA8">
        <w:rPr>
          <w:rFonts w:ascii="Arial Narrow" w:hAnsi="Arial Narrow"/>
          <w:noProof/>
          <w:lang w:val="ru-RU"/>
        </w:rPr>
        <w:t>Јавна набавка је обликована по партијама</w:t>
      </w:r>
      <w:r w:rsidRPr="00436DA8">
        <w:rPr>
          <w:rFonts w:ascii="Arial Narrow" w:eastAsiaTheme="minorHAnsi" w:hAnsi="Arial Narrow"/>
          <w:lang w:val="sr-Cyrl-CS"/>
        </w:rPr>
        <w:t>:</w:t>
      </w:r>
    </w:p>
    <w:p w:rsidR="00C0409A" w:rsidRPr="00436DA8" w:rsidRDefault="00C0409A" w:rsidP="00C0409A">
      <w:pPr>
        <w:ind w:firstLine="709"/>
        <w:jc w:val="both"/>
        <w:rPr>
          <w:rFonts w:ascii="Arial Narrow" w:eastAsiaTheme="minorHAnsi" w:hAnsi="Arial Narrow"/>
          <w:i/>
          <w:lang w:val="sr-Cyrl-CS"/>
        </w:rPr>
      </w:pPr>
      <w:r w:rsidRPr="00436DA8">
        <w:rPr>
          <w:rFonts w:ascii="Arial Narrow" w:eastAsiaTheme="minorHAnsi" w:hAnsi="Arial Narrow"/>
          <w:b/>
          <w:lang w:val="sr-Cyrl-CS"/>
        </w:rPr>
        <w:t>партија бр. 1.</w:t>
      </w:r>
      <w:r w:rsidRPr="00436DA8">
        <w:rPr>
          <w:rFonts w:ascii="Arial Narrow" w:eastAsiaTheme="minorHAnsi" w:hAnsi="Arial Narrow"/>
          <w:lang w:val="sr-Cyrl-CS"/>
        </w:rPr>
        <w:t xml:space="preserve"> - Моторна горива, </w:t>
      </w:r>
      <w:r w:rsidRPr="00436DA8">
        <w:rPr>
          <w:rFonts w:ascii="Arial Narrow" w:eastAsiaTheme="minorHAnsi" w:hAnsi="Arial Narrow"/>
          <w:i/>
          <w:lang w:val="sr-Cyrl-CS"/>
        </w:rPr>
        <w:t xml:space="preserve">ознака из ОРН 09132100 и 09134220  </w:t>
      </w:r>
    </w:p>
    <w:p w:rsidR="00C0409A" w:rsidRPr="00436DA8" w:rsidRDefault="00C0409A" w:rsidP="00C0409A">
      <w:pPr>
        <w:ind w:firstLine="709"/>
        <w:jc w:val="both"/>
        <w:rPr>
          <w:rFonts w:ascii="Arial Narrow" w:eastAsiaTheme="minorHAnsi" w:hAnsi="Arial Narrow"/>
          <w:lang w:val="sr-Cyrl-CS"/>
        </w:rPr>
      </w:pPr>
      <w:r w:rsidRPr="00436DA8">
        <w:rPr>
          <w:rFonts w:ascii="Arial Narrow" w:eastAsiaTheme="minorHAnsi" w:hAnsi="Arial Narrow"/>
          <w:b/>
          <w:lang w:val="sr-Cyrl-CS"/>
        </w:rPr>
        <w:t>партија бр. 2.</w:t>
      </w:r>
      <w:r w:rsidRPr="00436DA8">
        <w:rPr>
          <w:rFonts w:ascii="Arial Narrow" w:eastAsiaTheme="minorHAnsi" w:hAnsi="Arial Narrow"/>
          <w:lang w:val="sr-Cyrl-CS"/>
        </w:rPr>
        <w:t xml:space="preserve"> - Моторна уља и мазива, </w:t>
      </w:r>
      <w:r w:rsidRPr="00436DA8">
        <w:rPr>
          <w:rFonts w:ascii="Arial Narrow" w:eastAsiaTheme="minorHAnsi" w:hAnsi="Arial Narrow"/>
          <w:i/>
          <w:lang w:val="sr-Cyrl-CS"/>
        </w:rPr>
        <w:t xml:space="preserve">ознака из ОРН 09211000 </w:t>
      </w:r>
      <w:r w:rsidRPr="00436DA8">
        <w:rPr>
          <w:rFonts w:ascii="Arial Narrow" w:eastAsiaTheme="minorHAnsi" w:hAnsi="Arial Narrow"/>
          <w:lang w:val="sr-Cyrl-CS"/>
        </w:rPr>
        <w:t xml:space="preserve"> </w:t>
      </w:r>
    </w:p>
    <w:p w:rsidR="00C0409A" w:rsidRPr="00436DA8" w:rsidRDefault="00C0409A" w:rsidP="00C0409A">
      <w:pPr>
        <w:ind w:firstLine="709"/>
        <w:jc w:val="both"/>
        <w:rPr>
          <w:rFonts w:ascii="Arial Narrow" w:eastAsiaTheme="minorHAnsi" w:hAnsi="Arial Narrow"/>
          <w:lang w:val="sr-Cyrl-CS"/>
        </w:rPr>
      </w:pPr>
      <w:r w:rsidRPr="00436DA8">
        <w:rPr>
          <w:rFonts w:ascii="Arial Narrow" w:eastAsiaTheme="minorHAnsi" w:hAnsi="Arial Narrow"/>
          <w:b/>
          <w:lang w:val="sr-Cyrl-CS"/>
        </w:rPr>
        <w:t>партија бр. 3.</w:t>
      </w:r>
      <w:r w:rsidRPr="00436DA8">
        <w:rPr>
          <w:rFonts w:ascii="Arial Narrow" w:eastAsiaTheme="minorHAnsi" w:hAnsi="Arial Narrow"/>
          <w:lang w:val="sr-Cyrl-CS"/>
        </w:rPr>
        <w:t xml:space="preserve"> - Лож уља , </w:t>
      </w:r>
      <w:r w:rsidRPr="00436DA8">
        <w:rPr>
          <w:rFonts w:ascii="Arial Narrow" w:eastAsiaTheme="minorHAnsi" w:hAnsi="Arial Narrow"/>
          <w:i/>
          <w:lang w:val="sr-Cyrl-CS"/>
        </w:rPr>
        <w:t xml:space="preserve">ознака из ОРН 09135100  </w:t>
      </w:r>
      <w:r w:rsidRPr="00436DA8">
        <w:rPr>
          <w:rFonts w:ascii="Arial Narrow" w:eastAsiaTheme="minorHAnsi" w:hAnsi="Arial Narrow"/>
          <w:lang w:val="sr-Cyrl-CS"/>
        </w:rPr>
        <w:t xml:space="preserve"> </w:t>
      </w:r>
    </w:p>
    <w:p w:rsidR="00C0409A" w:rsidRPr="00436DA8" w:rsidRDefault="00C0409A" w:rsidP="00C0409A">
      <w:pPr>
        <w:ind w:firstLine="709"/>
        <w:jc w:val="both"/>
        <w:rPr>
          <w:rFonts w:ascii="Arial Narrow" w:hAnsi="Arial Narrow"/>
          <w:b/>
          <w:noProof/>
          <w:lang w:val="ru-RU"/>
        </w:rPr>
      </w:pPr>
      <w:r w:rsidRPr="00436DA8">
        <w:rPr>
          <w:rFonts w:ascii="Arial Narrow" w:eastAsiaTheme="minorHAnsi" w:hAnsi="Arial Narrow"/>
          <w:b/>
          <w:lang w:val="sr-Cyrl-CS"/>
        </w:rPr>
        <w:t xml:space="preserve">партија бр. 4. </w:t>
      </w:r>
      <w:r w:rsidRPr="00436DA8">
        <w:rPr>
          <w:rFonts w:ascii="Arial Narrow" w:eastAsiaTheme="minorHAnsi" w:hAnsi="Arial Narrow"/>
          <w:lang w:val="sr-Cyrl-CS"/>
        </w:rPr>
        <w:t xml:space="preserve">- ТНГ гас, </w:t>
      </w:r>
      <w:r w:rsidRPr="00436DA8">
        <w:rPr>
          <w:rFonts w:ascii="Arial Narrow" w:eastAsiaTheme="minorHAnsi" w:hAnsi="Arial Narrow"/>
          <w:i/>
          <w:lang w:val="sr-Cyrl-CS"/>
        </w:rPr>
        <w:t>ознака из ОРН 09133000</w:t>
      </w:r>
    </w:p>
    <w:p w:rsidR="00436DA8" w:rsidRDefault="00C0409A" w:rsidP="00436DA8">
      <w:r w:rsidRPr="00436DA8">
        <w:rPr>
          <w:rFonts w:ascii="Arial Narrow" w:hAnsi="Arial Narrow"/>
          <w:noProof/>
          <w:lang w:val="ru-RU"/>
        </w:rPr>
        <w:tab/>
      </w:r>
      <w:r w:rsidR="00436DA8" w:rsidRPr="00436DA8">
        <w:rPr>
          <w:rFonts w:ascii="Arial Narrow" w:hAnsi="Arial Narrow"/>
          <w:b/>
          <w:noProof/>
          <w:lang w:val="ru-RU"/>
        </w:rPr>
        <w:t xml:space="preserve">партија бр. 5 – </w:t>
      </w:r>
      <w:r w:rsidR="00436DA8" w:rsidRPr="00436DA8">
        <w:rPr>
          <w:rFonts w:ascii="Arial Narrow" w:hAnsi="Arial Narrow"/>
          <w:noProof/>
          <w:lang w:val="ru-RU"/>
        </w:rPr>
        <w:t xml:space="preserve">пропан </w:t>
      </w:r>
      <w:r w:rsidR="00436DA8">
        <w:rPr>
          <w:rFonts w:ascii="Arial Narrow" w:hAnsi="Arial Narrow"/>
          <w:noProof/>
          <w:lang w:val="ru-RU"/>
        </w:rPr>
        <w:t xml:space="preserve"> и </w:t>
      </w:r>
      <w:r w:rsidR="00436DA8" w:rsidRPr="00436DA8">
        <w:rPr>
          <w:rFonts w:ascii="Arial Narrow" w:hAnsi="Arial Narrow"/>
          <w:noProof/>
          <w:lang w:val="ru-RU"/>
        </w:rPr>
        <w:t>бутан смеса</w:t>
      </w:r>
      <w:r w:rsidR="00436DA8">
        <w:rPr>
          <w:rFonts w:ascii="Arial Narrow" w:hAnsi="Arial Narrow"/>
          <w:noProof/>
          <w:lang w:val="ru-RU"/>
        </w:rPr>
        <w:t xml:space="preserve">, </w:t>
      </w:r>
      <w:r w:rsidR="00436DA8">
        <w:rPr>
          <w:rFonts w:ascii="Arial Narrow" w:hAnsi="Arial Narrow"/>
          <w:b/>
          <w:noProof/>
          <w:lang w:val="ru-RU"/>
        </w:rPr>
        <w:t xml:space="preserve"> </w:t>
      </w:r>
      <w:r w:rsidR="00436DA8" w:rsidRPr="00436DA8">
        <w:rPr>
          <w:rFonts w:ascii="Arial Narrow" w:eastAsiaTheme="minorHAnsi" w:hAnsi="Arial Narrow"/>
          <w:i/>
          <w:lang w:val="sr-Cyrl-CS"/>
        </w:rPr>
        <w:t xml:space="preserve">ознака из </w:t>
      </w:r>
      <w:r w:rsidR="00436DA8" w:rsidRPr="00436DA8">
        <w:rPr>
          <w:rFonts w:ascii="Arial Narrow" w:eastAsiaTheme="minorHAnsi" w:hAnsi="Arial Narrow"/>
          <w:i/>
          <w:sz w:val="22"/>
          <w:szCs w:val="22"/>
          <w:lang w:val="sr-Cyrl-CS"/>
        </w:rPr>
        <w:t xml:space="preserve">ОРН </w:t>
      </w:r>
      <w:r w:rsidR="00436DA8" w:rsidRPr="00436DA8">
        <w:rPr>
          <w:rFonts w:ascii="Arial Narrow" w:hAnsi="Arial Narrow"/>
          <w:sz w:val="22"/>
          <w:szCs w:val="22"/>
        </w:rPr>
        <w:t>09122000</w:t>
      </w:r>
    </w:p>
    <w:p w:rsidR="00436DA8" w:rsidRDefault="00436DA8" w:rsidP="00436DA8">
      <w:pPr>
        <w:rPr>
          <w:rFonts w:ascii="Arial Narrow" w:hAnsi="Arial Narrow"/>
          <w:b/>
          <w:noProof/>
          <w:lang w:val="sr-Cyrl-CS"/>
        </w:rPr>
      </w:pPr>
    </w:p>
    <w:p w:rsidR="00C0409A" w:rsidRPr="00436DA8" w:rsidRDefault="00C0409A" w:rsidP="00436DA8">
      <w:pPr>
        <w:rPr>
          <w:rFonts w:ascii="Arial Narrow" w:hAnsi="Arial Narrow"/>
          <w:b/>
          <w:noProof/>
          <w:lang w:val="ru-RU"/>
        </w:rPr>
      </w:pPr>
      <w:r w:rsidRPr="00436DA8">
        <w:rPr>
          <w:rFonts w:ascii="Arial Narrow" w:hAnsi="Arial Narrow"/>
          <w:b/>
          <w:noProof/>
          <w:lang w:val="sr-Cyrl-CS"/>
        </w:rPr>
        <w:t xml:space="preserve">1.4. </w:t>
      </w:r>
      <w:r w:rsidRPr="00436DA8">
        <w:rPr>
          <w:rFonts w:ascii="Arial Narrow" w:hAnsi="Arial Narrow"/>
          <w:b/>
          <w:noProof/>
          <w:lang w:val="ru-RU"/>
        </w:rPr>
        <w:t>КРИТЕРИЈУМ ЗА ДОДЕЛУ УГОВОРА</w:t>
      </w:r>
    </w:p>
    <w:p w:rsidR="00C0409A" w:rsidRPr="00436DA8" w:rsidRDefault="00C0409A" w:rsidP="00C0409A">
      <w:pPr>
        <w:autoSpaceDE w:val="0"/>
        <w:autoSpaceDN w:val="0"/>
        <w:adjustRightInd w:val="0"/>
        <w:ind w:left="720"/>
        <w:rPr>
          <w:rFonts w:ascii="Arial Narrow" w:hAnsi="Arial Narrow"/>
          <w:b/>
          <w:noProof/>
          <w:lang w:val="ru-RU"/>
        </w:rPr>
      </w:pPr>
    </w:p>
    <w:p w:rsidR="00C0409A" w:rsidRPr="00436DA8" w:rsidRDefault="00C0409A" w:rsidP="00C0409A">
      <w:pPr>
        <w:autoSpaceDE w:val="0"/>
        <w:autoSpaceDN w:val="0"/>
        <w:adjustRightInd w:val="0"/>
        <w:ind w:firstLine="567"/>
        <w:jc w:val="both"/>
        <w:rPr>
          <w:rFonts w:ascii="Arial Narrow" w:hAnsi="Arial Narrow"/>
          <w:noProof/>
          <w:lang w:val="ru-RU"/>
        </w:rPr>
      </w:pPr>
      <w:r w:rsidRPr="00436DA8">
        <w:rPr>
          <w:rFonts w:ascii="Arial Narrow" w:hAnsi="Arial Narrow"/>
          <w:noProof/>
          <w:lang w:val="ru-RU"/>
        </w:rPr>
        <w:t xml:space="preserve">Критеријум за доделу уговора  </w:t>
      </w:r>
      <w:r w:rsidR="0064707B">
        <w:rPr>
          <w:rFonts w:ascii="Arial Narrow" w:hAnsi="Arial Narrow"/>
          <w:b/>
          <w:noProof/>
          <w:lang w:val="ru-RU"/>
        </w:rPr>
        <w:t>за све партије</w:t>
      </w:r>
      <w:r w:rsidR="004502F6">
        <w:rPr>
          <w:rFonts w:ascii="Arial Narrow" w:hAnsi="Arial Narrow"/>
          <w:noProof/>
          <w:lang w:val="ru-RU"/>
        </w:rPr>
        <w:t xml:space="preserve"> </w:t>
      </w:r>
      <w:r w:rsidRPr="00436DA8">
        <w:rPr>
          <w:rFonts w:ascii="Arial Narrow" w:hAnsi="Arial Narrow"/>
          <w:noProof/>
          <w:lang w:val="ru-RU"/>
        </w:rPr>
        <w:t xml:space="preserve"> је </w:t>
      </w:r>
      <w:r w:rsidRPr="00436DA8">
        <w:rPr>
          <w:rFonts w:ascii="Arial Narrow" w:hAnsi="Arial Narrow"/>
          <w:b/>
          <w:noProof/>
          <w:lang w:val="ru-RU"/>
        </w:rPr>
        <w:t>најнижа понуђена цена</w:t>
      </w:r>
      <w:r w:rsidRPr="00436DA8">
        <w:rPr>
          <w:rFonts w:ascii="Arial Narrow" w:hAnsi="Arial Narrow"/>
          <w:noProof/>
          <w:lang w:val="ru-RU"/>
        </w:rPr>
        <w:t xml:space="preserve">. </w:t>
      </w:r>
    </w:p>
    <w:p w:rsidR="004502F6" w:rsidRPr="004502F6" w:rsidRDefault="004502F6" w:rsidP="004502F6">
      <w:pPr>
        <w:ind w:right="121" w:firstLine="567"/>
        <w:rPr>
          <w:rFonts w:ascii="Arial Narrow" w:hAnsi="Arial Narrow" w:cs="Arial"/>
          <w:sz w:val="22"/>
          <w:szCs w:val="22"/>
        </w:rPr>
      </w:pPr>
      <w:r w:rsidRPr="004502F6">
        <w:rPr>
          <w:rFonts w:ascii="Arial Narrow" w:hAnsi="Arial Narrow" w:cs="Arial"/>
          <w:sz w:val="22"/>
          <w:szCs w:val="22"/>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4502F6" w:rsidRPr="004502F6" w:rsidRDefault="004502F6" w:rsidP="004502F6">
      <w:pPr>
        <w:ind w:right="121" w:firstLine="389"/>
        <w:rPr>
          <w:rFonts w:ascii="Arial Narrow" w:hAnsi="Arial Narrow" w:cs="Arial"/>
          <w:sz w:val="22"/>
          <w:szCs w:val="22"/>
        </w:rPr>
      </w:pPr>
      <w:r w:rsidRPr="004502F6">
        <w:rPr>
          <w:rFonts w:ascii="Arial Narrow" w:hAnsi="Arial Narrow" w:cs="Arial"/>
          <w:sz w:val="22"/>
          <w:szCs w:val="22"/>
        </w:rPr>
        <w:t xml:space="preserve">  Поступак избора најповољније понуде путем жреба ће се обавити на следећи начин: </w:t>
      </w:r>
    </w:p>
    <w:p w:rsidR="004502F6" w:rsidRPr="004502F6" w:rsidRDefault="004502F6" w:rsidP="002D7699">
      <w:pPr>
        <w:numPr>
          <w:ilvl w:val="0"/>
          <w:numId w:val="15"/>
        </w:numPr>
        <w:suppressAutoHyphens w:val="0"/>
        <w:spacing w:after="5" w:line="249" w:lineRule="auto"/>
        <w:ind w:right="121" w:hanging="282"/>
        <w:jc w:val="both"/>
        <w:rPr>
          <w:rFonts w:ascii="Arial Narrow" w:hAnsi="Arial Narrow" w:cs="Arial"/>
          <w:sz w:val="22"/>
          <w:szCs w:val="22"/>
        </w:rPr>
      </w:pPr>
      <w:r w:rsidRPr="004502F6">
        <w:rPr>
          <w:rFonts w:ascii="Arial Narrow" w:hAnsi="Arial Narrow" w:cs="Arial"/>
          <w:sz w:val="22"/>
          <w:szCs w:val="22"/>
        </w:rPr>
        <w:t xml:space="preserve">Наручилац ће упутити позив понуђачима чије су понуде са истом најнижом понуђеном ценом да присуствују поступку жребања; </w:t>
      </w:r>
    </w:p>
    <w:p w:rsidR="004502F6" w:rsidRPr="004502F6" w:rsidRDefault="004502F6" w:rsidP="002D7699">
      <w:pPr>
        <w:numPr>
          <w:ilvl w:val="0"/>
          <w:numId w:val="15"/>
        </w:numPr>
        <w:suppressAutoHyphens w:val="0"/>
        <w:spacing w:after="5" w:line="249" w:lineRule="auto"/>
        <w:ind w:right="121" w:hanging="282"/>
        <w:jc w:val="both"/>
        <w:rPr>
          <w:rFonts w:ascii="Arial Narrow" w:hAnsi="Arial Narrow" w:cs="Arial"/>
          <w:sz w:val="22"/>
          <w:szCs w:val="22"/>
        </w:rPr>
      </w:pPr>
      <w:r w:rsidRPr="004502F6">
        <w:rPr>
          <w:rFonts w:ascii="Arial Narrow" w:hAnsi="Arial Narrow" w:cs="Arial"/>
          <w:sz w:val="22"/>
          <w:szCs w:val="22"/>
        </w:rPr>
        <w:t xml:space="preserve">Поступак жребања водиће комисија и биће обављен у просторијама наручиоца; </w:t>
      </w:r>
    </w:p>
    <w:p w:rsidR="004502F6" w:rsidRPr="004502F6" w:rsidRDefault="004502F6" w:rsidP="002D7699">
      <w:pPr>
        <w:numPr>
          <w:ilvl w:val="0"/>
          <w:numId w:val="15"/>
        </w:numPr>
        <w:suppressAutoHyphens w:val="0"/>
        <w:spacing w:after="5" w:line="249" w:lineRule="auto"/>
        <w:ind w:right="121" w:hanging="282"/>
        <w:jc w:val="both"/>
        <w:rPr>
          <w:rFonts w:ascii="Arial Narrow" w:hAnsi="Arial Narrow" w:cs="Arial"/>
          <w:sz w:val="22"/>
          <w:szCs w:val="22"/>
        </w:rPr>
      </w:pPr>
      <w:r w:rsidRPr="004502F6">
        <w:rPr>
          <w:rFonts w:ascii="Arial Narrow" w:hAnsi="Arial Narrow" w:cs="Arial"/>
          <w:sz w:val="22"/>
          <w:szCs w:val="22"/>
        </w:rPr>
        <w:t xml:space="preserve">Комисија ће водити записник о поступку жребања; </w:t>
      </w:r>
    </w:p>
    <w:p w:rsidR="004502F6" w:rsidRPr="004502F6" w:rsidRDefault="004502F6" w:rsidP="002D7699">
      <w:pPr>
        <w:numPr>
          <w:ilvl w:val="0"/>
          <w:numId w:val="15"/>
        </w:numPr>
        <w:suppressAutoHyphens w:val="0"/>
        <w:spacing w:after="5" w:line="249" w:lineRule="auto"/>
        <w:ind w:right="121" w:hanging="282"/>
        <w:jc w:val="both"/>
        <w:rPr>
          <w:rFonts w:ascii="Arial Narrow" w:hAnsi="Arial Narrow" w:cs="Arial"/>
          <w:sz w:val="22"/>
          <w:szCs w:val="22"/>
        </w:rPr>
      </w:pPr>
      <w:r w:rsidRPr="004502F6">
        <w:rPr>
          <w:rFonts w:ascii="Arial Narrow" w:hAnsi="Arial Narrow" w:cs="Arial"/>
          <w:sz w:val="22"/>
          <w:szCs w:val="22"/>
        </w:rPr>
        <w:t xml:space="preserve">Комисија ће припремити посуду и куглице у којима ће бити папирићи са називима понуђача чије су понуде са истом најнижом понуђеном ценом; </w:t>
      </w:r>
    </w:p>
    <w:p w:rsidR="004502F6" w:rsidRPr="004502F6" w:rsidRDefault="004502F6" w:rsidP="002D7699">
      <w:pPr>
        <w:numPr>
          <w:ilvl w:val="0"/>
          <w:numId w:val="15"/>
        </w:numPr>
        <w:suppressAutoHyphens w:val="0"/>
        <w:spacing w:after="5" w:line="249" w:lineRule="auto"/>
        <w:ind w:right="121" w:hanging="282"/>
        <w:jc w:val="both"/>
        <w:rPr>
          <w:rFonts w:ascii="Arial Narrow" w:hAnsi="Arial Narrow" w:cs="Arial"/>
          <w:sz w:val="22"/>
          <w:szCs w:val="22"/>
        </w:rPr>
      </w:pPr>
      <w:r w:rsidRPr="004502F6">
        <w:rPr>
          <w:rFonts w:ascii="Arial Narrow" w:hAnsi="Arial Narrow" w:cs="Arial"/>
          <w:sz w:val="22"/>
          <w:szCs w:val="22"/>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C0409A" w:rsidRPr="00436DA8" w:rsidRDefault="00C0409A" w:rsidP="00C0409A">
      <w:pPr>
        <w:autoSpaceDE w:val="0"/>
        <w:autoSpaceDN w:val="0"/>
        <w:adjustRightInd w:val="0"/>
        <w:jc w:val="both"/>
        <w:rPr>
          <w:rFonts w:ascii="Arial Narrow" w:hAnsi="Arial Narrow"/>
          <w:noProof/>
          <w:lang w:val="ru-RU"/>
        </w:rPr>
      </w:pPr>
    </w:p>
    <w:p w:rsidR="00C0409A" w:rsidRPr="00436DA8" w:rsidRDefault="00C0409A" w:rsidP="00C0409A">
      <w:pPr>
        <w:autoSpaceDE w:val="0"/>
        <w:autoSpaceDN w:val="0"/>
        <w:adjustRightInd w:val="0"/>
        <w:ind w:left="567"/>
        <w:jc w:val="both"/>
        <w:rPr>
          <w:rFonts w:ascii="Arial Narrow" w:hAnsi="Arial Narrow"/>
          <w:b/>
          <w:noProof/>
          <w:lang w:val="ru-RU"/>
        </w:rPr>
      </w:pPr>
      <w:r w:rsidRPr="00436DA8">
        <w:rPr>
          <w:rFonts w:ascii="Arial Narrow" w:hAnsi="Arial Narrow"/>
          <w:b/>
          <w:noProof/>
          <w:lang w:val="sr-Cyrl-CS"/>
        </w:rPr>
        <w:t xml:space="preserve">1.5. </w:t>
      </w:r>
      <w:r w:rsidRPr="00436DA8">
        <w:rPr>
          <w:rFonts w:ascii="Arial Narrow" w:hAnsi="Arial Narrow"/>
          <w:b/>
          <w:noProof/>
          <w:lang w:val="ru-RU"/>
        </w:rPr>
        <w:t>НАЧИН ПРЕУЗИМАЊА КОНКУРСНЕ ДОКУМЕНТАЦИЈЕ</w:t>
      </w:r>
    </w:p>
    <w:p w:rsidR="00C0409A" w:rsidRPr="00436DA8" w:rsidRDefault="00561E30" w:rsidP="00561E30">
      <w:pPr>
        <w:tabs>
          <w:tab w:val="left" w:pos="1245"/>
        </w:tabs>
        <w:autoSpaceDE w:val="0"/>
        <w:autoSpaceDN w:val="0"/>
        <w:adjustRightInd w:val="0"/>
        <w:ind w:left="720"/>
        <w:jc w:val="both"/>
        <w:rPr>
          <w:rFonts w:ascii="Arial Narrow" w:hAnsi="Arial Narrow"/>
          <w:b/>
          <w:noProof/>
          <w:lang w:val="ru-RU"/>
        </w:rPr>
      </w:pPr>
      <w:r>
        <w:rPr>
          <w:rFonts w:ascii="Arial Narrow" w:hAnsi="Arial Narrow"/>
          <w:b/>
          <w:noProof/>
          <w:lang w:val="ru-RU"/>
        </w:rPr>
        <w:tab/>
      </w:r>
    </w:p>
    <w:p w:rsidR="00C0409A" w:rsidRPr="00436DA8" w:rsidRDefault="00C0409A" w:rsidP="00C0409A">
      <w:pPr>
        <w:autoSpaceDE w:val="0"/>
        <w:autoSpaceDN w:val="0"/>
        <w:adjustRightInd w:val="0"/>
        <w:ind w:firstLine="567"/>
        <w:jc w:val="both"/>
        <w:rPr>
          <w:rFonts w:ascii="Arial Narrow" w:hAnsi="Arial Narrow"/>
          <w:lang w:val="ru-RU"/>
        </w:rPr>
      </w:pPr>
      <w:r w:rsidRPr="00436DA8">
        <w:rPr>
          <w:rFonts w:ascii="Arial Narrow" w:hAnsi="Arial Narrow"/>
          <w:lang w:val="ru-RU"/>
        </w:rPr>
        <w:t xml:space="preserve">Сва заинтересована лица кокнкурсну документацију могу лично преузети на адреси наручиоца: </w:t>
      </w:r>
      <w:r w:rsidRPr="00436DA8">
        <w:rPr>
          <w:rFonts w:ascii="Arial Narrow" w:hAnsi="Arial Narrow"/>
          <w:noProof/>
          <w:lang w:val="sr-Cyrl-CS"/>
        </w:rPr>
        <w:t>ЈКП „ Видрак“ Ваљево</w:t>
      </w:r>
      <w:r w:rsidRPr="00436DA8">
        <w:rPr>
          <w:rFonts w:ascii="Arial Narrow" w:hAnsi="Arial Narrow"/>
          <w:noProof/>
          <w:lang w:val="ru-RU"/>
        </w:rPr>
        <w:t xml:space="preserve">, улица </w:t>
      </w:r>
      <w:r w:rsidRPr="00436DA8">
        <w:rPr>
          <w:rFonts w:ascii="Arial Narrow" w:hAnsi="Arial Narrow"/>
          <w:noProof/>
          <w:lang w:val="sr-Cyrl-CS"/>
        </w:rPr>
        <w:t>Војводе Мишића бр. 50</w:t>
      </w:r>
      <w:r w:rsidRPr="00436DA8">
        <w:rPr>
          <w:rFonts w:ascii="Arial Narrow" w:hAnsi="Arial Narrow"/>
          <w:noProof/>
          <w:lang w:val="ru-RU"/>
        </w:rPr>
        <w:t>, 14000 Ваљево</w:t>
      </w:r>
      <w:r w:rsidRPr="00436DA8">
        <w:rPr>
          <w:rFonts w:ascii="Arial Narrow" w:hAnsi="Arial Narrow"/>
          <w:lang w:val="ru-RU"/>
        </w:rPr>
        <w:t xml:space="preserve">, </w:t>
      </w:r>
      <w:r w:rsidRPr="00436DA8">
        <w:rPr>
          <w:rFonts w:ascii="Arial Narrow" w:hAnsi="Arial Narrow"/>
        </w:rPr>
        <w:t>I</w:t>
      </w:r>
      <w:r w:rsidRPr="00436DA8">
        <w:rPr>
          <w:rFonts w:ascii="Arial Narrow" w:hAnsi="Arial Narrow"/>
          <w:lang w:val="ru-RU"/>
        </w:rPr>
        <w:t xml:space="preserve"> спрат од </w:t>
      </w:r>
      <w:r w:rsidR="0072217F" w:rsidRPr="00436DA8">
        <w:rPr>
          <w:rFonts w:ascii="Arial Narrow" w:hAnsi="Arial Narrow"/>
        </w:rPr>
        <w:t>9:</w:t>
      </w:r>
      <w:r w:rsidRPr="00436DA8">
        <w:rPr>
          <w:rFonts w:ascii="Arial Narrow" w:hAnsi="Arial Narrow"/>
          <w:lang w:val="ru-RU"/>
        </w:rPr>
        <w:t>00 до 14</w:t>
      </w:r>
      <w:r w:rsidR="0072217F" w:rsidRPr="00436DA8">
        <w:rPr>
          <w:rFonts w:ascii="Arial Narrow" w:hAnsi="Arial Narrow"/>
        </w:rPr>
        <w:t>:</w:t>
      </w:r>
      <w:r w:rsidRPr="00436DA8">
        <w:rPr>
          <w:rFonts w:ascii="Arial Narrow" w:hAnsi="Arial Narrow"/>
          <w:lang w:val="ru-RU"/>
        </w:rPr>
        <w:t>00 часова, уз овлашћење за преузимање конкурсне документације.</w:t>
      </w:r>
    </w:p>
    <w:p w:rsidR="00C0409A" w:rsidRPr="00436DA8" w:rsidRDefault="00C0409A" w:rsidP="00C0409A">
      <w:pPr>
        <w:autoSpaceDE w:val="0"/>
        <w:autoSpaceDN w:val="0"/>
        <w:adjustRightInd w:val="0"/>
        <w:ind w:firstLine="567"/>
        <w:jc w:val="both"/>
        <w:rPr>
          <w:rFonts w:ascii="Arial Narrow" w:hAnsi="Arial Narrow"/>
          <w:lang w:val="ru-RU"/>
        </w:rPr>
      </w:pPr>
      <w:r w:rsidRPr="00436DA8">
        <w:rPr>
          <w:rFonts w:ascii="Arial Narrow" w:hAnsi="Arial Narrow"/>
          <w:lang w:val="ru-RU"/>
        </w:rPr>
        <w:t xml:space="preserve">Кокнкурсна документација се може преузети и на интернет адреси наручиоца </w:t>
      </w:r>
      <w:hyperlink r:id="rId9" w:history="1">
        <w:r w:rsidRPr="00436DA8">
          <w:rPr>
            <w:rStyle w:val="Hyperlink"/>
            <w:rFonts w:ascii="Arial Narrow" w:hAnsi="Arial Narrow"/>
            <w:lang w:val="sr-Latn-CS"/>
          </w:rPr>
          <w:t>www.vidrakvaljevo.com</w:t>
        </w:r>
      </w:hyperlink>
      <w:r w:rsidRPr="00436DA8">
        <w:rPr>
          <w:rFonts w:ascii="Arial Narrow" w:hAnsi="Arial Narrow"/>
          <w:lang w:val="sr-Latn-CS"/>
        </w:rPr>
        <w:t xml:space="preserve"> </w:t>
      </w:r>
      <w:r w:rsidRPr="00436DA8">
        <w:rPr>
          <w:rFonts w:ascii="Arial Narrow" w:hAnsi="Arial Narrow"/>
          <w:lang w:val="ru-RU"/>
        </w:rPr>
        <w:t xml:space="preserve"> и Порталу јавних набавки.</w:t>
      </w:r>
    </w:p>
    <w:p w:rsidR="008064AE" w:rsidRDefault="008064AE" w:rsidP="00C0409A">
      <w:pPr>
        <w:autoSpaceDE w:val="0"/>
        <w:autoSpaceDN w:val="0"/>
        <w:adjustRightInd w:val="0"/>
        <w:ind w:left="567"/>
        <w:jc w:val="both"/>
        <w:rPr>
          <w:rFonts w:ascii="Arial Narrow" w:hAnsi="Arial Narrow"/>
          <w:b/>
          <w:noProof/>
          <w:lang w:val="sr-Cyrl-CS"/>
        </w:rPr>
      </w:pPr>
    </w:p>
    <w:p w:rsidR="00C0409A" w:rsidRPr="00436DA8" w:rsidRDefault="00C0409A" w:rsidP="00C0409A">
      <w:pPr>
        <w:autoSpaceDE w:val="0"/>
        <w:autoSpaceDN w:val="0"/>
        <w:adjustRightInd w:val="0"/>
        <w:ind w:left="567"/>
        <w:jc w:val="both"/>
        <w:rPr>
          <w:rFonts w:ascii="Arial Narrow" w:hAnsi="Arial Narrow"/>
          <w:b/>
          <w:noProof/>
          <w:lang w:val="ru-RU"/>
        </w:rPr>
      </w:pPr>
      <w:r w:rsidRPr="00436DA8">
        <w:rPr>
          <w:rFonts w:ascii="Arial Narrow" w:hAnsi="Arial Narrow"/>
          <w:b/>
          <w:noProof/>
          <w:lang w:val="sr-Cyrl-CS"/>
        </w:rPr>
        <w:lastRenderedPageBreak/>
        <w:t xml:space="preserve">1.6. </w:t>
      </w:r>
      <w:r w:rsidRPr="00436DA8">
        <w:rPr>
          <w:rFonts w:ascii="Arial Narrow" w:hAnsi="Arial Narrow"/>
          <w:b/>
          <w:noProof/>
          <w:lang w:val="ru-RU"/>
        </w:rPr>
        <w:t>НАЧИН ПОДНОШЕЊА ПОНУДЕ И РОК ЗА ПОДНОШЕЊЕ ПОНУДЕ</w:t>
      </w:r>
    </w:p>
    <w:p w:rsidR="00C0409A" w:rsidRPr="00436DA8" w:rsidRDefault="00C0409A" w:rsidP="00C0409A">
      <w:pPr>
        <w:autoSpaceDE w:val="0"/>
        <w:autoSpaceDN w:val="0"/>
        <w:adjustRightInd w:val="0"/>
        <w:ind w:left="720"/>
        <w:jc w:val="both"/>
        <w:rPr>
          <w:rFonts w:ascii="Arial Narrow" w:hAnsi="Arial Narrow"/>
          <w:b/>
          <w:noProof/>
          <w:lang w:val="ru-RU"/>
        </w:rPr>
      </w:pPr>
    </w:p>
    <w:p w:rsidR="00C0409A" w:rsidRPr="00436DA8" w:rsidRDefault="00C0409A" w:rsidP="00C0409A">
      <w:pPr>
        <w:autoSpaceDE w:val="0"/>
        <w:autoSpaceDN w:val="0"/>
        <w:adjustRightInd w:val="0"/>
        <w:ind w:firstLine="567"/>
        <w:jc w:val="both"/>
        <w:rPr>
          <w:rFonts w:ascii="Arial Narrow" w:hAnsi="Arial Narrow"/>
          <w:noProof/>
          <w:lang w:val="ru-RU"/>
        </w:rPr>
      </w:pPr>
      <w:r w:rsidRPr="00436DA8">
        <w:rPr>
          <w:rFonts w:ascii="Arial Narrow" w:hAnsi="Arial Narrow"/>
          <w:noProof/>
          <w:lang w:val="ru-RU"/>
        </w:rPr>
        <w:t xml:space="preserve">Понуда се подноси у складу са конкурсном документацијом и техничком спецификацијом наручиоца који је саставни део конкурсне документације. </w:t>
      </w:r>
    </w:p>
    <w:p w:rsidR="00C0409A" w:rsidRPr="00436DA8" w:rsidRDefault="00C0409A" w:rsidP="00C0409A">
      <w:pPr>
        <w:autoSpaceDE w:val="0"/>
        <w:autoSpaceDN w:val="0"/>
        <w:adjustRightInd w:val="0"/>
        <w:ind w:firstLine="567"/>
        <w:jc w:val="both"/>
        <w:rPr>
          <w:rFonts w:ascii="Arial Narrow" w:hAnsi="Arial Narrow"/>
          <w:noProof/>
          <w:lang w:val="ru-RU"/>
        </w:rPr>
      </w:pPr>
      <w:r w:rsidRPr="00436DA8">
        <w:rPr>
          <w:rFonts w:ascii="Arial Narrow" w:hAnsi="Arial Narrow"/>
          <w:noProof/>
          <w:lang w:val="ru-RU"/>
        </w:rPr>
        <w:t xml:space="preserve">Понуђач понуду подноси лично или непосредно путем поште у затвореној коверти. </w:t>
      </w:r>
    </w:p>
    <w:p w:rsidR="00C0409A" w:rsidRPr="00436DA8" w:rsidRDefault="00C0409A" w:rsidP="00C0409A">
      <w:pPr>
        <w:autoSpaceDE w:val="0"/>
        <w:autoSpaceDN w:val="0"/>
        <w:adjustRightInd w:val="0"/>
        <w:ind w:firstLine="567"/>
        <w:jc w:val="both"/>
        <w:rPr>
          <w:rFonts w:ascii="Arial Narrow" w:hAnsi="Arial Narrow"/>
          <w:noProof/>
          <w:lang w:val="ru-RU"/>
        </w:rPr>
      </w:pPr>
      <w:r w:rsidRPr="00436DA8">
        <w:rPr>
          <w:rFonts w:ascii="Arial Narrow" w:hAnsi="Arial Narrow"/>
          <w:noProof/>
          <w:lang w:val="ru-RU"/>
        </w:rPr>
        <w:t xml:space="preserve">На предњу страну коверте понуђач лепи попуњен </w:t>
      </w:r>
      <w:r w:rsidRPr="00436DA8">
        <w:rPr>
          <w:rFonts w:ascii="Arial Narrow" w:hAnsi="Arial Narrow"/>
          <w:b/>
          <w:noProof/>
          <w:lang w:val="ru-RU"/>
        </w:rPr>
        <w:t xml:space="preserve">Помоћни образац </w:t>
      </w:r>
      <w:r w:rsidRPr="00436DA8">
        <w:rPr>
          <w:rFonts w:ascii="Arial Narrow" w:hAnsi="Arial Narrow"/>
          <w:noProof/>
          <w:lang w:val="ru-RU"/>
        </w:rPr>
        <w:t>(ПО1,) који уписује податке о свом тачном називу, адреси, броју телефона, емаил адреса и име и презиме овлашћеног лица за контакт.</w:t>
      </w:r>
    </w:p>
    <w:p w:rsidR="00C0409A" w:rsidRPr="00436DA8" w:rsidRDefault="00C0409A" w:rsidP="00C0409A">
      <w:pPr>
        <w:autoSpaceDE w:val="0"/>
        <w:autoSpaceDN w:val="0"/>
        <w:adjustRightInd w:val="0"/>
        <w:ind w:firstLine="567"/>
        <w:jc w:val="both"/>
        <w:rPr>
          <w:rFonts w:ascii="Arial Narrow" w:hAnsi="Arial Narrow"/>
          <w:noProof/>
          <w:lang w:val="ru-RU"/>
        </w:rPr>
      </w:pPr>
      <w:r w:rsidRPr="00436DA8">
        <w:rPr>
          <w:rFonts w:ascii="Arial Narrow" w:hAnsi="Arial Narrow"/>
          <w:noProof/>
          <w:lang w:val="ru-RU"/>
        </w:rPr>
        <w:t>Понуђач може да поднесе само једну понуду.</w:t>
      </w:r>
    </w:p>
    <w:p w:rsidR="00C0409A" w:rsidRPr="00436DA8" w:rsidRDefault="00C0409A" w:rsidP="00C0409A">
      <w:pPr>
        <w:autoSpaceDE w:val="0"/>
        <w:autoSpaceDN w:val="0"/>
        <w:adjustRightInd w:val="0"/>
        <w:ind w:firstLine="567"/>
        <w:jc w:val="both"/>
        <w:rPr>
          <w:rFonts w:ascii="Arial Narrow" w:hAnsi="Arial Narrow"/>
          <w:noProof/>
          <w:lang w:val="ru-RU"/>
        </w:rPr>
      </w:pPr>
      <w:r w:rsidRPr="00436DA8">
        <w:rPr>
          <w:rFonts w:ascii="Arial Narrow" w:hAnsi="Arial Narrow"/>
          <w:noProof/>
          <w:lang w:val="ru-RU"/>
        </w:rPr>
        <w:t>Понуђач може поднети понуду за једну или за више партија.</w:t>
      </w:r>
    </w:p>
    <w:p w:rsidR="00C0409A" w:rsidRPr="00436DA8" w:rsidRDefault="00C0409A" w:rsidP="00C0409A">
      <w:pPr>
        <w:autoSpaceDE w:val="0"/>
        <w:autoSpaceDN w:val="0"/>
        <w:adjustRightInd w:val="0"/>
        <w:ind w:firstLine="567"/>
        <w:jc w:val="both"/>
        <w:rPr>
          <w:rFonts w:ascii="Arial Narrow" w:hAnsi="Arial Narrow"/>
          <w:noProof/>
          <w:lang w:val="ru-RU"/>
        </w:rPr>
      </w:pPr>
      <w:r w:rsidRPr="00436DA8">
        <w:rPr>
          <w:rFonts w:ascii="Arial Narrow" w:hAnsi="Arial Narrow"/>
          <w:noProof/>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0409A" w:rsidRPr="00E420D1" w:rsidRDefault="00C0409A" w:rsidP="00C0409A">
      <w:pPr>
        <w:autoSpaceDE w:val="0"/>
        <w:autoSpaceDN w:val="0"/>
        <w:adjustRightInd w:val="0"/>
        <w:ind w:firstLine="567"/>
        <w:jc w:val="both"/>
        <w:rPr>
          <w:rFonts w:ascii="Arial Narrow" w:hAnsi="Arial Narrow"/>
          <w:noProof/>
          <w:color w:val="auto"/>
          <w:lang w:val="ru-RU"/>
        </w:rPr>
      </w:pPr>
      <w:r w:rsidRPr="00E420D1">
        <w:rPr>
          <w:rFonts w:ascii="Arial Narrow" w:hAnsi="Arial Narrow"/>
          <w:noProof/>
          <w:color w:val="auto"/>
          <w:lang w:val="ru-RU"/>
        </w:rPr>
        <w:t xml:space="preserve">Рок за подношење понуда је </w:t>
      </w:r>
      <w:r w:rsidR="00E420D1" w:rsidRPr="00E420D1">
        <w:rPr>
          <w:rFonts w:ascii="Arial Narrow" w:hAnsi="Arial Narrow"/>
          <w:b/>
          <w:noProof/>
          <w:color w:val="auto"/>
        </w:rPr>
        <w:t>08.06.2018</w:t>
      </w:r>
      <w:r w:rsidRPr="00E420D1">
        <w:rPr>
          <w:rFonts w:ascii="Arial Narrow" w:hAnsi="Arial Narrow"/>
          <w:b/>
          <w:noProof/>
          <w:color w:val="auto"/>
          <w:lang w:val="ru-RU"/>
        </w:rPr>
        <w:t>.</w:t>
      </w:r>
      <w:r w:rsidRPr="00E420D1">
        <w:rPr>
          <w:rFonts w:ascii="Arial Narrow" w:hAnsi="Arial Narrow"/>
          <w:noProof/>
          <w:color w:val="auto"/>
          <w:lang w:val="ru-RU"/>
        </w:rPr>
        <w:t xml:space="preserve"> до </w:t>
      </w:r>
      <w:r w:rsidR="00E420D1" w:rsidRPr="00E420D1">
        <w:rPr>
          <w:rFonts w:ascii="Arial Narrow" w:hAnsi="Arial Narrow"/>
          <w:b/>
          <w:noProof/>
          <w:color w:val="auto"/>
        </w:rPr>
        <w:t>12</w:t>
      </w:r>
      <w:r w:rsidR="0072217F" w:rsidRPr="00E420D1">
        <w:rPr>
          <w:rFonts w:ascii="Arial Narrow" w:hAnsi="Arial Narrow"/>
          <w:b/>
          <w:noProof/>
          <w:color w:val="auto"/>
        </w:rPr>
        <w:t>:</w:t>
      </w:r>
      <w:r w:rsidRPr="00E420D1">
        <w:rPr>
          <w:rFonts w:ascii="Arial Narrow" w:hAnsi="Arial Narrow"/>
          <w:b/>
          <w:noProof/>
          <w:color w:val="auto"/>
          <w:lang w:val="ru-RU"/>
        </w:rPr>
        <w:t>00</w:t>
      </w:r>
      <w:r w:rsidRPr="00E420D1">
        <w:rPr>
          <w:rFonts w:ascii="Arial Narrow" w:hAnsi="Arial Narrow"/>
          <w:noProof/>
          <w:color w:val="auto"/>
          <w:lang w:val="ru-RU"/>
        </w:rPr>
        <w:t xml:space="preserve"> часова.</w:t>
      </w:r>
    </w:p>
    <w:p w:rsidR="00C0409A" w:rsidRPr="00E420D1" w:rsidRDefault="00C0409A" w:rsidP="00C0409A">
      <w:pPr>
        <w:autoSpaceDE w:val="0"/>
        <w:autoSpaceDN w:val="0"/>
        <w:adjustRightInd w:val="0"/>
        <w:ind w:firstLine="567"/>
        <w:jc w:val="both"/>
        <w:rPr>
          <w:rFonts w:ascii="Arial Narrow" w:hAnsi="Arial Narrow"/>
          <w:noProof/>
          <w:color w:val="auto"/>
          <w:lang w:val="ru-RU"/>
        </w:rPr>
      </w:pPr>
      <w:r w:rsidRPr="00E420D1">
        <w:rPr>
          <w:rFonts w:ascii="Arial Narrow" w:hAnsi="Arial Narrow"/>
          <w:noProof/>
          <w:color w:val="auto"/>
          <w:lang w:val="ru-RU"/>
        </w:rPr>
        <w:t xml:space="preserve">Понуда се сматра благовременом уколико је примљена на адресу наручиоца до </w:t>
      </w:r>
      <w:r w:rsidR="00E420D1" w:rsidRPr="00E420D1">
        <w:rPr>
          <w:rFonts w:ascii="Arial Narrow" w:hAnsi="Arial Narrow"/>
          <w:b/>
          <w:noProof/>
          <w:color w:val="auto"/>
        </w:rPr>
        <w:t>08.06.2018</w:t>
      </w:r>
      <w:r w:rsidRPr="00E420D1">
        <w:rPr>
          <w:rFonts w:ascii="Arial Narrow" w:hAnsi="Arial Narrow"/>
          <w:noProof/>
          <w:color w:val="auto"/>
          <w:lang w:val="ru-RU"/>
        </w:rPr>
        <w:t xml:space="preserve"> до </w:t>
      </w:r>
      <w:r w:rsidRPr="00E420D1">
        <w:rPr>
          <w:rFonts w:ascii="Arial Narrow" w:hAnsi="Arial Narrow"/>
          <w:b/>
          <w:noProof/>
          <w:color w:val="auto"/>
          <w:lang w:val="ru-RU"/>
        </w:rPr>
        <w:t>1</w:t>
      </w:r>
      <w:r w:rsidR="00E420D1" w:rsidRPr="00E420D1">
        <w:rPr>
          <w:rFonts w:ascii="Arial Narrow" w:hAnsi="Arial Narrow"/>
          <w:b/>
          <w:noProof/>
          <w:color w:val="auto"/>
          <w:lang w:val="ru-RU"/>
        </w:rPr>
        <w:t>2</w:t>
      </w:r>
      <w:r w:rsidRPr="00E420D1">
        <w:rPr>
          <w:rFonts w:ascii="Arial Narrow" w:hAnsi="Arial Narrow"/>
          <w:b/>
          <w:noProof/>
          <w:color w:val="auto"/>
          <w:lang w:val="ru-RU"/>
        </w:rPr>
        <w:t>.00</w:t>
      </w:r>
      <w:r w:rsidRPr="00E420D1">
        <w:rPr>
          <w:rFonts w:ascii="Arial Narrow" w:hAnsi="Arial Narrow"/>
          <w:noProof/>
          <w:color w:val="auto"/>
          <w:lang w:val="ru-RU"/>
        </w:rPr>
        <w:t xml:space="preserve"> часова</w:t>
      </w:r>
      <w:r w:rsidRPr="00E420D1">
        <w:rPr>
          <w:rFonts w:ascii="Arial Narrow" w:hAnsi="Arial Narrow"/>
          <w:noProof/>
          <w:color w:val="auto"/>
          <w:lang w:val="sr-Cyrl-CS"/>
        </w:rPr>
        <w:t>.</w:t>
      </w:r>
    </w:p>
    <w:p w:rsidR="00C0409A" w:rsidRPr="00E420D1" w:rsidRDefault="00C0409A" w:rsidP="008064AE">
      <w:pPr>
        <w:shd w:val="clear" w:color="auto" w:fill="FFFFFF" w:themeFill="background1"/>
        <w:ind w:right="-46"/>
        <w:rPr>
          <w:rFonts w:ascii="Arial Narrow" w:hAnsi="Arial Narrow"/>
          <w:b/>
          <w:noProof/>
          <w:color w:val="auto"/>
          <w:lang w:val="ru-RU"/>
        </w:rPr>
      </w:pPr>
      <w:r w:rsidRPr="00E420D1">
        <w:rPr>
          <w:rFonts w:ascii="Arial Narrow" w:hAnsi="Arial Narrow"/>
          <w:noProof/>
          <w:color w:val="auto"/>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E420D1">
        <w:rPr>
          <w:rFonts w:ascii="Arial Narrow" w:hAnsi="Arial Narrow"/>
          <w:noProof/>
          <w:color w:val="auto"/>
          <w:lang w:val="sr-Latn-CS"/>
        </w:rPr>
        <w:t>„</w:t>
      </w:r>
      <w:r w:rsidRPr="00E420D1">
        <w:rPr>
          <w:rFonts w:ascii="Arial Narrow" w:hAnsi="Arial Narrow"/>
          <w:noProof/>
          <w:color w:val="auto"/>
          <w:lang w:val="sr-Cyrl-CS"/>
        </w:rPr>
        <w:t xml:space="preserve">Допуна понуде“, „Измена понуде“ или „Опозив понуде“ за јавну набавку </w:t>
      </w:r>
      <w:r w:rsidR="008064AE" w:rsidRPr="00E420D1">
        <w:rPr>
          <w:rFonts w:ascii="Arial Narrow" w:hAnsi="Arial Narrow"/>
          <w:noProof/>
          <w:color w:val="auto"/>
          <w:lang w:val="sr-Cyrl-CS"/>
        </w:rPr>
        <w:t xml:space="preserve"> - </w:t>
      </w:r>
      <w:r w:rsidR="008064AE" w:rsidRPr="00E420D1">
        <w:rPr>
          <w:rFonts w:ascii="Arial Narrow" w:hAnsi="Arial Narrow"/>
          <w:b/>
          <w:noProof/>
          <w:color w:val="auto"/>
          <w:lang w:val="ru-RU"/>
        </w:rPr>
        <w:t>моторн</w:t>
      </w:r>
      <w:r w:rsidR="008064AE" w:rsidRPr="00E420D1">
        <w:rPr>
          <w:rFonts w:ascii="Arial Narrow" w:hAnsi="Arial Narrow"/>
          <w:b/>
          <w:noProof/>
          <w:color w:val="auto"/>
        </w:rPr>
        <w:t>o</w:t>
      </w:r>
      <w:r w:rsidR="008064AE" w:rsidRPr="00E420D1">
        <w:rPr>
          <w:rFonts w:ascii="Arial Narrow" w:hAnsi="Arial Narrow"/>
          <w:b/>
          <w:noProof/>
          <w:color w:val="auto"/>
          <w:lang w:val="ru-RU"/>
        </w:rPr>
        <w:t xml:space="preserve"> горив</w:t>
      </w:r>
      <w:r w:rsidR="008064AE" w:rsidRPr="00E420D1">
        <w:rPr>
          <w:rFonts w:ascii="Arial Narrow" w:hAnsi="Arial Narrow"/>
          <w:b/>
          <w:noProof/>
          <w:color w:val="auto"/>
        </w:rPr>
        <w:t>о</w:t>
      </w:r>
      <w:r w:rsidR="008064AE" w:rsidRPr="00E420D1">
        <w:rPr>
          <w:rFonts w:ascii="Arial Narrow" w:hAnsi="Arial Narrow"/>
          <w:b/>
          <w:noProof/>
          <w:color w:val="auto"/>
          <w:lang w:val="ru-RU"/>
        </w:rPr>
        <w:t>, лож уљ</w:t>
      </w:r>
      <w:r w:rsidR="008064AE" w:rsidRPr="00E420D1">
        <w:rPr>
          <w:rFonts w:ascii="Arial Narrow" w:hAnsi="Arial Narrow"/>
          <w:b/>
          <w:noProof/>
          <w:color w:val="auto"/>
        </w:rPr>
        <w:t>е</w:t>
      </w:r>
      <w:r w:rsidR="008064AE" w:rsidRPr="00E420D1">
        <w:rPr>
          <w:rFonts w:ascii="Arial Narrow" w:hAnsi="Arial Narrow"/>
          <w:b/>
          <w:noProof/>
          <w:color w:val="auto"/>
          <w:lang w:val="ru-RU"/>
        </w:rPr>
        <w:t>, уља и мазива</w:t>
      </w:r>
      <w:r w:rsidR="008064AE" w:rsidRPr="00E420D1">
        <w:rPr>
          <w:rFonts w:ascii="Arial Narrow" w:hAnsi="Arial Narrow"/>
          <w:b/>
          <w:noProof/>
          <w:color w:val="auto"/>
        </w:rPr>
        <w:t xml:space="preserve"> ,</w:t>
      </w:r>
      <w:r w:rsidR="008064AE" w:rsidRPr="00E420D1">
        <w:rPr>
          <w:rFonts w:ascii="Arial Narrow" w:hAnsi="Arial Narrow"/>
          <w:b/>
          <w:noProof/>
          <w:color w:val="auto"/>
          <w:lang w:val="ru-RU"/>
        </w:rPr>
        <w:t>тнг гас</w:t>
      </w:r>
      <w:r w:rsidR="008064AE" w:rsidRPr="00E420D1">
        <w:rPr>
          <w:rFonts w:ascii="Arial Narrow" w:hAnsi="Arial Narrow"/>
          <w:b/>
          <w:noProof/>
          <w:color w:val="auto"/>
        </w:rPr>
        <w:t xml:space="preserve"> и пропан и бутан смеса, </w:t>
      </w:r>
      <w:r w:rsidR="008064AE" w:rsidRPr="00E420D1">
        <w:rPr>
          <w:rFonts w:ascii="Arial Narrow" w:hAnsi="Arial Narrow"/>
          <w:b/>
          <w:noProof/>
          <w:color w:val="auto"/>
          <w:lang w:val="sr-Cyrl-CS"/>
        </w:rPr>
        <w:t xml:space="preserve">ЈН бр.  1.1.1/2018, </w:t>
      </w:r>
      <w:r w:rsidR="00E142B3" w:rsidRPr="00E420D1">
        <w:rPr>
          <w:rFonts w:ascii="Arial Narrow" w:hAnsi="Arial Narrow"/>
          <w:b/>
          <w:noProof/>
          <w:color w:val="auto"/>
          <w:lang w:val="ru-RU"/>
        </w:rPr>
        <w:t xml:space="preserve">  бр. партије ____</w:t>
      </w:r>
      <w:r w:rsidRPr="00E420D1">
        <w:rPr>
          <w:rFonts w:ascii="Arial Narrow" w:hAnsi="Arial Narrow"/>
          <w:noProof/>
          <w:color w:val="auto"/>
          <w:lang w:val="sr-Cyrl-CS"/>
        </w:rPr>
        <w:t xml:space="preserve">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0409A" w:rsidRPr="00E420D1" w:rsidRDefault="00C0409A" w:rsidP="00C0409A">
      <w:pPr>
        <w:autoSpaceDE w:val="0"/>
        <w:autoSpaceDN w:val="0"/>
        <w:adjustRightInd w:val="0"/>
        <w:ind w:left="567"/>
        <w:jc w:val="both"/>
        <w:rPr>
          <w:rFonts w:ascii="Arial Narrow" w:hAnsi="Arial Narrow"/>
          <w:b/>
          <w:noProof/>
          <w:color w:val="auto"/>
          <w:lang w:val="ru-RU"/>
        </w:rPr>
      </w:pPr>
    </w:p>
    <w:p w:rsidR="00C0409A" w:rsidRPr="00E420D1" w:rsidRDefault="00C0409A" w:rsidP="00C0409A">
      <w:pPr>
        <w:autoSpaceDE w:val="0"/>
        <w:autoSpaceDN w:val="0"/>
        <w:adjustRightInd w:val="0"/>
        <w:ind w:left="567"/>
        <w:jc w:val="both"/>
        <w:rPr>
          <w:rFonts w:ascii="Arial Narrow" w:hAnsi="Arial Narrow"/>
          <w:b/>
          <w:noProof/>
          <w:color w:val="auto"/>
          <w:lang w:val="ru-RU"/>
        </w:rPr>
      </w:pPr>
      <w:r w:rsidRPr="00E420D1">
        <w:rPr>
          <w:rFonts w:ascii="Arial Narrow" w:hAnsi="Arial Narrow"/>
          <w:b/>
          <w:noProof/>
          <w:color w:val="auto"/>
          <w:lang w:val="ru-RU"/>
        </w:rPr>
        <w:t>1.7. МЕСТО, ВРЕМЕ И НАЧИН ОТВАРАЊА ПОНУДА</w:t>
      </w:r>
    </w:p>
    <w:p w:rsidR="00C0409A" w:rsidRPr="00E420D1" w:rsidRDefault="00C0409A" w:rsidP="00C0409A">
      <w:pPr>
        <w:autoSpaceDE w:val="0"/>
        <w:autoSpaceDN w:val="0"/>
        <w:adjustRightInd w:val="0"/>
        <w:ind w:left="720"/>
        <w:jc w:val="both"/>
        <w:rPr>
          <w:rFonts w:ascii="Arial Narrow" w:hAnsi="Arial Narrow"/>
          <w:b/>
          <w:noProof/>
          <w:color w:val="auto"/>
          <w:lang w:val="ru-RU"/>
        </w:rPr>
      </w:pPr>
    </w:p>
    <w:p w:rsidR="00C0409A" w:rsidRPr="00E420D1" w:rsidRDefault="00C0409A" w:rsidP="00C0409A">
      <w:pPr>
        <w:autoSpaceDE w:val="0"/>
        <w:autoSpaceDN w:val="0"/>
        <w:adjustRightInd w:val="0"/>
        <w:ind w:firstLine="567"/>
        <w:jc w:val="both"/>
        <w:rPr>
          <w:rFonts w:ascii="Arial Narrow" w:hAnsi="Arial Narrow"/>
          <w:noProof/>
          <w:color w:val="auto"/>
          <w:lang w:val="sr-Cyrl-CS"/>
        </w:rPr>
      </w:pPr>
      <w:r w:rsidRPr="00E420D1">
        <w:rPr>
          <w:rFonts w:ascii="Arial Narrow" w:eastAsiaTheme="minorHAnsi" w:hAnsi="Arial Narrow"/>
          <w:color w:val="auto"/>
          <w:lang w:val="ru-RU"/>
        </w:rPr>
        <w:t xml:space="preserve">Јавно отварање понуда биће одржано </w:t>
      </w:r>
      <w:r w:rsidR="00E420D1" w:rsidRPr="00E420D1">
        <w:rPr>
          <w:rFonts w:ascii="Arial Narrow" w:eastAsiaTheme="minorHAnsi" w:hAnsi="Arial Narrow"/>
          <w:b/>
          <w:color w:val="auto"/>
        </w:rPr>
        <w:t>08.06.2018</w:t>
      </w:r>
      <w:r w:rsidRPr="00E420D1">
        <w:rPr>
          <w:rFonts w:ascii="Arial Narrow" w:eastAsiaTheme="minorHAnsi" w:hAnsi="Arial Narrow"/>
          <w:b/>
          <w:color w:val="auto"/>
          <w:lang w:val="ru-RU"/>
        </w:rPr>
        <w:t>.</w:t>
      </w:r>
      <w:r w:rsidRPr="00E420D1">
        <w:rPr>
          <w:rFonts w:ascii="Arial Narrow" w:eastAsiaTheme="minorHAnsi" w:hAnsi="Arial Narrow"/>
          <w:color w:val="auto"/>
          <w:lang w:val="ru-RU"/>
        </w:rPr>
        <w:t xml:space="preserve"> у </w:t>
      </w:r>
      <w:r w:rsidRPr="00E420D1">
        <w:rPr>
          <w:rFonts w:ascii="Arial Narrow" w:eastAsiaTheme="minorHAnsi" w:hAnsi="Arial Narrow"/>
          <w:b/>
          <w:color w:val="auto"/>
          <w:lang w:val="ru-RU"/>
        </w:rPr>
        <w:t>1</w:t>
      </w:r>
      <w:r w:rsidR="00E420D1" w:rsidRPr="00E420D1">
        <w:rPr>
          <w:rFonts w:ascii="Arial Narrow" w:eastAsiaTheme="minorHAnsi" w:hAnsi="Arial Narrow"/>
          <w:b/>
          <w:color w:val="auto"/>
        </w:rPr>
        <w:t>2</w:t>
      </w:r>
      <w:r w:rsidRPr="00E420D1">
        <w:rPr>
          <w:rFonts w:ascii="Arial Narrow" w:eastAsiaTheme="minorHAnsi" w:hAnsi="Arial Narrow"/>
          <w:b/>
          <w:color w:val="auto"/>
          <w:lang w:val="ru-RU"/>
        </w:rPr>
        <w:t>,</w:t>
      </w:r>
      <w:r w:rsidR="00E420D1" w:rsidRPr="00E420D1">
        <w:rPr>
          <w:rFonts w:ascii="Arial Narrow" w:eastAsiaTheme="minorHAnsi" w:hAnsi="Arial Narrow"/>
          <w:b/>
          <w:color w:val="auto"/>
          <w:lang w:val="ru-RU"/>
        </w:rPr>
        <w:t>3</w:t>
      </w:r>
      <w:r w:rsidRPr="00E420D1">
        <w:rPr>
          <w:rFonts w:ascii="Arial Narrow" w:eastAsiaTheme="minorHAnsi" w:hAnsi="Arial Narrow"/>
          <w:b/>
          <w:color w:val="auto"/>
          <w:lang w:val="ru-RU"/>
        </w:rPr>
        <w:t>0</w:t>
      </w:r>
      <w:r w:rsidRPr="00E420D1">
        <w:rPr>
          <w:rFonts w:ascii="Arial Narrow" w:eastAsiaTheme="minorHAnsi" w:hAnsi="Arial Narrow"/>
          <w:color w:val="auto"/>
          <w:lang w:val="ru-RU"/>
        </w:rPr>
        <w:t xml:space="preserve"> часова, на адреси: </w:t>
      </w:r>
      <w:r w:rsidRPr="00E420D1">
        <w:rPr>
          <w:rFonts w:ascii="Arial Narrow" w:hAnsi="Arial Narrow"/>
          <w:noProof/>
          <w:color w:val="auto"/>
          <w:lang w:val="sr-Cyrl-CS"/>
        </w:rPr>
        <w:t>ЈКП „Видрак“ Ваљево</w:t>
      </w:r>
      <w:r w:rsidRPr="00E420D1">
        <w:rPr>
          <w:rFonts w:ascii="Arial Narrow" w:hAnsi="Arial Narrow"/>
          <w:noProof/>
          <w:color w:val="auto"/>
          <w:lang w:val="ru-RU"/>
        </w:rPr>
        <w:t xml:space="preserve">, улица </w:t>
      </w:r>
      <w:r w:rsidRPr="00E420D1">
        <w:rPr>
          <w:rFonts w:ascii="Arial Narrow" w:hAnsi="Arial Narrow"/>
          <w:noProof/>
          <w:color w:val="auto"/>
          <w:lang w:val="sr-Cyrl-CS"/>
        </w:rPr>
        <w:t>Војводе Мишића бр. 50</w:t>
      </w:r>
      <w:r w:rsidRPr="00E420D1">
        <w:rPr>
          <w:rFonts w:ascii="Arial Narrow" w:hAnsi="Arial Narrow"/>
          <w:noProof/>
          <w:color w:val="auto"/>
          <w:lang w:val="ru-RU"/>
        </w:rPr>
        <w:t>, 14000 Ваљево</w:t>
      </w:r>
      <w:r w:rsidRPr="00E420D1">
        <w:rPr>
          <w:rFonts w:ascii="Arial Narrow" w:hAnsi="Arial Narrow"/>
          <w:color w:val="auto"/>
          <w:lang w:val="ru-RU"/>
        </w:rPr>
        <w:t xml:space="preserve">, </w:t>
      </w:r>
      <w:r w:rsidRPr="00E420D1">
        <w:rPr>
          <w:rFonts w:ascii="Arial Narrow" w:hAnsi="Arial Narrow"/>
          <w:color w:val="auto"/>
        </w:rPr>
        <w:t>I</w:t>
      </w:r>
      <w:r w:rsidRPr="00E420D1">
        <w:rPr>
          <w:rFonts w:ascii="Arial Narrow" w:hAnsi="Arial Narrow"/>
          <w:color w:val="auto"/>
          <w:lang w:val="ru-RU"/>
        </w:rPr>
        <w:t xml:space="preserve"> спрат.</w:t>
      </w:r>
    </w:p>
    <w:p w:rsidR="00C0409A" w:rsidRPr="00436DA8" w:rsidRDefault="00C0409A" w:rsidP="00C0409A">
      <w:pPr>
        <w:autoSpaceDE w:val="0"/>
        <w:autoSpaceDN w:val="0"/>
        <w:adjustRightInd w:val="0"/>
        <w:ind w:firstLine="567"/>
        <w:jc w:val="both"/>
        <w:rPr>
          <w:rFonts w:ascii="Arial Narrow" w:hAnsi="Arial Narrow"/>
          <w:noProof/>
          <w:lang w:val="sr-Cyrl-CS"/>
        </w:rPr>
      </w:pPr>
      <w:r w:rsidRPr="00436DA8">
        <w:rPr>
          <w:rFonts w:ascii="Arial Narrow" w:hAnsi="Arial Narrow"/>
          <w:noProof/>
          <w:lang w:val="sr-Cyrl-CS"/>
        </w:rPr>
        <w:t>Благовремено приспеле понуде комисија ће отварати по редоследу приспећа.</w:t>
      </w:r>
    </w:p>
    <w:p w:rsidR="00C0409A" w:rsidRPr="00436DA8" w:rsidRDefault="00C0409A" w:rsidP="00C0409A">
      <w:pPr>
        <w:autoSpaceDE w:val="0"/>
        <w:autoSpaceDN w:val="0"/>
        <w:adjustRightInd w:val="0"/>
        <w:ind w:firstLine="567"/>
        <w:jc w:val="both"/>
        <w:rPr>
          <w:rFonts w:ascii="Arial Narrow" w:hAnsi="Arial Narrow"/>
          <w:noProof/>
          <w:lang w:val="sr-Cyrl-CS"/>
        </w:rPr>
      </w:pPr>
      <w:r w:rsidRPr="00436DA8">
        <w:rPr>
          <w:rFonts w:ascii="Arial Narrow" w:hAnsi="Arial Narrow"/>
          <w:noProof/>
          <w:lang w:val="sr-Cyrl-CS"/>
        </w:rPr>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C0409A" w:rsidRPr="00436DA8" w:rsidRDefault="00C0409A" w:rsidP="00C0409A">
      <w:pPr>
        <w:autoSpaceDE w:val="0"/>
        <w:autoSpaceDN w:val="0"/>
        <w:adjustRightInd w:val="0"/>
        <w:ind w:firstLine="567"/>
        <w:jc w:val="both"/>
        <w:rPr>
          <w:rFonts w:ascii="Arial Narrow" w:hAnsi="Arial Narrow"/>
          <w:noProof/>
          <w:lang w:val="sr-Cyrl-CS"/>
        </w:rPr>
      </w:pPr>
      <w:r w:rsidRPr="00436DA8">
        <w:rPr>
          <w:rFonts w:ascii="Arial Narrow" w:hAnsi="Arial Narrow"/>
          <w:noProof/>
          <w:lang w:val="sr-Cyrl-CS"/>
        </w:rPr>
        <w:t xml:space="preserve">Понуђачу који је поднео понуду, а није присуствовао поступку отварања понуда, копија записника се доставља у року од </w:t>
      </w:r>
      <w:r w:rsidRPr="00436DA8">
        <w:rPr>
          <w:rFonts w:ascii="Arial Narrow" w:hAnsi="Arial Narrow"/>
          <w:b/>
          <w:noProof/>
          <w:lang w:val="sr-Cyrl-CS"/>
        </w:rPr>
        <w:t>три</w:t>
      </w:r>
      <w:r w:rsidRPr="00436DA8">
        <w:rPr>
          <w:rFonts w:ascii="Arial Narrow" w:hAnsi="Arial Narrow"/>
          <w:noProof/>
          <w:lang w:val="sr-Cyrl-CS"/>
        </w:rPr>
        <w:t xml:space="preserve"> дана од дана отварања понуда.</w:t>
      </w:r>
    </w:p>
    <w:p w:rsidR="00C0409A" w:rsidRPr="00436DA8" w:rsidRDefault="00C0409A" w:rsidP="00C0409A">
      <w:pPr>
        <w:autoSpaceDE w:val="0"/>
        <w:autoSpaceDN w:val="0"/>
        <w:adjustRightInd w:val="0"/>
        <w:ind w:firstLine="567"/>
        <w:jc w:val="both"/>
        <w:rPr>
          <w:rFonts w:ascii="Arial Narrow" w:hAnsi="Arial Narrow"/>
          <w:noProof/>
          <w:lang w:val="sr-Cyrl-CS"/>
        </w:rPr>
      </w:pPr>
    </w:p>
    <w:p w:rsidR="00C0409A" w:rsidRPr="00436DA8" w:rsidRDefault="00C0409A" w:rsidP="00C0409A">
      <w:pPr>
        <w:autoSpaceDE w:val="0"/>
        <w:autoSpaceDN w:val="0"/>
        <w:adjustRightInd w:val="0"/>
        <w:ind w:left="567"/>
        <w:rPr>
          <w:rFonts w:ascii="Arial Narrow" w:hAnsi="Arial Narrow"/>
          <w:b/>
          <w:noProof/>
          <w:lang w:val="ru-RU"/>
        </w:rPr>
      </w:pPr>
      <w:r w:rsidRPr="00436DA8">
        <w:rPr>
          <w:rFonts w:ascii="Arial Narrow" w:hAnsi="Arial Narrow"/>
          <w:b/>
          <w:noProof/>
          <w:lang w:val="ru-RU"/>
        </w:rPr>
        <w:t>1.8. УСЛОВИ ПОД КОЈИМА ПРЕДСТАВНИЦИ ПОНУЂАЧА МОГУ</w:t>
      </w:r>
    </w:p>
    <w:p w:rsidR="00C0409A" w:rsidRPr="00436DA8" w:rsidRDefault="00C0409A" w:rsidP="00C0409A">
      <w:pPr>
        <w:autoSpaceDE w:val="0"/>
        <w:autoSpaceDN w:val="0"/>
        <w:adjustRightInd w:val="0"/>
        <w:ind w:left="567"/>
        <w:rPr>
          <w:rFonts w:ascii="Arial Narrow" w:hAnsi="Arial Narrow"/>
          <w:b/>
          <w:noProof/>
          <w:lang w:val="ru-RU"/>
        </w:rPr>
      </w:pPr>
      <w:r w:rsidRPr="00436DA8">
        <w:rPr>
          <w:rFonts w:ascii="Arial Narrow" w:hAnsi="Arial Narrow"/>
          <w:b/>
          <w:noProof/>
          <w:lang w:val="ru-RU"/>
        </w:rPr>
        <w:t>УЧЕСТВОВАТИ У ПОСТУПКУ ОТВАРАЊА ПОНУДА</w:t>
      </w:r>
    </w:p>
    <w:p w:rsidR="00C0409A" w:rsidRPr="00436DA8" w:rsidRDefault="00C0409A" w:rsidP="00C0409A">
      <w:pPr>
        <w:autoSpaceDE w:val="0"/>
        <w:autoSpaceDN w:val="0"/>
        <w:adjustRightInd w:val="0"/>
        <w:ind w:left="720"/>
        <w:jc w:val="both"/>
        <w:rPr>
          <w:rFonts w:ascii="Arial Narrow" w:hAnsi="Arial Narrow"/>
          <w:b/>
          <w:noProof/>
          <w:lang w:val="ru-RU"/>
        </w:rPr>
      </w:pPr>
    </w:p>
    <w:p w:rsidR="00C0409A" w:rsidRPr="00436DA8" w:rsidRDefault="00C0409A" w:rsidP="00C0409A">
      <w:pPr>
        <w:autoSpaceDE w:val="0"/>
        <w:autoSpaceDN w:val="0"/>
        <w:adjustRightInd w:val="0"/>
        <w:ind w:firstLine="567"/>
        <w:jc w:val="both"/>
        <w:rPr>
          <w:rFonts w:ascii="Arial Narrow" w:hAnsi="Arial Narrow"/>
          <w:noProof/>
          <w:lang w:val="ru-RU"/>
        </w:rPr>
      </w:pPr>
      <w:r w:rsidRPr="00436DA8">
        <w:rPr>
          <w:rFonts w:ascii="Arial Narrow" w:hAnsi="Arial Narrow"/>
          <w:noProof/>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C0409A" w:rsidRPr="00436DA8" w:rsidRDefault="00C0409A" w:rsidP="00C0409A">
      <w:pPr>
        <w:autoSpaceDE w:val="0"/>
        <w:autoSpaceDN w:val="0"/>
        <w:adjustRightInd w:val="0"/>
        <w:jc w:val="both"/>
        <w:rPr>
          <w:rFonts w:ascii="Arial Narrow" w:hAnsi="Arial Narrow"/>
          <w:noProof/>
          <w:lang w:val="ru-RU"/>
        </w:rPr>
      </w:pPr>
    </w:p>
    <w:p w:rsidR="00C0409A" w:rsidRPr="00436DA8" w:rsidRDefault="00C0409A" w:rsidP="00C0409A">
      <w:pPr>
        <w:autoSpaceDE w:val="0"/>
        <w:autoSpaceDN w:val="0"/>
        <w:adjustRightInd w:val="0"/>
        <w:ind w:left="567"/>
        <w:rPr>
          <w:rFonts w:ascii="Arial Narrow" w:hAnsi="Arial Narrow"/>
          <w:b/>
          <w:noProof/>
          <w:lang w:val="ru-RU"/>
        </w:rPr>
      </w:pPr>
      <w:r w:rsidRPr="00436DA8">
        <w:rPr>
          <w:rFonts w:ascii="Arial Narrow" w:hAnsi="Arial Narrow"/>
          <w:b/>
          <w:noProof/>
          <w:lang w:val="sr-Cyrl-CS"/>
        </w:rPr>
        <w:t xml:space="preserve">1.9. </w:t>
      </w:r>
      <w:r w:rsidRPr="00436DA8">
        <w:rPr>
          <w:rFonts w:ascii="Arial Narrow" w:hAnsi="Arial Narrow"/>
          <w:b/>
          <w:noProof/>
          <w:lang w:val="ru-RU"/>
        </w:rPr>
        <w:t xml:space="preserve">РОК ЗА ДОНОШЕЊЕ ОДЛУКЕ </w:t>
      </w:r>
    </w:p>
    <w:p w:rsidR="00C0409A" w:rsidRPr="00436DA8" w:rsidRDefault="00C0409A" w:rsidP="00C0409A">
      <w:pPr>
        <w:autoSpaceDE w:val="0"/>
        <w:autoSpaceDN w:val="0"/>
        <w:adjustRightInd w:val="0"/>
        <w:ind w:left="720"/>
        <w:jc w:val="both"/>
        <w:rPr>
          <w:rFonts w:ascii="Arial Narrow" w:hAnsi="Arial Narrow"/>
          <w:b/>
          <w:noProof/>
          <w:lang w:val="ru-RU"/>
        </w:rPr>
      </w:pPr>
    </w:p>
    <w:p w:rsidR="00C0409A" w:rsidRPr="00436DA8" w:rsidRDefault="00C0409A" w:rsidP="00C0409A">
      <w:pPr>
        <w:autoSpaceDE w:val="0"/>
        <w:autoSpaceDN w:val="0"/>
        <w:adjustRightInd w:val="0"/>
        <w:ind w:firstLine="567"/>
        <w:jc w:val="both"/>
        <w:rPr>
          <w:rFonts w:ascii="Arial Narrow" w:hAnsi="Arial Narrow"/>
          <w:noProof/>
          <w:lang w:val="ru-RU"/>
        </w:rPr>
      </w:pPr>
      <w:r w:rsidRPr="00436DA8">
        <w:rPr>
          <w:rFonts w:ascii="Arial Narrow" w:hAnsi="Arial Narrow"/>
          <w:noProof/>
          <w:lang w:val="ru-RU"/>
        </w:rPr>
        <w:t xml:space="preserve">Рок за доношење Одлуке о додели уговора је </w:t>
      </w:r>
      <w:r w:rsidRPr="00436DA8">
        <w:rPr>
          <w:rFonts w:ascii="Arial Narrow" w:hAnsi="Arial Narrow"/>
          <w:b/>
          <w:noProof/>
          <w:lang w:val="ru-RU"/>
        </w:rPr>
        <w:t xml:space="preserve">осам </w:t>
      </w:r>
      <w:r w:rsidRPr="00436DA8">
        <w:rPr>
          <w:rFonts w:ascii="Arial Narrow" w:hAnsi="Arial Narrow"/>
          <w:noProof/>
          <w:lang w:val="ru-RU"/>
        </w:rPr>
        <w:t>дана од дана отварања понуда.</w:t>
      </w:r>
    </w:p>
    <w:p w:rsidR="00C0409A" w:rsidRPr="00436DA8" w:rsidRDefault="00C0409A" w:rsidP="00C0409A">
      <w:pPr>
        <w:autoSpaceDE w:val="0"/>
        <w:autoSpaceDN w:val="0"/>
        <w:adjustRightInd w:val="0"/>
        <w:ind w:firstLine="567"/>
        <w:jc w:val="both"/>
        <w:rPr>
          <w:rFonts w:ascii="Arial Narrow" w:hAnsi="Arial Narrow"/>
          <w:noProof/>
          <w:lang w:val="ru-RU"/>
        </w:rPr>
      </w:pPr>
    </w:p>
    <w:p w:rsidR="00C0409A" w:rsidRPr="00436DA8" w:rsidRDefault="00C0409A" w:rsidP="00C0409A">
      <w:pPr>
        <w:jc w:val="both"/>
        <w:rPr>
          <w:rFonts w:ascii="Arial Narrow" w:hAnsi="Arial Narrow"/>
          <w:b/>
          <w:noProof/>
          <w:lang w:val="sr-Cyrl-CS"/>
        </w:rPr>
      </w:pPr>
      <w:r w:rsidRPr="00436DA8">
        <w:rPr>
          <w:rFonts w:ascii="Arial Narrow" w:hAnsi="Arial Narrow"/>
          <w:b/>
          <w:noProof/>
          <w:lang w:val="sr-Cyrl-CS"/>
        </w:rPr>
        <w:t xml:space="preserve">        1.10. Контакт </w:t>
      </w:r>
    </w:p>
    <w:p w:rsidR="00C0409A" w:rsidRPr="00436DA8" w:rsidRDefault="00C0409A" w:rsidP="00C0409A">
      <w:pPr>
        <w:jc w:val="both"/>
        <w:rPr>
          <w:rFonts w:ascii="Arial Narrow" w:hAnsi="Arial Narrow"/>
          <w:noProof/>
          <w:lang w:val="sr-Cyrl-CS"/>
        </w:rPr>
      </w:pPr>
      <w:r w:rsidRPr="00436DA8">
        <w:rPr>
          <w:rFonts w:ascii="Arial Narrow" w:hAnsi="Arial Narrow"/>
          <w:noProof/>
          <w:lang w:val="sr-Cyrl-CS"/>
        </w:rPr>
        <w:t xml:space="preserve">         Лице  за контакт: </w:t>
      </w:r>
      <w:r w:rsidR="004502F6">
        <w:rPr>
          <w:rFonts w:ascii="Arial Narrow" w:hAnsi="Arial Narrow"/>
          <w:noProof/>
          <w:lang w:val="sr-Cyrl-CS"/>
        </w:rPr>
        <w:t>службеник за јавне набавке</w:t>
      </w:r>
    </w:p>
    <w:p w:rsidR="00C0409A" w:rsidRPr="00436DA8" w:rsidRDefault="00C0409A" w:rsidP="00C0409A">
      <w:pPr>
        <w:jc w:val="both"/>
        <w:rPr>
          <w:rFonts w:ascii="Arial Narrow" w:hAnsi="Arial Narrow"/>
          <w:noProof/>
          <w:lang w:val="sr-Cyrl-CS"/>
        </w:rPr>
      </w:pPr>
      <w:r w:rsidRPr="00436DA8">
        <w:rPr>
          <w:rFonts w:ascii="Arial Narrow" w:hAnsi="Arial Narrow"/>
          <w:noProof/>
          <w:lang w:val="sr-Cyrl-CS"/>
        </w:rPr>
        <w:t xml:space="preserve">          Тел: 014/221-556</w:t>
      </w:r>
    </w:p>
    <w:p w:rsidR="00C0409A" w:rsidRPr="00436DA8" w:rsidRDefault="00C0409A" w:rsidP="00C0409A">
      <w:pPr>
        <w:jc w:val="both"/>
        <w:rPr>
          <w:rFonts w:ascii="Arial Narrow" w:hAnsi="Arial Narrow"/>
          <w:noProof/>
        </w:rPr>
      </w:pPr>
      <w:r w:rsidRPr="00436DA8">
        <w:rPr>
          <w:rFonts w:ascii="Arial Narrow" w:hAnsi="Arial Narrow"/>
          <w:noProof/>
          <w:lang w:val="sr-Cyrl-CS"/>
        </w:rPr>
        <w:t xml:space="preserve">          Е - маил адреса: </w:t>
      </w:r>
      <w:hyperlink r:id="rId10" w:history="1">
        <w:r w:rsidR="004502F6" w:rsidRPr="007D1DD9">
          <w:rPr>
            <w:rStyle w:val="Hyperlink"/>
            <w:rFonts w:ascii="Arial Narrow" w:hAnsi="Arial Narrow"/>
            <w:noProof/>
          </w:rPr>
          <w:t>nabavkavidrak@gmail.com</w:t>
        </w:r>
      </w:hyperlink>
      <w:r w:rsidRPr="00436DA8">
        <w:rPr>
          <w:rFonts w:ascii="Arial Narrow" w:hAnsi="Arial Narrow"/>
          <w:noProof/>
        </w:rPr>
        <w:t xml:space="preserve"> </w:t>
      </w:r>
    </w:p>
    <w:p w:rsidR="00C0409A" w:rsidRPr="00436DA8" w:rsidRDefault="00C0409A" w:rsidP="00C0409A">
      <w:pPr>
        <w:jc w:val="center"/>
        <w:rPr>
          <w:rFonts w:ascii="Arial Narrow" w:hAnsi="Arial Narrow"/>
          <w:b/>
          <w:noProof/>
        </w:rPr>
      </w:pPr>
    </w:p>
    <w:p w:rsidR="00C0409A" w:rsidRPr="00436DA8" w:rsidRDefault="00C0409A" w:rsidP="00C0409A">
      <w:pPr>
        <w:autoSpaceDE w:val="0"/>
        <w:autoSpaceDN w:val="0"/>
        <w:adjustRightInd w:val="0"/>
        <w:ind w:firstLine="567"/>
        <w:jc w:val="both"/>
        <w:rPr>
          <w:rFonts w:ascii="Arial Narrow" w:hAnsi="Arial Narrow"/>
          <w:noProof/>
          <w:lang w:val="ru-RU"/>
        </w:rPr>
      </w:pPr>
    </w:p>
    <w:p w:rsidR="00C0409A" w:rsidRPr="00436DA8" w:rsidRDefault="00C0409A" w:rsidP="006B34D0">
      <w:pPr>
        <w:jc w:val="center"/>
        <w:rPr>
          <w:rFonts w:ascii="Arial Narrow" w:hAnsi="Arial Narrow"/>
          <w:b/>
          <w:noProof/>
        </w:rPr>
      </w:pPr>
    </w:p>
    <w:p w:rsidR="006B34D0" w:rsidRPr="00436DA8" w:rsidRDefault="0017203D" w:rsidP="006B34D0">
      <w:pPr>
        <w:jc w:val="center"/>
        <w:rPr>
          <w:rFonts w:ascii="Arial Narrow" w:hAnsi="Arial Narrow"/>
          <w:b/>
          <w:noProof/>
          <w:lang w:val="sr-Cyrl-CS"/>
        </w:rPr>
      </w:pPr>
      <w:r w:rsidRPr="00436DA8">
        <w:rPr>
          <w:rFonts w:ascii="Arial Narrow" w:hAnsi="Arial Narrow"/>
          <w:b/>
          <w:noProof/>
        </w:rPr>
        <w:lastRenderedPageBreak/>
        <w:t>II</w:t>
      </w:r>
      <w:r w:rsidR="006B34D0" w:rsidRPr="00436DA8">
        <w:rPr>
          <w:rFonts w:ascii="Arial Narrow" w:hAnsi="Arial Narrow"/>
          <w:b/>
          <w:noProof/>
          <w:lang w:val="sr-Cyrl-CS"/>
        </w:rPr>
        <w:t xml:space="preserve">  </w:t>
      </w:r>
      <w:r w:rsidR="00F53DD5" w:rsidRPr="00436DA8">
        <w:rPr>
          <w:rFonts w:ascii="Arial Narrow" w:hAnsi="Arial Narrow"/>
          <w:b/>
          <w:noProof/>
          <w:lang w:val="sr-Cyrl-CS"/>
        </w:rPr>
        <w:t>ТЕХНИЧКА СПЕЦИФИКАЦИЈА</w:t>
      </w:r>
    </w:p>
    <w:p w:rsidR="006B34D0" w:rsidRPr="00436DA8" w:rsidRDefault="006B34D0" w:rsidP="006B34D0">
      <w:pPr>
        <w:jc w:val="both"/>
        <w:rPr>
          <w:rFonts w:ascii="Arial Narrow" w:hAnsi="Arial Narrow"/>
          <w:noProof/>
          <w:lang w:val="sr-Cyrl-CS"/>
        </w:rPr>
      </w:pPr>
    </w:p>
    <w:p w:rsidR="006B34D0" w:rsidRDefault="00F53DD5" w:rsidP="006B34D0">
      <w:pPr>
        <w:jc w:val="center"/>
        <w:rPr>
          <w:rFonts w:ascii="Arial Narrow" w:hAnsi="Arial Narrow"/>
          <w:b/>
          <w:noProof/>
          <w:lang w:val="sr-Cyrl-CS"/>
        </w:rPr>
      </w:pPr>
      <w:r w:rsidRPr="00436DA8">
        <w:rPr>
          <w:rFonts w:ascii="Arial Narrow" w:hAnsi="Arial Narrow"/>
          <w:b/>
          <w:noProof/>
          <w:lang w:val="sr-Cyrl-CS"/>
        </w:rPr>
        <w:t>ПАРТИЈА 1</w:t>
      </w:r>
      <w:r w:rsidR="00A831B2" w:rsidRPr="00436DA8">
        <w:rPr>
          <w:rFonts w:ascii="Arial Narrow" w:hAnsi="Arial Narrow"/>
          <w:b/>
          <w:noProof/>
          <w:lang w:val="sr-Cyrl-CS"/>
        </w:rPr>
        <w:t xml:space="preserve">- МОТОРНО ГОРИВО  </w:t>
      </w:r>
    </w:p>
    <w:p w:rsidR="00451D4C" w:rsidRDefault="00451D4C" w:rsidP="006B34D0">
      <w:pPr>
        <w:jc w:val="center"/>
        <w:rPr>
          <w:rFonts w:ascii="Arial Narrow" w:hAnsi="Arial Narrow"/>
          <w:b/>
          <w:noProof/>
          <w:lang w:val="sr-Cyrl-CS"/>
        </w:rPr>
      </w:pPr>
    </w:p>
    <w:tbl>
      <w:tblPr>
        <w:tblW w:w="8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677"/>
        <w:gridCol w:w="2835"/>
      </w:tblGrid>
      <w:tr w:rsidR="00451D4C" w:rsidRPr="00436DA8" w:rsidTr="00451D4C">
        <w:tc>
          <w:tcPr>
            <w:tcW w:w="817" w:type="dxa"/>
            <w:tcBorders>
              <w:top w:val="single" w:sz="4" w:space="0" w:color="auto"/>
              <w:left w:val="single" w:sz="4" w:space="0" w:color="auto"/>
              <w:bottom w:val="single" w:sz="4" w:space="0" w:color="auto"/>
              <w:right w:val="single" w:sz="4" w:space="0" w:color="auto"/>
            </w:tcBorders>
            <w:vAlign w:val="center"/>
            <w:hideMark/>
          </w:tcPr>
          <w:p w:rsidR="00451D4C" w:rsidRPr="00436DA8" w:rsidRDefault="00451D4C" w:rsidP="0083795F">
            <w:pPr>
              <w:jc w:val="center"/>
              <w:rPr>
                <w:rFonts w:ascii="Arial Narrow" w:hAnsi="Arial Narrow"/>
              </w:rPr>
            </w:pPr>
            <w:r w:rsidRPr="00436DA8">
              <w:rPr>
                <w:rFonts w:ascii="Arial Narrow" w:hAnsi="Arial Narrow"/>
                <w:sz w:val="22"/>
                <w:szCs w:val="22"/>
              </w:rPr>
              <w:t>рб.</w:t>
            </w:r>
          </w:p>
        </w:tc>
        <w:tc>
          <w:tcPr>
            <w:tcW w:w="4677" w:type="dxa"/>
            <w:tcBorders>
              <w:top w:val="single" w:sz="4" w:space="0" w:color="auto"/>
              <w:left w:val="single" w:sz="4" w:space="0" w:color="auto"/>
              <w:bottom w:val="single" w:sz="4" w:space="0" w:color="auto"/>
              <w:right w:val="single" w:sz="4" w:space="0" w:color="auto"/>
            </w:tcBorders>
            <w:vAlign w:val="center"/>
            <w:hideMark/>
          </w:tcPr>
          <w:p w:rsidR="00451D4C" w:rsidRDefault="00451D4C" w:rsidP="0083795F">
            <w:pPr>
              <w:jc w:val="center"/>
              <w:rPr>
                <w:rFonts w:ascii="Arial Narrow" w:hAnsi="Arial Narrow"/>
              </w:rPr>
            </w:pPr>
            <w:r w:rsidRPr="00436DA8">
              <w:rPr>
                <w:rFonts w:ascii="Arial Narrow" w:hAnsi="Arial Narrow"/>
                <w:sz w:val="22"/>
                <w:szCs w:val="22"/>
              </w:rPr>
              <w:t>Опис атикала</w:t>
            </w:r>
          </w:p>
          <w:p w:rsidR="00451D4C" w:rsidRPr="00436DA8" w:rsidRDefault="00451D4C" w:rsidP="0083795F">
            <w:pPr>
              <w:jc w:val="center"/>
              <w:rPr>
                <w:rFonts w:ascii="Arial Narrow" w:hAnsi="Arial Narrow"/>
                <w:b/>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51D4C" w:rsidRPr="00436DA8" w:rsidRDefault="00451D4C" w:rsidP="0083795F">
            <w:pPr>
              <w:jc w:val="center"/>
              <w:rPr>
                <w:rFonts w:ascii="Arial Narrow" w:hAnsi="Arial Narrow"/>
                <w:b/>
              </w:rPr>
            </w:pPr>
            <w:r>
              <w:rPr>
                <w:rFonts w:ascii="Arial Narrow" w:hAnsi="Arial Narrow"/>
                <w:sz w:val="22"/>
                <w:szCs w:val="22"/>
              </w:rPr>
              <w:t>Količina</w:t>
            </w:r>
          </w:p>
        </w:tc>
      </w:tr>
      <w:tr w:rsidR="00451D4C" w:rsidRPr="00436DA8" w:rsidTr="00451D4C">
        <w:tc>
          <w:tcPr>
            <w:tcW w:w="817" w:type="dxa"/>
            <w:tcBorders>
              <w:top w:val="single" w:sz="4" w:space="0" w:color="auto"/>
              <w:left w:val="single" w:sz="4" w:space="0" w:color="auto"/>
              <w:bottom w:val="single" w:sz="4" w:space="0" w:color="auto"/>
              <w:right w:val="single" w:sz="4" w:space="0" w:color="auto"/>
            </w:tcBorders>
            <w:vAlign w:val="center"/>
          </w:tcPr>
          <w:p w:rsidR="00451D4C" w:rsidRPr="00451D4C" w:rsidRDefault="00451D4C" w:rsidP="002D7699">
            <w:pPr>
              <w:pStyle w:val="ListParagraph"/>
              <w:numPr>
                <w:ilvl w:val="0"/>
                <w:numId w:val="18"/>
              </w:numPr>
              <w:jc w:val="center"/>
              <w:rPr>
                <w:rFonts w:ascii="Arial Narrow" w:hAnsi="Arial Narrow"/>
              </w:rPr>
            </w:pPr>
          </w:p>
        </w:tc>
        <w:tc>
          <w:tcPr>
            <w:tcW w:w="4677" w:type="dxa"/>
            <w:tcBorders>
              <w:top w:val="single" w:sz="4" w:space="0" w:color="auto"/>
              <w:left w:val="single" w:sz="4" w:space="0" w:color="auto"/>
              <w:bottom w:val="single" w:sz="4" w:space="0" w:color="auto"/>
              <w:right w:val="single" w:sz="4" w:space="0" w:color="auto"/>
            </w:tcBorders>
            <w:vAlign w:val="center"/>
          </w:tcPr>
          <w:p w:rsidR="00451D4C" w:rsidRPr="00451D4C" w:rsidRDefault="00451D4C" w:rsidP="0083795F">
            <w:pPr>
              <w:jc w:val="center"/>
              <w:rPr>
                <w:rFonts w:ascii="Arial Narrow" w:hAnsi="Arial Narrow"/>
              </w:rPr>
            </w:pPr>
            <w:r>
              <w:rPr>
                <w:rFonts w:ascii="Arial Narrow" w:hAnsi="Arial Narrow"/>
                <w:sz w:val="22"/>
                <w:szCs w:val="22"/>
              </w:rPr>
              <w:t>Euro dizel</w:t>
            </w:r>
          </w:p>
        </w:tc>
        <w:tc>
          <w:tcPr>
            <w:tcW w:w="2835" w:type="dxa"/>
            <w:tcBorders>
              <w:top w:val="single" w:sz="4" w:space="0" w:color="auto"/>
              <w:left w:val="single" w:sz="4" w:space="0" w:color="auto"/>
              <w:bottom w:val="single" w:sz="4" w:space="0" w:color="auto"/>
              <w:right w:val="single" w:sz="4" w:space="0" w:color="auto"/>
            </w:tcBorders>
            <w:vAlign w:val="center"/>
          </w:tcPr>
          <w:p w:rsidR="00451D4C" w:rsidRPr="00436DA8" w:rsidRDefault="00451D4C" w:rsidP="0083795F">
            <w:pPr>
              <w:jc w:val="center"/>
              <w:rPr>
                <w:rFonts w:ascii="Arial Narrow" w:hAnsi="Arial Narrow"/>
              </w:rPr>
            </w:pPr>
            <w:r>
              <w:rPr>
                <w:rFonts w:ascii="Arial Narrow" w:hAnsi="Arial Narrow"/>
                <w:sz w:val="22"/>
                <w:szCs w:val="22"/>
              </w:rPr>
              <w:t>148.325 litara</w:t>
            </w:r>
          </w:p>
        </w:tc>
      </w:tr>
      <w:tr w:rsidR="00451D4C" w:rsidRPr="00436DA8" w:rsidTr="00451D4C">
        <w:tc>
          <w:tcPr>
            <w:tcW w:w="817" w:type="dxa"/>
            <w:tcBorders>
              <w:top w:val="single" w:sz="4" w:space="0" w:color="auto"/>
              <w:left w:val="single" w:sz="4" w:space="0" w:color="auto"/>
              <w:bottom w:val="single" w:sz="4" w:space="0" w:color="auto"/>
              <w:right w:val="single" w:sz="4" w:space="0" w:color="auto"/>
            </w:tcBorders>
            <w:vAlign w:val="center"/>
          </w:tcPr>
          <w:p w:rsidR="00451D4C" w:rsidRPr="00451D4C" w:rsidRDefault="00451D4C" w:rsidP="002D7699">
            <w:pPr>
              <w:pStyle w:val="ListParagraph"/>
              <w:numPr>
                <w:ilvl w:val="0"/>
                <w:numId w:val="18"/>
              </w:numPr>
              <w:jc w:val="center"/>
              <w:rPr>
                <w:rFonts w:ascii="Arial Narrow" w:hAnsi="Arial Narrow"/>
              </w:rPr>
            </w:pPr>
          </w:p>
        </w:tc>
        <w:tc>
          <w:tcPr>
            <w:tcW w:w="4677" w:type="dxa"/>
            <w:tcBorders>
              <w:top w:val="single" w:sz="4" w:space="0" w:color="auto"/>
              <w:left w:val="single" w:sz="4" w:space="0" w:color="auto"/>
              <w:bottom w:val="single" w:sz="4" w:space="0" w:color="auto"/>
              <w:right w:val="single" w:sz="4" w:space="0" w:color="auto"/>
            </w:tcBorders>
            <w:vAlign w:val="center"/>
          </w:tcPr>
          <w:p w:rsidR="00451D4C" w:rsidRPr="00436DA8" w:rsidRDefault="00451D4C" w:rsidP="0083795F">
            <w:pPr>
              <w:jc w:val="center"/>
              <w:rPr>
                <w:rFonts w:ascii="Arial Narrow" w:hAnsi="Arial Narrow"/>
              </w:rPr>
            </w:pPr>
            <w:r>
              <w:rPr>
                <w:rFonts w:ascii="Arial Narrow" w:hAnsi="Arial Narrow"/>
                <w:sz w:val="22"/>
                <w:szCs w:val="22"/>
              </w:rPr>
              <w:t>Europremium 95</w:t>
            </w:r>
          </w:p>
        </w:tc>
        <w:tc>
          <w:tcPr>
            <w:tcW w:w="2835" w:type="dxa"/>
            <w:tcBorders>
              <w:top w:val="single" w:sz="4" w:space="0" w:color="auto"/>
              <w:left w:val="single" w:sz="4" w:space="0" w:color="auto"/>
              <w:bottom w:val="single" w:sz="4" w:space="0" w:color="auto"/>
              <w:right w:val="single" w:sz="4" w:space="0" w:color="auto"/>
            </w:tcBorders>
            <w:vAlign w:val="center"/>
          </w:tcPr>
          <w:p w:rsidR="00451D4C" w:rsidRPr="00436DA8" w:rsidRDefault="00451D4C" w:rsidP="0083795F">
            <w:pPr>
              <w:jc w:val="center"/>
              <w:rPr>
                <w:rFonts w:ascii="Arial Narrow" w:hAnsi="Arial Narrow"/>
              </w:rPr>
            </w:pPr>
            <w:r>
              <w:rPr>
                <w:rFonts w:ascii="Arial Narrow" w:hAnsi="Arial Narrow"/>
                <w:sz w:val="22"/>
                <w:szCs w:val="22"/>
              </w:rPr>
              <w:t>15.311 litara</w:t>
            </w:r>
          </w:p>
        </w:tc>
      </w:tr>
      <w:tr w:rsidR="00451D4C" w:rsidRPr="00436DA8" w:rsidTr="00451D4C">
        <w:tc>
          <w:tcPr>
            <w:tcW w:w="817" w:type="dxa"/>
            <w:tcBorders>
              <w:top w:val="single" w:sz="4" w:space="0" w:color="auto"/>
              <w:left w:val="single" w:sz="4" w:space="0" w:color="auto"/>
              <w:bottom w:val="single" w:sz="4" w:space="0" w:color="auto"/>
              <w:right w:val="single" w:sz="4" w:space="0" w:color="auto"/>
            </w:tcBorders>
            <w:vAlign w:val="center"/>
          </w:tcPr>
          <w:p w:rsidR="00451D4C" w:rsidRPr="00451D4C" w:rsidRDefault="00451D4C" w:rsidP="002D7699">
            <w:pPr>
              <w:pStyle w:val="ListParagraph"/>
              <w:numPr>
                <w:ilvl w:val="0"/>
                <w:numId w:val="18"/>
              </w:numPr>
              <w:jc w:val="center"/>
              <w:rPr>
                <w:rFonts w:ascii="Arial Narrow" w:hAnsi="Arial Narrow"/>
              </w:rPr>
            </w:pPr>
          </w:p>
        </w:tc>
        <w:tc>
          <w:tcPr>
            <w:tcW w:w="4677" w:type="dxa"/>
            <w:tcBorders>
              <w:top w:val="single" w:sz="4" w:space="0" w:color="auto"/>
              <w:left w:val="single" w:sz="4" w:space="0" w:color="auto"/>
              <w:bottom w:val="single" w:sz="4" w:space="0" w:color="auto"/>
              <w:right w:val="single" w:sz="4" w:space="0" w:color="auto"/>
            </w:tcBorders>
            <w:vAlign w:val="center"/>
          </w:tcPr>
          <w:p w:rsidR="00451D4C" w:rsidRPr="00436DA8" w:rsidRDefault="00451D4C" w:rsidP="0083795F">
            <w:pPr>
              <w:jc w:val="center"/>
              <w:rPr>
                <w:rFonts w:ascii="Arial Narrow" w:hAnsi="Arial Narrow"/>
              </w:rPr>
            </w:pPr>
            <w:r>
              <w:rPr>
                <w:rFonts w:ascii="Arial Narrow" w:hAnsi="Arial Narrow"/>
                <w:sz w:val="22"/>
                <w:szCs w:val="22"/>
              </w:rPr>
              <w:t xml:space="preserve">AD blue </w:t>
            </w:r>
          </w:p>
        </w:tc>
        <w:tc>
          <w:tcPr>
            <w:tcW w:w="2835" w:type="dxa"/>
            <w:tcBorders>
              <w:top w:val="single" w:sz="4" w:space="0" w:color="auto"/>
              <w:left w:val="single" w:sz="4" w:space="0" w:color="auto"/>
              <w:bottom w:val="single" w:sz="4" w:space="0" w:color="auto"/>
              <w:right w:val="single" w:sz="4" w:space="0" w:color="auto"/>
            </w:tcBorders>
            <w:vAlign w:val="center"/>
          </w:tcPr>
          <w:p w:rsidR="00451D4C" w:rsidRPr="00436DA8" w:rsidRDefault="00451D4C" w:rsidP="0083795F">
            <w:pPr>
              <w:jc w:val="center"/>
              <w:rPr>
                <w:rFonts w:ascii="Arial Narrow" w:hAnsi="Arial Narrow"/>
              </w:rPr>
            </w:pPr>
            <w:r>
              <w:rPr>
                <w:rFonts w:ascii="Arial Narrow" w:hAnsi="Arial Narrow"/>
                <w:sz w:val="22"/>
                <w:szCs w:val="22"/>
              </w:rPr>
              <w:t>200 litara</w:t>
            </w:r>
          </w:p>
        </w:tc>
      </w:tr>
      <w:tr w:rsidR="00451D4C" w:rsidRPr="00436DA8" w:rsidTr="00451D4C">
        <w:tc>
          <w:tcPr>
            <w:tcW w:w="817" w:type="dxa"/>
            <w:tcBorders>
              <w:top w:val="single" w:sz="4" w:space="0" w:color="auto"/>
              <w:left w:val="single" w:sz="4" w:space="0" w:color="auto"/>
              <w:bottom w:val="single" w:sz="4" w:space="0" w:color="auto"/>
              <w:right w:val="single" w:sz="4" w:space="0" w:color="auto"/>
            </w:tcBorders>
            <w:vAlign w:val="center"/>
          </w:tcPr>
          <w:p w:rsidR="00451D4C" w:rsidRPr="00451D4C" w:rsidRDefault="00451D4C" w:rsidP="002D7699">
            <w:pPr>
              <w:pStyle w:val="ListParagraph"/>
              <w:numPr>
                <w:ilvl w:val="0"/>
                <w:numId w:val="18"/>
              </w:numPr>
              <w:jc w:val="center"/>
              <w:rPr>
                <w:rFonts w:ascii="Arial Narrow" w:hAnsi="Arial Narrow"/>
              </w:rPr>
            </w:pPr>
          </w:p>
        </w:tc>
        <w:tc>
          <w:tcPr>
            <w:tcW w:w="4677" w:type="dxa"/>
            <w:tcBorders>
              <w:top w:val="single" w:sz="4" w:space="0" w:color="auto"/>
              <w:left w:val="single" w:sz="4" w:space="0" w:color="auto"/>
              <w:bottom w:val="single" w:sz="4" w:space="0" w:color="auto"/>
              <w:right w:val="single" w:sz="4" w:space="0" w:color="auto"/>
            </w:tcBorders>
            <w:vAlign w:val="center"/>
          </w:tcPr>
          <w:p w:rsidR="00451D4C" w:rsidRPr="00436DA8" w:rsidRDefault="00451D4C" w:rsidP="0083795F">
            <w:pPr>
              <w:jc w:val="center"/>
              <w:rPr>
                <w:rFonts w:ascii="Arial Narrow" w:hAnsi="Arial Narrow"/>
              </w:rPr>
            </w:pPr>
            <w:r>
              <w:rPr>
                <w:rFonts w:ascii="Arial Narrow" w:hAnsi="Arial Narrow"/>
                <w:sz w:val="22"/>
                <w:szCs w:val="22"/>
              </w:rPr>
              <w:t xml:space="preserve">Destilovana voda </w:t>
            </w:r>
          </w:p>
        </w:tc>
        <w:tc>
          <w:tcPr>
            <w:tcW w:w="2835" w:type="dxa"/>
            <w:tcBorders>
              <w:top w:val="single" w:sz="4" w:space="0" w:color="auto"/>
              <w:left w:val="single" w:sz="4" w:space="0" w:color="auto"/>
              <w:bottom w:val="single" w:sz="4" w:space="0" w:color="auto"/>
              <w:right w:val="single" w:sz="4" w:space="0" w:color="auto"/>
            </w:tcBorders>
            <w:vAlign w:val="center"/>
          </w:tcPr>
          <w:p w:rsidR="00451D4C" w:rsidRPr="00436DA8" w:rsidRDefault="00451D4C" w:rsidP="0083795F">
            <w:pPr>
              <w:jc w:val="center"/>
              <w:rPr>
                <w:rFonts w:ascii="Arial Narrow" w:hAnsi="Arial Narrow"/>
              </w:rPr>
            </w:pPr>
            <w:r>
              <w:rPr>
                <w:rFonts w:ascii="Arial Narrow" w:hAnsi="Arial Narrow"/>
                <w:sz w:val="22"/>
                <w:szCs w:val="22"/>
              </w:rPr>
              <w:t>200 litara</w:t>
            </w:r>
          </w:p>
        </w:tc>
      </w:tr>
    </w:tbl>
    <w:p w:rsidR="00451D4C" w:rsidRDefault="00451D4C" w:rsidP="006B34D0">
      <w:pPr>
        <w:jc w:val="center"/>
        <w:rPr>
          <w:rFonts w:ascii="Arial Narrow" w:hAnsi="Arial Narrow"/>
          <w:b/>
          <w:noProof/>
          <w:lang w:val="sr-Cyrl-CS"/>
        </w:rPr>
      </w:pPr>
    </w:p>
    <w:p w:rsidR="00451D4C" w:rsidRPr="00436DA8" w:rsidRDefault="00451D4C" w:rsidP="006B34D0">
      <w:pPr>
        <w:jc w:val="center"/>
        <w:rPr>
          <w:rFonts w:ascii="Arial Narrow" w:hAnsi="Arial Narrow"/>
          <w:b/>
          <w:noProof/>
          <w:lang w:val="sr-Cyrl-CS"/>
        </w:rPr>
      </w:pPr>
    </w:p>
    <w:p w:rsidR="00A831B2" w:rsidRPr="00436DA8" w:rsidRDefault="00A831B2" w:rsidP="006B34D0">
      <w:pPr>
        <w:jc w:val="center"/>
        <w:rPr>
          <w:rFonts w:ascii="Arial Narrow" w:hAnsi="Arial Narrow"/>
          <w:b/>
          <w:noProof/>
          <w:lang w:val="sr-Cyrl-CS"/>
        </w:rPr>
      </w:pPr>
    </w:p>
    <w:p w:rsidR="004502F6" w:rsidRPr="00E420D1" w:rsidRDefault="004502F6" w:rsidP="004502F6">
      <w:pPr>
        <w:ind w:right="184" w:firstLine="567"/>
        <w:jc w:val="both"/>
        <w:rPr>
          <w:rFonts w:ascii="Arial Narrow" w:hAnsi="Arial Narrow" w:cs="Arial"/>
          <w:noProof/>
          <w:color w:val="auto"/>
          <w:sz w:val="22"/>
          <w:szCs w:val="22"/>
          <w:lang w:eastAsia="zh-CN"/>
        </w:rPr>
      </w:pPr>
      <w:r w:rsidRPr="00E420D1">
        <w:rPr>
          <w:rFonts w:ascii="Arial Narrow" w:hAnsi="Arial Narrow" w:cs="Arial"/>
          <w:noProof/>
          <w:color w:val="auto"/>
          <w:sz w:val="22"/>
          <w:szCs w:val="22"/>
          <w:lang w:val="sr-Cyrl-CS" w:eastAsia="zh-CN"/>
        </w:rPr>
        <w:t>Испоручилац гарантује квалитет испоручене робе одређен прописима о квалитету, важећим домаћим или међународним стандардима за ту врсту робе</w:t>
      </w:r>
      <w:r w:rsidRPr="00E420D1">
        <w:rPr>
          <w:rFonts w:ascii="Arial Narrow" w:hAnsi="Arial Narrow" w:cs="Arial"/>
          <w:noProof/>
          <w:color w:val="auto"/>
          <w:sz w:val="22"/>
          <w:szCs w:val="22"/>
          <w:lang w:eastAsia="zh-CN"/>
        </w:rPr>
        <w:t xml:space="preserve">, односно према Правилнику о техничким и другим захтевима за течна горива нафтног порекла  </w:t>
      </w:r>
      <w:bookmarkStart w:id="0" w:name="_Hlk512841145"/>
      <w:r w:rsidRPr="00E420D1">
        <w:rPr>
          <w:rFonts w:ascii="Arial Narrow" w:hAnsi="Arial Narrow" w:cs="Arial"/>
          <w:noProof/>
          <w:color w:val="auto"/>
          <w:sz w:val="22"/>
          <w:szCs w:val="22"/>
          <w:lang w:eastAsia="zh-CN"/>
        </w:rPr>
        <w:t>.</w:t>
      </w:r>
      <w:bookmarkEnd w:id="0"/>
    </w:p>
    <w:p w:rsidR="00F53DD5" w:rsidRPr="00E420D1" w:rsidRDefault="00F53DD5" w:rsidP="00F53DD5">
      <w:pPr>
        <w:ind w:left="10" w:firstLine="710"/>
        <w:jc w:val="both"/>
        <w:rPr>
          <w:rFonts w:ascii="Arial Narrow" w:hAnsi="Arial Narrow"/>
          <w:color w:val="auto"/>
        </w:rPr>
      </w:pPr>
      <w:r w:rsidRPr="00E420D1">
        <w:rPr>
          <w:rFonts w:ascii="Arial Narrow" w:hAnsi="Arial Narrow"/>
          <w:color w:val="auto"/>
        </w:rPr>
        <w:t xml:space="preserve"> Узимање узорака течног горива је у складу са чл. 24 „ Правилника о техничким и другим захтевима за течна горива нафтног порекла“</w:t>
      </w:r>
      <w:r w:rsidR="00814237">
        <w:rPr>
          <w:rFonts w:ascii="Arial Narrow" w:hAnsi="Arial Narrow"/>
          <w:color w:val="auto"/>
          <w:lang/>
        </w:rPr>
        <w:t xml:space="preserve"> </w:t>
      </w:r>
      <w:r w:rsidRPr="00E420D1">
        <w:rPr>
          <w:rFonts w:ascii="Arial Narrow" w:hAnsi="Arial Narrow"/>
          <w:color w:val="auto"/>
        </w:rPr>
        <w:t>а према стандардима SRPS EN 3170  и SRPS EN 3171.</w:t>
      </w:r>
    </w:p>
    <w:p w:rsidR="00F53DD5" w:rsidRPr="00E420D1" w:rsidRDefault="00F53DD5" w:rsidP="00F53DD5">
      <w:pPr>
        <w:ind w:left="10" w:firstLine="710"/>
        <w:jc w:val="both"/>
        <w:rPr>
          <w:rFonts w:ascii="Arial Narrow" w:hAnsi="Arial Narrow"/>
          <w:color w:val="auto"/>
        </w:rPr>
      </w:pPr>
      <w:r w:rsidRPr="00E420D1">
        <w:rPr>
          <w:rFonts w:ascii="Arial Narrow" w:hAnsi="Arial Narrow"/>
          <w:color w:val="auto"/>
        </w:rPr>
        <w:t>Дизел гориво ЕВРО ДИЗЕЛ мора да задовољи све захтеве стандарда SRPS EN 590.</w:t>
      </w:r>
    </w:p>
    <w:p w:rsidR="00F53DD5" w:rsidRPr="00E420D1" w:rsidRDefault="001965BB" w:rsidP="00F53DD5">
      <w:pPr>
        <w:ind w:left="10" w:firstLine="710"/>
        <w:jc w:val="both"/>
        <w:rPr>
          <w:rFonts w:ascii="Arial Narrow" w:hAnsi="Arial Narrow"/>
          <w:color w:val="auto"/>
        </w:rPr>
      </w:pPr>
      <w:r w:rsidRPr="00E420D1">
        <w:rPr>
          <w:rFonts w:ascii="Arial Narrow" w:hAnsi="Arial Narrow"/>
          <w:color w:val="auto"/>
        </w:rPr>
        <w:t>Понуђач треба да понуди најнижу фиксну цену са свим акцизама која се не може мењати 12 месеци.</w:t>
      </w:r>
    </w:p>
    <w:p w:rsidR="00F53DD5" w:rsidRPr="00E420D1" w:rsidRDefault="00F53DD5" w:rsidP="00F53DD5">
      <w:pPr>
        <w:ind w:left="10" w:firstLine="710"/>
        <w:jc w:val="both"/>
        <w:rPr>
          <w:rFonts w:ascii="Arial Narrow" w:hAnsi="Arial Narrow"/>
          <w:color w:val="auto"/>
        </w:rPr>
      </w:pPr>
    </w:p>
    <w:p w:rsidR="00F53DD5" w:rsidRPr="00436DA8" w:rsidRDefault="00F53DD5" w:rsidP="00F53DD5">
      <w:pPr>
        <w:keepNext/>
        <w:keepLines/>
        <w:ind w:left="10" w:right="-15" w:hanging="10"/>
        <w:jc w:val="center"/>
        <w:outlineLvl w:val="1"/>
        <w:rPr>
          <w:rFonts w:ascii="Arial Narrow" w:hAnsi="Arial Narrow"/>
          <w:b/>
          <w:sz w:val="22"/>
          <w:szCs w:val="22"/>
        </w:rPr>
      </w:pPr>
      <w:r w:rsidRPr="00436DA8">
        <w:rPr>
          <w:rFonts w:ascii="Arial Narrow" w:hAnsi="Arial Narrow"/>
          <w:b/>
          <w:sz w:val="22"/>
          <w:szCs w:val="22"/>
        </w:rPr>
        <w:t xml:space="preserve">ПАРТИЈА </w:t>
      </w:r>
      <w:r w:rsidRPr="00436DA8">
        <w:rPr>
          <w:rFonts w:ascii="Arial Narrow" w:hAnsi="Arial Narrow"/>
          <w:b/>
          <w:sz w:val="22"/>
          <w:szCs w:val="22"/>
          <w:lang w:val="sr-Cyrl-CS"/>
        </w:rPr>
        <w:t>2</w:t>
      </w:r>
      <w:r w:rsidRPr="00436DA8">
        <w:rPr>
          <w:rFonts w:ascii="Arial Narrow" w:hAnsi="Arial Narrow"/>
          <w:b/>
          <w:sz w:val="22"/>
          <w:szCs w:val="22"/>
        </w:rPr>
        <w:t xml:space="preserve"> – УЉА И МАЗИВА</w:t>
      </w:r>
    </w:p>
    <w:p w:rsidR="00F53DD5" w:rsidRPr="00436DA8" w:rsidRDefault="00F53DD5" w:rsidP="00F53DD5">
      <w:pPr>
        <w:rPr>
          <w:rFonts w:ascii="Arial Narrow" w:eastAsia="Calibri" w:hAnsi="Arial Narrow" w:cs="Arial"/>
          <w:b/>
          <w:sz w:val="22"/>
          <w:szCs w:val="22"/>
          <w:lang w:val="sr-Cyrl-CS"/>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677"/>
        <w:gridCol w:w="2835"/>
        <w:gridCol w:w="1276"/>
      </w:tblGrid>
      <w:tr w:rsidR="00F53DD5" w:rsidRPr="00436DA8" w:rsidTr="00451D4C">
        <w:tc>
          <w:tcPr>
            <w:tcW w:w="675" w:type="dxa"/>
            <w:tcBorders>
              <w:top w:val="single" w:sz="4" w:space="0" w:color="auto"/>
              <w:left w:val="single" w:sz="4" w:space="0" w:color="auto"/>
              <w:bottom w:val="single" w:sz="4" w:space="0" w:color="auto"/>
              <w:right w:val="single" w:sz="4" w:space="0" w:color="auto"/>
            </w:tcBorders>
            <w:vAlign w:val="center"/>
            <w:hideMark/>
          </w:tcPr>
          <w:p w:rsidR="00F53DD5" w:rsidRPr="00436DA8" w:rsidRDefault="00F53DD5" w:rsidP="00F32A58">
            <w:pPr>
              <w:jc w:val="center"/>
              <w:rPr>
                <w:rFonts w:ascii="Arial Narrow" w:hAnsi="Arial Narrow"/>
              </w:rPr>
            </w:pPr>
            <w:r w:rsidRPr="00436DA8">
              <w:rPr>
                <w:rFonts w:ascii="Arial Narrow" w:hAnsi="Arial Narrow"/>
                <w:sz w:val="22"/>
                <w:szCs w:val="22"/>
              </w:rPr>
              <w:t>рб.</w:t>
            </w:r>
          </w:p>
        </w:tc>
        <w:tc>
          <w:tcPr>
            <w:tcW w:w="4677" w:type="dxa"/>
            <w:tcBorders>
              <w:top w:val="single" w:sz="4" w:space="0" w:color="auto"/>
              <w:left w:val="single" w:sz="4" w:space="0" w:color="auto"/>
              <w:bottom w:val="single" w:sz="4" w:space="0" w:color="auto"/>
              <w:right w:val="single" w:sz="4" w:space="0" w:color="auto"/>
            </w:tcBorders>
            <w:vAlign w:val="center"/>
            <w:hideMark/>
          </w:tcPr>
          <w:p w:rsidR="00F53DD5" w:rsidRDefault="00F53DD5" w:rsidP="00F32A58">
            <w:pPr>
              <w:jc w:val="center"/>
              <w:rPr>
                <w:rFonts w:ascii="Arial Narrow" w:hAnsi="Arial Narrow"/>
              </w:rPr>
            </w:pPr>
            <w:r w:rsidRPr="00436DA8">
              <w:rPr>
                <w:rFonts w:ascii="Arial Narrow" w:hAnsi="Arial Narrow"/>
                <w:sz w:val="22"/>
                <w:szCs w:val="22"/>
              </w:rPr>
              <w:t>Опис атикала</w:t>
            </w:r>
          </w:p>
          <w:p w:rsidR="00640191" w:rsidRPr="00436DA8" w:rsidRDefault="00640191" w:rsidP="00F32A58">
            <w:pPr>
              <w:jc w:val="center"/>
              <w:rPr>
                <w:rFonts w:ascii="Arial Narrow" w:hAnsi="Arial Narrow"/>
                <w:b/>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53DD5" w:rsidRPr="00436DA8" w:rsidRDefault="00F53DD5" w:rsidP="00F32A58">
            <w:pPr>
              <w:jc w:val="center"/>
              <w:rPr>
                <w:rFonts w:ascii="Arial Narrow" w:hAnsi="Arial Narrow"/>
                <w:b/>
              </w:rPr>
            </w:pPr>
            <w:r w:rsidRPr="00436DA8">
              <w:rPr>
                <w:rFonts w:ascii="Arial Narrow" w:hAnsi="Arial Narrow"/>
                <w:sz w:val="22"/>
                <w:szCs w:val="22"/>
              </w:rPr>
              <w:t>Спецификација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DD5" w:rsidRPr="00436DA8" w:rsidRDefault="00F53DD5" w:rsidP="00F32A58">
            <w:pPr>
              <w:jc w:val="center"/>
              <w:rPr>
                <w:rFonts w:ascii="Arial Narrow" w:hAnsi="Arial Narrow"/>
              </w:rPr>
            </w:pPr>
            <w:r w:rsidRPr="00436DA8">
              <w:rPr>
                <w:rFonts w:ascii="Arial Narrow" w:hAnsi="Arial Narrow"/>
                <w:sz w:val="22"/>
                <w:szCs w:val="22"/>
              </w:rPr>
              <w:t>Паковање</w:t>
            </w:r>
          </w:p>
        </w:tc>
      </w:tr>
      <w:tr w:rsidR="004009E6" w:rsidRPr="00436DA8" w:rsidTr="00451D4C">
        <w:trPr>
          <w:trHeight w:val="2088"/>
        </w:trPr>
        <w:tc>
          <w:tcPr>
            <w:tcW w:w="675" w:type="dxa"/>
            <w:tcBorders>
              <w:top w:val="single" w:sz="4" w:space="0" w:color="auto"/>
              <w:left w:val="single" w:sz="4" w:space="0" w:color="auto"/>
              <w:right w:val="single" w:sz="4" w:space="0" w:color="auto"/>
            </w:tcBorders>
            <w:vAlign w:val="center"/>
          </w:tcPr>
          <w:p w:rsidR="004009E6" w:rsidRPr="00436DA8" w:rsidRDefault="004009E6" w:rsidP="00F32A58">
            <w:pPr>
              <w:ind w:left="360"/>
              <w:contextualSpacing/>
              <w:rPr>
                <w:rFonts w:ascii="Arial Narrow" w:hAnsi="Arial Narrow"/>
              </w:rPr>
            </w:pPr>
          </w:p>
          <w:p w:rsidR="004009E6" w:rsidRPr="00436DA8" w:rsidRDefault="004009E6" w:rsidP="00CC1CDE">
            <w:pPr>
              <w:contextualSpacing/>
              <w:rPr>
                <w:rFonts w:ascii="Arial Narrow" w:hAnsi="Arial Narrow"/>
              </w:rPr>
            </w:pPr>
          </w:p>
          <w:p w:rsidR="004009E6" w:rsidRPr="00436DA8" w:rsidRDefault="004009E6" w:rsidP="00CC1CDE">
            <w:pPr>
              <w:contextualSpacing/>
              <w:rPr>
                <w:rFonts w:ascii="Arial Narrow" w:hAnsi="Arial Narrow"/>
              </w:rPr>
            </w:pPr>
            <w:r w:rsidRPr="00436DA8">
              <w:rPr>
                <w:rFonts w:ascii="Arial Narrow" w:hAnsi="Arial Narrow"/>
                <w:sz w:val="22"/>
                <w:szCs w:val="22"/>
              </w:rPr>
              <w:t>1.</w:t>
            </w:r>
          </w:p>
          <w:p w:rsidR="004009E6" w:rsidRPr="00436DA8" w:rsidRDefault="004009E6" w:rsidP="004009E6">
            <w:pPr>
              <w:contextualSpacing/>
              <w:rPr>
                <w:rFonts w:ascii="Arial Narrow" w:hAnsi="Arial Narrow"/>
              </w:rPr>
            </w:pPr>
          </w:p>
        </w:tc>
        <w:tc>
          <w:tcPr>
            <w:tcW w:w="4677" w:type="dxa"/>
            <w:tcBorders>
              <w:top w:val="single" w:sz="4" w:space="0" w:color="auto"/>
              <w:left w:val="single" w:sz="4" w:space="0" w:color="auto"/>
              <w:right w:val="single" w:sz="4" w:space="0" w:color="auto"/>
            </w:tcBorders>
            <w:vAlign w:val="center"/>
            <w:hideMark/>
          </w:tcPr>
          <w:p w:rsidR="004009E6" w:rsidRPr="00436DA8" w:rsidRDefault="004009E6" w:rsidP="00F32A58">
            <w:pPr>
              <w:rPr>
                <w:rFonts w:ascii="Arial Narrow" w:hAnsi="Arial Narrow"/>
              </w:rPr>
            </w:pPr>
            <w:r w:rsidRPr="00436DA8">
              <w:rPr>
                <w:rFonts w:ascii="Arial Narrow" w:hAnsi="Arial Narrow"/>
                <w:sz w:val="22"/>
                <w:szCs w:val="22"/>
              </w:rPr>
              <w:t>Motorno ulje visokog kvaliteta za visoko opterećene dizel i benzinske motore</w:t>
            </w:r>
          </w:p>
        </w:tc>
        <w:tc>
          <w:tcPr>
            <w:tcW w:w="2835" w:type="dxa"/>
            <w:tcBorders>
              <w:top w:val="single" w:sz="4" w:space="0" w:color="auto"/>
              <w:left w:val="single" w:sz="4" w:space="0" w:color="auto"/>
              <w:right w:val="single" w:sz="4" w:space="0" w:color="auto"/>
            </w:tcBorders>
            <w:vAlign w:val="center"/>
            <w:hideMark/>
          </w:tcPr>
          <w:p w:rsidR="004009E6" w:rsidRPr="00436DA8" w:rsidRDefault="004009E6" w:rsidP="00A94236">
            <w:pPr>
              <w:jc w:val="center"/>
              <w:rPr>
                <w:rFonts w:ascii="Arial Narrow" w:eastAsia="Times New Roman" w:hAnsi="Arial Narrow"/>
              </w:rPr>
            </w:pPr>
            <w:r w:rsidRPr="00436DA8">
              <w:rPr>
                <w:rFonts w:ascii="Arial Narrow" w:eastAsia="Times New Roman" w:hAnsi="Arial Narrow"/>
                <w:sz w:val="22"/>
                <w:szCs w:val="22"/>
              </w:rPr>
              <w:t>SAE 15W-40</w:t>
            </w:r>
          </w:p>
          <w:p w:rsidR="004009E6" w:rsidRDefault="004009E6" w:rsidP="00A94236">
            <w:pPr>
              <w:jc w:val="center"/>
              <w:rPr>
                <w:rFonts w:ascii="Arial Narrow" w:eastAsia="Times New Roman" w:hAnsi="Arial Narrow"/>
              </w:rPr>
            </w:pPr>
            <w:r w:rsidRPr="00436DA8">
              <w:rPr>
                <w:rFonts w:ascii="Arial Narrow" w:eastAsia="Times New Roman" w:hAnsi="Arial Narrow"/>
                <w:sz w:val="22"/>
                <w:szCs w:val="22"/>
              </w:rPr>
              <w:t>API CJ-4/SM</w:t>
            </w:r>
          </w:p>
          <w:p w:rsidR="004009E6" w:rsidRPr="004009E6" w:rsidRDefault="004009E6" w:rsidP="00A94236">
            <w:pPr>
              <w:jc w:val="center"/>
              <w:rPr>
                <w:rFonts w:ascii="Arial Narrow" w:eastAsia="Times New Roman" w:hAnsi="Arial Narrow"/>
              </w:rPr>
            </w:pPr>
            <w:r>
              <w:rPr>
                <w:rFonts w:ascii="Arial Narrow" w:eastAsia="Times New Roman" w:hAnsi="Arial Narrow"/>
              </w:rPr>
              <w:t>Cummins CES 20081</w:t>
            </w:r>
          </w:p>
          <w:p w:rsidR="004009E6" w:rsidRPr="004009E6" w:rsidRDefault="006000DB" w:rsidP="00A94236">
            <w:pPr>
              <w:jc w:val="center"/>
              <w:rPr>
                <w:rFonts w:ascii="Arial Narrow" w:eastAsia="Times New Roman" w:hAnsi="Arial Narrow"/>
                <w:color w:val="auto"/>
              </w:rPr>
            </w:pPr>
            <w:hyperlink r:id="rId11" w:history="1">
              <w:r w:rsidR="004009E6" w:rsidRPr="004009E6">
                <w:rPr>
                  <w:rFonts w:ascii="Arial Narrow" w:eastAsia="Times New Roman" w:hAnsi="Arial Narrow"/>
                  <w:color w:val="auto"/>
                  <w:sz w:val="22"/>
                  <w:szCs w:val="22"/>
                </w:rPr>
                <w:t>MB-Approval 228.31</w:t>
              </w:r>
            </w:hyperlink>
          </w:p>
          <w:p w:rsidR="004009E6" w:rsidRPr="00436DA8" w:rsidRDefault="004009E6" w:rsidP="00A94236">
            <w:pPr>
              <w:jc w:val="center"/>
              <w:rPr>
                <w:rFonts w:ascii="Arial Narrow" w:eastAsia="Times New Roman" w:hAnsi="Arial Narrow"/>
              </w:rPr>
            </w:pPr>
            <w:r w:rsidRPr="00436DA8">
              <w:rPr>
                <w:rFonts w:ascii="Arial Narrow" w:eastAsia="Times New Roman" w:hAnsi="Arial Narrow"/>
                <w:sz w:val="22"/>
                <w:szCs w:val="22"/>
              </w:rPr>
              <w:t>Volvo VDS-4</w:t>
            </w:r>
          </w:p>
          <w:p w:rsidR="004009E6" w:rsidRDefault="004009E6" w:rsidP="00A94236">
            <w:pPr>
              <w:ind w:right="-108"/>
              <w:jc w:val="center"/>
              <w:rPr>
                <w:rFonts w:ascii="Arial Narrow" w:eastAsia="Times New Roman" w:hAnsi="Arial Narrow"/>
              </w:rPr>
            </w:pPr>
            <w:r w:rsidRPr="00436DA8">
              <w:rPr>
                <w:rFonts w:ascii="Arial Narrow" w:eastAsia="Times New Roman" w:hAnsi="Arial Narrow"/>
                <w:sz w:val="22"/>
                <w:szCs w:val="22"/>
              </w:rPr>
              <w:t>MAN M 3575</w:t>
            </w:r>
          </w:p>
          <w:p w:rsidR="004009E6" w:rsidRDefault="004009E6" w:rsidP="00A94236">
            <w:pPr>
              <w:ind w:right="-108"/>
              <w:jc w:val="center"/>
              <w:rPr>
                <w:rFonts w:ascii="Arial Narrow" w:hAnsi="Arial Narrow"/>
              </w:rPr>
            </w:pPr>
            <w:r>
              <w:rPr>
                <w:rFonts w:ascii="Arial Narrow" w:hAnsi="Arial Narrow"/>
              </w:rPr>
              <w:t>ACEA E9-12</w:t>
            </w:r>
          </w:p>
          <w:p w:rsidR="004009E6" w:rsidRPr="00436DA8" w:rsidRDefault="004009E6" w:rsidP="00A94236">
            <w:pPr>
              <w:ind w:right="-108"/>
              <w:jc w:val="center"/>
              <w:rPr>
                <w:rFonts w:ascii="Arial Narrow" w:hAnsi="Arial Narrow"/>
              </w:rPr>
            </w:pPr>
            <w:r>
              <w:rPr>
                <w:rFonts w:ascii="Arial Narrow" w:hAnsi="Arial Narrow"/>
              </w:rPr>
              <w:t>ACEA E 7-12</w:t>
            </w:r>
          </w:p>
        </w:tc>
        <w:tc>
          <w:tcPr>
            <w:tcW w:w="1276" w:type="dxa"/>
            <w:tcBorders>
              <w:top w:val="single" w:sz="4" w:space="0" w:color="auto"/>
              <w:left w:val="single" w:sz="4" w:space="0" w:color="auto"/>
              <w:right w:val="single" w:sz="4" w:space="0" w:color="auto"/>
            </w:tcBorders>
            <w:vAlign w:val="center"/>
            <w:hideMark/>
          </w:tcPr>
          <w:p w:rsidR="004009E6" w:rsidRDefault="004009E6" w:rsidP="004009E6">
            <w:pPr>
              <w:jc w:val="center"/>
              <w:rPr>
                <w:rFonts w:ascii="Arial Narrow" w:hAnsi="Arial Narrow"/>
              </w:rPr>
            </w:pPr>
            <w:r w:rsidRPr="00436DA8">
              <w:rPr>
                <w:rFonts w:ascii="Arial Narrow" w:hAnsi="Arial Narrow"/>
                <w:sz w:val="22"/>
                <w:szCs w:val="22"/>
              </w:rPr>
              <w:t>1</w:t>
            </w:r>
            <w:r w:rsidRPr="00436DA8">
              <w:rPr>
                <w:rFonts w:ascii="Arial Narrow" w:hAnsi="Arial Narrow"/>
                <w:sz w:val="22"/>
                <w:szCs w:val="22"/>
                <w:lang w:val="sr-Cyrl-CS"/>
              </w:rPr>
              <w:t>80</w:t>
            </w:r>
            <w:r w:rsidRPr="00436DA8">
              <w:rPr>
                <w:rFonts w:ascii="Arial Narrow" w:hAnsi="Arial Narrow"/>
                <w:sz w:val="22"/>
                <w:szCs w:val="22"/>
              </w:rPr>
              <w:t xml:space="preserve"> kg</w:t>
            </w:r>
          </w:p>
          <w:p w:rsidR="004009E6" w:rsidRPr="00436DA8" w:rsidRDefault="004009E6" w:rsidP="004009E6">
            <w:pPr>
              <w:jc w:val="center"/>
              <w:rPr>
                <w:rFonts w:ascii="Arial Narrow" w:hAnsi="Arial Narrow"/>
              </w:rPr>
            </w:pPr>
            <w:r>
              <w:rPr>
                <w:rFonts w:ascii="Arial Narrow" w:hAnsi="Arial Narrow"/>
              </w:rPr>
              <w:t>(BURE)</w:t>
            </w:r>
          </w:p>
        </w:tc>
      </w:tr>
      <w:tr w:rsidR="00F53DD5" w:rsidRPr="00436DA8" w:rsidTr="00451D4C">
        <w:tc>
          <w:tcPr>
            <w:tcW w:w="675" w:type="dxa"/>
            <w:tcBorders>
              <w:top w:val="single" w:sz="4" w:space="0" w:color="auto"/>
              <w:left w:val="single" w:sz="4" w:space="0" w:color="auto"/>
              <w:bottom w:val="single" w:sz="4" w:space="0" w:color="auto"/>
              <w:right w:val="single" w:sz="4" w:space="0" w:color="auto"/>
            </w:tcBorders>
            <w:vAlign w:val="center"/>
          </w:tcPr>
          <w:p w:rsidR="00F53DD5" w:rsidRPr="00436DA8" w:rsidRDefault="00F53DD5" w:rsidP="00F32A58">
            <w:pPr>
              <w:ind w:left="360"/>
              <w:contextualSpacing/>
              <w:rPr>
                <w:rFonts w:ascii="Arial Narrow" w:hAnsi="Arial Narrow"/>
              </w:rPr>
            </w:pPr>
          </w:p>
          <w:p w:rsidR="00F53DD5" w:rsidRPr="00436DA8" w:rsidRDefault="00F53DD5" w:rsidP="00F32A58">
            <w:pPr>
              <w:ind w:left="360"/>
              <w:contextualSpacing/>
              <w:rPr>
                <w:rFonts w:ascii="Arial Narrow" w:hAnsi="Arial Narrow"/>
              </w:rPr>
            </w:pPr>
          </w:p>
          <w:p w:rsidR="00F53DD5" w:rsidRPr="00436DA8" w:rsidRDefault="004009E6" w:rsidP="00CC1CDE">
            <w:pPr>
              <w:contextualSpacing/>
              <w:rPr>
                <w:rFonts w:ascii="Arial Narrow" w:hAnsi="Arial Narrow"/>
              </w:rPr>
            </w:pPr>
            <w:r>
              <w:rPr>
                <w:rFonts w:ascii="Arial Narrow" w:hAnsi="Arial Narrow"/>
                <w:sz w:val="22"/>
                <w:szCs w:val="22"/>
              </w:rPr>
              <w:t>2</w:t>
            </w:r>
            <w:r w:rsidR="00F53DD5" w:rsidRPr="00436DA8">
              <w:rPr>
                <w:rFonts w:ascii="Arial Narrow" w:hAnsi="Arial Narrow"/>
                <w:sz w:val="22"/>
                <w:szCs w:val="22"/>
              </w:rPr>
              <w:t>.</w:t>
            </w:r>
          </w:p>
        </w:tc>
        <w:tc>
          <w:tcPr>
            <w:tcW w:w="4677" w:type="dxa"/>
            <w:tcBorders>
              <w:top w:val="single" w:sz="4" w:space="0" w:color="auto"/>
              <w:left w:val="single" w:sz="4" w:space="0" w:color="auto"/>
              <w:bottom w:val="single" w:sz="4" w:space="0" w:color="auto"/>
              <w:right w:val="single" w:sz="4" w:space="0" w:color="auto"/>
            </w:tcBorders>
            <w:vAlign w:val="center"/>
            <w:hideMark/>
          </w:tcPr>
          <w:p w:rsidR="00F53DD5" w:rsidRPr="00436DA8" w:rsidRDefault="00A94236" w:rsidP="00F32A58">
            <w:pPr>
              <w:rPr>
                <w:rFonts w:ascii="Arial Narrow" w:hAnsi="Arial Narrow"/>
              </w:rPr>
            </w:pPr>
            <w:r w:rsidRPr="00436DA8">
              <w:rPr>
                <w:rFonts w:ascii="Arial Narrow" w:hAnsi="Arial Narrow"/>
                <w:sz w:val="22"/>
                <w:szCs w:val="22"/>
              </w:rPr>
              <w:t>Potpuno sintetičko motorno ulje vrhunskih performansi za teško opterećene dizel motore kamiona</w:t>
            </w:r>
          </w:p>
        </w:tc>
        <w:tc>
          <w:tcPr>
            <w:tcW w:w="2835" w:type="dxa"/>
            <w:tcBorders>
              <w:top w:val="single" w:sz="4" w:space="0" w:color="auto"/>
              <w:left w:val="single" w:sz="4" w:space="0" w:color="auto"/>
              <w:bottom w:val="single" w:sz="4" w:space="0" w:color="auto"/>
              <w:right w:val="single" w:sz="4" w:space="0" w:color="auto"/>
            </w:tcBorders>
            <w:vAlign w:val="center"/>
            <w:hideMark/>
          </w:tcPr>
          <w:p w:rsidR="00A94236" w:rsidRPr="00436DA8" w:rsidRDefault="00A94236" w:rsidP="00A94236">
            <w:pPr>
              <w:jc w:val="center"/>
              <w:rPr>
                <w:rFonts w:ascii="Arial Narrow" w:eastAsia="Times New Roman" w:hAnsi="Arial Narrow"/>
              </w:rPr>
            </w:pPr>
            <w:r w:rsidRPr="00436DA8">
              <w:rPr>
                <w:rFonts w:ascii="Arial Narrow" w:eastAsia="Times New Roman" w:hAnsi="Arial Narrow"/>
                <w:sz w:val="22"/>
                <w:szCs w:val="22"/>
              </w:rPr>
              <w:t>SAE 10W-40</w:t>
            </w:r>
          </w:p>
          <w:p w:rsidR="00A94236" w:rsidRPr="00436DA8" w:rsidRDefault="00A94236" w:rsidP="00A94236">
            <w:pPr>
              <w:jc w:val="center"/>
              <w:rPr>
                <w:rFonts w:ascii="Arial Narrow" w:eastAsia="Times New Roman" w:hAnsi="Arial Narrow"/>
              </w:rPr>
            </w:pPr>
            <w:r w:rsidRPr="00436DA8">
              <w:rPr>
                <w:rFonts w:ascii="Arial Narrow" w:eastAsia="Times New Roman" w:hAnsi="Arial Narrow"/>
                <w:sz w:val="22"/>
                <w:szCs w:val="22"/>
              </w:rPr>
              <w:t>API CI-4</w:t>
            </w:r>
          </w:p>
          <w:p w:rsidR="00A94236" w:rsidRDefault="00A94236" w:rsidP="00A94236">
            <w:pPr>
              <w:jc w:val="center"/>
              <w:rPr>
                <w:rFonts w:ascii="Arial Narrow" w:eastAsia="Times New Roman" w:hAnsi="Arial Narrow"/>
              </w:rPr>
            </w:pPr>
            <w:r w:rsidRPr="00436DA8">
              <w:rPr>
                <w:rFonts w:ascii="Arial Narrow" w:eastAsia="Times New Roman" w:hAnsi="Arial Narrow"/>
                <w:sz w:val="22"/>
                <w:szCs w:val="22"/>
              </w:rPr>
              <w:t>ACEA E7-12</w:t>
            </w:r>
          </w:p>
          <w:p w:rsidR="004009E6" w:rsidRDefault="004009E6" w:rsidP="004009E6">
            <w:pPr>
              <w:ind w:right="-108"/>
              <w:jc w:val="center"/>
              <w:rPr>
                <w:rFonts w:ascii="Arial Narrow" w:hAnsi="Arial Narrow"/>
              </w:rPr>
            </w:pPr>
            <w:r>
              <w:rPr>
                <w:rFonts w:ascii="Arial Narrow" w:hAnsi="Arial Narrow"/>
              </w:rPr>
              <w:t>ACEA E9-12</w:t>
            </w:r>
          </w:p>
          <w:p w:rsidR="004009E6" w:rsidRDefault="004009E6" w:rsidP="004009E6">
            <w:pPr>
              <w:ind w:right="-108"/>
              <w:jc w:val="center"/>
              <w:rPr>
                <w:rFonts w:ascii="Arial Narrow" w:hAnsi="Arial Narrow"/>
              </w:rPr>
            </w:pPr>
            <w:r>
              <w:rPr>
                <w:rFonts w:ascii="Arial Narrow" w:hAnsi="Arial Narrow"/>
              </w:rPr>
              <w:t>ACEA E4-99 issue 2</w:t>
            </w:r>
          </w:p>
          <w:p w:rsidR="00A94236" w:rsidRPr="004009E6" w:rsidRDefault="006000DB" w:rsidP="00A94236">
            <w:pPr>
              <w:jc w:val="center"/>
              <w:rPr>
                <w:rFonts w:ascii="Arial Narrow" w:eastAsia="Times New Roman" w:hAnsi="Arial Narrow"/>
                <w:color w:val="auto"/>
              </w:rPr>
            </w:pPr>
            <w:hyperlink r:id="rId12" w:history="1">
              <w:r w:rsidR="00A94236" w:rsidRPr="004009E6">
                <w:rPr>
                  <w:rFonts w:ascii="Arial Narrow" w:eastAsia="Times New Roman" w:hAnsi="Arial Narrow"/>
                  <w:color w:val="auto"/>
                  <w:sz w:val="22"/>
                  <w:szCs w:val="22"/>
                </w:rPr>
                <w:t>MB-Approval 228.51</w:t>
              </w:r>
            </w:hyperlink>
          </w:p>
          <w:p w:rsidR="00A94236" w:rsidRPr="00436DA8" w:rsidRDefault="00A94236" w:rsidP="00A94236">
            <w:pPr>
              <w:jc w:val="center"/>
              <w:rPr>
                <w:rFonts w:ascii="Arial Narrow" w:eastAsia="Times New Roman" w:hAnsi="Arial Narrow"/>
              </w:rPr>
            </w:pPr>
            <w:r w:rsidRPr="00436DA8">
              <w:rPr>
                <w:rFonts w:ascii="Arial Narrow" w:eastAsia="Times New Roman" w:hAnsi="Arial Narrow"/>
                <w:sz w:val="22"/>
                <w:szCs w:val="22"/>
              </w:rPr>
              <w:t>MAN M 3477</w:t>
            </w:r>
          </w:p>
          <w:p w:rsidR="00F53DD5" w:rsidRPr="00436DA8" w:rsidRDefault="00A94236" w:rsidP="00A94236">
            <w:pPr>
              <w:jc w:val="center"/>
              <w:rPr>
                <w:rFonts w:ascii="Arial Narrow" w:hAnsi="Arial Narrow"/>
              </w:rPr>
            </w:pPr>
            <w:r w:rsidRPr="00436DA8">
              <w:rPr>
                <w:rFonts w:ascii="Arial Narrow" w:eastAsia="Times New Roman" w:hAnsi="Arial Narrow"/>
                <w:sz w:val="22"/>
                <w:szCs w:val="22"/>
              </w:rPr>
              <w:t>Volvo VDS-3</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09E6" w:rsidRDefault="004009E6" w:rsidP="004009E6">
            <w:pPr>
              <w:jc w:val="center"/>
              <w:rPr>
                <w:rFonts w:ascii="Arial Narrow" w:hAnsi="Arial Narrow"/>
              </w:rPr>
            </w:pPr>
            <w:r w:rsidRPr="00436DA8">
              <w:rPr>
                <w:rFonts w:ascii="Arial Narrow" w:hAnsi="Arial Narrow"/>
                <w:sz w:val="22"/>
                <w:szCs w:val="22"/>
              </w:rPr>
              <w:t>1</w:t>
            </w:r>
            <w:r w:rsidRPr="00436DA8">
              <w:rPr>
                <w:rFonts w:ascii="Arial Narrow" w:hAnsi="Arial Narrow"/>
                <w:sz w:val="22"/>
                <w:szCs w:val="22"/>
                <w:lang w:val="sr-Cyrl-CS"/>
              </w:rPr>
              <w:t>80</w:t>
            </w:r>
            <w:r w:rsidRPr="00436DA8">
              <w:rPr>
                <w:rFonts w:ascii="Arial Narrow" w:hAnsi="Arial Narrow"/>
                <w:sz w:val="22"/>
                <w:szCs w:val="22"/>
              </w:rPr>
              <w:t xml:space="preserve"> kg</w:t>
            </w:r>
          </w:p>
          <w:p w:rsidR="00F53DD5" w:rsidRPr="00436DA8" w:rsidRDefault="004009E6" w:rsidP="004009E6">
            <w:pPr>
              <w:jc w:val="center"/>
              <w:rPr>
                <w:rFonts w:ascii="Arial Narrow" w:hAnsi="Arial Narrow"/>
              </w:rPr>
            </w:pPr>
            <w:r>
              <w:rPr>
                <w:rFonts w:ascii="Arial Narrow" w:hAnsi="Arial Narrow"/>
              </w:rPr>
              <w:t>(BURE)</w:t>
            </w:r>
          </w:p>
        </w:tc>
      </w:tr>
      <w:tr w:rsidR="00F53DD5" w:rsidRPr="00436DA8" w:rsidTr="00451D4C">
        <w:tc>
          <w:tcPr>
            <w:tcW w:w="675" w:type="dxa"/>
            <w:tcBorders>
              <w:top w:val="single" w:sz="4" w:space="0" w:color="auto"/>
              <w:left w:val="single" w:sz="4" w:space="0" w:color="auto"/>
              <w:bottom w:val="single" w:sz="4" w:space="0" w:color="auto"/>
              <w:right w:val="single" w:sz="4" w:space="0" w:color="auto"/>
            </w:tcBorders>
            <w:vAlign w:val="center"/>
          </w:tcPr>
          <w:p w:rsidR="00F53DD5" w:rsidRPr="00436DA8" w:rsidRDefault="004009E6" w:rsidP="00CC1CDE">
            <w:pPr>
              <w:contextualSpacing/>
              <w:rPr>
                <w:rFonts w:ascii="Arial Narrow" w:hAnsi="Arial Narrow"/>
              </w:rPr>
            </w:pPr>
            <w:r>
              <w:rPr>
                <w:rFonts w:ascii="Arial Narrow" w:hAnsi="Arial Narrow"/>
                <w:sz w:val="22"/>
                <w:szCs w:val="22"/>
              </w:rPr>
              <w:t>3</w:t>
            </w:r>
            <w:r w:rsidR="00F53DD5" w:rsidRPr="00436DA8">
              <w:rPr>
                <w:rFonts w:ascii="Arial Narrow" w:hAnsi="Arial Narrow"/>
                <w:sz w:val="22"/>
                <w:szCs w:val="22"/>
              </w:rPr>
              <w:t>.</w:t>
            </w:r>
          </w:p>
        </w:tc>
        <w:tc>
          <w:tcPr>
            <w:tcW w:w="4677" w:type="dxa"/>
            <w:tcBorders>
              <w:top w:val="single" w:sz="4" w:space="0" w:color="auto"/>
              <w:left w:val="single" w:sz="4" w:space="0" w:color="auto"/>
              <w:bottom w:val="single" w:sz="4" w:space="0" w:color="auto"/>
              <w:right w:val="single" w:sz="4" w:space="0" w:color="auto"/>
            </w:tcBorders>
            <w:vAlign w:val="center"/>
            <w:hideMark/>
          </w:tcPr>
          <w:p w:rsidR="00F53DD5" w:rsidRPr="004009E6" w:rsidRDefault="00A94236" w:rsidP="00F32A58">
            <w:pPr>
              <w:rPr>
                <w:rFonts w:ascii="Arial Narrow" w:hAnsi="Arial Narrow"/>
              </w:rPr>
            </w:pPr>
            <w:r w:rsidRPr="00436DA8">
              <w:rPr>
                <w:rFonts w:ascii="Arial Narrow" w:hAnsi="Arial Narrow"/>
                <w:sz w:val="22"/>
                <w:szCs w:val="22"/>
              </w:rPr>
              <w:t xml:space="preserve">Ulje za menjače </w:t>
            </w:r>
            <w:r w:rsidR="004009E6">
              <w:rPr>
                <w:rFonts w:ascii="Arial Narrow" w:hAnsi="Arial Narrow"/>
                <w:sz w:val="22"/>
                <w:szCs w:val="22"/>
              </w:rPr>
              <w:t>и diferencijale</w:t>
            </w:r>
          </w:p>
        </w:tc>
        <w:tc>
          <w:tcPr>
            <w:tcW w:w="2835" w:type="dxa"/>
            <w:tcBorders>
              <w:top w:val="single" w:sz="4" w:space="0" w:color="auto"/>
              <w:left w:val="single" w:sz="4" w:space="0" w:color="auto"/>
              <w:bottom w:val="single" w:sz="4" w:space="0" w:color="auto"/>
              <w:right w:val="single" w:sz="4" w:space="0" w:color="auto"/>
            </w:tcBorders>
            <w:vAlign w:val="center"/>
            <w:hideMark/>
          </w:tcPr>
          <w:p w:rsidR="003856E5" w:rsidRPr="00436DA8" w:rsidRDefault="003856E5" w:rsidP="003856E5">
            <w:pPr>
              <w:jc w:val="center"/>
              <w:rPr>
                <w:rFonts w:ascii="Arial Narrow" w:eastAsia="Times New Roman" w:hAnsi="Arial Narrow"/>
              </w:rPr>
            </w:pPr>
            <w:r w:rsidRPr="00436DA8">
              <w:rPr>
                <w:rFonts w:ascii="Arial Narrow" w:eastAsia="Times New Roman" w:hAnsi="Arial Narrow"/>
                <w:sz w:val="22"/>
                <w:szCs w:val="22"/>
              </w:rPr>
              <w:t xml:space="preserve">SAE </w:t>
            </w:r>
            <w:r>
              <w:rPr>
                <w:rFonts w:ascii="Arial Narrow" w:eastAsia="Times New Roman" w:hAnsi="Arial Narrow"/>
                <w:sz w:val="22"/>
                <w:szCs w:val="22"/>
              </w:rPr>
              <w:t>80</w:t>
            </w:r>
            <w:r w:rsidRPr="00436DA8">
              <w:rPr>
                <w:rFonts w:ascii="Arial Narrow" w:eastAsia="Times New Roman" w:hAnsi="Arial Narrow"/>
                <w:sz w:val="22"/>
                <w:szCs w:val="22"/>
              </w:rPr>
              <w:t>W-</w:t>
            </w:r>
            <w:r>
              <w:rPr>
                <w:rFonts w:ascii="Arial Narrow" w:eastAsia="Times New Roman" w:hAnsi="Arial Narrow"/>
                <w:sz w:val="22"/>
                <w:szCs w:val="22"/>
              </w:rPr>
              <w:t>9</w:t>
            </w:r>
            <w:r w:rsidRPr="00436DA8">
              <w:rPr>
                <w:rFonts w:ascii="Arial Narrow" w:eastAsia="Times New Roman" w:hAnsi="Arial Narrow"/>
                <w:sz w:val="22"/>
                <w:szCs w:val="22"/>
              </w:rPr>
              <w:t>0</w:t>
            </w:r>
          </w:p>
          <w:p w:rsidR="003856E5" w:rsidRPr="00436DA8" w:rsidRDefault="003856E5" w:rsidP="003856E5">
            <w:pPr>
              <w:jc w:val="center"/>
              <w:rPr>
                <w:rFonts w:ascii="Arial Narrow" w:eastAsia="Times New Roman" w:hAnsi="Arial Narrow"/>
              </w:rPr>
            </w:pPr>
            <w:r w:rsidRPr="00436DA8">
              <w:rPr>
                <w:rFonts w:ascii="Arial Narrow" w:eastAsia="Times New Roman" w:hAnsi="Arial Narrow"/>
                <w:sz w:val="22"/>
                <w:szCs w:val="22"/>
              </w:rPr>
              <w:t>API GL-</w:t>
            </w:r>
            <w:r>
              <w:rPr>
                <w:rFonts w:ascii="Arial Narrow" w:eastAsia="Times New Roman" w:hAnsi="Arial Narrow"/>
                <w:sz w:val="22"/>
                <w:szCs w:val="22"/>
              </w:rPr>
              <w:t>5</w:t>
            </w:r>
          </w:p>
          <w:p w:rsidR="004009E6" w:rsidRPr="00436DA8" w:rsidRDefault="003856E5" w:rsidP="003856E5">
            <w:pPr>
              <w:jc w:val="center"/>
              <w:rPr>
                <w:rFonts w:ascii="Arial Narrow" w:hAnsi="Arial Narrow"/>
              </w:rPr>
            </w:pPr>
            <w:r>
              <w:rPr>
                <w:rFonts w:ascii="Arial Narrow" w:eastAsia="Times New Roman" w:hAnsi="Arial Narrow"/>
                <w:sz w:val="22"/>
                <w:szCs w:val="22"/>
              </w:rPr>
              <w:t>MIL-L-2105 D</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DD5" w:rsidRDefault="003856E5" w:rsidP="003856E5">
            <w:pPr>
              <w:jc w:val="center"/>
              <w:rPr>
                <w:rFonts w:ascii="Arial Narrow" w:hAnsi="Arial Narrow"/>
              </w:rPr>
            </w:pPr>
            <w:r w:rsidRPr="00436DA8">
              <w:rPr>
                <w:rFonts w:ascii="Arial Narrow" w:hAnsi="Arial Narrow"/>
                <w:sz w:val="22"/>
                <w:szCs w:val="22"/>
              </w:rPr>
              <w:t>180 кg</w:t>
            </w:r>
          </w:p>
          <w:p w:rsidR="003856E5" w:rsidRPr="004009E6" w:rsidRDefault="003856E5" w:rsidP="003856E5">
            <w:pPr>
              <w:jc w:val="center"/>
              <w:rPr>
                <w:rFonts w:ascii="Arial Narrow" w:hAnsi="Arial Narrow"/>
              </w:rPr>
            </w:pPr>
            <w:r>
              <w:rPr>
                <w:rFonts w:ascii="Arial Narrow" w:hAnsi="Arial Narrow"/>
              </w:rPr>
              <w:t>(BURE)</w:t>
            </w:r>
          </w:p>
        </w:tc>
      </w:tr>
      <w:tr w:rsidR="00F53DD5" w:rsidRPr="00436DA8" w:rsidTr="00451D4C">
        <w:trPr>
          <w:trHeight w:val="1423"/>
        </w:trPr>
        <w:tc>
          <w:tcPr>
            <w:tcW w:w="675" w:type="dxa"/>
            <w:tcBorders>
              <w:top w:val="single" w:sz="4" w:space="0" w:color="auto"/>
              <w:left w:val="single" w:sz="4" w:space="0" w:color="auto"/>
              <w:bottom w:val="single" w:sz="4" w:space="0" w:color="auto"/>
              <w:right w:val="single" w:sz="4" w:space="0" w:color="auto"/>
            </w:tcBorders>
            <w:vAlign w:val="center"/>
          </w:tcPr>
          <w:p w:rsidR="00A94236" w:rsidRPr="00436DA8" w:rsidRDefault="00A94236" w:rsidP="00CC1CDE">
            <w:pPr>
              <w:contextualSpacing/>
              <w:rPr>
                <w:rFonts w:ascii="Arial Narrow" w:hAnsi="Arial Narrow"/>
              </w:rPr>
            </w:pPr>
          </w:p>
          <w:p w:rsidR="00A94236" w:rsidRPr="00436DA8" w:rsidRDefault="00A94236" w:rsidP="00CC1CDE">
            <w:pPr>
              <w:contextualSpacing/>
              <w:rPr>
                <w:rFonts w:ascii="Arial Narrow" w:hAnsi="Arial Narrow"/>
              </w:rPr>
            </w:pPr>
          </w:p>
          <w:p w:rsidR="00F53DD5" w:rsidRPr="00436DA8" w:rsidRDefault="004009E6" w:rsidP="00CC1CDE">
            <w:pPr>
              <w:contextualSpacing/>
              <w:rPr>
                <w:rFonts w:ascii="Arial Narrow" w:hAnsi="Arial Narrow"/>
              </w:rPr>
            </w:pPr>
            <w:r>
              <w:rPr>
                <w:rFonts w:ascii="Arial Narrow" w:hAnsi="Arial Narrow"/>
                <w:sz w:val="22"/>
                <w:szCs w:val="22"/>
              </w:rPr>
              <w:t>4</w:t>
            </w:r>
            <w:r w:rsidR="00F53DD5" w:rsidRPr="00436DA8">
              <w:rPr>
                <w:rFonts w:ascii="Arial Narrow" w:hAnsi="Arial Narrow"/>
                <w:sz w:val="22"/>
                <w:szCs w:val="22"/>
              </w:rPr>
              <w:t>.</w:t>
            </w:r>
          </w:p>
        </w:tc>
        <w:tc>
          <w:tcPr>
            <w:tcW w:w="4677" w:type="dxa"/>
            <w:tcBorders>
              <w:top w:val="single" w:sz="4" w:space="0" w:color="auto"/>
              <w:left w:val="single" w:sz="4" w:space="0" w:color="auto"/>
              <w:bottom w:val="single" w:sz="4" w:space="0" w:color="auto"/>
              <w:right w:val="single" w:sz="4" w:space="0" w:color="auto"/>
            </w:tcBorders>
            <w:vAlign w:val="center"/>
            <w:hideMark/>
          </w:tcPr>
          <w:p w:rsidR="00F53DD5" w:rsidRPr="00436DA8" w:rsidRDefault="00A94236" w:rsidP="00F32A58">
            <w:pPr>
              <w:rPr>
                <w:rFonts w:ascii="Arial Narrow" w:hAnsi="Arial Narrow"/>
              </w:rPr>
            </w:pPr>
            <w:r w:rsidRPr="00436DA8">
              <w:rPr>
                <w:rFonts w:ascii="Arial Narrow" w:hAnsi="Arial Narrow"/>
                <w:sz w:val="22"/>
                <w:szCs w:val="22"/>
              </w:rPr>
              <w:t>Sintetičko ulje za menjače</w:t>
            </w:r>
          </w:p>
        </w:tc>
        <w:tc>
          <w:tcPr>
            <w:tcW w:w="2835" w:type="dxa"/>
            <w:tcBorders>
              <w:top w:val="single" w:sz="4" w:space="0" w:color="auto"/>
              <w:left w:val="single" w:sz="4" w:space="0" w:color="auto"/>
              <w:bottom w:val="single" w:sz="4" w:space="0" w:color="auto"/>
              <w:right w:val="single" w:sz="4" w:space="0" w:color="auto"/>
            </w:tcBorders>
            <w:vAlign w:val="center"/>
            <w:hideMark/>
          </w:tcPr>
          <w:p w:rsidR="003856E5" w:rsidRPr="00436DA8" w:rsidRDefault="003856E5" w:rsidP="003856E5">
            <w:pPr>
              <w:jc w:val="center"/>
              <w:rPr>
                <w:rFonts w:ascii="Arial Narrow" w:eastAsia="Times New Roman" w:hAnsi="Arial Narrow"/>
              </w:rPr>
            </w:pPr>
            <w:r w:rsidRPr="00436DA8">
              <w:rPr>
                <w:rFonts w:ascii="Arial Narrow" w:eastAsia="Times New Roman" w:hAnsi="Arial Narrow"/>
                <w:sz w:val="22"/>
                <w:szCs w:val="22"/>
              </w:rPr>
              <w:t xml:space="preserve">SAE </w:t>
            </w:r>
            <w:r>
              <w:rPr>
                <w:rFonts w:ascii="Arial Narrow" w:eastAsia="Times New Roman" w:hAnsi="Arial Narrow"/>
                <w:sz w:val="22"/>
                <w:szCs w:val="22"/>
              </w:rPr>
              <w:t>75</w:t>
            </w:r>
            <w:r w:rsidRPr="00436DA8">
              <w:rPr>
                <w:rFonts w:ascii="Arial Narrow" w:eastAsia="Times New Roman" w:hAnsi="Arial Narrow"/>
                <w:sz w:val="22"/>
                <w:szCs w:val="22"/>
              </w:rPr>
              <w:t>W-</w:t>
            </w:r>
            <w:r>
              <w:rPr>
                <w:rFonts w:ascii="Arial Narrow" w:eastAsia="Times New Roman" w:hAnsi="Arial Narrow"/>
                <w:sz w:val="22"/>
                <w:szCs w:val="22"/>
              </w:rPr>
              <w:t>8</w:t>
            </w:r>
            <w:r w:rsidRPr="00436DA8">
              <w:rPr>
                <w:rFonts w:ascii="Arial Narrow" w:eastAsia="Times New Roman" w:hAnsi="Arial Narrow"/>
                <w:sz w:val="22"/>
                <w:szCs w:val="22"/>
              </w:rPr>
              <w:t>0</w:t>
            </w:r>
          </w:p>
          <w:p w:rsidR="003856E5" w:rsidRPr="00436DA8" w:rsidRDefault="003856E5" w:rsidP="003856E5">
            <w:pPr>
              <w:jc w:val="center"/>
              <w:rPr>
                <w:rFonts w:ascii="Arial Narrow" w:eastAsia="Times New Roman" w:hAnsi="Arial Narrow"/>
              </w:rPr>
            </w:pPr>
            <w:r w:rsidRPr="00436DA8">
              <w:rPr>
                <w:rFonts w:ascii="Arial Narrow" w:eastAsia="Times New Roman" w:hAnsi="Arial Narrow"/>
                <w:sz w:val="22"/>
                <w:szCs w:val="22"/>
              </w:rPr>
              <w:t xml:space="preserve">API </w:t>
            </w:r>
            <w:r>
              <w:rPr>
                <w:rFonts w:ascii="Arial Narrow" w:eastAsia="Times New Roman" w:hAnsi="Arial Narrow"/>
                <w:sz w:val="22"/>
                <w:szCs w:val="22"/>
              </w:rPr>
              <w:t>GL</w:t>
            </w:r>
            <w:r w:rsidRPr="00436DA8">
              <w:rPr>
                <w:rFonts w:ascii="Arial Narrow" w:eastAsia="Times New Roman" w:hAnsi="Arial Narrow"/>
                <w:sz w:val="22"/>
                <w:szCs w:val="22"/>
              </w:rPr>
              <w:t>-4</w:t>
            </w:r>
          </w:p>
          <w:p w:rsidR="003856E5" w:rsidRDefault="003856E5" w:rsidP="003856E5">
            <w:pPr>
              <w:ind w:right="-108"/>
              <w:jc w:val="center"/>
              <w:rPr>
                <w:rFonts w:ascii="Arial Narrow" w:eastAsia="Times New Roman" w:hAnsi="Arial Narrow"/>
              </w:rPr>
            </w:pPr>
            <w:r w:rsidRPr="00436DA8">
              <w:rPr>
                <w:rFonts w:ascii="Arial Narrow" w:eastAsia="Times New Roman" w:hAnsi="Arial Narrow"/>
                <w:sz w:val="22"/>
                <w:szCs w:val="22"/>
              </w:rPr>
              <w:t xml:space="preserve">MAN </w:t>
            </w:r>
            <w:r>
              <w:rPr>
                <w:rFonts w:ascii="Arial Narrow" w:eastAsia="Times New Roman" w:hAnsi="Arial Narrow"/>
                <w:sz w:val="22"/>
                <w:szCs w:val="22"/>
              </w:rPr>
              <w:t>341 Typ Z4</w:t>
            </w:r>
          </w:p>
          <w:p w:rsidR="003856E5" w:rsidRDefault="003856E5" w:rsidP="003856E5">
            <w:pPr>
              <w:ind w:right="-108"/>
              <w:jc w:val="center"/>
              <w:rPr>
                <w:rFonts w:ascii="Arial Narrow" w:eastAsia="Times New Roman" w:hAnsi="Arial Narrow"/>
              </w:rPr>
            </w:pPr>
            <w:r>
              <w:rPr>
                <w:rFonts w:ascii="Arial Narrow" w:eastAsia="Times New Roman" w:hAnsi="Arial Narrow"/>
                <w:sz w:val="22"/>
                <w:szCs w:val="22"/>
              </w:rPr>
              <w:t>Volvo 97307</w:t>
            </w:r>
          </w:p>
          <w:p w:rsidR="003856E5" w:rsidRDefault="003856E5" w:rsidP="003856E5">
            <w:pPr>
              <w:ind w:right="-108"/>
              <w:jc w:val="center"/>
              <w:rPr>
                <w:rFonts w:ascii="Arial Narrow" w:eastAsia="Times New Roman" w:hAnsi="Arial Narrow"/>
              </w:rPr>
            </w:pPr>
            <w:r w:rsidRPr="00436DA8">
              <w:rPr>
                <w:rFonts w:ascii="Arial Narrow" w:eastAsia="Times New Roman" w:hAnsi="Arial Narrow"/>
                <w:sz w:val="22"/>
                <w:szCs w:val="22"/>
              </w:rPr>
              <w:t xml:space="preserve">MAN </w:t>
            </w:r>
            <w:r>
              <w:rPr>
                <w:rFonts w:ascii="Arial Narrow" w:eastAsia="Times New Roman" w:hAnsi="Arial Narrow"/>
                <w:sz w:val="22"/>
                <w:szCs w:val="22"/>
              </w:rPr>
              <w:t>341 Typ E-3</w:t>
            </w:r>
          </w:p>
          <w:p w:rsidR="00F53DD5" w:rsidRPr="00436DA8" w:rsidRDefault="003856E5" w:rsidP="003856E5">
            <w:pPr>
              <w:ind w:right="-108"/>
              <w:jc w:val="center"/>
              <w:rPr>
                <w:rFonts w:ascii="Arial Narrow" w:hAnsi="Arial Narrow"/>
              </w:rPr>
            </w:pPr>
            <w:r>
              <w:rPr>
                <w:rFonts w:ascii="Arial Narrow" w:eastAsia="Times New Roman" w:hAnsi="Arial Narrow"/>
                <w:sz w:val="22"/>
                <w:szCs w:val="22"/>
              </w:rPr>
              <w:t>ZF TE-ML 01L/02L/08/16K</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DD5" w:rsidRPr="00436DA8" w:rsidRDefault="003856E5" w:rsidP="00A94236">
            <w:pPr>
              <w:jc w:val="center"/>
              <w:rPr>
                <w:rFonts w:ascii="Arial Narrow" w:hAnsi="Arial Narrow"/>
              </w:rPr>
            </w:pPr>
            <w:r>
              <w:rPr>
                <w:rFonts w:ascii="Arial Narrow" w:hAnsi="Arial Narrow"/>
                <w:sz w:val="22"/>
                <w:szCs w:val="22"/>
              </w:rPr>
              <w:t>Kanta 25 litara</w:t>
            </w:r>
          </w:p>
        </w:tc>
      </w:tr>
      <w:tr w:rsidR="00F53DD5" w:rsidRPr="00436DA8" w:rsidTr="00451D4C">
        <w:tc>
          <w:tcPr>
            <w:tcW w:w="675" w:type="dxa"/>
            <w:tcBorders>
              <w:top w:val="single" w:sz="4" w:space="0" w:color="auto"/>
              <w:left w:val="single" w:sz="4" w:space="0" w:color="auto"/>
              <w:bottom w:val="single" w:sz="4" w:space="0" w:color="auto"/>
              <w:right w:val="single" w:sz="4" w:space="0" w:color="auto"/>
            </w:tcBorders>
            <w:vAlign w:val="center"/>
          </w:tcPr>
          <w:p w:rsidR="00D2227A" w:rsidRPr="00436DA8" w:rsidRDefault="00D2227A" w:rsidP="00F32A58">
            <w:pPr>
              <w:ind w:left="360"/>
              <w:contextualSpacing/>
              <w:rPr>
                <w:rFonts w:ascii="Arial Narrow" w:hAnsi="Arial Narrow"/>
              </w:rPr>
            </w:pPr>
          </w:p>
          <w:p w:rsidR="00F53DD5" w:rsidRPr="00436DA8" w:rsidRDefault="003856E5" w:rsidP="00CC1CDE">
            <w:pPr>
              <w:contextualSpacing/>
              <w:rPr>
                <w:rFonts w:ascii="Arial Narrow" w:hAnsi="Arial Narrow"/>
              </w:rPr>
            </w:pPr>
            <w:r>
              <w:rPr>
                <w:rFonts w:ascii="Arial Narrow" w:hAnsi="Arial Narrow"/>
                <w:sz w:val="22"/>
                <w:szCs w:val="22"/>
              </w:rPr>
              <w:t>5</w:t>
            </w:r>
            <w:r w:rsidR="00D2227A" w:rsidRPr="00436DA8">
              <w:rPr>
                <w:rFonts w:ascii="Arial Narrow" w:hAnsi="Arial Narrow"/>
                <w:sz w:val="22"/>
                <w:szCs w:val="22"/>
              </w:rPr>
              <w:t>.</w:t>
            </w:r>
          </w:p>
        </w:tc>
        <w:tc>
          <w:tcPr>
            <w:tcW w:w="4677" w:type="dxa"/>
            <w:tcBorders>
              <w:top w:val="single" w:sz="4" w:space="0" w:color="auto"/>
              <w:left w:val="single" w:sz="4" w:space="0" w:color="auto"/>
              <w:bottom w:val="single" w:sz="4" w:space="0" w:color="auto"/>
              <w:right w:val="single" w:sz="4" w:space="0" w:color="auto"/>
            </w:tcBorders>
            <w:vAlign w:val="center"/>
            <w:hideMark/>
          </w:tcPr>
          <w:p w:rsidR="00F53DD5" w:rsidRPr="00436DA8" w:rsidRDefault="00A94236" w:rsidP="00F32A58">
            <w:pPr>
              <w:rPr>
                <w:rFonts w:ascii="Arial Narrow" w:hAnsi="Arial Narrow"/>
              </w:rPr>
            </w:pPr>
            <w:r w:rsidRPr="00436DA8">
              <w:rPr>
                <w:rFonts w:ascii="Arial Narrow" w:hAnsi="Arial Narrow"/>
                <w:sz w:val="22"/>
                <w:szCs w:val="22"/>
              </w:rPr>
              <w:t>Ulje za automatske menjače</w:t>
            </w:r>
          </w:p>
        </w:tc>
        <w:tc>
          <w:tcPr>
            <w:tcW w:w="2835" w:type="dxa"/>
            <w:tcBorders>
              <w:top w:val="single" w:sz="4" w:space="0" w:color="auto"/>
              <w:left w:val="single" w:sz="4" w:space="0" w:color="auto"/>
              <w:bottom w:val="single" w:sz="4" w:space="0" w:color="auto"/>
              <w:right w:val="single" w:sz="4" w:space="0" w:color="auto"/>
            </w:tcBorders>
            <w:vAlign w:val="center"/>
            <w:hideMark/>
          </w:tcPr>
          <w:p w:rsidR="00A94236" w:rsidRPr="00436DA8" w:rsidRDefault="00A94236" w:rsidP="00A94236">
            <w:pPr>
              <w:jc w:val="center"/>
              <w:rPr>
                <w:rFonts w:ascii="Arial Narrow" w:eastAsia="Times New Roman" w:hAnsi="Arial Narrow"/>
              </w:rPr>
            </w:pPr>
            <w:r w:rsidRPr="00436DA8">
              <w:rPr>
                <w:rFonts w:ascii="Arial Narrow" w:eastAsia="Times New Roman" w:hAnsi="Arial Narrow"/>
                <w:sz w:val="22"/>
                <w:szCs w:val="22"/>
              </w:rPr>
              <w:t>GM Dexron-IID</w:t>
            </w:r>
          </w:p>
          <w:p w:rsidR="00A94236" w:rsidRPr="00436DA8" w:rsidRDefault="00A94236" w:rsidP="00A94236">
            <w:pPr>
              <w:jc w:val="center"/>
              <w:rPr>
                <w:rFonts w:ascii="Arial Narrow" w:eastAsia="Times New Roman" w:hAnsi="Arial Narrow"/>
              </w:rPr>
            </w:pPr>
            <w:r w:rsidRPr="00436DA8">
              <w:rPr>
                <w:rFonts w:ascii="Arial Narrow" w:eastAsia="Times New Roman" w:hAnsi="Arial Narrow"/>
                <w:sz w:val="22"/>
                <w:szCs w:val="22"/>
              </w:rPr>
              <w:t>Allison C-4</w:t>
            </w:r>
          </w:p>
          <w:p w:rsidR="00A94236" w:rsidRPr="00436DA8" w:rsidRDefault="00A94236" w:rsidP="00A94236">
            <w:pPr>
              <w:jc w:val="center"/>
              <w:rPr>
                <w:rFonts w:ascii="Arial Narrow" w:eastAsia="Times New Roman" w:hAnsi="Arial Narrow"/>
              </w:rPr>
            </w:pPr>
            <w:r w:rsidRPr="00436DA8">
              <w:rPr>
                <w:rFonts w:ascii="Arial Narrow" w:eastAsia="Times New Roman" w:hAnsi="Arial Narrow"/>
                <w:sz w:val="22"/>
                <w:szCs w:val="22"/>
              </w:rPr>
              <w:t>MAN 339 Typ V1</w:t>
            </w:r>
          </w:p>
          <w:p w:rsidR="00F53DD5" w:rsidRDefault="00A94236" w:rsidP="00A94236">
            <w:pPr>
              <w:jc w:val="center"/>
              <w:rPr>
                <w:rFonts w:ascii="Arial Narrow" w:eastAsia="Times New Roman" w:hAnsi="Arial Narrow"/>
              </w:rPr>
            </w:pPr>
            <w:r w:rsidRPr="00436DA8">
              <w:rPr>
                <w:rFonts w:ascii="Arial Narrow" w:eastAsia="Times New Roman" w:hAnsi="Arial Narrow"/>
                <w:sz w:val="22"/>
                <w:szCs w:val="22"/>
              </w:rPr>
              <w:t xml:space="preserve">MAN 339 Typ </w:t>
            </w:r>
            <w:r w:rsidR="003856E5">
              <w:rPr>
                <w:rFonts w:ascii="Arial Narrow" w:eastAsia="Times New Roman" w:hAnsi="Arial Narrow"/>
                <w:sz w:val="22"/>
                <w:szCs w:val="22"/>
              </w:rPr>
              <w:t>L2</w:t>
            </w:r>
          </w:p>
          <w:p w:rsidR="003856E5" w:rsidRDefault="003856E5" w:rsidP="003856E5">
            <w:pPr>
              <w:jc w:val="center"/>
              <w:rPr>
                <w:rFonts w:ascii="Arial Narrow" w:eastAsia="Times New Roman" w:hAnsi="Arial Narrow"/>
              </w:rPr>
            </w:pPr>
            <w:r w:rsidRPr="00436DA8">
              <w:rPr>
                <w:rFonts w:ascii="Arial Narrow" w:eastAsia="Times New Roman" w:hAnsi="Arial Narrow"/>
                <w:sz w:val="22"/>
                <w:szCs w:val="22"/>
              </w:rPr>
              <w:t xml:space="preserve">MAN 339 Typ </w:t>
            </w:r>
            <w:r>
              <w:rPr>
                <w:rFonts w:ascii="Arial Narrow" w:eastAsia="Times New Roman" w:hAnsi="Arial Narrow"/>
                <w:sz w:val="22"/>
                <w:szCs w:val="22"/>
              </w:rPr>
              <w:t>Z1</w:t>
            </w:r>
          </w:p>
          <w:p w:rsidR="003856E5" w:rsidRDefault="003856E5" w:rsidP="003856E5">
            <w:pPr>
              <w:jc w:val="center"/>
              <w:rPr>
                <w:rFonts w:ascii="Arial Narrow" w:eastAsia="Times New Roman" w:hAnsi="Arial Narrow"/>
              </w:rPr>
            </w:pPr>
            <w:r>
              <w:rPr>
                <w:rFonts w:ascii="Arial Narrow" w:eastAsia="Times New Roman" w:hAnsi="Arial Narrow"/>
                <w:sz w:val="22"/>
                <w:szCs w:val="22"/>
              </w:rPr>
              <w:t>ZF TE-MIL</w:t>
            </w:r>
          </w:p>
          <w:p w:rsidR="003856E5" w:rsidRDefault="003856E5" w:rsidP="003856E5">
            <w:pPr>
              <w:jc w:val="center"/>
              <w:rPr>
                <w:rFonts w:ascii="Arial Narrow" w:eastAsia="Times New Roman" w:hAnsi="Arial Narrow"/>
              </w:rPr>
            </w:pPr>
            <w:r>
              <w:rPr>
                <w:rFonts w:ascii="Arial Narrow" w:eastAsia="Times New Roman" w:hAnsi="Arial Narrow"/>
                <w:sz w:val="22"/>
                <w:szCs w:val="22"/>
              </w:rPr>
              <w:t>02F/03D/04D/05L/09/11A/1</w:t>
            </w:r>
          </w:p>
          <w:p w:rsidR="003856E5" w:rsidRDefault="003856E5" w:rsidP="003856E5">
            <w:pPr>
              <w:jc w:val="center"/>
              <w:rPr>
                <w:rFonts w:ascii="Arial Narrow" w:eastAsia="Times New Roman" w:hAnsi="Arial Narrow"/>
              </w:rPr>
            </w:pPr>
            <w:r>
              <w:rPr>
                <w:rFonts w:ascii="Arial Narrow" w:eastAsia="Times New Roman" w:hAnsi="Arial Narrow"/>
                <w:sz w:val="22"/>
                <w:szCs w:val="22"/>
              </w:rPr>
              <w:t>4A/17C</w:t>
            </w:r>
          </w:p>
          <w:p w:rsidR="003856E5" w:rsidRDefault="003856E5" w:rsidP="003856E5">
            <w:pPr>
              <w:jc w:val="center"/>
              <w:rPr>
                <w:rFonts w:ascii="Arial Narrow" w:eastAsia="Times New Roman" w:hAnsi="Arial Narrow"/>
              </w:rPr>
            </w:pPr>
            <w:r>
              <w:rPr>
                <w:rFonts w:ascii="Arial Narrow" w:eastAsia="Times New Roman" w:hAnsi="Arial Narrow"/>
                <w:sz w:val="22"/>
                <w:szCs w:val="22"/>
              </w:rPr>
              <w:t>VOITH H 55.6335</w:t>
            </w:r>
          </w:p>
          <w:p w:rsidR="003856E5" w:rsidRPr="00436DA8" w:rsidRDefault="003856E5" w:rsidP="003856E5">
            <w:pPr>
              <w:jc w:val="center"/>
              <w:rPr>
                <w:rFonts w:ascii="Arial Narrow" w:hAnsi="Arial Narro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856E5" w:rsidRDefault="003856E5" w:rsidP="003856E5">
            <w:pPr>
              <w:jc w:val="center"/>
              <w:rPr>
                <w:rFonts w:ascii="Arial Narrow" w:hAnsi="Arial Narrow"/>
              </w:rPr>
            </w:pPr>
            <w:r w:rsidRPr="00436DA8">
              <w:rPr>
                <w:rFonts w:ascii="Arial Narrow" w:hAnsi="Arial Narrow"/>
                <w:sz w:val="22"/>
                <w:szCs w:val="22"/>
              </w:rPr>
              <w:t>180 кg</w:t>
            </w:r>
          </w:p>
          <w:p w:rsidR="00F53DD5" w:rsidRPr="00436DA8" w:rsidRDefault="003856E5" w:rsidP="003856E5">
            <w:pPr>
              <w:jc w:val="center"/>
              <w:rPr>
                <w:rFonts w:ascii="Arial Narrow" w:hAnsi="Arial Narrow"/>
              </w:rPr>
            </w:pPr>
            <w:r>
              <w:rPr>
                <w:rFonts w:ascii="Arial Narrow" w:hAnsi="Arial Narrow"/>
              </w:rPr>
              <w:t>(BURE)</w:t>
            </w:r>
          </w:p>
        </w:tc>
      </w:tr>
      <w:tr w:rsidR="00F53DD5" w:rsidRPr="00436DA8" w:rsidTr="00451D4C">
        <w:trPr>
          <w:trHeight w:val="240"/>
        </w:trPr>
        <w:tc>
          <w:tcPr>
            <w:tcW w:w="675" w:type="dxa"/>
            <w:tcBorders>
              <w:top w:val="single" w:sz="4" w:space="0" w:color="auto"/>
              <w:left w:val="single" w:sz="4" w:space="0" w:color="auto"/>
              <w:bottom w:val="single" w:sz="4" w:space="0" w:color="auto"/>
              <w:right w:val="single" w:sz="4" w:space="0" w:color="auto"/>
            </w:tcBorders>
            <w:vAlign w:val="center"/>
          </w:tcPr>
          <w:p w:rsidR="00F53DD5" w:rsidRPr="00451D4C" w:rsidRDefault="00451D4C" w:rsidP="00451D4C">
            <w:pPr>
              <w:rPr>
                <w:rFonts w:ascii="Arial Narrow" w:hAnsi="Arial Narrow"/>
              </w:rPr>
            </w:pPr>
            <w:r>
              <w:rPr>
                <w:rFonts w:ascii="Arial Narrow" w:hAnsi="Arial Narrow"/>
              </w:rPr>
              <w:t>6.</w:t>
            </w:r>
          </w:p>
        </w:tc>
        <w:tc>
          <w:tcPr>
            <w:tcW w:w="4677" w:type="dxa"/>
            <w:tcBorders>
              <w:top w:val="single" w:sz="4" w:space="0" w:color="auto"/>
              <w:left w:val="single" w:sz="4" w:space="0" w:color="auto"/>
              <w:bottom w:val="single" w:sz="4" w:space="0" w:color="auto"/>
              <w:right w:val="single" w:sz="4" w:space="0" w:color="auto"/>
            </w:tcBorders>
            <w:vAlign w:val="center"/>
          </w:tcPr>
          <w:p w:rsidR="00F53DD5" w:rsidRDefault="00F53DD5" w:rsidP="00F32A58">
            <w:pPr>
              <w:rPr>
                <w:rFonts w:ascii="Arial Narrow" w:hAnsi="Arial Narrow"/>
              </w:rPr>
            </w:pPr>
          </w:p>
          <w:p w:rsidR="003856E5" w:rsidRDefault="00640191" w:rsidP="00F32A58">
            <w:pPr>
              <w:rPr>
                <w:rFonts w:ascii="Arial Narrow" w:hAnsi="Arial Narrow"/>
              </w:rPr>
            </w:pPr>
            <w:r>
              <w:rPr>
                <w:rFonts w:ascii="Arial Narrow" w:hAnsi="Arial Narrow"/>
              </w:rPr>
              <w:t>Ulje za teško opterećene automatske menjače sa produženim intervalom zamene</w:t>
            </w:r>
          </w:p>
          <w:p w:rsidR="003856E5" w:rsidRPr="00436DA8" w:rsidRDefault="003856E5" w:rsidP="00F32A58">
            <w:pPr>
              <w:rPr>
                <w:rFonts w:ascii="Arial Narrow" w:hAnsi="Arial Narrow"/>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640191" w:rsidRPr="00436DA8" w:rsidRDefault="00640191" w:rsidP="00640191">
            <w:pPr>
              <w:jc w:val="center"/>
              <w:rPr>
                <w:rFonts w:ascii="Arial Narrow" w:eastAsia="Times New Roman" w:hAnsi="Arial Narrow"/>
              </w:rPr>
            </w:pPr>
            <w:r w:rsidRPr="00436DA8">
              <w:rPr>
                <w:rFonts w:ascii="Arial Narrow" w:eastAsia="Times New Roman" w:hAnsi="Arial Narrow"/>
                <w:sz w:val="22"/>
                <w:szCs w:val="22"/>
              </w:rPr>
              <w:t xml:space="preserve">Allison </w:t>
            </w:r>
            <w:r>
              <w:rPr>
                <w:rFonts w:ascii="Arial Narrow" w:eastAsia="Times New Roman" w:hAnsi="Arial Narrow"/>
                <w:sz w:val="22"/>
                <w:szCs w:val="22"/>
              </w:rPr>
              <w:t>TES-295 AN-121008</w:t>
            </w:r>
          </w:p>
          <w:p w:rsidR="00640191" w:rsidRDefault="00640191" w:rsidP="00640191">
            <w:pPr>
              <w:jc w:val="center"/>
              <w:rPr>
                <w:rFonts w:ascii="Arial Narrow" w:eastAsia="Times New Roman" w:hAnsi="Arial Narrow"/>
              </w:rPr>
            </w:pPr>
            <w:r w:rsidRPr="00436DA8">
              <w:rPr>
                <w:rFonts w:ascii="Arial Narrow" w:eastAsia="Times New Roman" w:hAnsi="Arial Narrow"/>
                <w:sz w:val="22"/>
                <w:szCs w:val="22"/>
              </w:rPr>
              <w:t xml:space="preserve">Allison </w:t>
            </w:r>
            <w:r>
              <w:rPr>
                <w:rFonts w:ascii="Arial Narrow" w:eastAsia="Times New Roman" w:hAnsi="Arial Narrow"/>
                <w:sz w:val="22"/>
                <w:szCs w:val="22"/>
              </w:rPr>
              <w:t>TES-468 AN-121008</w:t>
            </w:r>
          </w:p>
          <w:p w:rsidR="00640191" w:rsidRDefault="00640191" w:rsidP="00640191">
            <w:pPr>
              <w:jc w:val="center"/>
              <w:rPr>
                <w:rFonts w:ascii="Arial Narrow" w:eastAsia="Times New Roman" w:hAnsi="Arial Narrow"/>
              </w:rPr>
            </w:pPr>
            <w:r>
              <w:rPr>
                <w:rFonts w:ascii="Arial Narrow" w:eastAsia="Times New Roman" w:hAnsi="Arial Narrow"/>
              </w:rPr>
              <w:t>MB 236.91</w:t>
            </w:r>
          </w:p>
          <w:p w:rsidR="00640191" w:rsidRPr="00436DA8" w:rsidRDefault="00640191" w:rsidP="00640191">
            <w:pPr>
              <w:jc w:val="center"/>
              <w:rPr>
                <w:rFonts w:ascii="Arial Narrow" w:eastAsia="Times New Roman" w:hAnsi="Arial Narrow"/>
              </w:rPr>
            </w:pPr>
            <w:r>
              <w:rPr>
                <w:rFonts w:ascii="Arial Narrow" w:eastAsia="Times New Roman" w:hAnsi="Arial Narrow"/>
              </w:rPr>
              <w:t>MAN 339Z3</w:t>
            </w:r>
          </w:p>
          <w:p w:rsidR="00F53DD5" w:rsidRPr="00436DA8" w:rsidRDefault="00F53DD5" w:rsidP="00A94236">
            <w:pPr>
              <w:jc w:val="center"/>
              <w:rPr>
                <w:rFonts w:ascii="Arial Narrow" w:hAnsi="Arial Narrow"/>
              </w:rPr>
            </w:pPr>
          </w:p>
        </w:tc>
        <w:tc>
          <w:tcPr>
            <w:tcW w:w="1276" w:type="dxa"/>
            <w:tcBorders>
              <w:top w:val="single" w:sz="4" w:space="0" w:color="auto"/>
              <w:left w:val="single" w:sz="4" w:space="0" w:color="auto"/>
              <w:bottom w:val="single" w:sz="4" w:space="0" w:color="auto"/>
              <w:right w:val="single" w:sz="4" w:space="0" w:color="auto"/>
            </w:tcBorders>
            <w:vAlign w:val="center"/>
          </w:tcPr>
          <w:p w:rsidR="00F53DD5" w:rsidRPr="00436DA8" w:rsidRDefault="00640191" w:rsidP="00640191">
            <w:pPr>
              <w:jc w:val="center"/>
              <w:rPr>
                <w:rFonts w:ascii="Arial Narrow" w:hAnsi="Arial Narrow"/>
              </w:rPr>
            </w:pPr>
            <w:r>
              <w:rPr>
                <w:rFonts w:ascii="Arial Narrow" w:hAnsi="Arial Narrow"/>
                <w:sz w:val="22"/>
                <w:szCs w:val="22"/>
              </w:rPr>
              <w:t>Kanta 25 litara</w:t>
            </w:r>
          </w:p>
        </w:tc>
      </w:tr>
      <w:tr w:rsidR="003856E5" w:rsidRPr="00436DA8" w:rsidTr="00451D4C">
        <w:trPr>
          <w:trHeight w:val="765"/>
        </w:trPr>
        <w:tc>
          <w:tcPr>
            <w:tcW w:w="675" w:type="dxa"/>
            <w:tcBorders>
              <w:top w:val="single" w:sz="4" w:space="0" w:color="auto"/>
              <w:left w:val="single" w:sz="4" w:space="0" w:color="auto"/>
              <w:bottom w:val="single" w:sz="4" w:space="0" w:color="auto"/>
              <w:right w:val="single" w:sz="4" w:space="0" w:color="auto"/>
            </w:tcBorders>
            <w:vAlign w:val="center"/>
          </w:tcPr>
          <w:p w:rsidR="003856E5" w:rsidRPr="00436DA8" w:rsidRDefault="003856E5" w:rsidP="003856E5">
            <w:pPr>
              <w:ind w:left="360"/>
              <w:contextualSpacing/>
              <w:rPr>
                <w:rFonts w:ascii="Arial Narrow" w:hAnsi="Arial Narrow"/>
              </w:rPr>
            </w:pPr>
          </w:p>
          <w:p w:rsidR="003856E5" w:rsidRPr="00451D4C" w:rsidRDefault="00451D4C" w:rsidP="00451D4C">
            <w:pPr>
              <w:ind w:left="142"/>
              <w:jc w:val="both"/>
              <w:rPr>
                <w:rFonts w:ascii="Arial Narrow" w:hAnsi="Arial Narrow"/>
              </w:rPr>
            </w:pPr>
            <w:r>
              <w:rPr>
                <w:rFonts w:ascii="Arial Narrow" w:hAnsi="Arial Narrow"/>
              </w:rPr>
              <w:t>7.</w:t>
            </w:r>
          </w:p>
          <w:p w:rsidR="003856E5" w:rsidRPr="00436DA8" w:rsidRDefault="003856E5" w:rsidP="003856E5">
            <w:pPr>
              <w:ind w:left="360"/>
              <w:contextualSpacing/>
              <w:rPr>
                <w:rFonts w:ascii="Arial Narrow" w:hAnsi="Arial Narrow"/>
              </w:rPr>
            </w:pPr>
          </w:p>
        </w:tc>
        <w:tc>
          <w:tcPr>
            <w:tcW w:w="4677" w:type="dxa"/>
            <w:tcBorders>
              <w:top w:val="single" w:sz="4" w:space="0" w:color="auto"/>
              <w:left w:val="single" w:sz="4" w:space="0" w:color="auto"/>
              <w:bottom w:val="single" w:sz="4" w:space="0" w:color="auto"/>
              <w:right w:val="single" w:sz="4" w:space="0" w:color="auto"/>
            </w:tcBorders>
            <w:vAlign w:val="center"/>
          </w:tcPr>
          <w:p w:rsidR="003856E5" w:rsidRPr="00436DA8" w:rsidRDefault="003856E5" w:rsidP="003856E5">
            <w:pPr>
              <w:rPr>
                <w:rFonts w:ascii="Arial Narrow" w:hAnsi="Arial Narrow"/>
              </w:rPr>
            </w:pPr>
            <w:r w:rsidRPr="00436DA8">
              <w:rPr>
                <w:rFonts w:ascii="Arial Narrow" w:hAnsi="Arial Narrow"/>
                <w:sz w:val="22"/>
                <w:szCs w:val="22"/>
              </w:rPr>
              <w:t>Fluid za kočione sisteme</w:t>
            </w:r>
          </w:p>
        </w:tc>
        <w:tc>
          <w:tcPr>
            <w:tcW w:w="2835" w:type="dxa"/>
            <w:tcBorders>
              <w:top w:val="single" w:sz="4" w:space="0" w:color="auto"/>
              <w:left w:val="single" w:sz="4" w:space="0" w:color="auto"/>
              <w:bottom w:val="single" w:sz="4" w:space="0" w:color="auto"/>
              <w:right w:val="single" w:sz="4" w:space="0" w:color="auto"/>
            </w:tcBorders>
            <w:vAlign w:val="center"/>
          </w:tcPr>
          <w:p w:rsidR="003856E5" w:rsidRPr="00436DA8" w:rsidRDefault="003856E5" w:rsidP="003856E5">
            <w:pPr>
              <w:jc w:val="center"/>
              <w:rPr>
                <w:rFonts w:ascii="Arial Narrow" w:eastAsia="Times New Roman" w:hAnsi="Arial Narrow"/>
              </w:rPr>
            </w:pPr>
            <w:r w:rsidRPr="00436DA8">
              <w:rPr>
                <w:rFonts w:ascii="Arial Narrow" w:eastAsia="Times New Roman" w:hAnsi="Arial Narrow"/>
                <w:sz w:val="22"/>
                <w:szCs w:val="22"/>
              </w:rPr>
              <w:t>SAE J 1703</w:t>
            </w:r>
          </w:p>
          <w:p w:rsidR="003856E5" w:rsidRPr="00436DA8" w:rsidRDefault="003856E5" w:rsidP="003856E5">
            <w:pPr>
              <w:jc w:val="center"/>
              <w:rPr>
                <w:rFonts w:ascii="Arial Narrow" w:eastAsia="Times New Roman" w:hAnsi="Arial Narrow"/>
              </w:rPr>
            </w:pPr>
            <w:r w:rsidRPr="00436DA8">
              <w:rPr>
                <w:rFonts w:ascii="Arial Narrow" w:eastAsia="Times New Roman" w:hAnsi="Arial Narrow"/>
                <w:sz w:val="22"/>
                <w:szCs w:val="22"/>
              </w:rPr>
              <w:t>DOT 3</w:t>
            </w:r>
          </w:p>
          <w:p w:rsidR="003856E5" w:rsidRDefault="003856E5" w:rsidP="003856E5">
            <w:pPr>
              <w:jc w:val="center"/>
              <w:rPr>
                <w:rFonts w:ascii="Arial Narrow" w:eastAsia="Times New Roman" w:hAnsi="Arial Narrow"/>
              </w:rPr>
            </w:pPr>
            <w:r w:rsidRPr="00436DA8">
              <w:rPr>
                <w:rFonts w:ascii="Arial Narrow" w:eastAsia="Times New Roman" w:hAnsi="Arial Narrow"/>
                <w:sz w:val="22"/>
                <w:szCs w:val="22"/>
              </w:rPr>
              <w:t>ISO 4925 Class 3</w:t>
            </w:r>
          </w:p>
        </w:tc>
        <w:tc>
          <w:tcPr>
            <w:tcW w:w="1276" w:type="dxa"/>
            <w:tcBorders>
              <w:top w:val="single" w:sz="4" w:space="0" w:color="auto"/>
              <w:left w:val="single" w:sz="4" w:space="0" w:color="auto"/>
              <w:bottom w:val="single" w:sz="4" w:space="0" w:color="auto"/>
              <w:right w:val="single" w:sz="4" w:space="0" w:color="auto"/>
            </w:tcBorders>
            <w:vAlign w:val="center"/>
          </w:tcPr>
          <w:p w:rsidR="003856E5" w:rsidRPr="00436DA8" w:rsidRDefault="003856E5" w:rsidP="003856E5">
            <w:pPr>
              <w:rPr>
                <w:rFonts w:ascii="Arial Narrow" w:hAnsi="Arial Narrow"/>
              </w:rPr>
            </w:pPr>
            <w:r w:rsidRPr="00436DA8">
              <w:rPr>
                <w:rFonts w:ascii="Arial Narrow" w:hAnsi="Arial Narrow"/>
                <w:sz w:val="22"/>
                <w:szCs w:val="22"/>
              </w:rPr>
              <w:t>0,5L</w:t>
            </w:r>
            <w:r w:rsidR="00640191">
              <w:rPr>
                <w:rFonts w:ascii="Arial Narrow" w:hAnsi="Arial Narrow"/>
                <w:sz w:val="22"/>
                <w:szCs w:val="22"/>
              </w:rPr>
              <w:t xml:space="preserve"> kantica</w:t>
            </w:r>
          </w:p>
        </w:tc>
      </w:tr>
      <w:tr w:rsidR="003856E5" w:rsidRPr="00436DA8" w:rsidTr="00451D4C">
        <w:tc>
          <w:tcPr>
            <w:tcW w:w="675" w:type="dxa"/>
            <w:tcBorders>
              <w:top w:val="single" w:sz="4" w:space="0" w:color="auto"/>
              <w:left w:val="single" w:sz="4" w:space="0" w:color="auto"/>
              <w:bottom w:val="single" w:sz="4" w:space="0" w:color="auto"/>
              <w:right w:val="single" w:sz="4" w:space="0" w:color="auto"/>
            </w:tcBorders>
            <w:vAlign w:val="center"/>
          </w:tcPr>
          <w:p w:rsidR="003856E5" w:rsidRPr="00640191" w:rsidRDefault="003856E5" w:rsidP="003856E5">
            <w:pPr>
              <w:contextualSpacing/>
              <w:rPr>
                <w:rFonts w:ascii="Arial Narrow" w:hAnsi="Arial Narrow"/>
              </w:rPr>
            </w:pPr>
            <w:r w:rsidRPr="00640191">
              <w:rPr>
                <w:rFonts w:ascii="Arial Narrow" w:hAnsi="Arial Narrow"/>
                <w:sz w:val="22"/>
                <w:szCs w:val="22"/>
              </w:rPr>
              <w:t>8.</w:t>
            </w:r>
          </w:p>
        </w:tc>
        <w:tc>
          <w:tcPr>
            <w:tcW w:w="4677" w:type="dxa"/>
            <w:tcBorders>
              <w:top w:val="single" w:sz="4" w:space="0" w:color="auto"/>
              <w:left w:val="single" w:sz="4" w:space="0" w:color="auto"/>
              <w:bottom w:val="single" w:sz="4" w:space="0" w:color="auto"/>
              <w:right w:val="single" w:sz="4" w:space="0" w:color="auto"/>
            </w:tcBorders>
            <w:vAlign w:val="center"/>
            <w:hideMark/>
          </w:tcPr>
          <w:p w:rsidR="003856E5" w:rsidRPr="00640191" w:rsidRDefault="003856E5" w:rsidP="003856E5">
            <w:pPr>
              <w:rPr>
                <w:rFonts w:ascii="Arial Narrow" w:hAnsi="Arial Narrow"/>
              </w:rPr>
            </w:pPr>
            <w:r w:rsidRPr="00640191">
              <w:rPr>
                <w:rFonts w:ascii="Arial Narrow" w:hAnsi="Arial Narrow"/>
                <w:sz w:val="22"/>
                <w:szCs w:val="22"/>
              </w:rPr>
              <w:t>Fluid za kočione sisteme</w:t>
            </w:r>
          </w:p>
        </w:tc>
        <w:tc>
          <w:tcPr>
            <w:tcW w:w="2835" w:type="dxa"/>
            <w:tcBorders>
              <w:top w:val="single" w:sz="4" w:space="0" w:color="auto"/>
              <w:left w:val="single" w:sz="4" w:space="0" w:color="auto"/>
              <w:bottom w:val="single" w:sz="4" w:space="0" w:color="auto"/>
              <w:right w:val="single" w:sz="4" w:space="0" w:color="auto"/>
            </w:tcBorders>
            <w:vAlign w:val="center"/>
            <w:hideMark/>
          </w:tcPr>
          <w:p w:rsidR="003856E5" w:rsidRPr="00436DA8" w:rsidRDefault="003856E5" w:rsidP="003856E5">
            <w:pPr>
              <w:jc w:val="center"/>
              <w:rPr>
                <w:rFonts w:ascii="Arial Narrow" w:eastAsia="Times New Roman" w:hAnsi="Arial Narrow"/>
              </w:rPr>
            </w:pPr>
            <w:r w:rsidRPr="00436DA8">
              <w:rPr>
                <w:rFonts w:ascii="Arial Narrow" w:eastAsia="Times New Roman" w:hAnsi="Arial Narrow"/>
                <w:sz w:val="22"/>
                <w:szCs w:val="22"/>
              </w:rPr>
              <w:t>SAE J 1704</w:t>
            </w:r>
          </w:p>
          <w:p w:rsidR="003856E5" w:rsidRPr="00436DA8" w:rsidRDefault="003856E5" w:rsidP="003856E5">
            <w:pPr>
              <w:jc w:val="center"/>
              <w:rPr>
                <w:rFonts w:ascii="Arial Narrow" w:eastAsia="Times New Roman" w:hAnsi="Arial Narrow"/>
              </w:rPr>
            </w:pPr>
            <w:r w:rsidRPr="00436DA8">
              <w:rPr>
                <w:rFonts w:ascii="Arial Narrow" w:eastAsia="Times New Roman" w:hAnsi="Arial Narrow"/>
                <w:sz w:val="22"/>
                <w:szCs w:val="22"/>
              </w:rPr>
              <w:t>DOT 4</w:t>
            </w:r>
          </w:p>
          <w:p w:rsidR="003856E5" w:rsidRPr="00436DA8" w:rsidRDefault="003856E5" w:rsidP="003856E5">
            <w:pPr>
              <w:jc w:val="center"/>
              <w:rPr>
                <w:rFonts w:ascii="Arial Narrow" w:hAnsi="Arial Narrow"/>
              </w:rPr>
            </w:pPr>
            <w:r w:rsidRPr="00436DA8">
              <w:rPr>
                <w:rFonts w:ascii="Arial Narrow" w:eastAsia="Times New Roman" w:hAnsi="Arial Narrow"/>
                <w:sz w:val="22"/>
                <w:szCs w:val="22"/>
              </w:rPr>
              <w:t>ISO 4925 Class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56E5" w:rsidRPr="00436DA8" w:rsidRDefault="003856E5" w:rsidP="003856E5">
            <w:pPr>
              <w:rPr>
                <w:rFonts w:ascii="Arial Narrow" w:hAnsi="Arial Narrow"/>
              </w:rPr>
            </w:pPr>
            <w:r w:rsidRPr="00436DA8">
              <w:rPr>
                <w:rFonts w:ascii="Arial Narrow" w:hAnsi="Arial Narrow"/>
                <w:sz w:val="22"/>
                <w:szCs w:val="22"/>
              </w:rPr>
              <w:t>0.5 L</w:t>
            </w:r>
            <w:r w:rsidR="00640191">
              <w:rPr>
                <w:rFonts w:ascii="Arial Narrow" w:hAnsi="Arial Narrow"/>
                <w:sz w:val="22"/>
                <w:szCs w:val="22"/>
              </w:rPr>
              <w:t xml:space="preserve"> kantica</w:t>
            </w:r>
          </w:p>
        </w:tc>
      </w:tr>
      <w:tr w:rsidR="003856E5" w:rsidRPr="00436DA8" w:rsidTr="00451D4C">
        <w:tc>
          <w:tcPr>
            <w:tcW w:w="675" w:type="dxa"/>
            <w:tcBorders>
              <w:top w:val="single" w:sz="4" w:space="0" w:color="auto"/>
              <w:left w:val="single" w:sz="4" w:space="0" w:color="auto"/>
              <w:bottom w:val="single" w:sz="4" w:space="0" w:color="auto"/>
              <w:right w:val="single" w:sz="4" w:space="0" w:color="auto"/>
            </w:tcBorders>
            <w:vAlign w:val="center"/>
          </w:tcPr>
          <w:p w:rsidR="003856E5" w:rsidRPr="00640191" w:rsidRDefault="003856E5" w:rsidP="003856E5">
            <w:pPr>
              <w:contextualSpacing/>
              <w:rPr>
                <w:rFonts w:ascii="Arial Narrow" w:hAnsi="Arial Narrow"/>
              </w:rPr>
            </w:pPr>
            <w:r w:rsidRPr="00640191">
              <w:rPr>
                <w:rFonts w:ascii="Arial Narrow" w:hAnsi="Arial Narrow"/>
                <w:sz w:val="22"/>
                <w:szCs w:val="22"/>
              </w:rPr>
              <w:t>9.</w:t>
            </w:r>
          </w:p>
        </w:tc>
        <w:tc>
          <w:tcPr>
            <w:tcW w:w="4677" w:type="dxa"/>
            <w:tcBorders>
              <w:top w:val="single" w:sz="4" w:space="0" w:color="auto"/>
              <w:left w:val="single" w:sz="4" w:space="0" w:color="auto"/>
              <w:bottom w:val="single" w:sz="4" w:space="0" w:color="auto"/>
              <w:right w:val="single" w:sz="4" w:space="0" w:color="auto"/>
            </w:tcBorders>
            <w:vAlign w:val="center"/>
            <w:hideMark/>
          </w:tcPr>
          <w:p w:rsidR="003856E5" w:rsidRPr="00640191" w:rsidRDefault="003856E5" w:rsidP="003856E5">
            <w:pPr>
              <w:rPr>
                <w:rFonts w:ascii="Arial Narrow" w:hAnsi="Arial Narrow"/>
              </w:rPr>
            </w:pPr>
            <w:r w:rsidRPr="00640191">
              <w:rPr>
                <w:rFonts w:ascii="Arial Narrow" w:hAnsi="Arial Narrow"/>
                <w:sz w:val="22"/>
                <w:szCs w:val="22"/>
              </w:rPr>
              <w:t>Tečnost za rashladne sisteme koncentrovana 100%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3856E5" w:rsidRPr="00436DA8" w:rsidRDefault="003856E5" w:rsidP="003856E5">
            <w:pPr>
              <w:jc w:val="center"/>
              <w:rPr>
                <w:rFonts w:ascii="Arial Narrow" w:eastAsia="Times New Roman" w:hAnsi="Arial Narrow"/>
              </w:rPr>
            </w:pPr>
            <w:r w:rsidRPr="00436DA8">
              <w:rPr>
                <w:rFonts w:ascii="Arial Narrow" w:eastAsia="Times New Roman" w:hAnsi="Arial Narrow"/>
                <w:sz w:val="22"/>
                <w:szCs w:val="22"/>
              </w:rPr>
              <w:t>BS 6580:2010</w:t>
            </w:r>
          </w:p>
          <w:p w:rsidR="003856E5" w:rsidRPr="00436DA8" w:rsidRDefault="003856E5" w:rsidP="003856E5">
            <w:pPr>
              <w:jc w:val="center"/>
              <w:rPr>
                <w:rFonts w:ascii="Arial Narrow" w:hAnsi="Arial Narrow"/>
              </w:rPr>
            </w:pPr>
            <w:r w:rsidRPr="00436DA8">
              <w:rPr>
                <w:rFonts w:ascii="Arial Narrow" w:eastAsia="Times New Roman" w:hAnsi="Arial Narrow"/>
                <w:sz w:val="22"/>
                <w:szCs w:val="22"/>
              </w:rPr>
              <w:t>ASTM D 3306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0191" w:rsidRDefault="00640191" w:rsidP="00640191">
            <w:pPr>
              <w:jc w:val="center"/>
              <w:rPr>
                <w:rFonts w:ascii="Arial Narrow" w:hAnsi="Arial Narrow"/>
              </w:rPr>
            </w:pPr>
            <w:r w:rsidRPr="00436DA8">
              <w:rPr>
                <w:rFonts w:ascii="Arial Narrow" w:hAnsi="Arial Narrow"/>
                <w:sz w:val="22"/>
                <w:szCs w:val="22"/>
              </w:rPr>
              <w:t>180 кg</w:t>
            </w:r>
          </w:p>
          <w:p w:rsidR="003856E5" w:rsidRPr="00436DA8" w:rsidRDefault="00640191" w:rsidP="00640191">
            <w:pPr>
              <w:jc w:val="center"/>
              <w:rPr>
                <w:rFonts w:ascii="Arial Narrow" w:hAnsi="Arial Narrow"/>
              </w:rPr>
            </w:pPr>
            <w:r>
              <w:rPr>
                <w:rFonts w:ascii="Arial Narrow" w:hAnsi="Arial Narrow"/>
              </w:rPr>
              <w:t>(BURE)</w:t>
            </w:r>
          </w:p>
        </w:tc>
      </w:tr>
      <w:tr w:rsidR="003856E5" w:rsidRPr="00436DA8" w:rsidTr="00451D4C">
        <w:tc>
          <w:tcPr>
            <w:tcW w:w="675" w:type="dxa"/>
            <w:tcBorders>
              <w:top w:val="single" w:sz="4" w:space="0" w:color="auto"/>
              <w:left w:val="single" w:sz="4" w:space="0" w:color="auto"/>
              <w:bottom w:val="single" w:sz="4" w:space="0" w:color="auto"/>
              <w:right w:val="single" w:sz="4" w:space="0" w:color="auto"/>
            </w:tcBorders>
            <w:vAlign w:val="center"/>
          </w:tcPr>
          <w:p w:rsidR="003856E5" w:rsidRPr="00436DA8" w:rsidRDefault="003856E5" w:rsidP="003856E5">
            <w:pPr>
              <w:ind w:left="360"/>
              <w:contextualSpacing/>
              <w:rPr>
                <w:rFonts w:ascii="Arial Narrow" w:hAnsi="Arial Narrow"/>
              </w:rPr>
            </w:pPr>
          </w:p>
          <w:p w:rsidR="003856E5" w:rsidRPr="00436DA8" w:rsidRDefault="003856E5" w:rsidP="003856E5">
            <w:pPr>
              <w:contextualSpacing/>
              <w:rPr>
                <w:rFonts w:ascii="Arial Narrow" w:hAnsi="Arial Narrow"/>
              </w:rPr>
            </w:pPr>
          </w:p>
          <w:p w:rsidR="003856E5" w:rsidRPr="00436DA8" w:rsidRDefault="003856E5" w:rsidP="003856E5">
            <w:pPr>
              <w:contextualSpacing/>
              <w:rPr>
                <w:rFonts w:ascii="Arial Narrow" w:hAnsi="Arial Narrow"/>
              </w:rPr>
            </w:pPr>
          </w:p>
          <w:p w:rsidR="003856E5" w:rsidRPr="00436DA8" w:rsidRDefault="003856E5" w:rsidP="003856E5">
            <w:pPr>
              <w:contextualSpacing/>
              <w:rPr>
                <w:rFonts w:ascii="Arial Narrow" w:hAnsi="Arial Narrow"/>
              </w:rPr>
            </w:pPr>
            <w:r w:rsidRPr="00436DA8">
              <w:rPr>
                <w:rFonts w:ascii="Arial Narrow" w:hAnsi="Arial Narrow"/>
                <w:sz w:val="22"/>
                <w:szCs w:val="22"/>
              </w:rPr>
              <w:t>10.</w:t>
            </w:r>
          </w:p>
        </w:tc>
        <w:tc>
          <w:tcPr>
            <w:tcW w:w="4677" w:type="dxa"/>
            <w:tcBorders>
              <w:top w:val="single" w:sz="4" w:space="0" w:color="auto"/>
              <w:left w:val="single" w:sz="4" w:space="0" w:color="auto"/>
              <w:bottom w:val="single" w:sz="4" w:space="0" w:color="auto"/>
              <w:right w:val="single" w:sz="4" w:space="0" w:color="auto"/>
            </w:tcBorders>
            <w:vAlign w:val="center"/>
            <w:hideMark/>
          </w:tcPr>
          <w:p w:rsidR="003856E5" w:rsidRPr="00436DA8" w:rsidRDefault="003856E5" w:rsidP="003856E5">
            <w:pPr>
              <w:rPr>
                <w:rFonts w:ascii="Arial Narrow" w:hAnsi="Arial Narrow"/>
              </w:rPr>
            </w:pPr>
            <w:r w:rsidRPr="00436DA8">
              <w:rPr>
                <w:rFonts w:ascii="Arial Narrow" w:hAnsi="Arial Narrow"/>
                <w:sz w:val="22"/>
                <w:szCs w:val="22"/>
              </w:rPr>
              <w:t>Tečnost za rashladne sisteme specijalno formulisana za najmodernije aluminijumske motore. Sadrži samo organske aditive. Koncentrat 100%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3856E5" w:rsidRPr="0064707B" w:rsidRDefault="006000DB" w:rsidP="003856E5">
            <w:pPr>
              <w:jc w:val="center"/>
              <w:rPr>
                <w:rFonts w:ascii="Arial Narrow" w:eastAsia="Times New Roman" w:hAnsi="Arial Narrow"/>
                <w:color w:val="auto"/>
              </w:rPr>
            </w:pPr>
            <w:hyperlink r:id="rId13" w:history="1">
              <w:r w:rsidR="003856E5" w:rsidRPr="0064707B">
                <w:rPr>
                  <w:rFonts w:ascii="Arial Narrow" w:eastAsia="Times New Roman" w:hAnsi="Arial Narrow"/>
                  <w:color w:val="auto"/>
                  <w:sz w:val="22"/>
                  <w:szCs w:val="22"/>
                </w:rPr>
                <w:t>MB-Approval 325.3</w:t>
              </w:r>
            </w:hyperlink>
          </w:p>
          <w:p w:rsidR="003856E5" w:rsidRPr="00436DA8" w:rsidRDefault="003856E5" w:rsidP="003856E5">
            <w:pPr>
              <w:jc w:val="center"/>
              <w:rPr>
                <w:rFonts w:ascii="Arial Narrow" w:eastAsia="Times New Roman" w:hAnsi="Arial Narrow"/>
              </w:rPr>
            </w:pPr>
            <w:r w:rsidRPr="00436DA8">
              <w:rPr>
                <w:rFonts w:ascii="Arial Narrow" w:eastAsia="Times New Roman" w:hAnsi="Arial Narrow"/>
                <w:sz w:val="22"/>
                <w:szCs w:val="22"/>
              </w:rPr>
              <w:t>MAN 324 Typ SNF</w:t>
            </w:r>
          </w:p>
          <w:p w:rsidR="003856E5" w:rsidRPr="00436DA8" w:rsidRDefault="003856E5" w:rsidP="003856E5">
            <w:pPr>
              <w:jc w:val="center"/>
              <w:rPr>
                <w:rFonts w:ascii="Arial Narrow" w:eastAsia="Times New Roman" w:hAnsi="Arial Narrow"/>
              </w:rPr>
            </w:pPr>
            <w:r w:rsidRPr="00436DA8">
              <w:rPr>
                <w:rFonts w:ascii="Arial Narrow" w:eastAsia="Times New Roman" w:hAnsi="Arial Narrow"/>
                <w:sz w:val="22"/>
                <w:szCs w:val="22"/>
              </w:rPr>
              <w:t>BS 6580:2010</w:t>
            </w:r>
          </w:p>
          <w:p w:rsidR="003856E5" w:rsidRPr="00436DA8" w:rsidRDefault="003856E5" w:rsidP="003856E5">
            <w:pPr>
              <w:jc w:val="center"/>
              <w:rPr>
                <w:rFonts w:ascii="Arial Narrow" w:eastAsia="Times New Roman" w:hAnsi="Arial Narrow"/>
              </w:rPr>
            </w:pPr>
            <w:r w:rsidRPr="00436DA8">
              <w:rPr>
                <w:rFonts w:ascii="Arial Narrow" w:eastAsia="Times New Roman" w:hAnsi="Arial Narrow"/>
                <w:sz w:val="22"/>
                <w:szCs w:val="22"/>
              </w:rPr>
              <w:t>ASTM D 3306</w:t>
            </w:r>
          </w:p>
          <w:p w:rsidR="003856E5" w:rsidRPr="00436DA8" w:rsidRDefault="003856E5" w:rsidP="003856E5">
            <w:pPr>
              <w:jc w:val="center"/>
              <w:rPr>
                <w:rFonts w:ascii="Arial Narrow" w:hAnsi="Arial Narrow"/>
              </w:rPr>
            </w:pPr>
            <w:r w:rsidRPr="00436DA8">
              <w:rPr>
                <w:rFonts w:ascii="Arial Narrow" w:eastAsia="Times New Roman" w:hAnsi="Arial Narrow"/>
                <w:sz w:val="22"/>
                <w:szCs w:val="22"/>
              </w:rPr>
              <w:t>VW/Audi/Seat/Skoda TL 774-F (VW code G12 Plus)</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0191" w:rsidRDefault="00640191" w:rsidP="00640191">
            <w:pPr>
              <w:jc w:val="center"/>
              <w:rPr>
                <w:rFonts w:ascii="Arial Narrow" w:hAnsi="Arial Narrow"/>
              </w:rPr>
            </w:pPr>
            <w:r w:rsidRPr="00436DA8">
              <w:rPr>
                <w:rFonts w:ascii="Arial Narrow" w:hAnsi="Arial Narrow"/>
                <w:sz w:val="22"/>
                <w:szCs w:val="22"/>
              </w:rPr>
              <w:t>180 кg</w:t>
            </w:r>
          </w:p>
          <w:p w:rsidR="003856E5" w:rsidRPr="00436DA8" w:rsidRDefault="00640191" w:rsidP="00640191">
            <w:pPr>
              <w:jc w:val="center"/>
              <w:rPr>
                <w:rFonts w:ascii="Arial Narrow" w:hAnsi="Arial Narrow"/>
              </w:rPr>
            </w:pPr>
            <w:r>
              <w:rPr>
                <w:rFonts w:ascii="Arial Narrow" w:hAnsi="Arial Narrow"/>
              </w:rPr>
              <w:t>(BURE)</w:t>
            </w:r>
          </w:p>
        </w:tc>
      </w:tr>
      <w:tr w:rsidR="003856E5" w:rsidRPr="00436DA8" w:rsidTr="00451D4C">
        <w:tc>
          <w:tcPr>
            <w:tcW w:w="675" w:type="dxa"/>
            <w:tcBorders>
              <w:top w:val="single" w:sz="4" w:space="0" w:color="auto"/>
              <w:left w:val="single" w:sz="4" w:space="0" w:color="auto"/>
              <w:bottom w:val="single" w:sz="4" w:space="0" w:color="auto"/>
              <w:right w:val="single" w:sz="4" w:space="0" w:color="auto"/>
            </w:tcBorders>
            <w:vAlign w:val="center"/>
          </w:tcPr>
          <w:p w:rsidR="003856E5" w:rsidRPr="00436DA8" w:rsidRDefault="003856E5" w:rsidP="003856E5">
            <w:pPr>
              <w:contextualSpacing/>
              <w:rPr>
                <w:rFonts w:ascii="Arial Narrow" w:hAnsi="Arial Narrow"/>
              </w:rPr>
            </w:pPr>
          </w:p>
          <w:p w:rsidR="003856E5" w:rsidRPr="00436DA8" w:rsidRDefault="003856E5" w:rsidP="003856E5">
            <w:pPr>
              <w:contextualSpacing/>
              <w:rPr>
                <w:rFonts w:ascii="Arial Narrow" w:hAnsi="Arial Narrow"/>
              </w:rPr>
            </w:pPr>
          </w:p>
          <w:p w:rsidR="003856E5" w:rsidRPr="00436DA8" w:rsidRDefault="003856E5" w:rsidP="003856E5">
            <w:pPr>
              <w:contextualSpacing/>
              <w:rPr>
                <w:rFonts w:ascii="Arial Narrow" w:hAnsi="Arial Narrow"/>
              </w:rPr>
            </w:pPr>
          </w:p>
          <w:p w:rsidR="003856E5" w:rsidRPr="00436DA8" w:rsidRDefault="003856E5" w:rsidP="003856E5">
            <w:pPr>
              <w:contextualSpacing/>
              <w:rPr>
                <w:rFonts w:ascii="Arial Narrow" w:hAnsi="Arial Narrow"/>
              </w:rPr>
            </w:pPr>
            <w:r w:rsidRPr="00436DA8">
              <w:rPr>
                <w:rFonts w:ascii="Arial Narrow" w:hAnsi="Arial Narrow"/>
                <w:sz w:val="22"/>
                <w:szCs w:val="22"/>
              </w:rPr>
              <w:t>11.</w:t>
            </w:r>
          </w:p>
        </w:tc>
        <w:tc>
          <w:tcPr>
            <w:tcW w:w="4677" w:type="dxa"/>
            <w:tcBorders>
              <w:top w:val="single" w:sz="4" w:space="0" w:color="auto"/>
              <w:left w:val="single" w:sz="4" w:space="0" w:color="auto"/>
              <w:bottom w:val="single" w:sz="4" w:space="0" w:color="auto"/>
              <w:right w:val="single" w:sz="4" w:space="0" w:color="auto"/>
            </w:tcBorders>
            <w:vAlign w:val="center"/>
            <w:hideMark/>
          </w:tcPr>
          <w:p w:rsidR="003856E5" w:rsidRPr="00436DA8" w:rsidRDefault="003856E5" w:rsidP="003856E5">
            <w:pPr>
              <w:rPr>
                <w:rFonts w:ascii="Arial Narrow" w:hAnsi="Arial Narrow"/>
              </w:rPr>
            </w:pPr>
            <w:r w:rsidRPr="00436DA8">
              <w:rPr>
                <w:rFonts w:ascii="Arial Narrow" w:hAnsi="Arial Narrow"/>
                <w:sz w:val="22"/>
                <w:szCs w:val="22"/>
              </w:rPr>
              <w:t>Ulje namenjeno za hidrauličnu opremu koja radi na otvorenom, izloženu velikim temperaturnim i mehaničkim opterećenjima</w:t>
            </w:r>
          </w:p>
        </w:tc>
        <w:tc>
          <w:tcPr>
            <w:tcW w:w="2835" w:type="dxa"/>
            <w:tcBorders>
              <w:top w:val="single" w:sz="4" w:space="0" w:color="auto"/>
              <w:left w:val="single" w:sz="4" w:space="0" w:color="auto"/>
              <w:bottom w:val="single" w:sz="4" w:space="0" w:color="auto"/>
              <w:right w:val="single" w:sz="4" w:space="0" w:color="auto"/>
            </w:tcBorders>
            <w:vAlign w:val="center"/>
            <w:hideMark/>
          </w:tcPr>
          <w:p w:rsidR="003856E5" w:rsidRPr="00436DA8" w:rsidRDefault="003856E5" w:rsidP="003856E5">
            <w:pPr>
              <w:jc w:val="center"/>
              <w:rPr>
                <w:rFonts w:ascii="Arial Narrow" w:eastAsia="Times New Roman" w:hAnsi="Arial Narrow"/>
              </w:rPr>
            </w:pPr>
            <w:r w:rsidRPr="00436DA8">
              <w:rPr>
                <w:rFonts w:ascii="Arial Narrow" w:eastAsia="Times New Roman" w:hAnsi="Arial Narrow"/>
                <w:sz w:val="22"/>
                <w:szCs w:val="22"/>
              </w:rPr>
              <w:t>ISO VG 46</w:t>
            </w:r>
          </w:p>
          <w:p w:rsidR="003856E5" w:rsidRPr="00436DA8" w:rsidRDefault="003856E5" w:rsidP="003856E5">
            <w:pPr>
              <w:jc w:val="center"/>
              <w:rPr>
                <w:rFonts w:ascii="Arial Narrow" w:eastAsia="Times New Roman" w:hAnsi="Arial Narrow"/>
              </w:rPr>
            </w:pPr>
            <w:r w:rsidRPr="00436DA8">
              <w:rPr>
                <w:rFonts w:ascii="Arial Narrow" w:eastAsia="Times New Roman" w:hAnsi="Arial Narrow"/>
                <w:sz w:val="22"/>
                <w:szCs w:val="22"/>
              </w:rPr>
              <w:t>ISO 11158 HV</w:t>
            </w:r>
          </w:p>
          <w:p w:rsidR="003856E5" w:rsidRPr="00436DA8" w:rsidRDefault="003856E5" w:rsidP="003856E5">
            <w:pPr>
              <w:jc w:val="center"/>
              <w:rPr>
                <w:rFonts w:ascii="Arial Narrow" w:eastAsia="Times New Roman" w:hAnsi="Arial Narrow"/>
              </w:rPr>
            </w:pPr>
            <w:r w:rsidRPr="00436DA8">
              <w:rPr>
                <w:rFonts w:ascii="Arial Narrow" w:eastAsia="Times New Roman" w:hAnsi="Arial Narrow"/>
                <w:sz w:val="22"/>
                <w:szCs w:val="22"/>
              </w:rPr>
              <w:t>ISO-L-HV</w:t>
            </w:r>
          </w:p>
          <w:p w:rsidR="003856E5" w:rsidRPr="00436DA8" w:rsidRDefault="003856E5" w:rsidP="003856E5">
            <w:pPr>
              <w:jc w:val="center"/>
              <w:rPr>
                <w:rFonts w:ascii="Arial Narrow" w:eastAsia="Times New Roman" w:hAnsi="Arial Narrow"/>
              </w:rPr>
            </w:pPr>
            <w:r w:rsidRPr="00436DA8">
              <w:rPr>
                <w:rFonts w:ascii="Arial Narrow" w:eastAsia="Times New Roman" w:hAnsi="Arial Narrow"/>
                <w:sz w:val="22"/>
                <w:szCs w:val="22"/>
              </w:rPr>
              <w:t>DIN 51524-3 (HVLP)</w:t>
            </w:r>
          </w:p>
          <w:p w:rsidR="003856E5" w:rsidRPr="00436DA8" w:rsidRDefault="003856E5" w:rsidP="003856E5">
            <w:pPr>
              <w:jc w:val="center"/>
              <w:rPr>
                <w:rFonts w:ascii="Arial Narrow" w:eastAsia="Times New Roman" w:hAnsi="Arial Narrow"/>
              </w:rPr>
            </w:pPr>
            <w:r w:rsidRPr="00436DA8">
              <w:rPr>
                <w:rFonts w:ascii="Arial Narrow" w:eastAsia="Times New Roman" w:hAnsi="Arial Narrow"/>
                <w:sz w:val="22"/>
                <w:szCs w:val="22"/>
              </w:rPr>
              <w:t>Parker Hannifin (Denison) HF-0/HF-1/HF-2</w:t>
            </w:r>
          </w:p>
          <w:p w:rsidR="003856E5" w:rsidRPr="00436DA8" w:rsidRDefault="003856E5" w:rsidP="003856E5">
            <w:pPr>
              <w:jc w:val="center"/>
              <w:rPr>
                <w:rFonts w:ascii="Arial Narrow" w:eastAsia="Times New Roman" w:hAnsi="Arial Narrow"/>
              </w:rPr>
            </w:pPr>
            <w:r w:rsidRPr="00436DA8">
              <w:rPr>
                <w:rFonts w:ascii="Arial Narrow" w:eastAsia="Times New Roman" w:hAnsi="Arial Narrow"/>
                <w:sz w:val="22"/>
                <w:szCs w:val="22"/>
              </w:rPr>
              <w:t>Bosch-Rexroth RE 07075</w:t>
            </w:r>
          </w:p>
          <w:p w:rsidR="003856E5" w:rsidRPr="00436DA8" w:rsidRDefault="003856E5" w:rsidP="003856E5">
            <w:pPr>
              <w:rPr>
                <w:rFonts w:ascii="Arial Narrow" w:hAnsi="Arial Narrow"/>
              </w:rPr>
            </w:pPr>
            <w:r w:rsidRPr="00436DA8">
              <w:rPr>
                <w:rFonts w:ascii="Arial Narrow" w:eastAsia="Times New Roman" w:hAnsi="Arial Narrow"/>
                <w:sz w:val="22"/>
                <w:szCs w:val="22"/>
              </w:rPr>
              <w:t>Bosch-Rexroth RE 90220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0191" w:rsidRDefault="00640191" w:rsidP="00640191">
            <w:pPr>
              <w:jc w:val="center"/>
              <w:rPr>
                <w:rFonts w:ascii="Arial Narrow" w:hAnsi="Arial Narrow"/>
              </w:rPr>
            </w:pPr>
            <w:r w:rsidRPr="00436DA8">
              <w:rPr>
                <w:rFonts w:ascii="Arial Narrow" w:hAnsi="Arial Narrow"/>
                <w:sz w:val="22"/>
                <w:szCs w:val="22"/>
              </w:rPr>
              <w:t>180 кg</w:t>
            </w:r>
          </w:p>
          <w:p w:rsidR="003856E5" w:rsidRPr="00436DA8" w:rsidRDefault="00640191" w:rsidP="00640191">
            <w:pPr>
              <w:jc w:val="center"/>
              <w:rPr>
                <w:rFonts w:ascii="Arial Narrow" w:hAnsi="Arial Narrow"/>
              </w:rPr>
            </w:pPr>
            <w:r>
              <w:rPr>
                <w:rFonts w:ascii="Arial Narrow" w:hAnsi="Arial Narrow"/>
              </w:rPr>
              <w:t>(BURE)</w:t>
            </w:r>
          </w:p>
        </w:tc>
      </w:tr>
      <w:tr w:rsidR="003856E5" w:rsidRPr="00436DA8" w:rsidTr="00451D4C">
        <w:tc>
          <w:tcPr>
            <w:tcW w:w="675" w:type="dxa"/>
            <w:tcBorders>
              <w:top w:val="single" w:sz="4" w:space="0" w:color="auto"/>
              <w:left w:val="single" w:sz="4" w:space="0" w:color="auto"/>
              <w:bottom w:val="single" w:sz="4" w:space="0" w:color="auto"/>
              <w:right w:val="single" w:sz="4" w:space="0" w:color="auto"/>
            </w:tcBorders>
            <w:vAlign w:val="center"/>
          </w:tcPr>
          <w:p w:rsidR="003856E5" w:rsidRPr="00436DA8" w:rsidRDefault="003856E5" w:rsidP="003856E5">
            <w:pPr>
              <w:contextualSpacing/>
              <w:rPr>
                <w:rFonts w:ascii="Arial Narrow" w:hAnsi="Arial Narrow"/>
              </w:rPr>
            </w:pPr>
          </w:p>
          <w:p w:rsidR="003856E5" w:rsidRPr="00436DA8" w:rsidRDefault="003856E5" w:rsidP="003856E5">
            <w:pPr>
              <w:contextualSpacing/>
              <w:rPr>
                <w:rFonts w:ascii="Arial Narrow" w:hAnsi="Arial Narrow"/>
              </w:rPr>
            </w:pPr>
          </w:p>
          <w:p w:rsidR="003856E5" w:rsidRPr="00436DA8" w:rsidRDefault="003856E5" w:rsidP="003856E5">
            <w:pPr>
              <w:contextualSpacing/>
              <w:rPr>
                <w:rFonts w:ascii="Arial Narrow" w:hAnsi="Arial Narrow"/>
              </w:rPr>
            </w:pPr>
            <w:r w:rsidRPr="00436DA8">
              <w:rPr>
                <w:rFonts w:ascii="Arial Narrow" w:hAnsi="Arial Narrow"/>
                <w:sz w:val="22"/>
                <w:szCs w:val="22"/>
              </w:rPr>
              <w:t>12.</w:t>
            </w:r>
          </w:p>
        </w:tc>
        <w:tc>
          <w:tcPr>
            <w:tcW w:w="4677" w:type="dxa"/>
            <w:tcBorders>
              <w:top w:val="single" w:sz="4" w:space="0" w:color="auto"/>
              <w:left w:val="single" w:sz="4" w:space="0" w:color="auto"/>
              <w:bottom w:val="single" w:sz="4" w:space="0" w:color="auto"/>
              <w:right w:val="single" w:sz="4" w:space="0" w:color="auto"/>
            </w:tcBorders>
            <w:vAlign w:val="center"/>
            <w:hideMark/>
          </w:tcPr>
          <w:p w:rsidR="003856E5" w:rsidRPr="00436DA8" w:rsidRDefault="003856E5" w:rsidP="003856E5">
            <w:pPr>
              <w:rPr>
                <w:rFonts w:ascii="Arial Narrow" w:hAnsi="Arial Narrow"/>
              </w:rPr>
            </w:pPr>
            <w:r w:rsidRPr="00436DA8">
              <w:rPr>
                <w:rFonts w:ascii="Arial Narrow" w:hAnsi="Arial Narrow"/>
                <w:sz w:val="22"/>
                <w:szCs w:val="22"/>
              </w:rPr>
              <w:t>Litijumska mast sa EP aditivima otporna na ispiranje vodom, pogodna za podmazivanje ležajeva pod velikim opterećenjem</w:t>
            </w:r>
          </w:p>
        </w:tc>
        <w:tc>
          <w:tcPr>
            <w:tcW w:w="2835" w:type="dxa"/>
            <w:tcBorders>
              <w:top w:val="single" w:sz="4" w:space="0" w:color="auto"/>
              <w:left w:val="single" w:sz="4" w:space="0" w:color="auto"/>
              <w:bottom w:val="single" w:sz="4" w:space="0" w:color="auto"/>
              <w:right w:val="single" w:sz="4" w:space="0" w:color="auto"/>
            </w:tcBorders>
            <w:vAlign w:val="center"/>
            <w:hideMark/>
          </w:tcPr>
          <w:p w:rsidR="003856E5" w:rsidRPr="00436DA8" w:rsidRDefault="003856E5" w:rsidP="003856E5">
            <w:pPr>
              <w:jc w:val="center"/>
              <w:rPr>
                <w:rFonts w:ascii="Arial Narrow" w:eastAsia="Times New Roman" w:hAnsi="Arial Narrow"/>
              </w:rPr>
            </w:pPr>
            <w:r w:rsidRPr="00436DA8">
              <w:rPr>
                <w:rFonts w:ascii="Arial Narrow" w:eastAsia="Times New Roman" w:hAnsi="Arial Narrow"/>
                <w:sz w:val="22"/>
                <w:szCs w:val="22"/>
              </w:rPr>
              <w:t>DIN 51502: KP2K-30</w:t>
            </w:r>
          </w:p>
          <w:p w:rsidR="003856E5" w:rsidRPr="00436DA8" w:rsidRDefault="003856E5" w:rsidP="003856E5">
            <w:pPr>
              <w:jc w:val="center"/>
              <w:rPr>
                <w:rFonts w:ascii="Arial Narrow" w:eastAsia="Times New Roman" w:hAnsi="Arial Narrow"/>
              </w:rPr>
            </w:pPr>
            <w:r w:rsidRPr="00436DA8">
              <w:rPr>
                <w:rFonts w:ascii="Arial Narrow" w:eastAsia="Times New Roman" w:hAnsi="Arial Narrow"/>
                <w:sz w:val="22"/>
                <w:szCs w:val="22"/>
              </w:rPr>
              <w:t>DIN 51825: KP2K-30</w:t>
            </w:r>
          </w:p>
          <w:p w:rsidR="003856E5" w:rsidRPr="00436DA8" w:rsidRDefault="003856E5" w:rsidP="003856E5">
            <w:pPr>
              <w:jc w:val="center"/>
              <w:rPr>
                <w:rFonts w:ascii="Arial Narrow" w:hAnsi="Arial Narrow"/>
              </w:rPr>
            </w:pPr>
            <w:r w:rsidRPr="00436DA8">
              <w:rPr>
                <w:rFonts w:ascii="Arial Narrow" w:eastAsia="Times New Roman" w:hAnsi="Arial Narrow"/>
                <w:sz w:val="22"/>
                <w:szCs w:val="22"/>
              </w:rPr>
              <w:t>ISO 6743-9: L-XCCEB 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56E5" w:rsidRPr="00436DA8" w:rsidRDefault="003856E5" w:rsidP="00640191">
            <w:pPr>
              <w:jc w:val="center"/>
              <w:rPr>
                <w:rFonts w:ascii="Arial Narrow" w:hAnsi="Arial Narrow"/>
              </w:rPr>
            </w:pPr>
            <w:r w:rsidRPr="00436DA8">
              <w:rPr>
                <w:rFonts w:ascii="Arial Narrow" w:hAnsi="Arial Narrow"/>
                <w:sz w:val="22"/>
                <w:szCs w:val="22"/>
              </w:rPr>
              <w:t>400 gr</w:t>
            </w:r>
            <w:r w:rsidR="00640191">
              <w:rPr>
                <w:rFonts w:ascii="Arial Narrow" w:hAnsi="Arial Narrow"/>
                <w:sz w:val="22"/>
                <w:szCs w:val="22"/>
              </w:rPr>
              <w:t xml:space="preserve">             ( ketridz)</w:t>
            </w:r>
          </w:p>
        </w:tc>
      </w:tr>
      <w:tr w:rsidR="003856E5" w:rsidRPr="00436DA8" w:rsidTr="00451D4C">
        <w:tc>
          <w:tcPr>
            <w:tcW w:w="675" w:type="dxa"/>
            <w:tcBorders>
              <w:top w:val="single" w:sz="4" w:space="0" w:color="auto"/>
              <w:left w:val="single" w:sz="4" w:space="0" w:color="auto"/>
              <w:bottom w:val="single" w:sz="4" w:space="0" w:color="auto"/>
              <w:right w:val="single" w:sz="4" w:space="0" w:color="auto"/>
            </w:tcBorders>
            <w:vAlign w:val="center"/>
          </w:tcPr>
          <w:p w:rsidR="003856E5" w:rsidRPr="00436DA8" w:rsidRDefault="003856E5" w:rsidP="003856E5">
            <w:pPr>
              <w:contextualSpacing/>
              <w:rPr>
                <w:rFonts w:ascii="Arial Narrow" w:hAnsi="Arial Narrow"/>
              </w:rPr>
            </w:pPr>
          </w:p>
          <w:p w:rsidR="003856E5" w:rsidRPr="00436DA8" w:rsidRDefault="003856E5" w:rsidP="003856E5">
            <w:pPr>
              <w:contextualSpacing/>
              <w:rPr>
                <w:rFonts w:ascii="Arial Narrow" w:hAnsi="Arial Narrow"/>
              </w:rPr>
            </w:pPr>
            <w:r w:rsidRPr="00436DA8">
              <w:rPr>
                <w:rFonts w:ascii="Arial Narrow" w:hAnsi="Arial Narrow"/>
                <w:sz w:val="22"/>
                <w:szCs w:val="22"/>
              </w:rPr>
              <w:t>13.</w:t>
            </w:r>
          </w:p>
        </w:tc>
        <w:tc>
          <w:tcPr>
            <w:tcW w:w="4677" w:type="dxa"/>
            <w:tcBorders>
              <w:top w:val="single" w:sz="4" w:space="0" w:color="auto"/>
              <w:left w:val="single" w:sz="4" w:space="0" w:color="auto"/>
              <w:bottom w:val="single" w:sz="4" w:space="0" w:color="auto"/>
              <w:right w:val="single" w:sz="4" w:space="0" w:color="auto"/>
            </w:tcBorders>
            <w:vAlign w:val="center"/>
            <w:hideMark/>
          </w:tcPr>
          <w:p w:rsidR="003856E5" w:rsidRPr="00436DA8" w:rsidRDefault="003856E5" w:rsidP="003856E5">
            <w:pPr>
              <w:rPr>
                <w:rFonts w:ascii="Arial Narrow" w:hAnsi="Arial Narrow"/>
              </w:rPr>
            </w:pPr>
            <w:r w:rsidRPr="00436DA8">
              <w:rPr>
                <w:rFonts w:ascii="Arial Narrow" w:hAnsi="Arial Narrow"/>
                <w:sz w:val="22"/>
                <w:szCs w:val="22"/>
              </w:rPr>
              <w:t>Tečnost za pranje vetrobranskog stakla u zimskom i letnjem periodu</w:t>
            </w:r>
          </w:p>
        </w:tc>
        <w:tc>
          <w:tcPr>
            <w:tcW w:w="2835" w:type="dxa"/>
            <w:tcBorders>
              <w:top w:val="single" w:sz="4" w:space="0" w:color="auto"/>
              <w:left w:val="single" w:sz="4" w:space="0" w:color="auto"/>
              <w:bottom w:val="single" w:sz="4" w:space="0" w:color="auto"/>
              <w:right w:val="single" w:sz="4" w:space="0" w:color="auto"/>
            </w:tcBorders>
            <w:vAlign w:val="center"/>
            <w:hideMark/>
          </w:tcPr>
          <w:p w:rsidR="003856E5" w:rsidRPr="00436DA8" w:rsidRDefault="003856E5" w:rsidP="003856E5">
            <w:pPr>
              <w:jc w:val="center"/>
              <w:rPr>
                <w:rFonts w:ascii="Arial Narrow" w:hAnsi="Arial Narrow"/>
              </w:rPr>
            </w:pPr>
            <w:r w:rsidRPr="00436DA8">
              <w:rPr>
                <w:rFonts w:ascii="Arial Narrow" w:eastAsia="Times New Roman" w:hAnsi="Arial Narrow"/>
                <w:sz w:val="22"/>
                <w:szCs w:val="22"/>
              </w:rPr>
              <w:t>na bazi etilen glikola</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56E5" w:rsidRPr="00436DA8" w:rsidRDefault="003856E5" w:rsidP="003856E5">
            <w:pPr>
              <w:rPr>
                <w:rFonts w:ascii="Arial Narrow" w:hAnsi="Arial Narrow"/>
              </w:rPr>
            </w:pPr>
            <w:r w:rsidRPr="00436DA8">
              <w:rPr>
                <w:rFonts w:ascii="Arial Narrow" w:hAnsi="Arial Narrow"/>
                <w:sz w:val="22"/>
                <w:szCs w:val="22"/>
              </w:rPr>
              <w:t>5 L</w:t>
            </w:r>
            <w:r w:rsidR="00640191">
              <w:rPr>
                <w:rFonts w:ascii="Arial Narrow" w:hAnsi="Arial Narrow"/>
                <w:sz w:val="22"/>
                <w:szCs w:val="22"/>
              </w:rPr>
              <w:t xml:space="preserve"> kantica</w:t>
            </w:r>
          </w:p>
        </w:tc>
      </w:tr>
    </w:tbl>
    <w:p w:rsidR="006B34D0" w:rsidRPr="00436DA8" w:rsidRDefault="006B34D0" w:rsidP="006B34D0">
      <w:pPr>
        <w:jc w:val="center"/>
        <w:rPr>
          <w:rFonts w:ascii="Arial Narrow" w:hAnsi="Arial Narrow"/>
          <w:b/>
          <w:noProof/>
          <w:sz w:val="22"/>
          <w:szCs w:val="22"/>
          <w:lang w:val="sr-Cyrl-CS"/>
        </w:rPr>
      </w:pPr>
    </w:p>
    <w:p w:rsidR="006B34D0" w:rsidRPr="00436DA8" w:rsidRDefault="006B34D0" w:rsidP="006B34D0">
      <w:pPr>
        <w:jc w:val="center"/>
        <w:rPr>
          <w:rFonts w:ascii="Arial Narrow" w:hAnsi="Arial Narrow"/>
          <w:b/>
          <w:noProof/>
          <w:lang w:val="sr-Cyrl-CS"/>
        </w:rPr>
      </w:pPr>
    </w:p>
    <w:p w:rsidR="00CC1CDE" w:rsidRPr="00436DA8" w:rsidRDefault="00CC1CDE" w:rsidP="00CC1CDE">
      <w:pPr>
        <w:keepNext/>
        <w:keepLines/>
        <w:ind w:left="10" w:right="-15" w:hanging="10"/>
        <w:jc w:val="center"/>
        <w:outlineLvl w:val="1"/>
        <w:rPr>
          <w:rFonts w:ascii="Arial Narrow" w:hAnsi="Arial Narrow" w:cs="Arial"/>
          <w:b/>
          <w:sz w:val="22"/>
          <w:szCs w:val="22"/>
        </w:rPr>
      </w:pPr>
      <w:r w:rsidRPr="00436DA8">
        <w:rPr>
          <w:rFonts w:ascii="Arial Narrow" w:hAnsi="Arial Narrow" w:cs="Arial"/>
          <w:b/>
          <w:sz w:val="22"/>
          <w:szCs w:val="22"/>
        </w:rPr>
        <w:t xml:space="preserve">ПАРТИЈА </w:t>
      </w:r>
      <w:r w:rsidRPr="00436DA8">
        <w:rPr>
          <w:rFonts w:ascii="Arial Narrow" w:hAnsi="Arial Narrow" w:cs="Arial"/>
          <w:b/>
          <w:sz w:val="22"/>
          <w:szCs w:val="22"/>
          <w:lang w:val="sr-Cyrl-CS"/>
        </w:rPr>
        <w:t>3</w:t>
      </w:r>
      <w:r w:rsidRPr="00436DA8">
        <w:rPr>
          <w:rFonts w:ascii="Arial Narrow" w:hAnsi="Arial Narrow" w:cs="Arial"/>
          <w:b/>
          <w:sz w:val="22"/>
          <w:szCs w:val="22"/>
        </w:rPr>
        <w:t xml:space="preserve"> – ЛОЖ УЉА</w:t>
      </w:r>
    </w:p>
    <w:p w:rsidR="00CC1CDE" w:rsidRPr="00436DA8" w:rsidRDefault="00CC1CDE" w:rsidP="00CC1CDE">
      <w:pPr>
        <w:jc w:val="center"/>
        <w:rPr>
          <w:rFonts w:ascii="Arial Narrow" w:eastAsia="Calibri" w:hAnsi="Arial Narrow"/>
          <w:b/>
          <w:lang w:val="sr-Cyrl-CS"/>
        </w:rPr>
      </w:pPr>
    </w:p>
    <w:p w:rsidR="00CC1CDE" w:rsidRPr="00436DA8" w:rsidRDefault="00CC1CDE" w:rsidP="00CC1CDE">
      <w:pPr>
        <w:spacing w:after="11" w:line="276" w:lineRule="auto"/>
        <w:rPr>
          <w:rFonts w:ascii="Arial Narrow" w:eastAsia="Calibri" w:hAnsi="Arial Narrow"/>
        </w:rPr>
      </w:pPr>
      <w:r w:rsidRPr="00436DA8">
        <w:rPr>
          <w:rFonts w:ascii="Arial Narrow" w:eastAsia="Calibri" w:hAnsi="Arial Narrow"/>
        </w:rPr>
        <w:t xml:space="preserve"> </w:t>
      </w:r>
    </w:p>
    <w:tbl>
      <w:tblPr>
        <w:tblW w:w="7587" w:type="dxa"/>
        <w:tblInd w:w="-108" w:type="dxa"/>
        <w:tblCellMar>
          <w:right w:w="46" w:type="dxa"/>
        </w:tblCellMar>
        <w:tblLook w:val="04A0"/>
      </w:tblPr>
      <w:tblGrid>
        <w:gridCol w:w="2826"/>
        <w:gridCol w:w="2777"/>
        <w:gridCol w:w="1984"/>
      </w:tblGrid>
      <w:tr w:rsidR="00354510" w:rsidRPr="00436DA8" w:rsidTr="00354510">
        <w:trPr>
          <w:trHeight w:val="562"/>
        </w:trPr>
        <w:tc>
          <w:tcPr>
            <w:tcW w:w="28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54510" w:rsidRPr="00640191" w:rsidRDefault="00354510" w:rsidP="00F32A58">
            <w:pPr>
              <w:spacing w:line="276" w:lineRule="auto"/>
              <w:jc w:val="center"/>
              <w:rPr>
                <w:rFonts w:ascii="Arial Narrow" w:eastAsia="Calibri" w:hAnsi="Arial Narrow"/>
              </w:rPr>
            </w:pPr>
            <w:r>
              <w:rPr>
                <w:rFonts w:ascii="Arial Narrow" w:eastAsia="Calibri" w:hAnsi="Arial Narrow"/>
                <w:b/>
              </w:rPr>
              <w:t>Редни број</w:t>
            </w:r>
          </w:p>
        </w:tc>
        <w:tc>
          <w:tcPr>
            <w:tcW w:w="27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54510" w:rsidRPr="00640191" w:rsidRDefault="00354510" w:rsidP="00F32A58">
            <w:pPr>
              <w:spacing w:line="276" w:lineRule="auto"/>
              <w:jc w:val="center"/>
              <w:rPr>
                <w:rFonts w:ascii="Arial Narrow" w:eastAsia="Calibri" w:hAnsi="Arial Narrow"/>
              </w:rPr>
            </w:pPr>
            <w:r>
              <w:rPr>
                <w:rFonts w:ascii="Arial Narrow" w:eastAsia="Calibri" w:hAnsi="Arial Narrow"/>
                <w:b/>
              </w:rPr>
              <w:t>Предмет набавке</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54510" w:rsidRPr="00640191" w:rsidRDefault="00354510" w:rsidP="00F32A58">
            <w:pPr>
              <w:spacing w:line="276" w:lineRule="auto"/>
              <w:ind w:left="2"/>
              <w:jc w:val="center"/>
              <w:rPr>
                <w:rFonts w:ascii="Arial Narrow" w:eastAsia="Calibri" w:hAnsi="Arial Narrow"/>
              </w:rPr>
            </w:pPr>
            <w:r>
              <w:rPr>
                <w:rFonts w:ascii="Arial Narrow" w:eastAsia="Calibri" w:hAnsi="Arial Narrow"/>
                <w:b/>
              </w:rPr>
              <w:t>Планирана количина</w:t>
            </w:r>
          </w:p>
        </w:tc>
      </w:tr>
      <w:tr w:rsidR="00354510" w:rsidRPr="00436DA8" w:rsidTr="00354510">
        <w:trPr>
          <w:trHeight w:val="461"/>
        </w:trPr>
        <w:tc>
          <w:tcPr>
            <w:tcW w:w="2826" w:type="dxa"/>
            <w:tcBorders>
              <w:top w:val="single" w:sz="4" w:space="0" w:color="000000"/>
              <w:left w:val="single" w:sz="4" w:space="0" w:color="000000"/>
              <w:bottom w:val="single" w:sz="4" w:space="0" w:color="000000"/>
              <w:right w:val="single" w:sz="4" w:space="0" w:color="000000"/>
            </w:tcBorders>
            <w:vAlign w:val="center"/>
            <w:hideMark/>
          </w:tcPr>
          <w:p w:rsidR="00354510" w:rsidRPr="00354510" w:rsidRDefault="00354510" w:rsidP="00F32A58">
            <w:pPr>
              <w:spacing w:line="276" w:lineRule="auto"/>
              <w:jc w:val="center"/>
              <w:rPr>
                <w:rFonts w:ascii="Arial Narrow" w:eastAsia="Calibri" w:hAnsi="Arial Narrow"/>
              </w:rPr>
            </w:pPr>
            <w:r>
              <w:rPr>
                <w:rFonts w:ascii="Arial Narrow" w:eastAsia="Calibri" w:hAnsi="Arial Narrow"/>
              </w:rPr>
              <w:t>1</w:t>
            </w:r>
          </w:p>
        </w:tc>
        <w:tc>
          <w:tcPr>
            <w:tcW w:w="2777" w:type="dxa"/>
            <w:tcBorders>
              <w:top w:val="single" w:sz="4" w:space="0" w:color="000000"/>
              <w:left w:val="single" w:sz="4" w:space="0" w:color="000000"/>
              <w:bottom w:val="single" w:sz="4" w:space="0" w:color="000000"/>
              <w:right w:val="single" w:sz="4" w:space="0" w:color="000000"/>
            </w:tcBorders>
            <w:vAlign w:val="center"/>
            <w:hideMark/>
          </w:tcPr>
          <w:p w:rsidR="00354510" w:rsidRPr="00354510" w:rsidRDefault="00354510" w:rsidP="00F32A58">
            <w:pPr>
              <w:spacing w:line="276" w:lineRule="auto"/>
              <w:jc w:val="center"/>
              <w:rPr>
                <w:rFonts w:ascii="Arial Narrow" w:eastAsia="Calibri" w:hAnsi="Arial Narrow"/>
              </w:rPr>
            </w:pPr>
            <w:r>
              <w:rPr>
                <w:rFonts w:ascii="Arial Narrow" w:eastAsia="Calibri" w:hAnsi="Arial Narrow"/>
              </w:rPr>
              <w:t>Лож уље</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354510" w:rsidRPr="00436DA8" w:rsidRDefault="00354510" w:rsidP="00F32A58">
            <w:pPr>
              <w:spacing w:line="276" w:lineRule="auto"/>
              <w:jc w:val="center"/>
              <w:rPr>
                <w:rFonts w:ascii="Arial Narrow" w:eastAsia="Calibri" w:hAnsi="Arial Narrow"/>
              </w:rPr>
            </w:pPr>
            <w:r>
              <w:rPr>
                <w:rFonts w:ascii="Arial Narrow" w:eastAsia="Calibri" w:hAnsi="Arial Narrow"/>
              </w:rPr>
              <w:t>10.000</w:t>
            </w:r>
            <w:r w:rsidRPr="00436DA8">
              <w:rPr>
                <w:rFonts w:ascii="Arial Narrow" w:eastAsia="Calibri" w:hAnsi="Arial Narrow"/>
              </w:rPr>
              <w:t xml:space="preserve"> литара</w:t>
            </w:r>
          </w:p>
        </w:tc>
      </w:tr>
    </w:tbl>
    <w:p w:rsidR="00CC1CDE" w:rsidRPr="00436DA8" w:rsidRDefault="00CC1CDE" w:rsidP="00CC1CDE">
      <w:pPr>
        <w:spacing w:after="39"/>
        <w:rPr>
          <w:rFonts w:ascii="Arial Narrow" w:eastAsia="Calibri" w:hAnsi="Arial Narrow"/>
        </w:rPr>
      </w:pPr>
      <w:r w:rsidRPr="00436DA8">
        <w:rPr>
          <w:rFonts w:ascii="Arial Narrow" w:eastAsia="Calibri" w:hAnsi="Arial Narrow"/>
        </w:rPr>
        <w:t xml:space="preserve"> </w:t>
      </w:r>
    </w:p>
    <w:p w:rsidR="00A831B2" w:rsidRPr="00436DA8" w:rsidRDefault="00A831B2" w:rsidP="00CC1CDE">
      <w:pPr>
        <w:spacing w:after="39"/>
        <w:rPr>
          <w:rFonts w:ascii="Arial Narrow" w:eastAsia="Calibri" w:hAnsi="Arial Narrow"/>
        </w:rPr>
      </w:pPr>
    </w:p>
    <w:p w:rsidR="00CC1CDE" w:rsidRPr="00436DA8" w:rsidRDefault="00CC1CDE" w:rsidP="00CC1CDE">
      <w:pPr>
        <w:ind w:left="10" w:right="-15"/>
        <w:rPr>
          <w:rFonts w:ascii="Arial Narrow" w:eastAsia="Calibri" w:hAnsi="Arial Narrow"/>
        </w:rPr>
      </w:pPr>
    </w:p>
    <w:p w:rsidR="00CC1CDE" w:rsidRPr="00E420D1" w:rsidRDefault="00CC1CDE" w:rsidP="00CC1CDE">
      <w:pPr>
        <w:ind w:left="10" w:right="-15"/>
        <w:rPr>
          <w:rFonts w:ascii="Arial Narrow" w:eastAsia="Calibri" w:hAnsi="Arial Narrow"/>
          <w:color w:val="auto"/>
          <w:lang w:val="sr-Cyrl-CS"/>
        </w:rPr>
      </w:pPr>
      <w:r w:rsidRPr="00E420D1">
        <w:rPr>
          <w:rFonts w:ascii="Arial Narrow" w:eastAsia="Calibri" w:hAnsi="Arial Narrow"/>
          <w:color w:val="auto"/>
          <w:lang w:val="sr-Cyrl-CS"/>
        </w:rPr>
        <w:t xml:space="preserve">Испорука лож уља се врши два </w:t>
      </w:r>
      <w:r w:rsidR="00045A57" w:rsidRPr="00E420D1">
        <w:rPr>
          <w:rFonts w:ascii="Arial Narrow" w:eastAsia="Calibri" w:hAnsi="Arial Narrow"/>
          <w:color w:val="auto"/>
          <w:lang w:val="sr-Cyrl-CS"/>
        </w:rPr>
        <w:t xml:space="preserve"> до </w:t>
      </w:r>
      <w:r w:rsidRPr="00E420D1">
        <w:rPr>
          <w:rFonts w:ascii="Arial Narrow" w:eastAsia="Calibri" w:hAnsi="Arial Narrow"/>
          <w:color w:val="auto"/>
          <w:lang w:val="sr-Cyrl-CS"/>
        </w:rPr>
        <w:t xml:space="preserve"> три пута годишње</w:t>
      </w:r>
      <w:r w:rsidR="00045A57" w:rsidRPr="00E420D1">
        <w:rPr>
          <w:rFonts w:ascii="Arial Narrow" w:eastAsia="Calibri" w:hAnsi="Arial Narrow"/>
          <w:color w:val="auto"/>
          <w:lang w:val="sr-Cyrl-CS"/>
        </w:rPr>
        <w:t xml:space="preserve"> </w:t>
      </w:r>
      <w:r w:rsidRPr="00E420D1">
        <w:rPr>
          <w:rFonts w:ascii="Arial Narrow" w:eastAsia="Calibri" w:hAnsi="Arial Narrow"/>
          <w:color w:val="auto"/>
          <w:lang w:val="sr-Cyrl-CS"/>
        </w:rPr>
        <w:t xml:space="preserve">.Прва </w:t>
      </w:r>
      <w:r w:rsidR="00045A57" w:rsidRPr="00E420D1">
        <w:rPr>
          <w:rFonts w:ascii="Arial Narrow" w:eastAsia="Calibri" w:hAnsi="Arial Narrow"/>
          <w:color w:val="auto"/>
          <w:lang w:val="sr-Cyrl-CS"/>
        </w:rPr>
        <w:t xml:space="preserve">испорука, </w:t>
      </w:r>
      <w:r w:rsidRPr="00E420D1">
        <w:rPr>
          <w:rFonts w:ascii="Arial Narrow" w:eastAsia="Calibri" w:hAnsi="Arial Narrow"/>
          <w:color w:val="auto"/>
          <w:lang w:val="sr-Cyrl-CS"/>
        </w:rPr>
        <w:t xml:space="preserve"> оквирно</w:t>
      </w:r>
      <w:r w:rsidR="00045A57" w:rsidRPr="00E420D1">
        <w:rPr>
          <w:rFonts w:ascii="Arial Narrow" w:eastAsia="Calibri" w:hAnsi="Arial Narrow"/>
          <w:color w:val="auto"/>
          <w:lang w:val="sr-Cyrl-CS"/>
        </w:rPr>
        <w:t xml:space="preserve">, </w:t>
      </w:r>
      <w:r w:rsidRPr="00E420D1">
        <w:rPr>
          <w:rFonts w:ascii="Arial Narrow" w:eastAsia="Calibri" w:hAnsi="Arial Narrow"/>
          <w:color w:val="auto"/>
          <w:lang w:val="sr-Cyrl-CS"/>
        </w:rPr>
        <w:t xml:space="preserve"> у року од 30 дана од дана закључивања уговора.</w:t>
      </w:r>
    </w:p>
    <w:p w:rsidR="00CC1CDE" w:rsidRPr="00E420D1" w:rsidRDefault="00CC1CDE" w:rsidP="00CC1CDE">
      <w:pPr>
        <w:ind w:left="10" w:right="-15"/>
        <w:rPr>
          <w:rFonts w:ascii="Arial Narrow" w:eastAsia="Calibri" w:hAnsi="Arial Narrow"/>
          <w:color w:val="auto"/>
          <w:lang w:val="sr-Cyrl-CS"/>
        </w:rPr>
      </w:pPr>
      <w:r w:rsidRPr="00E420D1">
        <w:rPr>
          <w:rFonts w:ascii="Arial Narrow" w:eastAsia="Calibri" w:hAnsi="Arial Narrow"/>
          <w:color w:val="auto"/>
          <w:lang w:val="sr-Cyrl-CS"/>
        </w:rPr>
        <w:t>Цистерна за смештај лож уља је подземна капацитета 6,5 т, раздаљина од места паркирања транспортног средства до резервоара је 01метар а потребно је црево око 15 метара.</w:t>
      </w:r>
    </w:p>
    <w:p w:rsidR="006B34D0" w:rsidRPr="00436DA8" w:rsidRDefault="006B34D0" w:rsidP="006B34D0">
      <w:pPr>
        <w:jc w:val="center"/>
        <w:rPr>
          <w:rFonts w:ascii="Arial Narrow" w:hAnsi="Arial Narrow"/>
          <w:b/>
          <w:noProof/>
          <w:lang w:val="sr-Cyrl-CS"/>
        </w:rPr>
      </w:pPr>
    </w:p>
    <w:p w:rsidR="006B34D0" w:rsidRPr="00436DA8" w:rsidRDefault="006B34D0" w:rsidP="006B34D0">
      <w:pPr>
        <w:jc w:val="center"/>
        <w:rPr>
          <w:rFonts w:ascii="Arial Narrow" w:hAnsi="Arial Narrow"/>
          <w:b/>
          <w:noProof/>
          <w:lang w:val="sr-Cyrl-CS"/>
        </w:rPr>
      </w:pPr>
    </w:p>
    <w:p w:rsidR="00A831B2" w:rsidRPr="00436DA8" w:rsidRDefault="00A831B2" w:rsidP="00A831B2">
      <w:pPr>
        <w:jc w:val="center"/>
        <w:rPr>
          <w:rFonts w:ascii="Arial Narrow" w:eastAsia="Calibri" w:hAnsi="Arial Narrow"/>
          <w:b/>
          <w:lang w:val="sr-Cyrl-CS"/>
        </w:rPr>
      </w:pPr>
      <w:r w:rsidRPr="00436DA8">
        <w:rPr>
          <w:rFonts w:ascii="Arial Narrow" w:eastAsia="Calibri" w:hAnsi="Arial Narrow"/>
          <w:b/>
        </w:rPr>
        <w:t>ПАРТИЈА БР. 4 – ТНГ ГАС</w:t>
      </w:r>
    </w:p>
    <w:p w:rsidR="00A831B2" w:rsidRPr="00436DA8" w:rsidRDefault="00A831B2" w:rsidP="00A831B2">
      <w:pPr>
        <w:rPr>
          <w:rFonts w:ascii="Arial Narrow" w:eastAsia="Calibri" w:hAnsi="Arial Narrow"/>
          <w:b/>
          <w:lang w:val="sr-Cyrl-CS"/>
        </w:rPr>
      </w:pPr>
    </w:p>
    <w:tbl>
      <w:tblPr>
        <w:tblpPr w:leftFromText="180" w:rightFromText="180" w:vertAnchor="text" w:horzAnchor="page" w:tblpX="1087" w:tblpY="136"/>
        <w:tblOverlap w:val="neve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4560"/>
        <w:gridCol w:w="3717"/>
      </w:tblGrid>
      <w:tr w:rsidR="00700472" w:rsidRPr="00436DA8" w:rsidTr="00700472">
        <w:trPr>
          <w:trHeight w:val="390"/>
        </w:trPr>
        <w:tc>
          <w:tcPr>
            <w:tcW w:w="1668" w:type="dxa"/>
            <w:shd w:val="clear" w:color="auto" w:fill="auto"/>
            <w:vAlign w:val="center"/>
          </w:tcPr>
          <w:p w:rsidR="00700472" w:rsidRPr="00640191" w:rsidRDefault="00700472" w:rsidP="00700472">
            <w:pPr>
              <w:spacing w:line="276" w:lineRule="auto"/>
              <w:jc w:val="center"/>
              <w:rPr>
                <w:rFonts w:ascii="Arial Narrow" w:eastAsia="Calibri" w:hAnsi="Arial Narrow"/>
              </w:rPr>
            </w:pPr>
            <w:r>
              <w:rPr>
                <w:rFonts w:ascii="Arial Narrow" w:eastAsia="Calibri" w:hAnsi="Arial Narrow"/>
                <w:b/>
              </w:rPr>
              <w:t>Редни број</w:t>
            </w:r>
          </w:p>
        </w:tc>
        <w:tc>
          <w:tcPr>
            <w:tcW w:w="4560" w:type="dxa"/>
            <w:shd w:val="clear" w:color="auto" w:fill="auto"/>
            <w:vAlign w:val="center"/>
          </w:tcPr>
          <w:p w:rsidR="00700472" w:rsidRPr="00640191" w:rsidRDefault="00700472" w:rsidP="00700472">
            <w:pPr>
              <w:spacing w:line="276" w:lineRule="auto"/>
              <w:jc w:val="center"/>
              <w:rPr>
                <w:rFonts w:ascii="Arial Narrow" w:eastAsia="Calibri" w:hAnsi="Arial Narrow"/>
              </w:rPr>
            </w:pPr>
            <w:r>
              <w:rPr>
                <w:rFonts w:ascii="Arial Narrow" w:eastAsia="Calibri" w:hAnsi="Arial Narrow"/>
                <w:b/>
              </w:rPr>
              <w:t>Предмет набавке</w:t>
            </w:r>
          </w:p>
        </w:tc>
        <w:tc>
          <w:tcPr>
            <w:tcW w:w="3717" w:type="dxa"/>
            <w:shd w:val="clear" w:color="auto" w:fill="auto"/>
            <w:vAlign w:val="center"/>
          </w:tcPr>
          <w:p w:rsidR="00700472" w:rsidRPr="00640191" w:rsidRDefault="00700472" w:rsidP="00700472">
            <w:pPr>
              <w:spacing w:line="276" w:lineRule="auto"/>
              <w:ind w:left="2"/>
              <w:jc w:val="center"/>
              <w:rPr>
                <w:rFonts w:ascii="Arial Narrow" w:eastAsia="Calibri" w:hAnsi="Arial Narrow"/>
              </w:rPr>
            </w:pPr>
            <w:r>
              <w:rPr>
                <w:rFonts w:ascii="Arial Narrow" w:eastAsia="Calibri" w:hAnsi="Arial Narrow"/>
                <w:b/>
              </w:rPr>
              <w:t>Планирана количина</w:t>
            </w:r>
          </w:p>
        </w:tc>
      </w:tr>
      <w:tr w:rsidR="00700472" w:rsidRPr="00436DA8" w:rsidTr="00700472">
        <w:trPr>
          <w:trHeight w:val="157"/>
        </w:trPr>
        <w:tc>
          <w:tcPr>
            <w:tcW w:w="1668" w:type="dxa"/>
            <w:shd w:val="clear" w:color="auto" w:fill="auto"/>
            <w:vAlign w:val="center"/>
          </w:tcPr>
          <w:p w:rsidR="00700472" w:rsidRPr="00700472" w:rsidRDefault="00700472" w:rsidP="00700472">
            <w:pPr>
              <w:spacing w:line="276" w:lineRule="auto"/>
              <w:jc w:val="center"/>
              <w:rPr>
                <w:rFonts w:ascii="Arial Narrow" w:eastAsia="Calibri" w:hAnsi="Arial Narrow"/>
              </w:rPr>
            </w:pPr>
          </w:p>
          <w:p w:rsidR="00700472" w:rsidRPr="00700472" w:rsidRDefault="00700472" w:rsidP="002D7699">
            <w:pPr>
              <w:pStyle w:val="ListParagraph"/>
              <w:numPr>
                <w:ilvl w:val="0"/>
                <w:numId w:val="16"/>
              </w:numPr>
              <w:spacing w:line="276" w:lineRule="auto"/>
              <w:jc w:val="center"/>
              <w:rPr>
                <w:rFonts w:ascii="Arial Narrow" w:eastAsia="Calibri" w:hAnsi="Arial Narrow"/>
              </w:rPr>
            </w:pPr>
          </w:p>
          <w:p w:rsidR="00700472" w:rsidRPr="00700472" w:rsidRDefault="00700472" w:rsidP="00700472">
            <w:pPr>
              <w:spacing w:line="276" w:lineRule="auto"/>
              <w:jc w:val="center"/>
              <w:rPr>
                <w:rFonts w:ascii="Arial Narrow" w:eastAsia="Calibri" w:hAnsi="Arial Narrow"/>
              </w:rPr>
            </w:pPr>
          </w:p>
        </w:tc>
        <w:tc>
          <w:tcPr>
            <w:tcW w:w="4560" w:type="dxa"/>
            <w:shd w:val="clear" w:color="auto" w:fill="auto"/>
            <w:vAlign w:val="center"/>
          </w:tcPr>
          <w:p w:rsidR="00700472" w:rsidRPr="00700472" w:rsidRDefault="00700472" w:rsidP="00700472">
            <w:pPr>
              <w:jc w:val="center"/>
              <w:rPr>
                <w:rFonts w:ascii="Arial Narrow" w:eastAsia="Calibri" w:hAnsi="Arial Narrow"/>
                <w:lang w:val="sr-Cyrl-CS"/>
              </w:rPr>
            </w:pPr>
            <w:r w:rsidRPr="00700472">
              <w:rPr>
                <w:rFonts w:ascii="Arial Narrow" w:eastAsia="Calibri" w:hAnsi="Arial Narrow"/>
              </w:rPr>
              <w:t>ТНГ ГАС</w:t>
            </w:r>
          </w:p>
          <w:p w:rsidR="00700472" w:rsidRPr="00700472" w:rsidRDefault="00700472" w:rsidP="00700472">
            <w:pPr>
              <w:spacing w:line="276" w:lineRule="auto"/>
              <w:jc w:val="center"/>
              <w:rPr>
                <w:rFonts w:ascii="Arial Narrow" w:eastAsia="Calibri" w:hAnsi="Arial Narrow"/>
              </w:rPr>
            </w:pPr>
          </w:p>
        </w:tc>
        <w:tc>
          <w:tcPr>
            <w:tcW w:w="3717" w:type="dxa"/>
            <w:shd w:val="clear" w:color="auto" w:fill="auto"/>
            <w:vAlign w:val="center"/>
          </w:tcPr>
          <w:p w:rsidR="00700472" w:rsidRPr="00700472" w:rsidRDefault="00700472" w:rsidP="00700472">
            <w:pPr>
              <w:spacing w:line="276" w:lineRule="auto"/>
              <w:ind w:left="2"/>
              <w:jc w:val="center"/>
              <w:rPr>
                <w:rFonts w:ascii="Arial Narrow" w:eastAsia="Calibri" w:hAnsi="Arial Narrow"/>
              </w:rPr>
            </w:pPr>
            <w:r w:rsidRPr="00700472">
              <w:rPr>
                <w:rFonts w:ascii="Arial Narrow" w:eastAsia="Calibri" w:hAnsi="Arial Narrow"/>
              </w:rPr>
              <w:t>1.200 литара</w:t>
            </w:r>
          </w:p>
        </w:tc>
      </w:tr>
    </w:tbl>
    <w:p w:rsidR="00A831B2" w:rsidRPr="00436DA8" w:rsidRDefault="00A831B2" w:rsidP="00A831B2">
      <w:pPr>
        <w:spacing w:line="276" w:lineRule="auto"/>
        <w:jc w:val="both"/>
        <w:rPr>
          <w:rFonts w:ascii="Arial Narrow" w:eastAsia="Calibri" w:hAnsi="Arial Narrow"/>
          <w:b/>
        </w:rPr>
      </w:pPr>
    </w:p>
    <w:p w:rsidR="00A831B2" w:rsidRPr="00436DA8" w:rsidRDefault="00A831B2" w:rsidP="00A831B2">
      <w:pPr>
        <w:rPr>
          <w:rFonts w:ascii="Arial Narrow" w:eastAsia="Calibri" w:hAnsi="Arial Narrow"/>
          <w:b/>
          <w:lang w:val="sr-Cyrl-CS"/>
        </w:rPr>
      </w:pPr>
    </w:p>
    <w:p w:rsidR="00700472" w:rsidRPr="00700472" w:rsidRDefault="00700472" w:rsidP="00700472">
      <w:pPr>
        <w:jc w:val="center"/>
        <w:rPr>
          <w:rFonts w:ascii="Arial Narrow" w:eastAsia="Calibri" w:hAnsi="Arial Narrow"/>
          <w:b/>
        </w:rPr>
      </w:pPr>
      <w:r w:rsidRPr="00436DA8">
        <w:rPr>
          <w:rFonts w:ascii="Arial Narrow" w:eastAsia="Calibri" w:hAnsi="Arial Narrow"/>
          <w:b/>
        </w:rPr>
        <w:t xml:space="preserve">ПАРТИЈА БР. </w:t>
      </w:r>
      <w:r>
        <w:rPr>
          <w:rFonts w:ascii="Arial Narrow" w:eastAsia="Calibri" w:hAnsi="Arial Narrow"/>
          <w:b/>
        </w:rPr>
        <w:t>5</w:t>
      </w:r>
      <w:r w:rsidRPr="00436DA8">
        <w:rPr>
          <w:rFonts w:ascii="Arial Narrow" w:eastAsia="Calibri" w:hAnsi="Arial Narrow"/>
          <w:b/>
        </w:rPr>
        <w:t xml:space="preserve"> – </w:t>
      </w:r>
      <w:r>
        <w:rPr>
          <w:rFonts w:ascii="Arial Narrow" w:eastAsia="Calibri" w:hAnsi="Arial Narrow"/>
          <w:b/>
        </w:rPr>
        <w:t>пропан и бутан смеса</w:t>
      </w:r>
    </w:p>
    <w:p w:rsidR="00700472" w:rsidRPr="00436DA8" w:rsidRDefault="00700472" w:rsidP="00700472">
      <w:pPr>
        <w:rPr>
          <w:rFonts w:ascii="Arial Narrow" w:eastAsia="Calibri" w:hAnsi="Arial Narrow"/>
          <w:b/>
          <w:lang w:val="sr-Cyrl-CS"/>
        </w:rPr>
      </w:pPr>
    </w:p>
    <w:tbl>
      <w:tblPr>
        <w:tblpPr w:leftFromText="180" w:rightFromText="180" w:vertAnchor="text" w:horzAnchor="page" w:tblpX="1087" w:tblpY="136"/>
        <w:tblOverlap w:val="neve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4560"/>
        <w:gridCol w:w="3717"/>
      </w:tblGrid>
      <w:tr w:rsidR="00700472" w:rsidRPr="00436DA8" w:rsidTr="00700472">
        <w:trPr>
          <w:trHeight w:val="390"/>
        </w:trPr>
        <w:tc>
          <w:tcPr>
            <w:tcW w:w="1668" w:type="dxa"/>
            <w:shd w:val="clear" w:color="auto" w:fill="auto"/>
            <w:vAlign w:val="center"/>
          </w:tcPr>
          <w:p w:rsidR="00700472" w:rsidRPr="00640191" w:rsidRDefault="00700472" w:rsidP="00700472">
            <w:pPr>
              <w:spacing w:line="276" w:lineRule="auto"/>
              <w:jc w:val="center"/>
              <w:rPr>
                <w:rFonts w:ascii="Arial Narrow" w:eastAsia="Calibri" w:hAnsi="Arial Narrow"/>
              </w:rPr>
            </w:pPr>
            <w:r>
              <w:rPr>
                <w:rFonts w:ascii="Arial Narrow" w:eastAsia="Calibri" w:hAnsi="Arial Narrow"/>
                <w:b/>
              </w:rPr>
              <w:t>Редни број</w:t>
            </w:r>
          </w:p>
        </w:tc>
        <w:tc>
          <w:tcPr>
            <w:tcW w:w="4560" w:type="dxa"/>
            <w:shd w:val="clear" w:color="auto" w:fill="auto"/>
            <w:vAlign w:val="center"/>
          </w:tcPr>
          <w:p w:rsidR="00700472" w:rsidRPr="00640191" w:rsidRDefault="00700472" w:rsidP="00700472">
            <w:pPr>
              <w:spacing w:line="276" w:lineRule="auto"/>
              <w:jc w:val="center"/>
              <w:rPr>
                <w:rFonts w:ascii="Arial Narrow" w:eastAsia="Calibri" w:hAnsi="Arial Narrow"/>
              </w:rPr>
            </w:pPr>
            <w:r>
              <w:rPr>
                <w:rFonts w:ascii="Arial Narrow" w:eastAsia="Calibri" w:hAnsi="Arial Narrow"/>
                <w:b/>
              </w:rPr>
              <w:t>Предмет набавке</w:t>
            </w:r>
          </w:p>
        </w:tc>
        <w:tc>
          <w:tcPr>
            <w:tcW w:w="3717" w:type="dxa"/>
            <w:shd w:val="clear" w:color="auto" w:fill="auto"/>
            <w:vAlign w:val="center"/>
          </w:tcPr>
          <w:p w:rsidR="00700472" w:rsidRPr="00640191" w:rsidRDefault="00700472" w:rsidP="00700472">
            <w:pPr>
              <w:spacing w:line="276" w:lineRule="auto"/>
              <w:ind w:left="2"/>
              <w:jc w:val="center"/>
              <w:rPr>
                <w:rFonts w:ascii="Arial Narrow" w:eastAsia="Calibri" w:hAnsi="Arial Narrow"/>
              </w:rPr>
            </w:pPr>
            <w:r>
              <w:rPr>
                <w:rFonts w:ascii="Arial Narrow" w:eastAsia="Calibri" w:hAnsi="Arial Narrow"/>
                <w:b/>
              </w:rPr>
              <w:t>Планирана количина</w:t>
            </w:r>
          </w:p>
        </w:tc>
      </w:tr>
      <w:tr w:rsidR="00700472" w:rsidRPr="00436DA8" w:rsidTr="00700472">
        <w:trPr>
          <w:trHeight w:val="157"/>
        </w:trPr>
        <w:tc>
          <w:tcPr>
            <w:tcW w:w="1668" w:type="dxa"/>
            <w:shd w:val="clear" w:color="auto" w:fill="auto"/>
            <w:vAlign w:val="center"/>
          </w:tcPr>
          <w:p w:rsidR="00700472" w:rsidRPr="00700472" w:rsidRDefault="00700472" w:rsidP="00700472">
            <w:pPr>
              <w:spacing w:line="276" w:lineRule="auto"/>
              <w:jc w:val="center"/>
              <w:rPr>
                <w:rFonts w:ascii="Arial Narrow" w:eastAsia="Calibri" w:hAnsi="Arial Narrow"/>
              </w:rPr>
            </w:pPr>
          </w:p>
          <w:p w:rsidR="00700472" w:rsidRPr="00700472" w:rsidRDefault="00700472" w:rsidP="002D7699">
            <w:pPr>
              <w:pStyle w:val="ListParagraph"/>
              <w:numPr>
                <w:ilvl w:val="0"/>
                <w:numId w:val="17"/>
              </w:numPr>
              <w:spacing w:line="276" w:lineRule="auto"/>
              <w:jc w:val="center"/>
              <w:rPr>
                <w:rFonts w:ascii="Arial Narrow" w:eastAsia="Calibri" w:hAnsi="Arial Narrow"/>
              </w:rPr>
            </w:pPr>
          </w:p>
          <w:p w:rsidR="00700472" w:rsidRPr="00700472" w:rsidRDefault="00700472" w:rsidP="00700472">
            <w:pPr>
              <w:spacing w:line="276" w:lineRule="auto"/>
              <w:jc w:val="center"/>
              <w:rPr>
                <w:rFonts w:ascii="Arial Narrow" w:eastAsia="Calibri" w:hAnsi="Arial Narrow"/>
              </w:rPr>
            </w:pPr>
          </w:p>
        </w:tc>
        <w:tc>
          <w:tcPr>
            <w:tcW w:w="4560" w:type="dxa"/>
            <w:shd w:val="clear" w:color="auto" w:fill="auto"/>
            <w:vAlign w:val="center"/>
          </w:tcPr>
          <w:p w:rsidR="00700472" w:rsidRPr="00700472" w:rsidRDefault="00700472" w:rsidP="00700472">
            <w:pPr>
              <w:spacing w:line="276" w:lineRule="auto"/>
              <w:jc w:val="center"/>
              <w:rPr>
                <w:rFonts w:ascii="Arial Narrow" w:eastAsia="Calibri" w:hAnsi="Arial Narrow"/>
              </w:rPr>
            </w:pPr>
            <w:r w:rsidRPr="00700472">
              <w:rPr>
                <w:rFonts w:ascii="Arial Narrow" w:eastAsia="Calibri" w:hAnsi="Arial Narrow"/>
              </w:rPr>
              <w:t xml:space="preserve">пропан и бутан смеса </w:t>
            </w:r>
          </w:p>
        </w:tc>
        <w:tc>
          <w:tcPr>
            <w:tcW w:w="3717" w:type="dxa"/>
            <w:shd w:val="clear" w:color="auto" w:fill="auto"/>
            <w:vAlign w:val="center"/>
          </w:tcPr>
          <w:p w:rsidR="00700472" w:rsidRPr="00700472" w:rsidRDefault="00700472" w:rsidP="00700472">
            <w:pPr>
              <w:spacing w:line="276" w:lineRule="auto"/>
              <w:ind w:left="2"/>
              <w:jc w:val="center"/>
              <w:rPr>
                <w:rFonts w:ascii="Arial Narrow" w:eastAsia="Calibri" w:hAnsi="Arial Narrow"/>
              </w:rPr>
            </w:pPr>
            <w:r>
              <w:rPr>
                <w:rFonts w:ascii="Arial Narrow" w:eastAsia="Calibri" w:hAnsi="Arial Narrow"/>
              </w:rPr>
              <w:t>300 кг</w:t>
            </w:r>
          </w:p>
        </w:tc>
      </w:tr>
    </w:tbl>
    <w:p w:rsidR="00700472" w:rsidRPr="00436DA8" w:rsidRDefault="00700472" w:rsidP="00700472">
      <w:pPr>
        <w:spacing w:line="276" w:lineRule="auto"/>
        <w:jc w:val="both"/>
        <w:rPr>
          <w:rFonts w:ascii="Arial Narrow" w:eastAsia="Calibri" w:hAnsi="Arial Narrow"/>
          <w:b/>
        </w:rPr>
      </w:pPr>
    </w:p>
    <w:p w:rsidR="00A831B2" w:rsidRPr="00436DA8" w:rsidRDefault="00A831B2" w:rsidP="00A831B2">
      <w:pPr>
        <w:rPr>
          <w:rFonts w:ascii="Arial Narrow" w:eastAsia="Calibri" w:hAnsi="Arial Narrow"/>
          <w:b/>
          <w:lang w:val="sr-Cyrl-CS"/>
        </w:rPr>
      </w:pPr>
    </w:p>
    <w:p w:rsidR="00A831B2" w:rsidRPr="00436DA8" w:rsidRDefault="00A831B2" w:rsidP="00A831B2">
      <w:pPr>
        <w:rPr>
          <w:rFonts w:ascii="Arial Narrow" w:eastAsia="Calibri" w:hAnsi="Arial Narrow"/>
          <w:b/>
          <w:lang w:val="sr-Cyrl-CS"/>
        </w:rPr>
      </w:pPr>
    </w:p>
    <w:p w:rsidR="00A831B2" w:rsidRPr="00436DA8" w:rsidRDefault="00A831B2" w:rsidP="00A831B2">
      <w:pPr>
        <w:rPr>
          <w:rFonts w:ascii="Arial Narrow" w:eastAsia="Calibri" w:hAnsi="Arial Narrow"/>
          <w:b/>
          <w:lang w:val="sr-Cyrl-CS"/>
        </w:rPr>
      </w:pPr>
    </w:p>
    <w:p w:rsidR="00A831B2" w:rsidRPr="00436DA8" w:rsidRDefault="00A831B2" w:rsidP="00A831B2">
      <w:pPr>
        <w:rPr>
          <w:rFonts w:ascii="Arial Narrow" w:eastAsia="Calibri" w:hAnsi="Arial Narrow"/>
          <w:b/>
          <w:lang w:val="sr-Cyrl-CS"/>
        </w:rPr>
      </w:pPr>
    </w:p>
    <w:p w:rsidR="00A831B2" w:rsidRDefault="00A831B2" w:rsidP="00A831B2">
      <w:pPr>
        <w:rPr>
          <w:rFonts w:ascii="Arial Narrow" w:eastAsia="Calibri" w:hAnsi="Arial Narrow"/>
          <w:b/>
          <w:lang w:val="sr-Cyrl-CS"/>
        </w:rPr>
      </w:pPr>
    </w:p>
    <w:p w:rsidR="00700472" w:rsidRDefault="00700472" w:rsidP="00A831B2">
      <w:pPr>
        <w:rPr>
          <w:rFonts w:ascii="Arial Narrow" w:eastAsia="Calibri" w:hAnsi="Arial Narrow"/>
          <w:b/>
          <w:lang w:val="sr-Cyrl-CS"/>
        </w:rPr>
      </w:pPr>
    </w:p>
    <w:p w:rsidR="00700472" w:rsidRDefault="00700472" w:rsidP="00A831B2">
      <w:pPr>
        <w:rPr>
          <w:rFonts w:ascii="Arial Narrow" w:eastAsia="Calibri" w:hAnsi="Arial Narrow"/>
          <w:b/>
          <w:lang w:val="sr-Cyrl-CS"/>
        </w:rPr>
      </w:pPr>
    </w:p>
    <w:p w:rsidR="00700472" w:rsidRDefault="00700472" w:rsidP="00A831B2">
      <w:pPr>
        <w:rPr>
          <w:rFonts w:ascii="Arial Narrow" w:eastAsia="Calibri" w:hAnsi="Arial Narrow"/>
          <w:b/>
          <w:lang w:val="sr-Cyrl-CS"/>
        </w:rPr>
      </w:pPr>
    </w:p>
    <w:p w:rsidR="00700472" w:rsidRDefault="00700472" w:rsidP="00A831B2">
      <w:pPr>
        <w:rPr>
          <w:rFonts w:ascii="Arial Narrow" w:eastAsia="Calibri" w:hAnsi="Arial Narrow"/>
          <w:b/>
          <w:lang w:val="sr-Cyrl-CS"/>
        </w:rPr>
      </w:pPr>
    </w:p>
    <w:p w:rsidR="00700472" w:rsidRDefault="00700472" w:rsidP="00A831B2">
      <w:pPr>
        <w:rPr>
          <w:rFonts w:ascii="Arial Narrow" w:eastAsia="Calibri" w:hAnsi="Arial Narrow"/>
          <w:b/>
          <w:lang w:val="sr-Cyrl-CS"/>
        </w:rPr>
      </w:pPr>
    </w:p>
    <w:p w:rsidR="00700472" w:rsidRDefault="00700472" w:rsidP="00A831B2">
      <w:pPr>
        <w:rPr>
          <w:rFonts w:ascii="Arial Narrow" w:eastAsia="Calibri" w:hAnsi="Arial Narrow"/>
          <w:b/>
          <w:lang w:val="sr-Cyrl-CS"/>
        </w:rPr>
      </w:pPr>
    </w:p>
    <w:p w:rsidR="00700472" w:rsidRDefault="00700472" w:rsidP="00A831B2">
      <w:pPr>
        <w:rPr>
          <w:rFonts w:ascii="Arial Narrow" w:eastAsia="Calibri" w:hAnsi="Arial Narrow"/>
          <w:b/>
          <w:lang w:val="sr-Cyrl-CS"/>
        </w:rPr>
      </w:pPr>
    </w:p>
    <w:p w:rsidR="00700472" w:rsidRDefault="00700472" w:rsidP="00A831B2">
      <w:pPr>
        <w:rPr>
          <w:rFonts w:ascii="Arial Narrow" w:eastAsia="Calibri" w:hAnsi="Arial Narrow"/>
          <w:b/>
          <w:lang w:val="sr-Cyrl-CS"/>
        </w:rPr>
      </w:pPr>
    </w:p>
    <w:p w:rsidR="00700472" w:rsidRDefault="00700472" w:rsidP="00A831B2">
      <w:pPr>
        <w:rPr>
          <w:rFonts w:ascii="Arial Narrow" w:eastAsia="Calibri" w:hAnsi="Arial Narrow"/>
          <w:b/>
          <w:lang w:val="sr-Cyrl-CS"/>
        </w:rPr>
      </w:pPr>
    </w:p>
    <w:p w:rsidR="00700472" w:rsidRDefault="00700472" w:rsidP="00A831B2">
      <w:pPr>
        <w:rPr>
          <w:rFonts w:ascii="Arial Narrow" w:eastAsia="Calibri" w:hAnsi="Arial Narrow"/>
          <w:b/>
          <w:lang w:val="sr-Cyrl-CS"/>
        </w:rPr>
      </w:pPr>
    </w:p>
    <w:p w:rsidR="00700472" w:rsidRDefault="00700472" w:rsidP="00A831B2">
      <w:pPr>
        <w:rPr>
          <w:rFonts w:ascii="Arial Narrow" w:eastAsia="Calibri" w:hAnsi="Arial Narrow"/>
          <w:b/>
          <w:lang w:val="sr-Cyrl-CS"/>
        </w:rPr>
      </w:pPr>
    </w:p>
    <w:p w:rsidR="00700472" w:rsidRDefault="00700472" w:rsidP="00A831B2">
      <w:pPr>
        <w:rPr>
          <w:rFonts w:ascii="Arial Narrow" w:eastAsia="Calibri" w:hAnsi="Arial Narrow"/>
          <w:b/>
          <w:lang w:val="sr-Cyrl-CS"/>
        </w:rPr>
      </w:pPr>
    </w:p>
    <w:p w:rsidR="00700472" w:rsidRDefault="00700472" w:rsidP="00A831B2">
      <w:pPr>
        <w:rPr>
          <w:rFonts w:ascii="Arial Narrow" w:eastAsia="Calibri" w:hAnsi="Arial Narrow"/>
          <w:b/>
          <w:lang w:val="sr-Cyrl-CS"/>
        </w:rPr>
      </w:pPr>
    </w:p>
    <w:p w:rsidR="00700472" w:rsidRDefault="00700472" w:rsidP="00A831B2">
      <w:pPr>
        <w:rPr>
          <w:rFonts w:ascii="Arial Narrow" w:eastAsia="Calibri" w:hAnsi="Arial Narrow"/>
          <w:b/>
          <w:lang w:val="sr-Cyrl-CS"/>
        </w:rPr>
      </w:pPr>
    </w:p>
    <w:p w:rsidR="00700472" w:rsidRDefault="00700472" w:rsidP="00A831B2">
      <w:pPr>
        <w:rPr>
          <w:rFonts w:ascii="Arial Narrow" w:eastAsia="Calibri" w:hAnsi="Arial Narrow"/>
          <w:b/>
          <w:lang w:val="sr-Cyrl-CS"/>
        </w:rPr>
      </w:pPr>
    </w:p>
    <w:p w:rsidR="00700472" w:rsidRDefault="00700472" w:rsidP="00A831B2">
      <w:pPr>
        <w:rPr>
          <w:rFonts w:ascii="Arial Narrow" w:eastAsia="Calibri" w:hAnsi="Arial Narrow"/>
          <w:b/>
          <w:lang w:val="sr-Cyrl-CS"/>
        </w:rPr>
      </w:pPr>
    </w:p>
    <w:p w:rsidR="00700472" w:rsidRDefault="00700472" w:rsidP="00A831B2">
      <w:pPr>
        <w:rPr>
          <w:rFonts w:ascii="Arial Narrow" w:eastAsia="Calibri" w:hAnsi="Arial Narrow"/>
          <w:b/>
          <w:lang w:val="sr-Cyrl-CS"/>
        </w:rPr>
      </w:pPr>
    </w:p>
    <w:p w:rsidR="00700472" w:rsidRDefault="00700472" w:rsidP="00A831B2">
      <w:pPr>
        <w:rPr>
          <w:rFonts w:ascii="Arial Narrow" w:eastAsia="Calibri" w:hAnsi="Arial Narrow"/>
          <w:b/>
          <w:lang w:val="sr-Cyrl-CS"/>
        </w:rPr>
      </w:pPr>
    </w:p>
    <w:p w:rsidR="006B34D0" w:rsidRPr="00436DA8" w:rsidRDefault="00E142B3" w:rsidP="006B34D0">
      <w:pPr>
        <w:jc w:val="center"/>
        <w:rPr>
          <w:rFonts w:ascii="Arial Narrow" w:hAnsi="Arial Narrow"/>
          <w:b/>
          <w:noProof/>
          <w:lang w:val="sr-Cyrl-CS"/>
        </w:rPr>
      </w:pPr>
      <w:r w:rsidRPr="00436DA8">
        <w:rPr>
          <w:rFonts w:ascii="Arial Narrow" w:hAnsi="Arial Narrow"/>
          <w:b/>
          <w:noProof/>
        </w:rPr>
        <w:lastRenderedPageBreak/>
        <w:t>III.</w:t>
      </w:r>
      <w:r w:rsidR="006B34D0" w:rsidRPr="00436DA8">
        <w:rPr>
          <w:rFonts w:ascii="Arial Narrow" w:hAnsi="Arial Narrow"/>
          <w:b/>
          <w:noProof/>
          <w:lang w:val="sr-Cyrl-CS"/>
        </w:rPr>
        <w:t xml:space="preserve">  УСЛОВИ ЗА УЧЕШЋЕ У ПОСТУПКУ ЈАВНЕ НАБАВКЕ ИЗ ЧЛ. 75. И 76. ЗАКОНА И УПУТСТВО КАКО СЕ ДОКАЗУЈЕ ИСПУЊЕНОСТ ТИХ УСЛОВА</w:t>
      </w:r>
    </w:p>
    <w:p w:rsidR="006B34D0" w:rsidRPr="00436DA8" w:rsidRDefault="006B34D0" w:rsidP="006B34D0">
      <w:pPr>
        <w:jc w:val="both"/>
        <w:rPr>
          <w:rFonts w:ascii="Arial Narrow" w:hAnsi="Arial Narrow"/>
          <w:noProof/>
          <w:lang w:val="sr-Cyrl-CS"/>
        </w:rPr>
      </w:pPr>
    </w:p>
    <w:p w:rsidR="006B34D0" w:rsidRPr="00436DA8" w:rsidRDefault="006B34D0" w:rsidP="006B34D0">
      <w:pPr>
        <w:jc w:val="center"/>
        <w:rPr>
          <w:rFonts w:ascii="Arial Narrow" w:hAnsi="Arial Narrow"/>
          <w:b/>
          <w:noProof/>
          <w:lang w:val="sr-Cyrl-CS"/>
        </w:rPr>
      </w:pPr>
      <w:r w:rsidRPr="00436DA8">
        <w:rPr>
          <w:rFonts w:ascii="Arial Narrow" w:hAnsi="Arial Narrow"/>
          <w:b/>
          <w:noProof/>
          <w:lang w:val="sr-Cyrl-CS"/>
        </w:rPr>
        <w:t>1. УСЛОВИ ЗА УЧЕШЋЕ У ПОСТУПКУ ЈАВНЕ НАБАВКЕ ИЗ ЧЛ. 75. И 76. ЗАКОНА</w:t>
      </w:r>
    </w:p>
    <w:p w:rsidR="006B34D0" w:rsidRPr="00436DA8" w:rsidRDefault="006B34D0" w:rsidP="006B34D0">
      <w:pPr>
        <w:jc w:val="both"/>
        <w:rPr>
          <w:rFonts w:ascii="Arial Narrow" w:hAnsi="Arial Narrow"/>
          <w:noProof/>
          <w:lang w:val="sr-Cyrl-CS"/>
        </w:rPr>
      </w:pPr>
    </w:p>
    <w:p w:rsidR="006B34D0" w:rsidRPr="00436DA8" w:rsidRDefault="006B34D0" w:rsidP="006B34D0">
      <w:pPr>
        <w:jc w:val="center"/>
        <w:rPr>
          <w:rFonts w:ascii="Arial Narrow" w:hAnsi="Arial Narrow"/>
          <w:b/>
          <w:noProof/>
          <w:lang w:val="sr-Cyrl-CS"/>
        </w:rPr>
      </w:pPr>
      <w:r w:rsidRPr="00436DA8">
        <w:rPr>
          <w:rFonts w:ascii="Arial Narrow" w:hAnsi="Arial Narrow"/>
          <w:b/>
          <w:noProof/>
          <w:lang w:val="sr-Cyrl-CS"/>
        </w:rPr>
        <w:t>1.1. Обавезни услови</w:t>
      </w:r>
    </w:p>
    <w:p w:rsidR="006B34D0" w:rsidRPr="00436DA8" w:rsidRDefault="006B34D0" w:rsidP="006B34D0">
      <w:pPr>
        <w:pStyle w:val="ListParagraph"/>
        <w:jc w:val="both"/>
        <w:rPr>
          <w:rFonts w:ascii="Arial Narrow" w:hAnsi="Arial Narrow"/>
          <w:noProof/>
          <w:lang w:val="sr-Cyrl-CS"/>
        </w:rPr>
      </w:pPr>
      <w:r w:rsidRPr="00436DA8">
        <w:rPr>
          <w:rFonts w:ascii="Arial Narrow" w:hAnsi="Arial Narrow"/>
          <w:noProof/>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6B34D0" w:rsidRPr="00436DA8" w:rsidRDefault="006B34D0" w:rsidP="006B34D0">
      <w:pPr>
        <w:jc w:val="both"/>
        <w:rPr>
          <w:rFonts w:ascii="Arial Narrow" w:hAnsi="Arial Narrow"/>
          <w:noProof/>
          <w:lang w:val="sr-Cyrl-CS"/>
        </w:rPr>
      </w:pPr>
    </w:p>
    <w:p w:rsidR="006B34D0" w:rsidRPr="00436DA8" w:rsidRDefault="006B34D0" w:rsidP="002D7699">
      <w:pPr>
        <w:pStyle w:val="ListParagraph"/>
        <w:numPr>
          <w:ilvl w:val="0"/>
          <w:numId w:val="2"/>
        </w:numPr>
        <w:jc w:val="both"/>
        <w:rPr>
          <w:rFonts w:ascii="Arial Narrow" w:hAnsi="Arial Narrow"/>
          <w:noProof/>
          <w:lang w:val="sr-Cyrl-CS"/>
        </w:rPr>
      </w:pPr>
      <w:r w:rsidRPr="00436DA8">
        <w:rPr>
          <w:rFonts w:ascii="Arial Narrow" w:hAnsi="Arial Narrow"/>
          <w:noProof/>
          <w:lang w:val="sr-Cyrl-CS"/>
        </w:rPr>
        <w:t>Да је регистрован код надлежног органа, односно уписан у одговарајући регистар (чл. 75. ст. 1. тач. 1) Закона);</w:t>
      </w:r>
    </w:p>
    <w:p w:rsidR="006B34D0" w:rsidRPr="00436DA8" w:rsidRDefault="006B34D0" w:rsidP="006B34D0">
      <w:pPr>
        <w:jc w:val="both"/>
        <w:rPr>
          <w:rFonts w:ascii="Arial Narrow" w:hAnsi="Arial Narrow"/>
          <w:noProof/>
          <w:lang w:val="sr-Cyrl-CS"/>
        </w:rPr>
      </w:pPr>
    </w:p>
    <w:p w:rsidR="006B34D0" w:rsidRPr="00436DA8" w:rsidRDefault="006B34D0" w:rsidP="002D7699">
      <w:pPr>
        <w:pStyle w:val="ListParagraph"/>
        <w:numPr>
          <w:ilvl w:val="0"/>
          <w:numId w:val="2"/>
        </w:numPr>
        <w:jc w:val="both"/>
        <w:rPr>
          <w:rFonts w:ascii="Arial Narrow" w:hAnsi="Arial Narrow"/>
          <w:noProof/>
          <w:lang w:val="sr-Cyrl-CS"/>
        </w:rPr>
      </w:pPr>
      <w:r w:rsidRPr="00436DA8">
        <w:rPr>
          <w:rFonts w:ascii="Arial Narrow" w:hAnsi="Arial Narrow"/>
          <w:noProof/>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6B34D0" w:rsidRPr="00436DA8" w:rsidRDefault="006B34D0" w:rsidP="006B34D0">
      <w:pPr>
        <w:jc w:val="both"/>
        <w:rPr>
          <w:rFonts w:ascii="Arial Narrow" w:hAnsi="Arial Narrow"/>
          <w:noProof/>
          <w:lang w:val="sr-Cyrl-CS"/>
        </w:rPr>
      </w:pPr>
    </w:p>
    <w:p w:rsidR="006B34D0" w:rsidRPr="00436DA8" w:rsidRDefault="006B34D0" w:rsidP="002D7699">
      <w:pPr>
        <w:pStyle w:val="ListParagraph"/>
        <w:numPr>
          <w:ilvl w:val="0"/>
          <w:numId w:val="2"/>
        </w:numPr>
        <w:jc w:val="both"/>
        <w:rPr>
          <w:rFonts w:ascii="Arial Narrow" w:hAnsi="Arial Narrow"/>
          <w:noProof/>
          <w:lang w:val="sr-Cyrl-CS"/>
        </w:rPr>
      </w:pPr>
      <w:r w:rsidRPr="00436DA8">
        <w:rPr>
          <w:rFonts w:ascii="Arial Narrow" w:hAnsi="Arial Narrow"/>
          <w:noProof/>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6B34D0" w:rsidRPr="00436DA8" w:rsidRDefault="006B34D0" w:rsidP="006B34D0">
      <w:pPr>
        <w:jc w:val="both"/>
        <w:rPr>
          <w:rFonts w:ascii="Arial Narrow" w:hAnsi="Arial Narrow"/>
          <w:noProof/>
          <w:lang w:val="sr-Cyrl-CS"/>
        </w:rPr>
      </w:pPr>
    </w:p>
    <w:p w:rsidR="006B34D0" w:rsidRPr="00436DA8" w:rsidRDefault="006B34D0" w:rsidP="002D7699">
      <w:pPr>
        <w:pStyle w:val="ListParagraph"/>
        <w:numPr>
          <w:ilvl w:val="0"/>
          <w:numId w:val="2"/>
        </w:numPr>
        <w:jc w:val="both"/>
        <w:rPr>
          <w:rFonts w:ascii="Arial Narrow" w:hAnsi="Arial Narrow"/>
          <w:noProof/>
          <w:lang w:val="sr-Cyrl-CS"/>
        </w:rPr>
      </w:pPr>
      <w:r w:rsidRPr="00436DA8">
        <w:rPr>
          <w:rFonts w:ascii="Arial Narrow" w:hAnsi="Arial Narrow"/>
          <w:noProof/>
          <w:lang w:val="sr-Cyrl-CS"/>
        </w:rPr>
        <w:t>Да има важећу дозволу надлежног органа за обављање делатности која је предмет јавне набавке</w:t>
      </w:r>
      <w:r w:rsidR="00A831B2" w:rsidRPr="00436DA8">
        <w:rPr>
          <w:rFonts w:ascii="Arial Narrow" w:hAnsi="Arial Narrow"/>
          <w:noProof/>
          <w:lang w:val="sr-Cyrl-CS"/>
        </w:rPr>
        <w:t xml:space="preserve">  ако је таква дозвола предвиђена посебним прописом ;</w:t>
      </w:r>
    </w:p>
    <w:p w:rsidR="00A831B2" w:rsidRPr="00436DA8" w:rsidRDefault="00A831B2" w:rsidP="00A831B2">
      <w:pPr>
        <w:pStyle w:val="ListParagraph"/>
        <w:rPr>
          <w:rFonts w:ascii="Arial Narrow" w:hAnsi="Arial Narrow"/>
          <w:noProof/>
          <w:lang w:val="sr-Cyrl-CS"/>
        </w:rPr>
      </w:pPr>
    </w:p>
    <w:p w:rsidR="006B34D0" w:rsidRPr="00436DA8" w:rsidRDefault="006B34D0" w:rsidP="002D7699">
      <w:pPr>
        <w:pStyle w:val="ListParagraph"/>
        <w:numPr>
          <w:ilvl w:val="0"/>
          <w:numId w:val="2"/>
        </w:numPr>
        <w:jc w:val="both"/>
        <w:rPr>
          <w:rFonts w:ascii="Arial Narrow" w:hAnsi="Arial Narrow"/>
          <w:noProof/>
          <w:color w:val="000000" w:themeColor="text1"/>
          <w:lang w:val="sr-Cyrl-CS"/>
        </w:rPr>
      </w:pPr>
      <w:r w:rsidRPr="00436DA8">
        <w:rPr>
          <w:rFonts w:ascii="Arial Narrow" w:hAnsi="Arial Narrow"/>
          <w:noProof/>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436DA8">
        <w:rPr>
          <w:rFonts w:ascii="Arial Narrow" w:hAnsi="Arial Narrow"/>
          <w:noProof/>
          <w:color w:val="000000" w:themeColor="text1"/>
          <w:lang w:val="sr-Cyrl-CS"/>
        </w:rPr>
        <w:t>, као и да нема забрану обављања делатности која је на снази у време подношења понуде (чл. 75. ст. 2. Закона).</w:t>
      </w:r>
    </w:p>
    <w:p w:rsidR="006B34D0" w:rsidRPr="00436DA8" w:rsidRDefault="006B34D0" w:rsidP="006B34D0">
      <w:pPr>
        <w:jc w:val="both"/>
        <w:rPr>
          <w:rFonts w:ascii="Arial Narrow" w:hAnsi="Arial Narrow"/>
          <w:noProof/>
          <w:lang w:val="sr-Cyrl-CS"/>
        </w:rPr>
      </w:pPr>
    </w:p>
    <w:p w:rsidR="006B34D0" w:rsidRPr="00436DA8" w:rsidRDefault="006B34D0" w:rsidP="006B34D0">
      <w:pPr>
        <w:jc w:val="center"/>
        <w:rPr>
          <w:rFonts w:ascii="Arial Narrow" w:hAnsi="Arial Narrow"/>
          <w:b/>
          <w:noProof/>
          <w:lang w:val="sr-Cyrl-CS"/>
        </w:rPr>
      </w:pPr>
      <w:r w:rsidRPr="00436DA8">
        <w:rPr>
          <w:rFonts w:ascii="Arial Narrow" w:hAnsi="Arial Narrow"/>
          <w:b/>
          <w:noProof/>
          <w:lang w:val="sr-Cyrl-CS"/>
        </w:rPr>
        <w:t>1.2. Додатни услови</w:t>
      </w:r>
    </w:p>
    <w:p w:rsidR="006B34D0" w:rsidRPr="00436DA8" w:rsidRDefault="006B34D0" w:rsidP="006B34D0">
      <w:pPr>
        <w:jc w:val="both"/>
        <w:rPr>
          <w:rFonts w:ascii="Arial Narrow" w:hAnsi="Arial Narrow"/>
          <w:noProof/>
          <w:lang w:val="sr-Cyrl-CS"/>
        </w:rPr>
      </w:pPr>
    </w:p>
    <w:p w:rsidR="006B34D0" w:rsidRDefault="006B34D0" w:rsidP="006B34D0">
      <w:pPr>
        <w:jc w:val="both"/>
        <w:rPr>
          <w:rFonts w:ascii="Arial Narrow" w:hAnsi="Arial Narrow"/>
          <w:noProof/>
          <w:lang w:val="sr-Cyrl-CS"/>
        </w:rPr>
      </w:pPr>
      <w:r w:rsidRPr="00436DA8">
        <w:rPr>
          <w:rFonts w:ascii="Arial Narrow" w:hAnsi="Arial Narrow"/>
          <w:noProof/>
          <w:lang w:val="sr-Cyrl-CS"/>
        </w:rPr>
        <w:t xml:space="preserve">Понуђач који учествује у поступку предметне јавне набавке, мора испунити додатне услове за учешће у поступку јавне набавке,  дефинисане чл. 76. Закона, и то: </w:t>
      </w:r>
    </w:p>
    <w:p w:rsidR="007D7D41" w:rsidRPr="00E420D1" w:rsidRDefault="007D7D41" w:rsidP="006B34D0">
      <w:pPr>
        <w:jc w:val="both"/>
        <w:rPr>
          <w:rFonts w:ascii="Arial Narrow" w:hAnsi="Arial Narrow"/>
          <w:b/>
          <w:noProof/>
          <w:color w:val="auto"/>
        </w:rPr>
      </w:pPr>
      <w:r w:rsidRPr="00E420D1">
        <w:rPr>
          <w:rFonts w:ascii="Arial Narrow" w:hAnsi="Arial Narrow"/>
          <w:b/>
          <w:noProof/>
          <w:color w:val="auto"/>
        </w:rPr>
        <w:t>Партија 1:</w:t>
      </w:r>
    </w:p>
    <w:p w:rsidR="006B34D0" w:rsidRPr="00E420D1" w:rsidRDefault="007D7D41" w:rsidP="002D7699">
      <w:pPr>
        <w:pStyle w:val="ListParagraph"/>
        <w:numPr>
          <w:ilvl w:val="0"/>
          <w:numId w:val="5"/>
        </w:numPr>
        <w:jc w:val="both"/>
        <w:rPr>
          <w:rFonts w:ascii="Arial Narrow" w:hAnsi="Arial Narrow"/>
          <w:noProof/>
          <w:color w:val="auto"/>
          <w:lang w:val="sr-Cyrl-CS"/>
        </w:rPr>
      </w:pPr>
      <w:r w:rsidRPr="00E420D1">
        <w:rPr>
          <w:rFonts w:ascii="Arial Narrow" w:hAnsi="Arial Narrow"/>
          <w:noProof/>
          <w:color w:val="auto"/>
          <w:lang w:val="sr-Cyrl-CS"/>
        </w:rPr>
        <w:t>технички капацитет:</w:t>
      </w:r>
    </w:p>
    <w:p w:rsidR="007D7D41" w:rsidRPr="00E420D1" w:rsidRDefault="007D7D41" w:rsidP="002D7699">
      <w:pPr>
        <w:pStyle w:val="ListParagraph"/>
        <w:numPr>
          <w:ilvl w:val="0"/>
          <w:numId w:val="6"/>
        </w:numPr>
        <w:jc w:val="both"/>
        <w:rPr>
          <w:rFonts w:ascii="Arial Narrow" w:hAnsi="Arial Narrow"/>
          <w:noProof/>
          <w:color w:val="auto"/>
          <w:lang w:val="sr-Cyrl-CS"/>
        </w:rPr>
      </w:pPr>
      <w:r w:rsidRPr="00E420D1">
        <w:rPr>
          <w:rFonts w:ascii="Arial Narrow" w:hAnsi="Arial Narrow"/>
          <w:noProof/>
          <w:color w:val="auto"/>
          <w:lang w:val="sr-Cyrl-CS"/>
        </w:rPr>
        <w:t>да понуђач у власништву има најмање 2 (две) бензинске пумпе у градском насељеном месту Ваљеву и 1 (једну) бензинску пумпу ван градског језгра коју  покрива ЈКП „ Видрак“ Ваљево ( радијус 35 км)</w:t>
      </w:r>
    </w:p>
    <w:p w:rsidR="00310819" w:rsidRPr="00E420D1" w:rsidRDefault="007D7D41" w:rsidP="002D7699">
      <w:pPr>
        <w:pStyle w:val="ListParagraph"/>
        <w:numPr>
          <w:ilvl w:val="0"/>
          <w:numId w:val="5"/>
        </w:numPr>
        <w:jc w:val="both"/>
        <w:rPr>
          <w:rFonts w:ascii="Arial Narrow" w:hAnsi="Arial Narrow"/>
          <w:noProof/>
          <w:color w:val="auto"/>
        </w:rPr>
      </w:pPr>
      <w:r w:rsidRPr="00E420D1">
        <w:rPr>
          <w:rFonts w:ascii="Arial Narrow" w:hAnsi="Arial Narrow"/>
          <w:noProof/>
          <w:color w:val="auto"/>
          <w:lang w:val="sr-Cyrl-CS"/>
        </w:rPr>
        <w:t xml:space="preserve">Понуђач је потребно да буде сертификован по стандардима  ISO 9001 и </w:t>
      </w:r>
      <w:r w:rsidRPr="00E420D1">
        <w:rPr>
          <w:rFonts w:ascii="Arial Narrow" w:hAnsi="Arial Narrow"/>
          <w:noProof/>
          <w:color w:val="auto"/>
        </w:rPr>
        <w:t>ISO 140</w:t>
      </w:r>
      <w:r w:rsidR="00310819" w:rsidRPr="00E420D1">
        <w:rPr>
          <w:rFonts w:ascii="Arial Narrow" w:hAnsi="Arial Narrow"/>
          <w:noProof/>
          <w:color w:val="auto"/>
        </w:rPr>
        <w:t>1;</w:t>
      </w:r>
    </w:p>
    <w:p w:rsidR="006B34D0" w:rsidRPr="00E420D1" w:rsidRDefault="00310819" w:rsidP="002D7699">
      <w:pPr>
        <w:pStyle w:val="ListParagraph"/>
        <w:numPr>
          <w:ilvl w:val="0"/>
          <w:numId w:val="5"/>
        </w:numPr>
        <w:jc w:val="both"/>
        <w:rPr>
          <w:rFonts w:ascii="Arial Narrow" w:hAnsi="Arial Narrow"/>
          <w:noProof/>
          <w:color w:val="auto"/>
          <w:lang w:val="sr-Cyrl-CS"/>
        </w:rPr>
      </w:pPr>
      <w:r w:rsidRPr="00E420D1">
        <w:rPr>
          <w:rFonts w:ascii="Arial Narrow" w:hAnsi="Arial Narrow"/>
          <w:noProof/>
          <w:color w:val="auto"/>
        </w:rPr>
        <w:t xml:space="preserve">Понуђач је потребно да има и  </w:t>
      </w:r>
      <w:r w:rsidR="007D7D41" w:rsidRPr="00E420D1">
        <w:rPr>
          <w:rFonts w:ascii="Arial Narrow" w:hAnsi="Arial Narrow"/>
          <w:noProof/>
          <w:color w:val="auto"/>
        </w:rPr>
        <w:t>OHSAS18001</w:t>
      </w:r>
      <w:r w:rsidR="006B34D0" w:rsidRPr="00E420D1">
        <w:rPr>
          <w:rFonts w:ascii="Arial Narrow" w:hAnsi="Arial Narrow"/>
          <w:noProof/>
          <w:color w:val="auto"/>
          <w:lang w:val="sr-Cyrl-CS"/>
        </w:rPr>
        <w:t>;</w:t>
      </w:r>
    </w:p>
    <w:p w:rsidR="00310819" w:rsidRPr="00E420D1" w:rsidRDefault="00310819" w:rsidP="00310819">
      <w:pPr>
        <w:rPr>
          <w:rFonts w:ascii="Arial Narrow" w:hAnsi="Arial Narrow"/>
          <w:b/>
          <w:noProof/>
          <w:color w:val="auto"/>
          <w:lang w:val="sr-Cyrl-CS"/>
        </w:rPr>
      </w:pPr>
      <w:r w:rsidRPr="00E420D1">
        <w:rPr>
          <w:rFonts w:ascii="Arial Narrow" w:hAnsi="Arial Narrow"/>
          <w:b/>
          <w:noProof/>
          <w:color w:val="auto"/>
          <w:lang w:val="sr-Cyrl-CS"/>
        </w:rPr>
        <w:t>Партија 2:</w:t>
      </w:r>
      <w:r w:rsidRPr="00E420D1">
        <w:rPr>
          <w:rFonts w:ascii="Arial Narrow" w:hAnsi="Arial Narrow"/>
          <w:b/>
          <w:noProof/>
          <w:color w:val="auto"/>
          <w:lang w:val="sr-Cyrl-CS"/>
        </w:rPr>
        <w:tab/>
      </w:r>
    </w:p>
    <w:p w:rsidR="002A0ABF" w:rsidRPr="00E420D1" w:rsidRDefault="002A0ABF" w:rsidP="002D7699">
      <w:pPr>
        <w:pStyle w:val="ListParagraph"/>
        <w:numPr>
          <w:ilvl w:val="0"/>
          <w:numId w:val="7"/>
        </w:numPr>
        <w:rPr>
          <w:rFonts w:ascii="Arial Narrow" w:hAnsi="Arial Narrow"/>
          <w:noProof/>
          <w:color w:val="auto"/>
          <w:lang w:val="sr-Cyrl-CS"/>
        </w:rPr>
      </w:pPr>
      <w:r w:rsidRPr="00E420D1">
        <w:rPr>
          <w:rFonts w:ascii="Arial Narrow" w:hAnsi="Arial Narrow"/>
          <w:bCs/>
          <w:noProof/>
          <w:color w:val="auto"/>
          <w:lang w:val="ru-RU" w:eastAsia="sr-Latn-CS"/>
        </w:rPr>
        <w:t>Право на учешће у поступку има понуђач ако</w:t>
      </w:r>
      <w:r w:rsidRPr="00E420D1">
        <w:rPr>
          <w:rFonts w:ascii="Arial Narrow" w:hAnsi="Arial Narrow"/>
          <w:b/>
          <w:bCs/>
          <w:noProof/>
          <w:color w:val="auto"/>
          <w:lang w:val="sr-Cyrl-CS" w:eastAsia="sr-Latn-CS"/>
        </w:rPr>
        <w:t xml:space="preserve"> </w:t>
      </w:r>
      <w:r w:rsidRPr="00E420D1">
        <w:rPr>
          <w:rFonts w:ascii="Arial Narrow" w:hAnsi="Arial Narrow"/>
          <w:bCs/>
          <w:noProof/>
          <w:color w:val="auto"/>
          <w:lang w:val="sr-Cyrl-CS" w:eastAsia="sr-Latn-CS"/>
        </w:rPr>
        <w:t>нуди добра произвођача који послује по стандардима ISO 9001</w:t>
      </w:r>
      <w:r w:rsidR="00B02755" w:rsidRPr="00E420D1">
        <w:rPr>
          <w:rFonts w:ascii="Arial Narrow" w:hAnsi="Arial Narrow"/>
          <w:bCs/>
          <w:noProof/>
          <w:color w:val="auto"/>
          <w:lang w:eastAsia="sr-Latn-CS"/>
        </w:rPr>
        <w:t>:</w:t>
      </w:r>
      <w:r w:rsidRPr="00E420D1">
        <w:rPr>
          <w:rFonts w:ascii="Arial Narrow" w:hAnsi="Arial Narrow"/>
          <w:bCs/>
          <w:noProof/>
          <w:color w:val="auto"/>
          <w:lang w:val="sr-Cyrl-CS" w:eastAsia="sr-Latn-CS"/>
        </w:rPr>
        <w:t>2008 и  ISO 14001</w:t>
      </w:r>
      <w:r w:rsidR="00B02755" w:rsidRPr="00E420D1">
        <w:rPr>
          <w:rFonts w:ascii="Arial Narrow" w:hAnsi="Arial Narrow"/>
          <w:bCs/>
          <w:noProof/>
          <w:color w:val="auto"/>
          <w:lang w:eastAsia="sr-Latn-CS"/>
        </w:rPr>
        <w:t>:2010</w:t>
      </w:r>
      <w:r w:rsidRPr="00E420D1">
        <w:rPr>
          <w:rFonts w:ascii="Arial Narrow" w:hAnsi="Arial Narrow"/>
          <w:bCs/>
          <w:noProof/>
          <w:color w:val="auto"/>
          <w:lang w:val="sr-Cyrl-CS" w:eastAsia="sr-Latn-CS"/>
        </w:rPr>
        <w:t xml:space="preserve"> </w:t>
      </w:r>
    </w:p>
    <w:p w:rsidR="00B02755" w:rsidRPr="00E420D1" w:rsidRDefault="005774E5" w:rsidP="002D7699">
      <w:pPr>
        <w:pStyle w:val="ListParagraph"/>
        <w:numPr>
          <w:ilvl w:val="0"/>
          <w:numId w:val="7"/>
        </w:numPr>
        <w:rPr>
          <w:rFonts w:ascii="Arial Narrow" w:hAnsi="Arial Narrow"/>
          <w:noProof/>
          <w:color w:val="auto"/>
          <w:lang w:val="sr-Cyrl-CS"/>
        </w:rPr>
      </w:pPr>
      <w:r w:rsidRPr="00E420D1">
        <w:rPr>
          <w:rFonts w:ascii="Arial Narrow" w:hAnsi="Arial Narrow"/>
          <w:noProof/>
          <w:color w:val="auto"/>
        </w:rPr>
        <w:t>Право на учешће у поступку има понуђач који за све понуђене производе достави извештај о испитивању понуђеног типа уља не старијег од 6 месеци извршеног у акредитованој лабораторији која испуњава услове утвђене стандардом ISO 17025.</w:t>
      </w:r>
    </w:p>
    <w:p w:rsidR="00310819" w:rsidRPr="00E420D1" w:rsidRDefault="002A0ABF" w:rsidP="002A0ABF">
      <w:pPr>
        <w:rPr>
          <w:rFonts w:ascii="Arial Narrow" w:hAnsi="Arial Narrow"/>
          <w:b/>
          <w:noProof/>
          <w:color w:val="auto"/>
          <w:lang w:val="sr-Cyrl-CS"/>
        </w:rPr>
      </w:pPr>
      <w:r w:rsidRPr="00E420D1">
        <w:rPr>
          <w:rFonts w:ascii="Arial Narrow" w:hAnsi="Arial Narrow"/>
          <w:b/>
          <w:noProof/>
          <w:color w:val="auto"/>
          <w:lang w:val="sr-Cyrl-CS"/>
        </w:rPr>
        <w:t>Партија 3:</w:t>
      </w:r>
    </w:p>
    <w:p w:rsidR="002A0ABF" w:rsidRPr="00E420D1" w:rsidRDefault="002A0ABF" w:rsidP="002D7699">
      <w:pPr>
        <w:pStyle w:val="ListParagraph"/>
        <w:numPr>
          <w:ilvl w:val="0"/>
          <w:numId w:val="8"/>
        </w:numPr>
        <w:autoSpaceDE w:val="0"/>
        <w:autoSpaceDN w:val="0"/>
        <w:adjustRightInd w:val="0"/>
        <w:jc w:val="both"/>
        <w:rPr>
          <w:rFonts w:ascii="Arial Narrow" w:hAnsi="Arial Narrow"/>
          <w:bCs/>
          <w:noProof/>
          <w:color w:val="auto"/>
          <w:lang w:val="sr-Cyrl-CS" w:eastAsia="sr-Latn-CS"/>
        </w:rPr>
      </w:pPr>
      <w:r w:rsidRPr="00E420D1">
        <w:rPr>
          <w:rFonts w:ascii="Arial Narrow" w:hAnsi="Arial Narrow"/>
          <w:bCs/>
          <w:noProof/>
          <w:color w:val="auto"/>
          <w:lang w:val="ru-RU" w:eastAsia="sr-Latn-CS"/>
        </w:rPr>
        <w:t>Право на учешће у поступку има понуђач ако у</w:t>
      </w:r>
      <w:r w:rsidRPr="00E420D1">
        <w:rPr>
          <w:rFonts w:ascii="Arial Narrow" w:hAnsi="Arial Narrow"/>
          <w:bCs/>
          <w:noProof/>
          <w:color w:val="auto"/>
          <w:lang w:val="sr-Cyrl-CS" w:eastAsia="sr-Latn-CS"/>
        </w:rPr>
        <w:t xml:space="preserve"> моменту подношења понуде располаже са минимум 1 (једном) цистерном за транспорт нафтних деривата.</w:t>
      </w:r>
    </w:p>
    <w:p w:rsidR="002A0ABF" w:rsidRPr="00436DA8" w:rsidRDefault="002A0ABF" w:rsidP="002A0ABF">
      <w:pPr>
        <w:autoSpaceDE w:val="0"/>
        <w:autoSpaceDN w:val="0"/>
        <w:adjustRightInd w:val="0"/>
        <w:jc w:val="both"/>
        <w:rPr>
          <w:rFonts w:ascii="Arial Narrow" w:hAnsi="Arial Narrow"/>
          <w:bCs/>
          <w:noProof/>
          <w:lang w:val="sr-Cyrl-CS" w:eastAsia="sr-Latn-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lastRenderedPageBreak/>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 xml:space="preserve"> </w:t>
      </w: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6B34D0" w:rsidRPr="00436DA8" w:rsidRDefault="006B34D0" w:rsidP="006B34D0">
      <w:pPr>
        <w:jc w:val="center"/>
        <w:rPr>
          <w:rFonts w:ascii="Arial Narrow" w:hAnsi="Arial Narrow"/>
          <w:noProof/>
          <w:lang w:val="sr-Cyrl-CS"/>
        </w:rPr>
      </w:pPr>
      <w:r w:rsidRPr="00436DA8">
        <w:rPr>
          <w:rFonts w:ascii="Arial Narrow" w:hAnsi="Arial Narrow"/>
          <w:noProof/>
          <w:lang w:val="sr-Cyrl-CS"/>
        </w:rPr>
        <w:t>.</w:t>
      </w:r>
    </w:p>
    <w:p w:rsidR="006B34D0" w:rsidRPr="00436DA8" w:rsidRDefault="006B34D0" w:rsidP="006B34D0">
      <w:pPr>
        <w:jc w:val="center"/>
        <w:rPr>
          <w:rFonts w:ascii="Arial Narrow" w:hAnsi="Arial Narrow"/>
          <w:b/>
          <w:noProof/>
          <w:color w:val="000000" w:themeColor="text1"/>
          <w:lang w:val="sr-Cyrl-CS"/>
        </w:rPr>
      </w:pPr>
      <w:r w:rsidRPr="00436DA8">
        <w:rPr>
          <w:rFonts w:ascii="Arial Narrow" w:hAnsi="Arial Narrow"/>
          <w:b/>
          <w:noProof/>
          <w:color w:val="000000" w:themeColor="text1"/>
          <w:lang w:val="sr-Cyrl-CS"/>
        </w:rPr>
        <w:t>2. УПУТСТВО КАКО СЕ ДОКАЗУЈЕ ИСПУЊЕНОСТ УСЛОВА</w:t>
      </w:r>
    </w:p>
    <w:p w:rsidR="006B34D0" w:rsidRPr="00436DA8" w:rsidRDefault="006B34D0" w:rsidP="006B34D0">
      <w:pPr>
        <w:jc w:val="both"/>
        <w:rPr>
          <w:rFonts w:ascii="Arial Narrow" w:hAnsi="Arial Narrow"/>
          <w:noProof/>
          <w:color w:val="000000" w:themeColor="text1"/>
          <w:lang w:val="sr-Cyrl-CS"/>
        </w:rPr>
      </w:pPr>
    </w:p>
    <w:p w:rsidR="00E86EA7" w:rsidRPr="00436DA8" w:rsidRDefault="00E86EA7" w:rsidP="006B34D0">
      <w:pPr>
        <w:jc w:val="both"/>
        <w:rPr>
          <w:rFonts w:ascii="Arial Narrow" w:hAnsi="Arial Narrow"/>
          <w:noProof/>
          <w:color w:val="000000" w:themeColor="text1"/>
          <w:lang w:val="sr-Cyrl-CS"/>
        </w:rPr>
      </w:pPr>
      <w:r w:rsidRPr="00436DA8">
        <w:rPr>
          <w:rFonts w:ascii="Arial Narrow" w:hAnsi="Arial Narrow"/>
          <w:noProof/>
          <w:color w:val="000000" w:themeColor="text1"/>
          <w:lang w:val="sr-Cyrl-CS"/>
        </w:rPr>
        <w:t>Право учешћа имају сва заинтересована лица која испуњавају</w:t>
      </w:r>
      <w:r w:rsidR="006B34D0" w:rsidRPr="00436DA8">
        <w:rPr>
          <w:rFonts w:ascii="Arial Narrow" w:hAnsi="Arial Narrow"/>
          <w:noProof/>
          <w:color w:val="000000" w:themeColor="text1"/>
          <w:lang w:val="sr-Cyrl-CS"/>
        </w:rPr>
        <w:t xml:space="preserve"> обавезн</w:t>
      </w:r>
      <w:r w:rsidRPr="00436DA8">
        <w:rPr>
          <w:rFonts w:ascii="Arial Narrow" w:hAnsi="Arial Narrow"/>
          <w:noProof/>
          <w:color w:val="000000" w:themeColor="text1"/>
          <w:lang w:val="sr-Cyrl-CS"/>
        </w:rPr>
        <w:t>е</w:t>
      </w:r>
      <w:r w:rsidR="006B34D0" w:rsidRPr="00436DA8">
        <w:rPr>
          <w:rFonts w:ascii="Arial Narrow" w:hAnsi="Arial Narrow"/>
          <w:noProof/>
          <w:color w:val="000000" w:themeColor="text1"/>
          <w:lang w:val="sr-Cyrl-CS"/>
        </w:rPr>
        <w:t xml:space="preserve"> и додатн</w:t>
      </w:r>
      <w:r w:rsidRPr="00436DA8">
        <w:rPr>
          <w:rFonts w:ascii="Arial Narrow" w:hAnsi="Arial Narrow"/>
          <w:noProof/>
          <w:color w:val="000000" w:themeColor="text1"/>
          <w:lang w:val="sr-Cyrl-CS"/>
        </w:rPr>
        <w:t xml:space="preserve">е </w:t>
      </w:r>
      <w:r w:rsidR="006B34D0" w:rsidRPr="00436DA8">
        <w:rPr>
          <w:rFonts w:ascii="Arial Narrow" w:hAnsi="Arial Narrow"/>
          <w:noProof/>
          <w:color w:val="000000" w:themeColor="text1"/>
          <w:lang w:val="sr-Cyrl-CS"/>
        </w:rPr>
        <w:t>услова за учешће у поступку предметне јавне набавке,</w:t>
      </w:r>
      <w:r w:rsidRPr="00436DA8">
        <w:rPr>
          <w:rFonts w:ascii="Arial Narrow" w:hAnsi="Arial Narrow"/>
          <w:noProof/>
          <w:color w:val="000000" w:themeColor="text1"/>
          <w:lang w:val="sr-Cyrl-CS"/>
        </w:rPr>
        <w:t>у складу са чл. 75.и чл.7</w:t>
      </w:r>
      <w:r w:rsidR="00A35DBB" w:rsidRPr="00436DA8">
        <w:rPr>
          <w:rFonts w:ascii="Arial Narrow" w:hAnsi="Arial Narrow"/>
          <w:noProof/>
          <w:color w:val="000000" w:themeColor="text1"/>
        </w:rPr>
        <w:t>6</w:t>
      </w:r>
      <w:r w:rsidRPr="00436DA8">
        <w:rPr>
          <w:rFonts w:ascii="Arial Narrow" w:hAnsi="Arial Narrow"/>
          <w:noProof/>
          <w:color w:val="000000" w:themeColor="text1"/>
          <w:lang w:val="sr-Cyrl-CS"/>
        </w:rPr>
        <w:t xml:space="preserve"> Закона о јавним набавкама </w:t>
      </w:r>
      <w:r w:rsidRPr="00436DA8">
        <w:rPr>
          <w:rFonts w:ascii="Arial Narrow" w:hAnsi="Arial Narrow"/>
          <w:noProof/>
        </w:rPr>
        <w:t>(„Сл. гласник РС” бр. 124/12, 14/15 и 68/15)</w:t>
      </w:r>
      <w:r w:rsidRPr="00436DA8">
        <w:rPr>
          <w:rFonts w:ascii="Arial Narrow" w:hAnsi="Arial Narrow"/>
          <w:lang w:eastAsia="zh-CN"/>
        </w:rPr>
        <w:t xml:space="preserve">. Испуњеност обавезних услова </w:t>
      </w:r>
      <w:r w:rsidRPr="00436DA8">
        <w:rPr>
          <w:rFonts w:ascii="Arial Narrow" w:hAnsi="Arial Narrow" w:cs="Arial"/>
          <w:sz w:val="22"/>
          <w:szCs w:val="22"/>
          <w:lang w:eastAsia="zh-CN"/>
        </w:rPr>
        <w:t xml:space="preserve"> </w:t>
      </w:r>
      <w:r w:rsidR="006B34D0" w:rsidRPr="00436DA8">
        <w:rPr>
          <w:rFonts w:ascii="Arial Narrow" w:hAnsi="Arial Narrow"/>
          <w:noProof/>
          <w:color w:val="000000" w:themeColor="text1"/>
          <w:lang w:val="sr-Cyrl-CS"/>
        </w:rPr>
        <w:t xml:space="preserve"> понуђач доказује </w:t>
      </w:r>
      <w:r w:rsidR="00A35DBB" w:rsidRPr="00436DA8">
        <w:rPr>
          <w:rFonts w:ascii="Arial Narrow" w:hAnsi="Arial Narrow"/>
          <w:noProof/>
          <w:color w:val="000000" w:themeColor="text1"/>
        </w:rPr>
        <w:t xml:space="preserve">на начин прдвиђен </w:t>
      </w:r>
      <w:r w:rsidRPr="00436DA8">
        <w:rPr>
          <w:rFonts w:ascii="Arial Narrow" w:hAnsi="Arial Narrow"/>
          <w:noProof/>
          <w:color w:val="000000" w:themeColor="text1"/>
          <w:lang w:val="sr-Cyrl-CS"/>
        </w:rPr>
        <w:t xml:space="preserve"> са чл. 77. </w:t>
      </w:r>
      <w:r w:rsidR="00A35DBB" w:rsidRPr="00436DA8">
        <w:rPr>
          <w:rFonts w:ascii="Arial Narrow" w:hAnsi="Arial Narrow"/>
          <w:noProof/>
          <w:color w:val="000000" w:themeColor="text1"/>
          <w:lang w:val="sr-Cyrl-CS"/>
        </w:rPr>
        <w:t>истог Закона</w:t>
      </w:r>
    </w:p>
    <w:p w:rsidR="006B34D0" w:rsidRPr="00436DA8" w:rsidRDefault="006B34D0" w:rsidP="006B34D0">
      <w:pPr>
        <w:jc w:val="both"/>
        <w:rPr>
          <w:rFonts w:ascii="Arial Narrow" w:hAnsi="Arial Narrow"/>
          <w:noProof/>
          <w:color w:val="000000" w:themeColor="text1"/>
          <w:lang w:val="sr-Cyrl-CS"/>
        </w:rPr>
      </w:pPr>
    </w:p>
    <w:p w:rsidR="006B34D0" w:rsidRPr="00436DA8" w:rsidRDefault="006B34D0" w:rsidP="006B34D0">
      <w:pPr>
        <w:jc w:val="both"/>
        <w:rPr>
          <w:rFonts w:ascii="Arial Narrow" w:hAnsi="Arial Narrow"/>
          <w:noProof/>
          <w:color w:val="000000" w:themeColor="text1"/>
        </w:rPr>
      </w:pPr>
      <w:r w:rsidRPr="00436DA8">
        <w:rPr>
          <w:rFonts w:ascii="Arial Narrow" w:hAnsi="Arial Narrow"/>
          <w:noProof/>
          <w:color w:val="000000" w:themeColor="text1"/>
          <w:lang w:val="sr-Cyrl-CS"/>
        </w:rPr>
        <w:t>Понуђач није дужан да доставља на увид доказе који су јавно доступни на интернет страницама надлежних органа.</w:t>
      </w:r>
      <w:r w:rsidR="000D34FE" w:rsidRPr="00436DA8">
        <w:rPr>
          <w:rFonts w:ascii="Arial Narrow" w:hAnsi="Arial Narrow"/>
          <w:noProof/>
          <w:color w:val="000000" w:themeColor="text1"/>
        </w:rPr>
        <w:t xml:space="preserve"> Лице уписано у регистар понуђача није дужно да приликом подношења понуде доказује испуњеност обавезних услова из члана 75. став 1. тач. 1) до 4) закона.</w:t>
      </w:r>
    </w:p>
    <w:p w:rsidR="00A35DBB" w:rsidRPr="00436DA8" w:rsidRDefault="00A35DBB" w:rsidP="006B34D0">
      <w:pPr>
        <w:jc w:val="both"/>
        <w:rPr>
          <w:rFonts w:ascii="Arial Narrow" w:hAnsi="Arial Narrow"/>
          <w:noProof/>
          <w:color w:val="000000" w:themeColor="text1"/>
        </w:rPr>
      </w:pPr>
    </w:p>
    <w:p w:rsidR="006B34D0" w:rsidRPr="00436DA8" w:rsidRDefault="006B34D0" w:rsidP="006B34D0">
      <w:pPr>
        <w:jc w:val="both"/>
        <w:rPr>
          <w:rFonts w:ascii="Arial Narrow" w:hAnsi="Arial Narrow"/>
          <w:noProof/>
          <w:color w:val="000000" w:themeColor="text1"/>
          <w:lang w:val="sr-Cyrl-CS"/>
        </w:rPr>
      </w:pPr>
      <w:r w:rsidRPr="00436DA8">
        <w:rPr>
          <w:rFonts w:ascii="Arial Narrow" w:hAnsi="Arial Narrow"/>
          <w:noProof/>
          <w:color w:val="000000" w:themeColor="text1"/>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 xml:space="preserve">Испуњеност </w:t>
      </w:r>
      <w:r w:rsidRPr="00436DA8">
        <w:rPr>
          <w:rFonts w:ascii="Arial Narrow" w:hAnsi="Arial Narrow"/>
          <w:b/>
          <w:noProof/>
          <w:lang w:val="sr-Cyrl-CS"/>
        </w:rPr>
        <w:t>обавезних</w:t>
      </w:r>
      <w:r w:rsidRPr="00436DA8">
        <w:rPr>
          <w:rFonts w:ascii="Arial Narrow" w:hAnsi="Arial Narrow"/>
          <w:noProof/>
          <w:lang w:val="sr-Cyrl-CS"/>
        </w:rPr>
        <w:t xml:space="preserve"> услова за учешће у поступку предметне јавне набавке, понуђач доказује достављањем следећих доказа:</w:t>
      </w:r>
    </w:p>
    <w:p w:rsidR="006B34D0" w:rsidRPr="00436DA8" w:rsidRDefault="006B34D0" w:rsidP="006B34D0">
      <w:pPr>
        <w:jc w:val="both"/>
        <w:rPr>
          <w:rFonts w:ascii="Arial Narrow" w:hAnsi="Arial Narrow"/>
          <w:noProof/>
          <w:lang w:val="sr-Cyrl-CS"/>
        </w:rPr>
      </w:pPr>
    </w:p>
    <w:p w:rsidR="006B34D0" w:rsidRPr="00436DA8" w:rsidRDefault="006B34D0" w:rsidP="002D7699">
      <w:pPr>
        <w:pStyle w:val="ListParagraph"/>
        <w:numPr>
          <w:ilvl w:val="0"/>
          <w:numId w:val="3"/>
        </w:numPr>
        <w:jc w:val="both"/>
        <w:rPr>
          <w:rFonts w:ascii="Arial Narrow" w:hAnsi="Arial Narrow"/>
          <w:noProof/>
          <w:lang w:val="sr-Cyrl-CS"/>
        </w:rPr>
      </w:pPr>
      <w:r w:rsidRPr="00436DA8">
        <w:rPr>
          <w:rFonts w:ascii="Arial Narrow" w:hAnsi="Arial Narrow"/>
          <w:noProof/>
          <w:lang w:val="sr-Cyrl-CS"/>
        </w:rPr>
        <w:t>Услов из чл. 75. ст. 1. тач. 1) Закона - Доказ: Извод из регистра Агенције за привредне регистре, односно извод из регистра надлежног Привредног суда;</w:t>
      </w:r>
    </w:p>
    <w:p w:rsidR="006B34D0" w:rsidRPr="00436DA8" w:rsidRDefault="006B34D0" w:rsidP="006B34D0">
      <w:pPr>
        <w:jc w:val="both"/>
        <w:rPr>
          <w:rFonts w:ascii="Arial Narrow" w:hAnsi="Arial Narrow"/>
          <w:noProof/>
          <w:lang w:val="sr-Cyrl-CS"/>
        </w:rPr>
      </w:pPr>
    </w:p>
    <w:p w:rsidR="001820FE" w:rsidRPr="00436DA8" w:rsidRDefault="006B34D0" w:rsidP="002D7699">
      <w:pPr>
        <w:pStyle w:val="ListParagraph"/>
        <w:numPr>
          <w:ilvl w:val="0"/>
          <w:numId w:val="3"/>
        </w:numPr>
        <w:autoSpaceDE w:val="0"/>
        <w:spacing w:line="240" w:lineRule="auto"/>
        <w:jc w:val="both"/>
        <w:rPr>
          <w:rFonts w:ascii="Arial Narrow" w:hAnsi="Arial Narrow"/>
          <w:noProof/>
          <w:lang w:val="sr-Cyrl-CS"/>
        </w:rPr>
      </w:pPr>
      <w:r w:rsidRPr="00436DA8">
        <w:rPr>
          <w:rFonts w:ascii="Arial Narrow" w:hAnsi="Arial Narrow"/>
          <w:noProof/>
          <w:lang w:val="sr-Cyrl-CS"/>
        </w:rPr>
        <w:t xml:space="preserve">Услов из чл. 75. ст. 1. тач. 2) Закона - Доказ: </w:t>
      </w:r>
      <w:r w:rsidRPr="00436DA8">
        <w:rPr>
          <w:rFonts w:ascii="Arial Narrow" w:hAnsi="Arial Narrow"/>
          <w:noProof/>
          <w:u w:val="single"/>
          <w:lang w:val="sr-Cyrl-CS"/>
        </w:rPr>
        <w:t>Правна лица</w:t>
      </w:r>
      <w:r w:rsidRPr="00436DA8">
        <w:rPr>
          <w:rFonts w:ascii="Arial Narrow" w:hAnsi="Arial Narrow"/>
          <w:noProof/>
          <w:lang w:val="sr-Cyrl-CS"/>
        </w:rPr>
        <w:t>:</w:t>
      </w:r>
    </w:p>
    <w:p w:rsidR="001965BB" w:rsidRPr="00436DA8" w:rsidRDefault="006B34D0" w:rsidP="002D7699">
      <w:pPr>
        <w:pStyle w:val="ListParagraph"/>
        <w:numPr>
          <w:ilvl w:val="0"/>
          <w:numId w:val="11"/>
        </w:numPr>
        <w:autoSpaceDE w:val="0"/>
        <w:spacing w:line="240" w:lineRule="auto"/>
        <w:jc w:val="both"/>
        <w:rPr>
          <w:rFonts w:ascii="Arial Narrow" w:hAnsi="Arial Narrow"/>
          <w:noProof/>
          <w:lang w:val="sr-Cyrl-CS"/>
        </w:rPr>
      </w:pPr>
      <w:r w:rsidRPr="00436DA8">
        <w:rPr>
          <w:rFonts w:ascii="Arial Narrow" w:hAnsi="Arial Narrow"/>
          <w:noProof/>
          <w:lang w:val="sr-Cyrl-CS"/>
        </w:rPr>
        <w:t xml:space="preserve">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1820FE" w:rsidRPr="00436DA8" w:rsidRDefault="001820FE" w:rsidP="002D7699">
      <w:pPr>
        <w:pStyle w:val="ListParagraph"/>
        <w:numPr>
          <w:ilvl w:val="0"/>
          <w:numId w:val="11"/>
        </w:numPr>
        <w:autoSpaceDE w:val="0"/>
        <w:spacing w:line="240" w:lineRule="auto"/>
        <w:jc w:val="both"/>
        <w:rPr>
          <w:rFonts w:ascii="Arial Narrow" w:hAnsi="Arial Narrow"/>
          <w:noProof/>
          <w:lang w:val="sr-Cyrl-CS"/>
        </w:rPr>
      </w:pPr>
      <w:r w:rsidRPr="00436DA8">
        <w:rPr>
          <w:rFonts w:ascii="Arial Narrow" w:hAnsi="Arial Narrow"/>
          <w:noProof/>
          <w:lang w:val="sr-Cyrl-CS"/>
        </w:rPr>
        <w:t xml:space="preserve"> </w:t>
      </w:r>
      <w:r w:rsidR="006B34D0" w:rsidRPr="00436DA8">
        <w:rPr>
          <w:rFonts w:ascii="Arial Narrow" w:hAnsi="Arial Narrow"/>
          <w:noProof/>
          <w:lang w:val="sr-Cyrl-CS"/>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w:t>
      </w:r>
      <w:r w:rsidRPr="00436DA8">
        <w:rPr>
          <w:rFonts w:ascii="Arial Narrow" w:hAnsi="Arial Narrow"/>
          <w:noProof/>
          <w:lang w:val="sr-Cyrl-CS"/>
        </w:rPr>
        <w:t xml:space="preserve">а </w:t>
      </w:r>
      <w:hyperlink r:id="rId14" w:history="1">
        <w:r w:rsidRPr="00436DA8">
          <w:rPr>
            <w:rStyle w:val="Hyperlink"/>
            <w:rFonts w:ascii="Arial Narrow" w:hAnsi="Arial Narrow"/>
            <w:lang w:eastAsia="zh-CN"/>
          </w:rPr>
          <w:t>http://www.bg.vi.sud.rs/lt/articles/o-visem-sudu/obavestenje-ke-za-pravna-lica-i-fizicka-lica.html</w:t>
        </w:r>
      </w:hyperlink>
      <w:r w:rsidRPr="00436DA8">
        <w:rPr>
          <w:rFonts w:ascii="Arial Narrow" w:hAnsi="Arial Narrow"/>
          <w:noProof/>
          <w:lang w:val="sr-Cyrl-CS"/>
        </w:rPr>
        <w:t xml:space="preserve"> </w:t>
      </w:r>
      <w:r w:rsidR="006B34D0" w:rsidRPr="00436DA8">
        <w:rPr>
          <w:rFonts w:ascii="Arial Narrow" w:hAnsi="Arial Narrow"/>
          <w:noProof/>
          <w:lang w:val="sr-Cyrl-CS"/>
        </w:rPr>
        <w:t xml:space="preserve">; </w:t>
      </w:r>
    </w:p>
    <w:p w:rsidR="001820FE" w:rsidRPr="00436DA8" w:rsidRDefault="001965BB" w:rsidP="002D7699">
      <w:pPr>
        <w:pStyle w:val="ListParagraph"/>
        <w:numPr>
          <w:ilvl w:val="0"/>
          <w:numId w:val="11"/>
        </w:numPr>
        <w:autoSpaceDE w:val="0"/>
        <w:spacing w:line="240" w:lineRule="auto"/>
        <w:ind w:left="1134"/>
        <w:jc w:val="both"/>
        <w:rPr>
          <w:rFonts w:ascii="Arial Narrow" w:hAnsi="Arial Narrow"/>
          <w:noProof/>
          <w:lang w:val="sr-Cyrl-CS"/>
        </w:rPr>
      </w:pPr>
      <w:r w:rsidRPr="00436DA8">
        <w:rPr>
          <w:rFonts w:ascii="Arial Narrow" w:hAnsi="Arial Narrow"/>
          <w:noProof/>
          <w:lang w:val="sr-Cyrl-CS"/>
        </w:rPr>
        <w:t xml:space="preserve"> </w:t>
      </w:r>
      <w:r w:rsidR="006B34D0" w:rsidRPr="00436DA8">
        <w:rPr>
          <w:rFonts w:ascii="Arial Narrow" w:hAnsi="Arial Narrow"/>
          <w:noProof/>
          <w:lang w:val="sr-Cyrl-CS"/>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001820FE" w:rsidRPr="00436DA8">
        <w:rPr>
          <w:rFonts w:ascii="Arial Narrow" w:hAnsi="Arial Narrow"/>
          <w:noProof/>
          <w:lang w:val="sr-Cyrl-CS"/>
        </w:rPr>
        <w:t>криминала</w:t>
      </w:r>
      <w:r w:rsidR="006B34D0" w:rsidRPr="00436DA8">
        <w:rPr>
          <w:rFonts w:ascii="Arial Narrow" w:hAnsi="Arial Narrow"/>
          <w:noProof/>
          <w:lang w:val="sr-Cyrl-CS"/>
        </w:rPr>
        <w:t xml:space="preserve">. Уколико понуђач има више законских заступника дужан је да достави доказ за сваког од њих. </w:t>
      </w:r>
    </w:p>
    <w:p w:rsidR="006B34D0" w:rsidRPr="00436DA8" w:rsidRDefault="006B34D0" w:rsidP="001820FE">
      <w:pPr>
        <w:autoSpaceDE w:val="0"/>
        <w:spacing w:line="240" w:lineRule="auto"/>
        <w:ind w:left="360"/>
        <w:jc w:val="both"/>
        <w:rPr>
          <w:rFonts w:ascii="Arial Narrow" w:hAnsi="Arial Narrow"/>
          <w:noProof/>
          <w:lang w:val="sr-Cyrl-CS"/>
        </w:rPr>
      </w:pPr>
      <w:r w:rsidRPr="00436DA8">
        <w:rPr>
          <w:rFonts w:ascii="Arial Narrow" w:hAnsi="Arial Narrow"/>
          <w:noProof/>
          <w:lang w:val="sr-Cyrl-CS"/>
        </w:rPr>
        <w:t xml:space="preserve"> </w:t>
      </w:r>
      <w:r w:rsidRPr="00436DA8">
        <w:rPr>
          <w:rFonts w:ascii="Arial Narrow" w:hAnsi="Arial Narrow"/>
          <w:noProof/>
          <w:u w:val="single"/>
          <w:lang w:val="sr-Cyrl-CS"/>
        </w:rPr>
        <w:t>Предузетници и физичка лица:</w:t>
      </w:r>
      <w:r w:rsidRPr="00436DA8">
        <w:rPr>
          <w:rFonts w:ascii="Arial Narrow" w:hAnsi="Arial Narrow"/>
          <w:noProof/>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w:t>
      </w:r>
      <w:r w:rsidRPr="00436DA8">
        <w:rPr>
          <w:rFonts w:ascii="Arial Narrow" w:hAnsi="Arial Narrow"/>
          <w:noProof/>
          <w:lang w:val="sr-Cyrl-CS"/>
        </w:rPr>
        <w:lastRenderedPageBreak/>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4D0" w:rsidRPr="00436DA8" w:rsidRDefault="006B34D0" w:rsidP="006B34D0">
      <w:pPr>
        <w:pStyle w:val="ListParagraph"/>
        <w:jc w:val="both"/>
        <w:rPr>
          <w:rFonts w:ascii="Arial Narrow" w:hAnsi="Arial Narrow"/>
          <w:noProof/>
          <w:lang w:val="sr-Cyrl-CS"/>
        </w:rPr>
      </w:pPr>
      <w:r w:rsidRPr="00436DA8">
        <w:rPr>
          <w:rFonts w:ascii="Arial Narrow" w:hAnsi="Arial Narrow"/>
          <w:noProof/>
          <w:lang w:val="sr-Cyrl-CS"/>
        </w:rPr>
        <w:t xml:space="preserve">Доказ не може бити старији од два месеца пре отварања понуда; </w:t>
      </w:r>
    </w:p>
    <w:p w:rsidR="006B34D0" w:rsidRPr="00436DA8" w:rsidRDefault="006B34D0" w:rsidP="006B34D0">
      <w:pPr>
        <w:jc w:val="both"/>
        <w:rPr>
          <w:rFonts w:ascii="Arial Narrow" w:hAnsi="Arial Narrow"/>
          <w:noProof/>
          <w:lang w:val="sr-Cyrl-CS"/>
        </w:rPr>
      </w:pPr>
    </w:p>
    <w:p w:rsidR="006B34D0" w:rsidRPr="00436DA8" w:rsidRDefault="006B34D0" w:rsidP="002D7699">
      <w:pPr>
        <w:pStyle w:val="ListParagraph"/>
        <w:numPr>
          <w:ilvl w:val="0"/>
          <w:numId w:val="3"/>
        </w:numPr>
        <w:jc w:val="both"/>
        <w:rPr>
          <w:rFonts w:ascii="Arial Narrow" w:hAnsi="Arial Narrow"/>
          <w:noProof/>
          <w:lang w:val="sr-Cyrl-CS"/>
        </w:rPr>
      </w:pPr>
      <w:r w:rsidRPr="00436DA8">
        <w:rPr>
          <w:rFonts w:ascii="Arial Narrow" w:hAnsi="Arial Narrow"/>
          <w:noProof/>
          <w:lang w:val="sr-Cyrl-CS"/>
        </w:rPr>
        <w:t xml:space="preserve">Услов из чл. 75. ст. 1. тач. 4) Закона - Доказ: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6B34D0" w:rsidRPr="00436DA8" w:rsidRDefault="006B34D0" w:rsidP="00825C04">
      <w:pPr>
        <w:pStyle w:val="ListParagraph"/>
        <w:jc w:val="both"/>
        <w:rPr>
          <w:rFonts w:ascii="Arial Narrow" w:hAnsi="Arial Narrow"/>
          <w:noProof/>
          <w:lang w:val="sr-Cyrl-CS"/>
        </w:rPr>
      </w:pPr>
      <w:r w:rsidRPr="00436DA8">
        <w:rPr>
          <w:rFonts w:ascii="Arial Narrow" w:hAnsi="Arial Narrow"/>
          <w:noProof/>
          <w:lang w:val="sr-Cyrl-CS"/>
        </w:rPr>
        <w:t>Доказ не може бити старији од два месеца пре отварања понуда;</w:t>
      </w:r>
    </w:p>
    <w:p w:rsidR="006B34D0" w:rsidRPr="00436DA8" w:rsidRDefault="006B34D0" w:rsidP="006B34D0">
      <w:pPr>
        <w:jc w:val="both"/>
        <w:rPr>
          <w:rFonts w:ascii="Arial Narrow" w:hAnsi="Arial Narrow"/>
          <w:noProof/>
          <w:lang w:val="sr-Cyrl-CS"/>
        </w:rPr>
      </w:pPr>
    </w:p>
    <w:p w:rsidR="0047600B" w:rsidRPr="00436DA8" w:rsidRDefault="006B34D0" w:rsidP="002D7699">
      <w:pPr>
        <w:pStyle w:val="ListParagraph"/>
        <w:numPr>
          <w:ilvl w:val="0"/>
          <w:numId w:val="3"/>
        </w:numPr>
        <w:jc w:val="both"/>
        <w:rPr>
          <w:rFonts w:ascii="Arial Narrow" w:hAnsi="Arial Narrow"/>
          <w:noProof/>
          <w:lang w:val="sr-Cyrl-CS"/>
        </w:rPr>
      </w:pPr>
      <w:r w:rsidRPr="00436DA8">
        <w:rPr>
          <w:rFonts w:ascii="Arial Narrow" w:hAnsi="Arial Narrow"/>
          <w:noProof/>
          <w:lang w:val="sr-Cyrl-CS"/>
        </w:rPr>
        <w:t>Услов из чл. 75. ст. 1. тач. 5) Закона - Доказ:</w:t>
      </w:r>
    </w:p>
    <w:p w:rsidR="006B34D0" w:rsidRPr="0064707B" w:rsidRDefault="0064707B" w:rsidP="0047600B">
      <w:pPr>
        <w:ind w:left="360"/>
        <w:jc w:val="both"/>
        <w:rPr>
          <w:rFonts w:ascii="Arial Narrow" w:eastAsiaTheme="minorHAnsi" w:hAnsi="Arial Narrow" w:cs="TimesNewRomanPS-BoldMT"/>
          <w:b/>
          <w:bCs/>
          <w:color w:val="auto"/>
          <w:kern w:val="0"/>
          <w:lang w:eastAsia="en-US"/>
        </w:rPr>
      </w:pPr>
      <w:r w:rsidRPr="0064707B">
        <w:rPr>
          <w:rFonts w:ascii="Arial Narrow" w:hAnsi="Arial Narrow" w:cs="Arial"/>
          <w:bCs/>
          <w:noProof/>
          <w:sz w:val="22"/>
          <w:szCs w:val="22"/>
          <w:lang w:eastAsia="sr-Latn-CS"/>
        </w:rPr>
        <w:t>Лиценца за обављање енергетске делатности трговине нафте и нафтиних деривата Агенције за енергетику са решењем и уверењем да није изречена мера одузимања лиценце</w:t>
      </w:r>
      <w:r w:rsidRPr="0064707B">
        <w:rPr>
          <w:rFonts w:ascii="Arial Narrow" w:hAnsi="Arial Narrow"/>
          <w:noProof/>
          <w:lang w:val="sr-Cyrl-CS"/>
        </w:rPr>
        <w:t xml:space="preserve"> -  важи за све партије</w:t>
      </w:r>
    </w:p>
    <w:p w:rsidR="00B02755" w:rsidRPr="00436DA8" w:rsidRDefault="00B02755" w:rsidP="0047600B">
      <w:pPr>
        <w:ind w:left="360"/>
        <w:jc w:val="both"/>
        <w:rPr>
          <w:rFonts w:ascii="Arial Narrow" w:eastAsiaTheme="minorHAnsi" w:hAnsi="Arial Narrow" w:cs="TimesNewRomanPS-BoldMT"/>
          <w:b/>
          <w:bCs/>
          <w:color w:val="auto"/>
          <w:kern w:val="0"/>
          <w:lang w:eastAsia="en-US"/>
        </w:rPr>
      </w:pPr>
    </w:p>
    <w:p w:rsidR="006B34D0" w:rsidRPr="00436DA8" w:rsidRDefault="0047600B" w:rsidP="0064707B">
      <w:pPr>
        <w:autoSpaceDE w:val="0"/>
        <w:autoSpaceDN w:val="0"/>
        <w:adjustRightInd w:val="0"/>
        <w:jc w:val="both"/>
        <w:rPr>
          <w:rFonts w:ascii="Arial Narrow" w:hAnsi="Arial Narrow"/>
          <w:noProof/>
          <w:color w:val="000000" w:themeColor="text1"/>
          <w:lang w:val="sr-Cyrl-CS"/>
        </w:rPr>
      </w:pPr>
      <w:r w:rsidRPr="00436DA8">
        <w:rPr>
          <w:rFonts w:ascii="Arial Narrow" w:hAnsi="Arial Narrow"/>
          <w:b/>
          <w:noProof/>
          <w:lang w:val="sr-Cyrl-CS"/>
        </w:rPr>
        <w:t xml:space="preserve">      </w:t>
      </w:r>
      <w:r w:rsidR="006B34D0" w:rsidRPr="00436DA8">
        <w:rPr>
          <w:rFonts w:ascii="Arial Narrow" w:hAnsi="Arial Narrow"/>
          <w:noProof/>
          <w:color w:val="000000" w:themeColor="text1"/>
          <w:lang w:val="sr-Cyrl-CS"/>
        </w:rPr>
        <w:t xml:space="preserve">Услов из члана чл. 75. ст. 2.  - Доказ: Потписан о оверен Образац изјаве (Образац изјаве).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 Услов из чл. 75. ст. 2. Закона у делу који се односи на непостојање забране делатности - Доказ: </w:t>
      </w:r>
      <w:r w:rsidR="006B34D0" w:rsidRPr="00436DA8">
        <w:rPr>
          <w:rFonts w:ascii="Arial Narrow" w:hAnsi="Arial Narrow"/>
          <w:noProof/>
          <w:color w:val="000000" w:themeColor="text1"/>
          <w:u w:val="single"/>
          <w:lang w:val="sr-Cyrl-CS"/>
        </w:rPr>
        <w:t>Правна лица</w:t>
      </w:r>
      <w:r w:rsidR="006B34D0" w:rsidRPr="00436DA8">
        <w:rPr>
          <w:rFonts w:ascii="Arial Narrow" w:hAnsi="Arial Narrow"/>
          <w:noProof/>
          <w:color w:val="000000" w:themeColor="text1"/>
          <w:lang w:val="sr-Cyrl-CS"/>
        </w:rPr>
        <w:t xml:space="preserve">: 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006B34D0" w:rsidRPr="00436DA8">
        <w:rPr>
          <w:rFonts w:ascii="Arial Narrow" w:hAnsi="Arial Narrow"/>
          <w:noProof/>
          <w:color w:val="000000" w:themeColor="text1"/>
          <w:u w:val="single"/>
          <w:lang w:val="sr-Cyrl-CS"/>
        </w:rPr>
        <w:t>Предузетници:</w:t>
      </w:r>
      <w:r w:rsidR="006B34D0" w:rsidRPr="00436DA8">
        <w:rPr>
          <w:rFonts w:ascii="Arial Narrow" w:hAnsi="Arial Narrow"/>
          <w:noProof/>
          <w:color w:val="000000" w:themeColor="text1"/>
          <w:lang w:val="sr-Cyrl-CS"/>
        </w:rPr>
        <w:t xml:space="preserve">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006B34D0" w:rsidRPr="00436DA8">
        <w:rPr>
          <w:rFonts w:ascii="Arial Narrow" w:hAnsi="Arial Narrow"/>
          <w:noProof/>
          <w:color w:val="000000" w:themeColor="text1"/>
          <w:u w:val="single"/>
          <w:lang w:val="sr-Cyrl-CS"/>
        </w:rPr>
        <w:t>Физичка лица</w:t>
      </w:r>
      <w:r w:rsidR="006B34D0" w:rsidRPr="00436DA8">
        <w:rPr>
          <w:rFonts w:ascii="Arial Narrow" w:hAnsi="Arial Narrow"/>
          <w:noProof/>
          <w:color w:val="000000" w:themeColor="text1"/>
          <w:lang w:val="sr-Cyrl-CS"/>
        </w:rPr>
        <w:t>: Потврда прекршајног суда да му није изречена мера забране обављања одређених послова.</w:t>
      </w:r>
    </w:p>
    <w:p w:rsidR="006B34D0" w:rsidRPr="00436DA8" w:rsidRDefault="006B34D0" w:rsidP="006B34D0">
      <w:pPr>
        <w:pStyle w:val="ListParagraph"/>
        <w:jc w:val="both"/>
        <w:rPr>
          <w:rFonts w:ascii="Arial Narrow" w:hAnsi="Arial Narrow"/>
          <w:noProof/>
          <w:color w:val="000000" w:themeColor="text1"/>
          <w:lang w:val="sr-Cyrl-CS"/>
        </w:rPr>
      </w:pPr>
      <w:r w:rsidRPr="00436DA8">
        <w:rPr>
          <w:rFonts w:ascii="Arial Narrow" w:hAnsi="Arial Narrow"/>
          <w:noProof/>
          <w:color w:val="000000" w:themeColor="text1"/>
          <w:lang w:val="sr-Cyrl-CS"/>
        </w:rPr>
        <w:t xml:space="preserve">Доказ мора бити издат након објављивања позива за подношење понуда. </w:t>
      </w:r>
    </w:p>
    <w:p w:rsidR="006B34D0" w:rsidRPr="00436DA8" w:rsidRDefault="006B34D0" w:rsidP="006B34D0">
      <w:pPr>
        <w:jc w:val="both"/>
        <w:rPr>
          <w:rFonts w:ascii="Arial Narrow" w:hAnsi="Arial Narrow"/>
          <w:noProof/>
          <w:color w:val="000000" w:themeColor="text1"/>
          <w:lang w:val="sr-Cyrl-CS"/>
        </w:rPr>
      </w:pPr>
    </w:p>
    <w:p w:rsidR="006B34D0" w:rsidRPr="00436DA8" w:rsidRDefault="006B34D0" w:rsidP="006B34D0">
      <w:pPr>
        <w:jc w:val="both"/>
        <w:rPr>
          <w:rFonts w:ascii="Arial Narrow" w:hAnsi="Arial Narrow"/>
          <w:noProof/>
        </w:rPr>
      </w:pPr>
      <w:r w:rsidRPr="00436DA8">
        <w:rPr>
          <w:rFonts w:ascii="Arial Narrow" w:hAnsi="Arial Narrow"/>
          <w:noProof/>
          <w:lang w:val="sr-Cyrl-CS"/>
        </w:rPr>
        <w:t xml:space="preserve">Испуњеност </w:t>
      </w:r>
      <w:r w:rsidRPr="00436DA8">
        <w:rPr>
          <w:rFonts w:ascii="Arial Narrow" w:hAnsi="Arial Narrow"/>
          <w:b/>
          <w:noProof/>
          <w:lang w:val="sr-Cyrl-CS"/>
        </w:rPr>
        <w:t>додатних услова</w:t>
      </w:r>
      <w:r w:rsidRPr="00436DA8">
        <w:rPr>
          <w:rFonts w:ascii="Arial Narrow" w:hAnsi="Arial Narrow"/>
          <w:noProof/>
          <w:lang w:val="sr-Cyrl-CS"/>
        </w:rPr>
        <w:t xml:space="preserve"> за учешће у поступку предметне јавне набавке, понуђач доказује достављањем следећих доказа:</w:t>
      </w:r>
    </w:p>
    <w:p w:rsidR="00045A57" w:rsidRDefault="00045A57" w:rsidP="006B34D0">
      <w:pPr>
        <w:jc w:val="both"/>
        <w:rPr>
          <w:rFonts w:ascii="Arial Narrow" w:hAnsi="Arial Narrow"/>
          <w:b/>
          <w:noProof/>
          <w:color w:val="FF0000"/>
        </w:rPr>
      </w:pPr>
    </w:p>
    <w:p w:rsidR="006B34D0" w:rsidRPr="00E420D1" w:rsidRDefault="006033F7" w:rsidP="006B34D0">
      <w:pPr>
        <w:jc w:val="both"/>
        <w:rPr>
          <w:rFonts w:ascii="Arial Narrow" w:hAnsi="Arial Narrow"/>
          <w:noProof/>
          <w:color w:val="auto"/>
          <w:lang w:val="sr-Cyrl-CS"/>
        </w:rPr>
      </w:pPr>
      <w:r w:rsidRPr="00E420D1">
        <w:rPr>
          <w:rFonts w:ascii="Arial Narrow" w:hAnsi="Arial Narrow"/>
          <w:b/>
          <w:noProof/>
          <w:color w:val="auto"/>
        </w:rPr>
        <w:t>Партија 1:</w:t>
      </w:r>
    </w:p>
    <w:p w:rsidR="00045A57" w:rsidRPr="00E420D1" w:rsidRDefault="00045A57" w:rsidP="00045A57">
      <w:pPr>
        <w:pStyle w:val="ListParagraph"/>
        <w:numPr>
          <w:ilvl w:val="0"/>
          <w:numId w:val="20"/>
        </w:numPr>
        <w:jc w:val="both"/>
        <w:rPr>
          <w:rFonts w:ascii="Arial Narrow" w:hAnsi="Arial Narrow"/>
          <w:noProof/>
          <w:color w:val="auto"/>
          <w:lang w:val="sr-Cyrl-CS"/>
        </w:rPr>
      </w:pPr>
      <w:r w:rsidRPr="00E420D1">
        <w:rPr>
          <w:rFonts w:ascii="Arial Narrow" w:hAnsi="Arial Narrow"/>
          <w:bCs/>
          <w:noProof/>
          <w:color w:val="auto"/>
          <w:lang w:val="sr-Cyrl-CS" w:eastAsia="sr-Latn-CS"/>
        </w:rPr>
        <w:t>Копије важећих сертификата који је издат од стране акредитоване установе, а за напред наведене стандарде.</w:t>
      </w:r>
    </w:p>
    <w:p w:rsidR="0030529E" w:rsidRPr="00E420D1" w:rsidRDefault="0030529E" w:rsidP="0030529E">
      <w:pPr>
        <w:jc w:val="both"/>
        <w:rPr>
          <w:rFonts w:ascii="Arial Narrow" w:hAnsi="Arial Narrow"/>
          <w:noProof/>
          <w:color w:val="auto"/>
          <w:lang w:val="sr-Cyrl-CS"/>
        </w:rPr>
      </w:pPr>
    </w:p>
    <w:p w:rsidR="00696AE7" w:rsidRPr="00E420D1" w:rsidRDefault="00696AE7" w:rsidP="00696AE7">
      <w:pPr>
        <w:ind w:left="360"/>
        <w:jc w:val="both"/>
        <w:rPr>
          <w:rFonts w:ascii="Arial Narrow" w:hAnsi="Arial Narrow"/>
          <w:b/>
          <w:noProof/>
          <w:color w:val="auto"/>
          <w:lang w:val="sr-Cyrl-CS"/>
        </w:rPr>
      </w:pPr>
      <w:r w:rsidRPr="00E420D1">
        <w:rPr>
          <w:rFonts w:ascii="Arial Narrow" w:hAnsi="Arial Narrow"/>
          <w:b/>
          <w:noProof/>
          <w:color w:val="auto"/>
          <w:lang w:val="sr-Cyrl-CS"/>
        </w:rPr>
        <w:t>Партија 2:</w:t>
      </w:r>
    </w:p>
    <w:p w:rsidR="00696AE7" w:rsidRPr="00E420D1" w:rsidRDefault="00161320" w:rsidP="00045A57">
      <w:pPr>
        <w:pStyle w:val="ListParagraph"/>
        <w:numPr>
          <w:ilvl w:val="0"/>
          <w:numId w:val="20"/>
        </w:numPr>
        <w:jc w:val="both"/>
        <w:rPr>
          <w:rFonts w:ascii="Arial Narrow" w:hAnsi="Arial Narrow"/>
          <w:noProof/>
          <w:color w:val="auto"/>
          <w:lang w:val="sr-Cyrl-CS"/>
        </w:rPr>
      </w:pPr>
      <w:r w:rsidRPr="00E420D1">
        <w:rPr>
          <w:rFonts w:ascii="Arial Narrow" w:hAnsi="Arial Narrow"/>
          <w:bCs/>
          <w:noProof/>
          <w:color w:val="auto"/>
          <w:lang w:val="sr-Cyrl-CS" w:eastAsia="sr-Latn-CS"/>
        </w:rPr>
        <w:t>Копије в</w:t>
      </w:r>
      <w:r w:rsidR="00696AE7" w:rsidRPr="00E420D1">
        <w:rPr>
          <w:rFonts w:ascii="Arial Narrow" w:hAnsi="Arial Narrow"/>
          <w:bCs/>
          <w:noProof/>
          <w:color w:val="auto"/>
          <w:lang w:val="sr-Cyrl-CS" w:eastAsia="sr-Latn-CS"/>
        </w:rPr>
        <w:t>ажећ</w:t>
      </w:r>
      <w:r w:rsidRPr="00E420D1">
        <w:rPr>
          <w:rFonts w:ascii="Arial Narrow" w:hAnsi="Arial Narrow"/>
          <w:bCs/>
          <w:noProof/>
          <w:color w:val="auto"/>
          <w:lang w:val="sr-Cyrl-CS" w:eastAsia="sr-Latn-CS"/>
        </w:rPr>
        <w:t>их</w:t>
      </w:r>
      <w:r w:rsidR="00696AE7" w:rsidRPr="00E420D1">
        <w:rPr>
          <w:rFonts w:ascii="Arial Narrow" w:hAnsi="Arial Narrow"/>
          <w:bCs/>
          <w:noProof/>
          <w:color w:val="auto"/>
          <w:lang w:val="sr-Cyrl-CS" w:eastAsia="sr-Latn-CS"/>
        </w:rPr>
        <w:t xml:space="preserve"> сертификат</w:t>
      </w:r>
      <w:r w:rsidRPr="00E420D1">
        <w:rPr>
          <w:rFonts w:ascii="Arial Narrow" w:hAnsi="Arial Narrow"/>
          <w:bCs/>
          <w:noProof/>
          <w:color w:val="auto"/>
          <w:lang w:val="sr-Cyrl-CS" w:eastAsia="sr-Latn-CS"/>
        </w:rPr>
        <w:t>а</w:t>
      </w:r>
      <w:r w:rsidR="00696AE7" w:rsidRPr="00E420D1">
        <w:rPr>
          <w:rFonts w:ascii="Arial Narrow" w:hAnsi="Arial Narrow"/>
          <w:bCs/>
          <w:noProof/>
          <w:color w:val="auto"/>
          <w:lang w:val="sr-Cyrl-CS" w:eastAsia="sr-Latn-CS"/>
        </w:rPr>
        <w:t xml:space="preserve"> који је издат од стране акредитоване установе, а за напред наведене стандарде.</w:t>
      </w:r>
    </w:p>
    <w:p w:rsidR="005774E5" w:rsidRPr="00E420D1" w:rsidRDefault="005774E5" w:rsidP="00045A57">
      <w:pPr>
        <w:pStyle w:val="ListParagraph"/>
        <w:numPr>
          <w:ilvl w:val="0"/>
          <w:numId w:val="20"/>
        </w:numPr>
        <w:jc w:val="both"/>
        <w:rPr>
          <w:rFonts w:ascii="Arial Narrow" w:hAnsi="Arial Narrow"/>
          <w:noProof/>
          <w:color w:val="auto"/>
          <w:lang w:val="sr-Cyrl-CS"/>
        </w:rPr>
      </w:pPr>
      <w:r w:rsidRPr="00E420D1">
        <w:rPr>
          <w:rFonts w:ascii="Arial Narrow" w:hAnsi="Arial Narrow"/>
          <w:bCs/>
          <w:noProof/>
          <w:color w:val="auto"/>
          <w:lang w:val="sr-Cyrl-CS" w:eastAsia="sr-Latn-CS"/>
        </w:rPr>
        <w:t xml:space="preserve">Извештај о испитивању понуђеног типа уља не старијег од 6 месеци извршеног у акредитиваној лабораторији која испуњава услове </w:t>
      </w:r>
      <w:r w:rsidR="00161320" w:rsidRPr="00E420D1">
        <w:rPr>
          <w:rFonts w:ascii="Arial Narrow" w:hAnsi="Arial Narrow"/>
          <w:bCs/>
          <w:noProof/>
          <w:color w:val="auto"/>
          <w:lang w:val="sr-Cyrl-CS" w:eastAsia="sr-Latn-CS"/>
        </w:rPr>
        <w:t>утврђене стандардом ISO 17025. Уз извештај доставити и доказ да је лабораторија у којој је извршено испитивање акредитована.</w:t>
      </w:r>
    </w:p>
    <w:p w:rsidR="00FA4989" w:rsidRPr="00E420D1" w:rsidRDefault="00FA4989" w:rsidP="00FA4989">
      <w:pPr>
        <w:jc w:val="both"/>
        <w:rPr>
          <w:rFonts w:ascii="Arial Narrow" w:hAnsi="Arial Narrow"/>
          <w:noProof/>
          <w:color w:val="auto"/>
          <w:lang w:val="sr-Cyrl-CS"/>
        </w:rPr>
      </w:pPr>
    </w:p>
    <w:p w:rsidR="00696AE7" w:rsidRPr="00E420D1" w:rsidRDefault="00696AE7" w:rsidP="00696AE7">
      <w:pPr>
        <w:jc w:val="both"/>
        <w:rPr>
          <w:rFonts w:ascii="Arial Narrow" w:hAnsi="Arial Narrow"/>
          <w:b/>
          <w:noProof/>
          <w:color w:val="auto"/>
          <w:lang w:val="sr-Cyrl-CS"/>
        </w:rPr>
      </w:pPr>
      <w:r w:rsidRPr="00E420D1">
        <w:rPr>
          <w:rFonts w:ascii="Arial Narrow" w:hAnsi="Arial Narrow"/>
          <w:b/>
          <w:noProof/>
          <w:color w:val="auto"/>
          <w:lang w:val="sr-Cyrl-CS"/>
        </w:rPr>
        <w:t>Партија 3:</w:t>
      </w:r>
    </w:p>
    <w:p w:rsidR="00696AE7" w:rsidRPr="00E420D1" w:rsidRDefault="00696AE7" w:rsidP="00045A57">
      <w:pPr>
        <w:pStyle w:val="ListParagraph"/>
        <w:numPr>
          <w:ilvl w:val="0"/>
          <w:numId w:val="20"/>
        </w:numPr>
        <w:autoSpaceDE w:val="0"/>
        <w:autoSpaceDN w:val="0"/>
        <w:adjustRightInd w:val="0"/>
        <w:jc w:val="both"/>
        <w:rPr>
          <w:rFonts w:ascii="Arial Narrow" w:hAnsi="Arial Narrow"/>
          <w:bCs/>
          <w:noProof/>
          <w:color w:val="auto"/>
          <w:lang w:val="sr-Cyrl-CS" w:eastAsia="sr-Latn-CS"/>
        </w:rPr>
      </w:pPr>
      <w:r w:rsidRPr="00E420D1">
        <w:rPr>
          <w:rFonts w:ascii="Arial Narrow" w:hAnsi="Arial Narrow"/>
          <w:bCs/>
          <w:noProof/>
          <w:color w:val="auto"/>
          <w:lang w:val="sr-Cyrl-CS" w:eastAsia="sr-Latn-CS"/>
        </w:rPr>
        <w:t>Копија саобраћајне дозволе очитана и полиса осигурања возила, уговор о закупу или лизингу за возило.</w:t>
      </w:r>
    </w:p>
    <w:p w:rsidR="006B34D0" w:rsidRPr="00436DA8" w:rsidRDefault="006B34D0" w:rsidP="006B34D0">
      <w:pPr>
        <w:ind w:left="360"/>
        <w:jc w:val="both"/>
        <w:rPr>
          <w:rFonts w:ascii="Arial Narrow" w:hAnsi="Arial Narrow"/>
          <w:noProof/>
          <w:lang w:val="sr-Cyrl-CS"/>
        </w:rPr>
      </w:pPr>
    </w:p>
    <w:p w:rsidR="006B34D0" w:rsidRPr="00436DA8" w:rsidRDefault="00696AE7" w:rsidP="00696AE7">
      <w:pPr>
        <w:autoSpaceDE w:val="0"/>
        <w:autoSpaceDN w:val="0"/>
        <w:adjustRightInd w:val="0"/>
        <w:jc w:val="both"/>
        <w:rPr>
          <w:rFonts w:ascii="Arial Narrow" w:hAnsi="Arial Narrow"/>
          <w:noProof/>
          <w:lang w:val="sr-Cyrl-CS"/>
        </w:rPr>
      </w:pPr>
      <w:r w:rsidRPr="00436DA8">
        <w:rPr>
          <w:rFonts w:ascii="Arial Narrow" w:hAnsi="Arial Narrow"/>
          <w:bCs/>
          <w:noProof/>
          <w:lang w:val="sr-Cyrl-CS" w:eastAsia="sr-Latn-CS"/>
        </w:rPr>
        <w:t xml:space="preserve">Уколико понуђач учествује за више партија докази за обавезне  услове прописане чл.75 </w:t>
      </w:r>
      <w:r w:rsidR="00700472">
        <w:rPr>
          <w:rFonts w:ascii="Arial Narrow" w:hAnsi="Arial Narrow"/>
          <w:bCs/>
          <w:noProof/>
          <w:lang w:val="sr-Cyrl-CS" w:eastAsia="sr-Latn-CS"/>
        </w:rPr>
        <w:t>ЗЈН</w:t>
      </w:r>
      <w:r w:rsidRPr="00436DA8">
        <w:rPr>
          <w:rFonts w:ascii="Arial Narrow" w:hAnsi="Arial Narrow"/>
          <w:bCs/>
          <w:noProof/>
          <w:lang w:val="sr-Cyrl-CS" w:eastAsia="sr-Latn-CS"/>
        </w:rPr>
        <w:t xml:space="preserve"> може доставити само у једном примерку.</w:t>
      </w:r>
      <w:r w:rsidRPr="00436DA8">
        <w:rPr>
          <w:rFonts w:ascii="Arial Narrow" w:hAnsi="Arial Narrow"/>
          <w:noProof/>
          <w:lang w:val="sr-Cyrl-CS"/>
        </w:rPr>
        <w:t xml:space="preserve"> </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 xml:space="preserve">Уколико понуду подноси </w:t>
      </w:r>
      <w:r w:rsidRPr="00436DA8">
        <w:rPr>
          <w:rFonts w:ascii="Arial Narrow" w:hAnsi="Arial Narrow"/>
          <w:noProof/>
          <w:u w:val="single"/>
          <w:lang w:val="sr-Cyrl-CS"/>
        </w:rPr>
        <w:t>група понуђача</w:t>
      </w:r>
      <w:r w:rsidRPr="00436DA8">
        <w:rPr>
          <w:rFonts w:ascii="Arial Narrow" w:hAnsi="Arial Narrow"/>
          <w:noProof/>
          <w:lang w:val="sr-Cyrl-CS"/>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Додатне услове група понуђача испуњава заједно.</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 xml:space="preserve">Уколико понуђач подноси </w:t>
      </w:r>
      <w:r w:rsidRPr="00436DA8">
        <w:rPr>
          <w:rFonts w:ascii="Arial Narrow" w:hAnsi="Arial Narrow"/>
          <w:noProof/>
          <w:u w:val="single"/>
          <w:lang w:val="sr-Cyrl-CS"/>
        </w:rPr>
        <w:t>понуду са подизвођачем</w:t>
      </w:r>
      <w:r w:rsidRPr="00436DA8">
        <w:rPr>
          <w:rFonts w:ascii="Arial Narrow" w:hAnsi="Arial Narrow"/>
          <w:noProof/>
          <w:lang w:val="sr-Cyrl-CS"/>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rPr>
      </w:pPr>
      <w:r w:rsidRPr="00436DA8">
        <w:rPr>
          <w:rFonts w:ascii="Arial Narrow" w:hAnsi="Arial Narrow"/>
          <w:noProof/>
          <w:lang w:val="sr-Cyrl-CS"/>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r w:rsidR="000D34FE" w:rsidRPr="00436DA8">
        <w:rPr>
          <w:rFonts w:ascii="Arial Narrow" w:hAnsi="Arial Narrow"/>
          <w:noProof/>
        </w:rPr>
        <w:t xml:space="preserve"> Лице уписано у регистар понуђача није дужно да приликом подношења понуде доказује испуњеност обавезних услова из члана 75. став 1. тач. 1) до 4) закона.</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A4989" w:rsidRPr="00436DA8" w:rsidRDefault="00FA4989" w:rsidP="006B34D0">
      <w:pPr>
        <w:jc w:val="both"/>
        <w:rPr>
          <w:rFonts w:ascii="Arial Narrow" w:hAnsi="Arial Narrow"/>
          <w:noProof/>
          <w:lang w:val="sr-Cyrl-CS"/>
        </w:rPr>
      </w:pPr>
    </w:p>
    <w:p w:rsidR="00FA4989" w:rsidRPr="00436DA8" w:rsidRDefault="00FA4989" w:rsidP="006B34D0">
      <w:pPr>
        <w:jc w:val="both"/>
        <w:rPr>
          <w:rFonts w:ascii="Arial Narrow" w:hAnsi="Arial Narrow"/>
          <w:noProof/>
          <w:lang w:val="sr-Cyrl-CS"/>
        </w:rPr>
      </w:pPr>
    </w:p>
    <w:p w:rsidR="00FA4989" w:rsidRPr="00436DA8" w:rsidRDefault="00FA4989" w:rsidP="006B34D0">
      <w:pPr>
        <w:jc w:val="both"/>
        <w:rPr>
          <w:rFonts w:ascii="Arial Narrow" w:hAnsi="Arial Narrow"/>
          <w:noProof/>
          <w:lang w:val="sr-Cyrl-CS"/>
        </w:rPr>
      </w:pPr>
    </w:p>
    <w:p w:rsidR="00FA4989" w:rsidRPr="00436DA8" w:rsidRDefault="00FA4989" w:rsidP="006B34D0">
      <w:pPr>
        <w:jc w:val="both"/>
        <w:rPr>
          <w:rFonts w:ascii="Arial Narrow" w:hAnsi="Arial Narrow"/>
          <w:noProof/>
          <w:lang w:val="sr-Cyrl-CS"/>
        </w:rPr>
      </w:pPr>
    </w:p>
    <w:p w:rsidR="006B34D0" w:rsidRPr="00436DA8" w:rsidRDefault="002D4735" w:rsidP="006B34D0">
      <w:pPr>
        <w:jc w:val="center"/>
        <w:rPr>
          <w:rFonts w:ascii="Arial Narrow" w:hAnsi="Arial Narrow"/>
          <w:b/>
          <w:noProof/>
          <w:lang w:val="sr-Cyrl-CS"/>
        </w:rPr>
      </w:pPr>
      <w:r w:rsidRPr="00436DA8">
        <w:rPr>
          <w:rFonts w:ascii="Arial Narrow" w:hAnsi="Arial Narrow"/>
          <w:b/>
          <w:noProof/>
        </w:rPr>
        <w:lastRenderedPageBreak/>
        <w:t>I</w:t>
      </w:r>
      <w:r w:rsidR="00843A17" w:rsidRPr="00436DA8">
        <w:rPr>
          <w:rFonts w:ascii="Arial Narrow" w:hAnsi="Arial Narrow"/>
          <w:b/>
          <w:noProof/>
        </w:rPr>
        <w:t>V</w:t>
      </w:r>
      <w:r w:rsidR="006B34D0" w:rsidRPr="00436DA8">
        <w:rPr>
          <w:rFonts w:ascii="Arial Narrow" w:hAnsi="Arial Narrow"/>
          <w:b/>
          <w:noProof/>
          <w:lang w:val="sr-Cyrl-CS"/>
        </w:rPr>
        <w:t xml:space="preserve"> УПУТСТВО ПОНУЂАЧИМА КАКО ДА САЧИНЕ ПОНУДУ</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b/>
          <w:noProof/>
          <w:lang w:val="sr-Cyrl-CS"/>
        </w:rPr>
      </w:pPr>
      <w:r w:rsidRPr="00436DA8">
        <w:rPr>
          <w:rFonts w:ascii="Arial Narrow" w:hAnsi="Arial Narrow"/>
          <w:b/>
          <w:noProof/>
          <w:lang w:val="sr-Cyrl-CS"/>
        </w:rPr>
        <w:t>1. ПОДАЦИ О ЈЕЗИКУ НА КОЈЕМ ПОНУДА МОРА ДА БУДЕ САСТАВЉЕНА</w:t>
      </w:r>
    </w:p>
    <w:p w:rsidR="006B34D0" w:rsidRPr="00436DA8" w:rsidRDefault="006B34D0" w:rsidP="006B34D0">
      <w:pPr>
        <w:jc w:val="both"/>
        <w:rPr>
          <w:rFonts w:ascii="Arial Narrow" w:hAnsi="Arial Narrow"/>
          <w:noProof/>
          <w:lang w:val="sr-Cyrl-CS"/>
        </w:rPr>
      </w:pPr>
    </w:p>
    <w:p w:rsidR="006B34D0" w:rsidRPr="00436DA8" w:rsidRDefault="00843A17" w:rsidP="00843A17">
      <w:pPr>
        <w:suppressAutoHyphens w:val="0"/>
        <w:autoSpaceDE w:val="0"/>
        <w:autoSpaceDN w:val="0"/>
        <w:adjustRightInd w:val="0"/>
        <w:spacing w:line="240" w:lineRule="auto"/>
        <w:rPr>
          <w:rFonts w:ascii="Arial Narrow" w:eastAsiaTheme="minorHAnsi" w:hAnsi="Arial Narrow"/>
          <w:color w:val="auto"/>
          <w:kern w:val="0"/>
          <w:lang w:eastAsia="en-US"/>
        </w:rPr>
      </w:pPr>
      <w:r w:rsidRPr="00436DA8">
        <w:rPr>
          <w:rFonts w:ascii="Arial Narrow" w:eastAsiaTheme="minorHAnsi" w:hAnsi="Arial Narrow"/>
          <w:color w:val="auto"/>
          <w:kern w:val="0"/>
          <w:lang w:eastAsia="en-US"/>
        </w:rPr>
        <w:t>Наручилац припрема конкурсну документацију и води поступак на српском језику. Понуда и остала документација која се односи на понуду мора бити сачињена на српском језику.Ако је неки доказ или документ на страном језику, исти мора бити преведен на српски језик и оверен од стране овлашћеног тумача. У случају спора релевантна је верзија конкурсне документације, односно понуде, на српском језику.</w:t>
      </w:r>
    </w:p>
    <w:p w:rsidR="00843A17" w:rsidRPr="00436DA8" w:rsidRDefault="00843A17" w:rsidP="00843A17">
      <w:pPr>
        <w:suppressAutoHyphens w:val="0"/>
        <w:autoSpaceDE w:val="0"/>
        <w:autoSpaceDN w:val="0"/>
        <w:adjustRightInd w:val="0"/>
        <w:spacing w:line="240" w:lineRule="auto"/>
        <w:rPr>
          <w:rFonts w:ascii="Arial Narrow" w:hAnsi="Arial Narrow"/>
          <w:noProof/>
        </w:rPr>
      </w:pPr>
    </w:p>
    <w:p w:rsidR="006B34D0" w:rsidRPr="00436DA8" w:rsidRDefault="006B34D0" w:rsidP="006B34D0">
      <w:pPr>
        <w:jc w:val="both"/>
        <w:rPr>
          <w:rFonts w:ascii="Arial Narrow" w:hAnsi="Arial Narrow"/>
          <w:b/>
          <w:noProof/>
          <w:lang w:val="sr-Cyrl-CS"/>
        </w:rPr>
      </w:pPr>
      <w:r w:rsidRPr="00436DA8">
        <w:rPr>
          <w:rFonts w:ascii="Arial Narrow" w:hAnsi="Arial Narrow"/>
          <w:b/>
          <w:noProof/>
          <w:lang w:val="sr-Cyrl-CS"/>
        </w:rPr>
        <w:t>2. НАЧИН НА КОЈИ ПОНУДА МОРА ДА БУДЕ САЧИЊЕНА</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На полеђини коверте или на кутији навести назив и адресу понуђача.</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 xml:space="preserve">Понуду доставити на адресу: </w:t>
      </w:r>
      <w:r w:rsidR="00843A17" w:rsidRPr="00436DA8">
        <w:rPr>
          <w:rFonts w:ascii="Arial Narrow" w:hAnsi="Arial Narrow"/>
          <w:noProof/>
          <w:lang w:val="sr-Cyrl-CS"/>
        </w:rPr>
        <w:t>ЈКП „ Видрак“ Ваљево, Војводе Мишића бр.50</w:t>
      </w:r>
      <w:r w:rsidRPr="00436DA8">
        <w:rPr>
          <w:rFonts w:ascii="Arial Narrow" w:hAnsi="Arial Narrow"/>
          <w:noProof/>
          <w:lang w:val="sr-Cyrl-CS"/>
        </w:rPr>
        <w:t>,</w:t>
      </w:r>
      <w:r w:rsidR="00843A17" w:rsidRPr="00436DA8">
        <w:rPr>
          <w:rFonts w:ascii="Arial Narrow" w:hAnsi="Arial Narrow"/>
          <w:noProof/>
          <w:lang w:val="sr-Cyrl-CS"/>
        </w:rPr>
        <w:t>14000 Ваљево,</w:t>
      </w:r>
      <w:r w:rsidRPr="00436DA8">
        <w:rPr>
          <w:rFonts w:ascii="Arial Narrow" w:hAnsi="Arial Narrow"/>
          <w:noProof/>
          <w:lang w:val="sr-Cyrl-CS"/>
        </w:rPr>
        <w:t xml:space="preserve"> са назнаком: ,,Понуда за јавну набавку </w:t>
      </w:r>
      <w:r w:rsidR="00843A17" w:rsidRPr="00436DA8">
        <w:rPr>
          <w:rFonts w:ascii="Arial Narrow" w:hAnsi="Arial Narrow"/>
          <w:noProof/>
          <w:lang w:val="sr-Cyrl-CS"/>
        </w:rPr>
        <w:t xml:space="preserve">ЈН </w:t>
      </w:r>
      <w:r w:rsidR="00436DA8">
        <w:rPr>
          <w:rFonts w:ascii="Arial Narrow" w:hAnsi="Arial Narrow"/>
          <w:noProof/>
          <w:lang w:val="sr-Cyrl-CS"/>
        </w:rPr>
        <w:t>1.1.1/2018</w:t>
      </w:r>
      <w:r w:rsidRPr="00436DA8">
        <w:rPr>
          <w:rFonts w:ascii="Arial Narrow" w:hAnsi="Arial Narrow"/>
          <w:noProof/>
          <w:lang w:val="sr-Cyrl-CS"/>
        </w:rPr>
        <w:t xml:space="preserve"> </w:t>
      </w:r>
      <w:r w:rsidR="00843A17" w:rsidRPr="00436DA8">
        <w:rPr>
          <w:rFonts w:ascii="Arial Narrow" w:hAnsi="Arial Narrow"/>
          <w:noProof/>
          <w:lang w:val="sr-Cyrl-CS"/>
        </w:rPr>
        <w:t>за партију бр. (уписати број партије или бројеве партија)</w:t>
      </w:r>
      <w:r w:rsidRPr="00436DA8">
        <w:rPr>
          <w:rFonts w:ascii="Arial Narrow" w:hAnsi="Arial Narrow"/>
          <w:noProof/>
          <w:lang w:val="sr-Cyrl-CS"/>
        </w:rPr>
        <w:t xml:space="preserve"> - НЕ ОТВАРАТИ”. </w:t>
      </w:r>
    </w:p>
    <w:p w:rsidR="006B34D0" w:rsidRPr="00436DA8" w:rsidRDefault="006B34D0" w:rsidP="006B34D0">
      <w:pPr>
        <w:jc w:val="both"/>
        <w:rPr>
          <w:rFonts w:ascii="Arial Narrow" w:hAnsi="Arial Narrow"/>
          <w:noProof/>
          <w:lang w:val="sr-Cyrl-CS"/>
        </w:rPr>
      </w:pPr>
    </w:p>
    <w:p w:rsidR="006B34D0" w:rsidRPr="00DB3DF4" w:rsidRDefault="006B34D0" w:rsidP="006B34D0">
      <w:pPr>
        <w:jc w:val="both"/>
        <w:rPr>
          <w:rFonts w:ascii="Arial Narrow" w:hAnsi="Arial Narrow"/>
          <w:noProof/>
          <w:color w:val="FF0000"/>
          <w:lang w:val="sr-Cyrl-CS"/>
        </w:rPr>
      </w:pPr>
      <w:r w:rsidRPr="00436DA8">
        <w:rPr>
          <w:rFonts w:ascii="Arial Narrow" w:hAnsi="Arial Narrow"/>
          <w:noProof/>
          <w:lang w:val="sr-Cyrl-CS"/>
        </w:rPr>
        <w:t xml:space="preserve">Понуда се сматра благовременом уколико је примљена од стране наручиоца до </w:t>
      </w:r>
      <w:r w:rsidR="00DB3DF4" w:rsidRPr="00DB3DF4">
        <w:rPr>
          <w:rFonts w:ascii="Arial Narrow" w:hAnsi="Arial Narrow"/>
          <w:noProof/>
          <w:color w:val="FF0000"/>
        </w:rPr>
        <w:t>08.06.2018.</w:t>
      </w:r>
      <w:r w:rsidR="002D4735" w:rsidRPr="00DB3DF4">
        <w:rPr>
          <w:rFonts w:ascii="Arial Narrow" w:hAnsi="Arial Narrow"/>
          <w:noProof/>
          <w:color w:val="FF0000"/>
        </w:rPr>
        <w:t>.год.</w:t>
      </w:r>
      <w:r w:rsidRPr="00DB3DF4">
        <w:rPr>
          <w:rFonts w:ascii="Arial Narrow" w:hAnsi="Arial Narrow"/>
          <w:noProof/>
          <w:color w:val="FF0000"/>
          <w:lang w:val="sr-Cyrl-CS"/>
        </w:rPr>
        <w:t xml:space="preserve"> до </w:t>
      </w:r>
      <w:r w:rsidR="00DB3DF4" w:rsidRPr="00DB3DF4">
        <w:rPr>
          <w:rFonts w:ascii="Arial Narrow" w:hAnsi="Arial Narrow"/>
          <w:noProof/>
          <w:color w:val="FF0000"/>
        </w:rPr>
        <w:t>12</w:t>
      </w:r>
      <w:r w:rsidR="002D4735" w:rsidRPr="00DB3DF4">
        <w:rPr>
          <w:rFonts w:ascii="Arial Narrow" w:hAnsi="Arial Narrow"/>
          <w:noProof/>
          <w:color w:val="FF0000"/>
          <w:lang w:val="sr-Cyrl-CS"/>
        </w:rPr>
        <w:t>:00</w:t>
      </w:r>
      <w:r w:rsidRPr="00DB3DF4">
        <w:rPr>
          <w:rFonts w:ascii="Arial Narrow" w:hAnsi="Arial Narrow"/>
          <w:noProof/>
          <w:color w:val="FF0000"/>
          <w:lang w:val="sr-Cyrl-CS"/>
        </w:rPr>
        <w:t xml:space="preserve"> часова. </w:t>
      </w: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 xml:space="preserve">   </w:t>
      </w: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 xml:space="preserve">   </w:t>
      </w:r>
    </w:p>
    <w:p w:rsidR="006B34D0" w:rsidRDefault="006B34D0" w:rsidP="006B34D0">
      <w:pPr>
        <w:jc w:val="both"/>
        <w:rPr>
          <w:rFonts w:ascii="Arial Narrow" w:hAnsi="Arial Narrow"/>
          <w:noProof/>
          <w:lang w:val="sr-Cyrl-CS"/>
        </w:rPr>
      </w:pPr>
      <w:r w:rsidRPr="00436DA8">
        <w:rPr>
          <w:rFonts w:ascii="Arial Narrow" w:hAnsi="Arial Narrow"/>
          <w:noProof/>
          <w:lang w:val="sr-Cyrl-CS"/>
        </w:rPr>
        <w:t xml:space="preserve">Понуда мора да садржи: </w:t>
      </w:r>
    </w:p>
    <w:p w:rsidR="00700472" w:rsidRPr="00436DA8" w:rsidRDefault="00700472" w:rsidP="006B34D0">
      <w:pPr>
        <w:jc w:val="both"/>
        <w:rPr>
          <w:rFonts w:ascii="Arial Narrow" w:hAnsi="Arial Narrow"/>
          <w:noProof/>
          <w:lang w:val="sr-Cyrl-CS"/>
        </w:rPr>
      </w:pPr>
    </w:p>
    <w:p w:rsidR="00FD0AD4" w:rsidRPr="00FD0AD4" w:rsidRDefault="00FD0AD4" w:rsidP="00FD0AD4">
      <w:pPr>
        <w:jc w:val="both"/>
        <w:rPr>
          <w:rFonts w:ascii="Arial Narrow" w:hAnsi="Arial Narrow" w:cs="Arial"/>
          <w:b/>
          <w:lang w:val="sr-Cyrl-CS"/>
        </w:rPr>
      </w:pPr>
      <w:r w:rsidRPr="00FD0AD4">
        <w:rPr>
          <w:rFonts w:ascii="Arial Narrow" w:hAnsi="Arial Narrow" w:cs="Arial"/>
          <w:b/>
          <w:lang w:val="sr-Cyrl-CS"/>
        </w:rPr>
        <w:t>П Р И Л О З И:</w:t>
      </w:r>
    </w:p>
    <w:tbl>
      <w:tblPr>
        <w:tblW w:w="9550" w:type="dxa"/>
        <w:tblInd w:w="93" w:type="dxa"/>
        <w:tblLook w:val="04A0"/>
      </w:tblPr>
      <w:tblGrid>
        <w:gridCol w:w="440"/>
        <w:gridCol w:w="7230"/>
        <w:gridCol w:w="1880"/>
      </w:tblGrid>
      <w:tr w:rsidR="00FD0AD4" w:rsidRPr="00FD0AD4" w:rsidTr="00BD24F5">
        <w:trPr>
          <w:trHeight w:val="570"/>
        </w:trPr>
        <w:tc>
          <w:tcPr>
            <w:tcW w:w="440" w:type="dxa"/>
            <w:tcBorders>
              <w:top w:val="nil"/>
              <w:left w:val="nil"/>
              <w:bottom w:val="nil"/>
              <w:right w:val="nil"/>
            </w:tcBorders>
            <w:shd w:val="clear" w:color="auto" w:fill="auto"/>
            <w:noWrap/>
            <w:vAlign w:val="center"/>
            <w:hideMark/>
          </w:tcPr>
          <w:p w:rsidR="00FD0AD4" w:rsidRPr="00FD0AD4" w:rsidRDefault="00FD0AD4" w:rsidP="00BD24F5">
            <w:pPr>
              <w:rPr>
                <w:rFonts w:ascii="Arial Narrow" w:hAnsi="Arial Narrow"/>
                <w:b/>
              </w:rPr>
            </w:pPr>
            <w:r w:rsidRPr="00FD0AD4">
              <w:rPr>
                <w:rFonts w:ascii="Arial Narrow" w:hAnsi="Arial Narrow"/>
                <w:b/>
              </w:rPr>
              <w:t>1.</w:t>
            </w:r>
          </w:p>
        </w:tc>
        <w:tc>
          <w:tcPr>
            <w:tcW w:w="7230" w:type="dxa"/>
            <w:tcBorders>
              <w:top w:val="nil"/>
              <w:left w:val="nil"/>
              <w:bottom w:val="nil"/>
              <w:right w:val="nil"/>
            </w:tcBorders>
            <w:shd w:val="clear" w:color="auto" w:fill="auto"/>
            <w:noWrap/>
            <w:vAlign w:val="center"/>
            <w:hideMark/>
          </w:tcPr>
          <w:p w:rsidR="00FD0AD4" w:rsidRPr="00FD0AD4" w:rsidRDefault="00FD0AD4" w:rsidP="00BD24F5">
            <w:pPr>
              <w:rPr>
                <w:rFonts w:ascii="Arial Narrow" w:hAnsi="Arial Narrow" w:cs="Arial"/>
              </w:rPr>
            </w:pPr>
            <w:r w:rsidRPr="00FD0AD4">
              <w:rPr>
                <w:rFonts w:ascii="Arial Narrow" w:hAnsi="Arial Narrow" w:cs="Arial"/>
              </w:rPr>
              <w:t>Извод из регистра Агенције за привредне регистре .......................</w:t>
            </w:r>
          </w:p>
        </w:tc>
        <w:tc>
          <w:tcPr>
            <w:tcW w:w="1880" w:type="dxa"/>
            <w:tcBorders>
              <w:top w:val="nil"/>
              <w:left w:val="nil"/>
              <w:bottom w:val="nil"/>
              <w:right w:val="nil"/>
            </w:tcBorders>
            <w:shd w:val="clear" w:color="auto" w:fill="auto"/>
            <w:noWrap/>
            <w:vAlign w:val="bottom"/>
            <w:hideMark/>
          </w:tcPr>
          <w:p w:rsidR="00FD0AD4" w:rsidRPr="00FD0AD4" w:rsidRDefault="00FD0AD4" w:rsidP="00BD24F5">
            <w:pPr>
              <w:rPr>
                <w:rFonts w:ascii="Arial Narrow" w:hAnsi="Arial Narrow" w:cs="Arial"/>
                <w:b/>
                <w:bCs/>
              </w:rPr>
            </w:pPr>
            <w:r w:rsidRPr="00FD0AD4">
              <w:rPr>
                <w:rFonts w:ascii="Arial Narrow" w:hAnsi="Arial Narrow" w:cs="Arial"/>
                <w:b/>
                <w:bCs/>
              </w:rPr>
              <w:t>Прилог бр. 1</w:t>
            </w:r>
          </w:p>
        </w:tc>
      </w:tr>
      <w:tr w:rsidR="00FD0AD4" w:rsidRPr="00FD0AD4" w:rsidTr="00BD24F5">
        <w:trPr>
          <w:trHeight w:val="585"/>
        </w:trPr>
        <w:tc>
          <w:tcPr>
            <w:tcW w:w="440" w:type="dxa"/>
            <w:tcBorders>
              <w:top w:val="nil"/>
              <w:left w:val="nil"/>
              <w:bottom w:val="nil"/>
              <w:right w:val="nil"/>
            </w:tcBorders>
            <w:shd w:val="clear" w:color="auto" w:fill="auto"/>
            <w:noWrap/>
            <w:vAlign w:val="center"/>
            <w:hideMark/>
          </w:tcPr>
          <w:p w:rsidR="00FD0AD4" w:rsidRPr="00FD0AD4" w:rsidRDefault="00FD0AD4" w:rsidP="00BD24F5">
            <w:pPr>
              <w:rPr>
                <w:rFonts w:ascii="Arial Narrow" w:hAnsi="Arial Narrow"/>
                <w:b/>
              </w:rPr>
            </w:pPr>
            <w:r w:rsidRPr="00FD0AD4">
              <w:rPr>
                <w:rFonts w:ascii="Arial Narrow" w:hAnsi="Arial Narrow"/>
                <w:b/>
              </w:rPr>
              <w:t>2.</w:t>
            </w:r>
          </w:p>
        </w:tc>
        <w:tc>
          <w:tcPr>
            <w:tcW w:w="7230" w:type="dxa"/>
            <w:tcBorders>
              <w:top w:val="nil"/>
              <w:left w:val="nil"/>
              <w:bottom w:val="nil"/>
              <w:right w:val="nil"/>
            </w:tcBorders>
            <w:shd w:val="clear" w:color="auto" w:fill="auto"/>
            <w:vAlign w:val="center"/>
            <w:hideMark/>
          </w:tcPr>
          <w:p w:rsidR="00FD0AD4" w:rsidRPr="00FD0AD4" w:rsidRDefault="00FD0AD4" w:rsidP="00BD24F5">
            <w:pPr>
              <w:rPr>
                <w:rFonts w:ascii="Arial Narrow" w:hAnsi="Arial Narrow" w:cs="Arial"/>
              </w:rPr>
            </w:pPr>
            <w:r w:rsidRPr="00FD0AD4">
              <w:rPr>
                <w:rFonts w:ascii="Arial Narrow" w:hAnsi="Arial Narrow" w:cs="Arial"/>
              </w:rPr>
              <w:t xml:space="preserve">Извод из казнене евиденције надлежног суда </w:t>
            </w:r>
            <w:r w:rsidRPr="00FD0AD4">
              <w:rPr>
                <w:rFonts w:ascii="Arial Narrow" w:hAnsi="Arial Narrow" w:cs="Arial"/>
                <w:b/>
                <w:bCs/>
              </w:rPr>
              <w:t>и</w:t>
            </w:r>
            <w:r w:rsidRPr="00FD0AD4">
              <w:rPr>
                <w:rFonts w:ascii="Arial Narrow" w:hAnsi="Arial Narrow" w:cs="Arial"/>
              </w:rPr>
              <w:t xml:space="preserve"> уверење из </w:t>
            </w:r>
          </w:p>
          <w:p w:rsidR="00FD0AD4" w:rsidRPr="00FD0AD4" w:rsidRDefault="00FD0AD4" w:rsidP="00BD24F5">
            <w:pPr>
              <w:rPr>
                <w:rFonts w:ascii="Arial Narrow" w:hAnsi="Arial Narrow" w:cs="Arial"/>
              </w:rPr>
            </w:pPr>
            <w:r w:rsidRPr="00FD0AD4">
              <w:rPr>
                <w:rFonts w:ascii="Arial Narrow" w:hAnsi="Arial Narrow" w:cs="Arial"/>
              </w:rPr>
              <w:t>казнене евиденције надлежне полицијске управе............................</w:t>
            </w:r>
          </w:p>
        </w:tc>
        <w:tc>
          <w:tcPr>
            <w:tcW w:w="1880" w:type="dxa"/>
            <w:tcBorders>
              <w:top w:val="nil"/>
              <w:left w:val="nil"/>
              <w:bottom w:val="nil"/>
              <w:right w:val="nil"/>
            </w:tcBorders>
            <w:shd w:val="clear" w:color="auto" w:fill="auto"/>
            <w:noWrap/>
            <w:vAlign w:val="bottom"/>
            <w:hideMark/>
          </w:tcPr>
          <w:p w:rsidR="00FD0AD4" w:rsidRPr="00FD0AD4" w:rsidRDefault="00FD0AD4" w:rsidP="00BD24F5">
            <w:pPr>
              <w:rPr>
                <w:rFonts w:ascii="Arial Narrow" w:hAnsi="Arial Narrow" w:cs="Arial"/>
                <w:b/>
                <w:bCs/>
              </w:rPr>
            </w:pPr>
            <w:r w:rsidRPr="00FD0AD4">
              <w:rPr>
                <w:rFonts w:ascii="Arial Narrow" w:hAnsi="Arial Narrow" w:cs="Arial"/>
                <w:b/>
                <w:bCs/>
              </w:rPr>
              <w:t>Прилог бр. 2</w:t>
            </w:r>
          </w:p>
        </w:tc>
      </w:tr>
      <w:tr w:rsidR="00FD0AD4" w:rsidRPr="00FD0AD4" w:rsidTr="00BD24F5">
        <w:trPr>
          <w:trHeight w:val="870"/>
        </w:trPr>
        <w:tc>
          <w:tcPr>
            <w:tcW w:w="440" w:type="dxa"/>
            <w:tcBorders>
              <w:top w:val="nil"/>
              <w:left w:val="nil"/>
              <w:bottom w:val="nil"/>
              <w:right w:val="nil"/>
            </w:tcBorders>
            <w:shd w:val="clear" w:color="auto" w:fill="auto"/>
            <w:noWrap/>
            <w:vAlign w:val="center"/>
            <w:hideMark/>
          </w:tcPr>
          <w:p w:rsidR="00FD0AD4" w:rsidRPr="00FD0AD4" w:rsidRDefault="00FD0AD4" w:rsidP="00BD24F5">
            <w:pPr>
              <w:rPr>
                <w:rFonts w:ascii="Arial Narrow" w:hAnsi="Arial Narrow"/>
                <w:b/>
              </w:rPr>
            </w:pPr>
            <w:r w:rsidRPr="00FD0AD4">
              <w:rPr>
                <w:rFonts w:ascii="Arial Narrow" w:hAnsi="Arial Narrow"/>
                <w:b/>
              </w:rPr>
              <w:t>3.</w:t>
            </w:r>
          </w:p>
        </w:tc>
        <w:tc>
          <w:tcPr>
            <w:tcW w:w="7230" w:type="dxa"/>
            <w:tcBorders>
              <w:top w:val="nil"/>
              <w:left w:val="nil"/>
              <w:bottom w:val="nil"/>
              <w:right w:val="nil"/>
            </w:tcBorders>
            <w:shd w:val="clear" w:color="auto" w:fill="auto"/>
            <w:vAlign w:val="center"/>
            <w:hideMark/>
          </w:tcPr>
          <w:p w:rsidR="00FD0AD4" w:rsidRPr="00FD0AD4" w:rsidRDefault="00FD0AD4" w:rsidP="00BD24F5">
            <w:pPr>
              <w:rPr>
                <w:rFonts w:ascii="Arial Narrow" w:hAnsi="Arial Narrow" w:cs="Arial"/>
              </w:rPr>
            </w:pPr>
            <w:r w:rsidRPr="00FD0AD4">
              <w:rPr>
                <w:rFonts w:ascii="Arial Narrow" w:hAnsi="Arial Narrow" w:cs="Arial"/>
              </w:rPr>
              <w:t xml:space="preserve">Потврда надлежног суда </w:t>
            </w:r>
            <w:r w:rsidRPr="00FD0AD4">
              <w:rPr>
                <w:rFonts w:ascii="Arial Narrow" w:hAnsi="Arial Narrow" w:cs="Arial"/>
                <w:b/>
                <w:bCs/>
              </w:rPr>
              <w:t>или</w:t>
            </w:r>
            <w:r w:rsidRPr="00FD0AD4">
              <w:rPr>
                <w:rFonts w:ascii="Arial Narrow" w:hAnsi="Arial Narrow" w:cs="Arial"/>
              </w:rPr>
              <w:t xml:space="preserve"> надлежног органа за регистрацију привредних субјеката..........................................................................</w:t>
            </w:r>
          </w:p>
        </w:tc>
        <w:tc>
          <w:tcPr>
            <w:tcW w:w="1880" w:type="dxa"/>
            <w:tcBorders>
              <w:top w:val="nil"/>
              <w:left w:val="nil"/>
              <w:bottom w:val="nil"/>
              <w:right w:val="nil"/>
            </w:tcBorders>
            <w:shd w:val="clear" w:color="auto" w:fill="auto"/>
            <w:noWrap/>
            <w:vAlign w:val="bottom"/>
            <w:hideMark/>
          </w:tcPr>
          <w:p w:rsidR="00FD0AD4" w:rsidRPr="00FD0AD4" w:rsidRDefault="00FD0AD4" w:rsidP="00BD24F5">
            <w:pPr>
              <w:rPr>
                <w:rFonts w:ascii="Arial Narrow" w:hAnsi="Arial Narrow" w:cs="Arial"/>
                <w:b/>
                <w:bCs/>
              </w:rPr>
            </w:pPr>
            <w:r w:rsidRPr="00FD0AD4">
              <w:rPr>
                <w:rFonts w:ascii="Arial Narrow" w:hAnsi="Arial Narrow" w:cs="Arial"/>
                <w:b/>
                <w:bCs/>
              </w:rPr>
              <w:t>Прилог бр. 3</w:t>
            </w:r>
          </w:p>
        </w:tc>
      </w:tr>
      <w:tr w:rsidR="00FD0AD4" w:rsidRPr="00FD0AD4" w:rsidTr="00BD24F5">
        <w:trPr>
          <w:trHeight w:val="776"/>
        </w:trPr>
        <w:tc>
          <w:tcPr>
            <w:tcW w:w="440" w:type="dxa"/>
            <w:tcBorders>
              <w:top w:val="nil"/>
              <w:left w:val="nil"/>
              <w:bottom w:val="nil"/>
              <w:right w:val="nil"/>
            </w:tcBorders>
            <w:shd w:val="clear" w:color="auto" w:fill="auto"/>
            <w:noWrap/>
            <w:vAlign w:val="center"/>
            <w:hideMark/>
          </w:tcPr>
          <w:p w:rsidR="00FD0AD4" w:rsidRPr="00FD0AD4" w:rsidRDefault="00FD0AD4" w:rsidP="00BD24F5">
            <w:pPr>
              <w:rPr>
                <w:rFonts w:ascii="Arial Narrow" w:hAnsi="Arial Narrow"/>
                <w:b/>
              </w:rPr>
            </w:pPr>
            <w:r w:rsidRPr="00FD0AD4">
              <w:rPr>
                <w:rFonts w:ascii="Arial Narrow" w:hAnsi="Arial Narrow"/>
                <w:b/>
              </w:rPr>
              <w:t>4.</w:t>
            </w:r>
          </w:p>
        </w:tc>
        <w:tc>
          <w:tcPr>
            <w:tcW w:w="7230" w:type="dxa"/>
            <w:tcBorders>
              <w:top w:val="nil"/>
              <w:left w:val="nil"/>
              <w:bottom w:val="nil"/>
              <w:right w:val="nil"/>
            </w:tcBorders>
            <w:shd w:val="clear" w:color="auto" w:fill="auto"/>
            <w:vAlign w:val="center"/>
            <w:hideMark/>
          </w:tcPr>
          <w:p w:rsidR="00FD0AD4" w:rsidRPr="00FD0AD4" w:rsidRDefault="00FD0AD4" w:rsidP="00BD24F5">
            <w:pPr>
              <w:rPr>
                <w:rFonts w:ascii="Arial Narrow" w:hAnsi="Arial Narrow" w:cs="Arial"/>
              </w:rPr>
            </w:pPr>
            <w:r w:rsidRPr="00FD0AD4">
              <w:rPr>
                <w:rFonts w:ascii="Arial Narrow" w:hAnsi="Arial Narrow" w:cs="Arial"/>
              </w:rPr>
              <w:t xml:space="preserve">Потрвда Пореске управе </w:t>
            </w:r>
            <w:r w:rsidRPr="00FD0AD4">
              <w:rPr>
                <w:rFonts w:ascii="Arial Narrow" w:hAnsi="Arial Narrow" w:cs="Arial"/>
                <w:b/>
                <w:bCs/>
              </w:rPr>
              <w:t>и</w:t>
            </w:r>
            <w:r w:rsidRPr="00FD0AD4">
              <w:rPr>
                <w:rFonts w:ascii="Arial Narrow" w:hAnsi="Arial Narrow" w:cs="Arial"/>
              </w:rPr>
              <w:t xml:space="preserve"> потврда надлежне јединице локалне самоуправе............................................................................................</w:t>
            </w:r>
          </w:p>
        </w:tc>
        <w:tc>
          <w:tcPr>
            <w:tcW w:w="1880" w:type="dxa"/>
            <w:tcBorders>
              <w:top w:val="nil"/>
              <w:left w:val="nil"/>
              <w:bottom w:val="nil"/>
              <w:right w:val="nil"/>
            </w:tcBorders>
            <w:shd w:val="clear" w:color="auto" w:fill="auto"/>
            <w:noWrap/>
            <w:vAlign w:val="bottom"/>
            <w:hideMark/>
          </w:tcPr>
          <w:p w:rsidR="00FD0AD4" w:rsidRPr="00FD0AD4" w:rsidRDefault="00FD0AD4" w:rsidP="00BD24F5">
            <w:pPr>
              <w:rPr>
                <w:rFonts w:ascii="Arial Narrow" w:hAnsi="Arial Narrow" w:cs="Arial"/>
                <w:b/>
                <w:bCs/>
              </w:rPr>
            </w:pPr>
            <w:r w:rsidRPr="00FD0AD4">
              <w:rPr>
                <w:rFonts w:ascii="Arial Narrow" w:hAnsi="Arial Narrow" w:cs="Arial"/>
                <w:b/>
                <w:bCs/>
              </w:rPr>
              <w:t>Прилог бр. 4</w:t>
            </w:r>
          </w:p>
        </w:tc>
      </w:tr>
      <w:tr w:rsidR="00FD0AD4" w:rsidRPr="00FD0AD4" w:rsidTr="00BD24F5">
        <w:trPr>
          <w:trHeight w:val="843"/>
        </w:trPr>
        <w:tc>
          <w:tcPr>
            <w:tcW w:w="440" w:type="dxa"/>
            <w:tcBorders>
              <w:top w:val="nil"/>
              <w:left w:val="nil"/>
              <w:bottom w:val="nil"/>
              <w:right w:val="nil"/>
            </w:tcBorders>
            <w:shd w:val="clear" w:color="auto" w:fill="auto"/>
            <w:noWrap/>
            <w:vAlign w:val="center"/>
            <w:hideMark/>
          </w:tcPr>
          <w:p w:rsidR="00FD0AD4" w:rsidRPr="00FD0AD4" w:rsidRDefault="00FD0AD4" w:rsidP="00BD24F5">
            <w:pPr>
              <w:rPr>
                <w:rFonts w:ascii="Arial Narrow" w:hAnsi="Arial Narrow"/>
                <w:b/>
              </w:rPr>
            </w:pPr>
            <w:r w:rsidRPr="00FD0AD4">
              <w:rPr>
                <w:rFonts w:ascii="Arial Narrow" w:hAnsi="Arial Narrow"/>
                <w:b/>
              </w:rPr>
              <w:t>5.</w:t>
            </w:r>
          </w:p>
        </w:tc>
        <w:tc>
          <w:tcPr>
            <w:tcW w:w="7230" w:type="dxa"/>
            <w:tcBorders>
              <w:top w:val="nil"/>
              <w:left w:val="nil"/>
              <w:bottom w:val="nil"/>
              <w:right w:val="nil"/>
            </w:tcBorders>
            <w:shd w:val="clear" w:color="auto" w:fill="auto"/>
            <w:vAlign w:val="center"/>
            <w:hideMark/>
          </w:tcPr>
          <w:p w:rsidR="00FD0AD4" w:rsidRPr="00FD0AD4" w:rsidRDefault="00FD0AD4" w:rsidP="00BD24F5">
            <w:pPr>
              <w:rPr>
                <w:rFonts w:ascii="Arial Narrow" w:hAnsi="Arial Narrow" w:cs="Arial"/>
              </w:rPr>
            </w:pPr>
            <w:r w:rsidRPr="00FD0AD4">
              <w:rPr>
                <w:rFonts w:ascii="Arial Narrow" w:hAnsi="Arial Narrow" w:cs="Arial"/>
              </w:rPr>
              <w:t>Лиценца за обављање енергетске делатности трговине нафте и деривата нафте Агенције за енергетику.............................................</w:t>
            </w:r>
          </w:p>
        </w:tc>
        <w:tc>
          <w:tcPr>
            <w:tcW w:w="1880" w:type="dxa"/>
            <w:tcBorders>
              <w:top w:val="nil"/>
              <w:left w:val="nil"/>
              <w:bottom w:val="nil"/>
              <w:right w:val="nil"/>
            </w:tcBorders>
            <w:shd w:val="clear" w:color="auto" w:fill="auto"/>
            <w:noWrap/>
            <w:vAlign w:val="bottom"/>
            <w:hideMark/>
          </w:tcPr>
          <w:p w:rsidR="00FD0AD4" w:rsidRPr="00FD0AD4" w:rsidRDefault="00FD0AD4" w:rsidP="00BD24F5">
            <w:pPr>
              <w:rPr>
                <w:rFonts w:ascii="Arial Narrow" w:hAnsi="Arial Narrow" w:cs="Arial"/>
                <w:b/>
                <w:bCs/>
              </w:rPr>
            </w:pPr>
            <w:r w:rsidRPr="00FD0AD4">
              <w:rPr>
                <w:rFonts w:ascii="Arial Narrow" w:hAnsi="Arial Narrow" w:cs="Arial"/>
                <w:b/>
                <w:bCs/>
              </w:rPr>
              <w:t>Прилог бр. 5</w:t>
            </w:r>
          </w:p>
        </w:tc>
      </w:tr>
    </w:tbl>
    <w:p w:rsidR="00185ED3" w:rsidRPr="00E420D1" w:rsidRDefault="008D6191" w:rsidP="00370A83">
      <w:pPr>
        <w:rPr>
          <w:rFonts w:ascii="Arial Narrow" w:hAnsi="Arial Narrow"/>
          <w:b/>
          <w:noProof/>
          <w:color w:val="auto"/>
          <w:lang w:val="sr-Cyrl-CS"/>
        </w:rPr>
      </w:pPr>
      <w:r w:rsidRPr="00E420D1">
        <w:rPr>
          <w:rFonts w:ascii="Arial Narrow" w:hAnsi="Arial Narrow"/>
          <w:b/>
          <w:noProof/>
          <w:color w:val="auto"/>
          <w:lang w:val="sr-Cyrl-CS"/>
        </w:rPr>
        <w:lastRenderedPageBreak/>
        <w:t xml:space="preserve">     </w:t>
      </w:r>
      <w:r w:rsidR="00370A83" w:rsidRPr="00E420D1">
        <w:rPr>
          <w:rFonts w:ascii="Arial Narrow" w:hAnsi="Arial Narrow"/>
          <w:b/>
          <w:noProof/>
          <w:color w:val="auto"/>
          <w:lang w:val="sr-Cyrl-CS"/>
        </w:rPr>
        <w:t>Прилози којим се доказују додатни услови</w:t>
      </w:r>
      <w:r w:rsidRPr="00E420D1">
        <w:rPr>
          <w:rFonts w:ascii="Arial Narrow" w:hAnsi="Arial Narrow"/>
          <w:b/>
          <w:noProof/>
          <w:color w:val="auto"/>
          <w:lang w:val="sr-Cyrl-CS"/>
        </w:rPr>
        <w:t xml:space="preserve"> за партију 1:</w:t>
      </w:r>
    </w:p>
    <w:p w:rsidR="00D120D1" w:rsidRPr="00E420D1" w:rsidRDefault="00D120D1" w:rsidP="00370A83">
      <w:pPr>
        <w:pStyle w:val="ListParagraph"/>
        <w:numPr>
          <w:ilvl w:val="0"/>
          <w:numId w:val="20"/>
        </w:numPr>
        <w:jc w:val="both"/>
        <w:rPr>
          <w:rFonts w:ascii="Arial Narrow" w:hAnsi="Arial Narrow"/>
          <w:noProof/>
          <w:color w:val="auto"/>
          <w:lang w:val="sr-Cyrl-CS"/>
        </w:rPr>
      </w:pPr>
      <w:r w:rsidRPr="00E420D1">
        <w:rPr>
          <w:rFonts w:ascii="Arial Narrow" w:hAnsi="Arial Narrow"/>
          <w:noProof/>
          <w:color w:val="auto"/>
          <w:lang w:val="sr-Cyrl-CS"/>
        </w:rPr>
        <w:t xml:space="preserve">Важећи сертификати који су издати од стране </w:t>
      </w:r>
    </w:p>
    <w:p w:rsidR="00D120D1" w:rsidRPr="00E420D1" w:rsidRDefault="00D120D1" w:rsidP="00D120D1">
      <w:pPr>
        <w:ind w:left="720"/>
        <w:jc w:val="both"/>
        <w:rPr>
          <w:rFonts w:ascii="Arial Narrow" w:hAnsi="Arial Narrow"/>
          <w:noProof/>
          <w:color w:val="auto"/>
          <w:lang w:val="sr-Cyrl-CS"/>
        </w:rPr>
      </w:pPr>
      <w:r w:rsidRPr="00E420D1">
        <w:rPr>
          <w:rFonts w:ascii="Arial Narrow" w:hAnsi="Arial Narrow"/>
          <w:noProof/>
          <w:color w:val="auto"/>
          <w:lang w:val="sr-Cyrl-CS"/>
        </w:rPr>
        <w:t>акредитоване установе..................................................................</w:t>
      </w:r>
      <w:r w:rsidR="00370A83" w:rsidRPr="00E420D1">
        <w:rPr>
          <w:rFonts w:ascii="Arial Narrow" w:hAnsi="Arial Narrow"/>
          <w:noProof/>
          <w:color w:val="auto"/>
          <w:lang w:val="sr-Cyrl-CS"/>
        </w:rPr>
        <w:t>.</w:t>
      </w:r>
      <w:r w:rsidRPr="00E420D1">
        <w:rPr>
          <w:rFonts w:ascii="Arial Narrow" w:hAnsi="Arial Narrow"/>
          <w:noProof/>
          <w:color w:val="auto"/>
          <w:lang w:val="sr-Cyrl-CS"/>
        </w:rPr>
        <w:t>...прилог бр.</w:t>
      </w:r>
      <w:r w:rsidR="00E420D1" w:rsidRPr="00E420D1">
        <w:rPr>
          <w:rFonts w:ascii="Arial Narrow" w:hAnsi="Arial Narrow"/>
          <w:noProof/>
          <w:color w:val="auto"/>
          <w:lang w:val="sr-Cyrl-CS"/>
        </w:rPr>
        <w:t>1</w:t>
      </w:r>
    </w:p>
    <w:p w:rsidR="00D120D1" w:rsidRPr="00E420D1" w:rsidRDefault="00D120D1" w:rsidP="00D120D1">
      <w:pPr>
        <w:jc w:val="both"/>
        <w:rPr>
          <w:rFonts w:ascii="Arial Narrow" w:hAnsi="Arial Narrow"/>
          <w:noProof/>
          <w:color w:val="auto"/>
          <w:lang w:val="sr-Cyrl-CS"/>
        </w:rPr>
      </w:pPr>
    </w:p>
    <w:p w:rsidR="00D120D1" w:rsidRPr="00E420D1" w:rsidRDefault="00D120D1" w:rsidP="00370A83">
      <w:pPr>
        <w:rPr>
          <w:rFonts w:ascii="Arial Narrow" w:hAnsi="Arial Narrow"/>
          <w:b/>
          <w:noProof/>
          <w:color w:val="auto"/>
          <w:lang w:val="sr-Cyrl-CS"/>
        </w:rPr>
      </w:pPr>
      <w:r w:rsidRPr="00E420D1">
        <w:rPr>
          <w:rFonts w:ascii="Arial Narrow" w:hAnsi="Arial Narrow"/>
          <w:b/>
          <w:noProof/>
          <w:color w:val="auto"/>
          <w:lang w:val="sr-Cyrl-CS"/>
        </w:rPr>
        <w:t xml:space="preserve">    </w:t>
      </w:r>
      <w:r w:rsidR="00370A83" w:rsidRPr="00E420D1">
        <w:rPr>
          <w:rFonts w:ascii="Arial Narrow" w:hAnsi="Arial Narrow"/>
          <w:b/>
          <w:noProof/>
          <w:color w:val="auto"/>
          <w:lang w:val="sr-Cyrl-CS"/>
        </w:rPr>
        <w:t xml:space="preserve">Прилози којим се доказују додатни услови </w:t>
      </w:r>
      <w:r w:rsidRPr="00E420D1">
        <w:rPr>
          <w:rFonts w:ascii="Arial Narrow" w:hAnsi="Arial Narrow"/>
          <w:b/>
          <w:noProof/>
          <w:color w:val="auto"/>
          <w:lang w:val="sr-Cyrl-CS"/>
        </w:rPr>
        <w:t>за партију 2:</w:t>
      </w:r>
    </w:p>
    <w:p w:rsidR="00FF00EB" w:rsidRPr="00E420D1" w:rsidRDefault="00FF00EB" w:rsidP="00370A83">
      <w:pPr>
        <w:pStyle w:val="ListParagraph"/>
        <w:numPr>
          <w:ilvl w:val="0"/>
          <w:numId w:val="20"/>
        </w:numPr>
        <w:jc w:val="both"/>
        <w:rPr>
          <w:rFonts w:ascii="Arial Narrow" w:hAnsi="Arial Narrow"/>
          <w:noProof/>
          <w:color w:val="auto"/>
          <w:lang w:val="sr-Cyrl-CS"/>
        </w:rPr>
      </w:pPr>
      <w:r w:rsidRPr="00E420D1">
        <w:rPr>
          <w:rFonts w:ascii="Arial Narrow" w:hAnsi="Arial Narrow"/>
          <w:noProof/>
          <w:color w:val="auto"/>
          <w:lang w:val="sr-Cyrl-CS"/>
        </w:rPr>
        <w:t xml:space="preserve"> Важећи сертификати који су издати од стране </w:t>
      </w:r>
    </w:p>
    <w:p w:rsidR="00FF00EB" w:rsidRPr="00E420D1" w:rsidRDefault="00FF00EB" w:rsidP="00FF00EB">
      <w:pPr>
        <w:ind w:left="720"/>
        <w:jc w:val="both"/>
        <w:rPr>
          <w:rFonts w:ascii="Arial Narrow" w:hAnsi="Arial Narrow"/>
          <w:noProof/>
          <w:color w:val="auto"/>
          <w:lang w:val="sr-Cyrl-CS"/>
        </w:rPr>
      </w:pPr>
      <w:r w:rsidRPr="00E420D1">
        <w:rPr>
          <w:rFonts w:ascii="Arial Narrow" w:hAnsi="Arial Narrow"/>
          <w:noProof/>
          <w:color w:val="auto"/>
          <w:lang w:val="sr-Cyrl-CS"/>
        </w:rPr>
        <w:t>акредитоване установе...............................................................</w:t>
      </w:r>
      <w:r w:rsidR="00370A83" w:rsidRPr="00E420D1">
        <w:rPr>
          <w:rFonts w:ascii="Arial Narrow" w:hAnsi="Arial Narrow"/>
          <w:noProof/>
          <w:color w:val="auto"/>
          <w:lang w:val="sr-Cyrl-CS"/>
        </w:rPr>
        <w:t>....</w:t>
      </w:r>
      <w:r w:rsidRPr="00E420D1">
        <w:rPr>
          <w:rFonts w:ascii="Arial Narrow" w:hAnsi="Arial Narrow"/>
          <w:noProof/>
          <w:color w:val="auto"/>
          <w:lang w:val="sr-Cyrl-CS"/>
        </w:rPr>
        <w:t xml:space="preserve">...прилог бр. </w:t>
      </w:r>
      <w:r w:rsidR="00E420D1" w:rsidRPr="00E420D1">
        <w:rPr>
          <w:rFonts w:ascii="Arial Narrow" w:hAnsi="Arial Narrow"/>
          <w:noProof/>
          <w:color w:val="auto"/>
          <w:lang w:val="sr-Cyrl-CS"/>
        </w:rPr>
        <w:t>2</w:t>
      </w:r>
    </w:p>
    <w:p w:rsidR="00FF00EB" w:rsidRPr="00E420D1" w:rsidRDefault="00FF00EB" w:rsidP="00370A83">
      <w:pPr>
        <w:pStyle w:val="ListParagraph"/>
        <w:numPr>
          <w:ilvl w:val="0"/>
          <w:numId w:val="20"/>
        </w:numPr>
        <w:rPr>
          <w:rFonts w:ascii="Arial Narrow" w:hAnsi="Arial Narrow"/>
          <w:bCs/>
          <w:noProof/>
          <w:color w:val="auto"/>
          <w:lang w:val="sr-Cyrl-CS" w:eastAsia="sr-Latn-CS"/>
        </w:rPr>
      </w:pPr>
      <w:r w:rsidRPr="00E420D1">
        <w:rPr>
          <w:rFonts w:ascii="Arial Narrow" w:hAnsi="Arial Narrow"/>
          <w:bCs/>
          <w:noProof/>
          <w:color w:val="auto"/>
          <w:lang w:val="sr-Cyrl-CS" w:eastAsia="sr-Latn-CS"/>
        </w:rPr>
        <w:t>Извештај о испитивању понуђеног типа уља не старијег од</w:t>
      </w:r>
    </w:p>
    <w:p w:rsidR="00FF00EB" w:rsidRPr="00E420D1" w:rsidRDefault="00FF00EB" w:rsidP="00FF00EB">
      <w:pPr>
        <w:ind w:left="360"/>
        <w:rPr>
          <w:rFonts w:ascii="Arial Narrow" w:hAnsi="Arial Narrow"/>
          <w:bCs/>
          <w:noProof/>
          <w:color w:val="auto"/>
          <w:lang w:val="sr-Cyrl-CS" w:eastAsia="sr-Latn-CS"/>
        </w:rPr>
      </w:pPr>
      <w:r w:rsidRPr="00E420D1">
        <w:rPr>
          <w:rFonts w:ascii="Arial Narrow" w:hAnsi="Arial Narrow"/>
          <w:bCs/>
          <w:noProof/>
          <w:color w:val="auto"/>
          <w:lang w:val="sr-Cyrl-CS" w:eastAsia="sr-Latn-CS"/>
        </w:rPr>
        <w:t xml:space="preserve"> 6 месеци извршеног у акредитиваној лабораторији која испуњава</w:t>
      </w:r>
    </w:p>
    <w:p w:rsidR="00FF00EB" w:rsidRPr="00E420D1" w:rsidRDefault="00FF00EB" w:rsidP="00FF00EB">
      <w:pPr>
        <w:ind w:left="360"/>
        <w:rPr>
          <w:rFonts w:ascii="Arial Narrow" w:hAnsi="Arial Narrow"/>
          <w:bCs/>
          <w:noProof/>
          <w:color w:val="auto"/>
          <w:lang w:val="sr-Cyrl-CS" w:eastAsia="sr-Latn-CS"/>
        </w:rPr>
      </w:pPr>
      <w:r w:rsidRPr="00E420D1">
        <w:rPr>
          <w:rFonts w:ascii="Arial Narrow" w:hAnsi="Arial Narrow"/>
          <w:bCs/>
          <w:noProof/>
          <w:color w:val="auto"/>
          <w:lang w:val="sr-Cyrl-CS" w:eastAsia="sr-Latn-CS"/>
        </w:rPr>
        <w:t xml:space="preserve"> услове утврђене стандардом ISO 17025. Уз извештај доставити и</w:t>
      </w:r>
    </w:p>
    <w:p w:rsidR="00FF00EB" w:rsidRPr="00E420D1" w:rsidRDefault="00FF00EB" w:rsidP="00FF00EB">
      <w:pPr>
        <w:ind w:left="360"/>
        <w:rPr>
          <w:rFonts w:ascii="Arial Narrow" w:hAnsi="Arial Narrow"/>
          <w:bCs/>
          <w:noProof/>
          <w:color w:val="auto"/>
          <w:lang w:val="sr-Cyrl-CS" w:eastAsia="sr-Latn-CS"/>
        </w:rPr>
      </w:pPr>
      <w:r w:rsidRPr="00E420D1">
        <w:rPr>
          <w:rFonts w:ascii="Arial Narrow" w:hAnsi="Arial Narrow"/>
          <w:bCs/>
          <w:noProof/>
          <w:color w:val="auto"/>
          <w:lang w:val="sr-Cyrl-CS" w:eastAsia="sr-Latn-CS"/>
        </w:rPr>
        <w:t xml:space="preserve"> доказ да је лабораторија у којој је извршено испитивање</w:t>
      </w:r>
    </w:p>
    <w:p w:rsidR="00FF00EB" w:rsidRPr="00E420D1" w:rsidRDefault="00FF00EB" w:rsidP="00FF00EB">
      <w:pPr>
        <w:ind w:left="360"/>
        <w:rPr>
          <w:rFonts w:ascii="Arial Narrow" w:hAnsi="Arial Narrow"/>
          <w:noProof/>
          <w:color w:val="auto"/>
          <w:lang w:val="sr-Cyrl-CS"/>
        </w:rPr>
      </w:pPr>
      <w:r w:rsidRPr="00E420D1">
        <w:rPr>
          <w:rFonts w:ascii="Arial Narrow" w:hAnsi="Arial Narrow"/>
          <w:bCs/>
          <w:noProof/>
          <w:color w:val="auto"/>
          <w:lang w:val="sr-Cyrl-CS" w:eastAsia="sr-Latn-CS"/>
        </w:rPr>
        <w:t xml:space="preserve"> акредитована.............................................................................................прилог бр</w:t>
      </w:r>
      <w:r w:rsidR="00370A83" w:rsidRPr="00E420D1">
        <w:rPr>
          <w:rFonts w:ascii="Arial Narrow" w:hAnsi="Arial Narrow"/>
          <w:bCs/>
          <w:noProof/>
          <w:color w:val="auto"/>
          <w:lang w:val="sr-Cyrl-CS" w:eastAsia="sr-Latn-CS"/>
        </w:rPr>
        <w:t xml:space="preserve"> </w:t>
      </w:r>
      <w:r w:rsidR="00E420D1" w:rsidRPr="00E420D1">
        <w:rPr>
          <w:rFonts w:ascii="Arial Narrow" w:hAnsi="Arial Narrow"/>
          <w:bCs/>
          <w:noProof/>
          <w:color w:val="auto"/>
          <w:lang w:val="sr-Cyrl-CS" w:eastAsia="sr-Latn-CS"/>
        </w:rPr>
        <w:t>3</w:t>
      </w:r>
    </w:p>
    <w:p w:rsidR="00FF00EB" w:rsidRPr="00E420D1" w:rsidRDefault="00FF00EB" w:rsidP="00FF00EB">
      <w:pPr>
        <w:ind w:left="360"/>
        <w:rPr>
          <w:rFonts w:ascii="Arial Narrow" w:hAnsi="Arial Narrow"/>
          <w:noProof/>
          <w:color w:val="auto"/>
          <w:lang w:val="sr-Cyrl-CS"/>
        </w:rPr>
      </w:pPr>
    </w:p>
    <w:p w:rsidR="00FF00EB" w:rsidRPr="00E420D1" w:rsidRDefault="00370A83" w:rsidP="00370A83">
      <w:pPr>
        <w:ind w:left="360"/>
        <w:jc w:val="both"/>
        <w:rPr>
          <w:rFonts w:ascii="Arial Narrow" w:hAnsi="Arial Narrow"/>
          <w:b/>
          <w:noProof/>
          <w:color w:val="auto"/>
          <w:lang w:val="sr-Cyrl-CS"/>
        </w:rPr>
      </w:pPr>
      <w:r w:rsidRPr="00E420D1">
        <w:rPr>
          <w:rFonts w:ascii="Arial Narrow" w:hAnsi="Arial Narrow"/>
          <w:b/>
          <w:noProof/>
          <w:color w:val="auto"/>
          <w:lang w:val="sr-Cyrl-CS"/>
        </w:rPr>
        <w:t>Прилози којим се доказују додатни услови</w:t>
      </w:r>
      <w:r w:rsidR="00FF00EB" w:rsidRPr="00E420D1">
        <w:rPr>
          <w:rFonts w:ascii="Arial Narrow" w:hAnsi="Arial Narrow"/>
          <w:b/>
          <w:noProof/>
          <w:color w:val="auto"/>
          <w:lang w:val="sr-Cyrl-CS"/>
        </w:rPr>
        <w:t xml:space="preserve">  за партију 3:</w:t>
      </w:r>
      <w:r w:rsidR="000E51DD" w:rsidRPr="00E420D1">
        <w:rPr>
          <w:rFonts w:ascii="Arial Narrow" w:hAnsi="Arial Narrow"/>
          <w:b/>
          <w:noProof/>
          <w:color w:val="auto"/>
          <w:lang w:val="sr-Cyrl-CS"/>
        </w:rPr>
        <w:t xml:space="preserve"> </w:t>
      </w:r>
    </w:p>
    <w:p w:rsidR="000E51DD" w:rsidRPr="00E420D1" w:rsidRDefault="000E51DD" w:rsidP="00370A83">
      <w:pPr>
        <w:pStyle w:val="ListParagraph"/>
        <w:numPr>
          <w:ilvl w:val="0"/>
          <w:numId w:val="20"/>
        </w:numPr>
        <w:rPr>
          <w:rFonts w:ascii="Arial Narrow" w:hAnsi="Arial Narrow"/>
          <w:bCs/>
          <w:noProof/>
          <w:color w:val="auto"/>
          <w:lang w:val="sr-Cyrl-CS" w:eastAsia="sr-Latn-CS"/>
        </w:rPr>
      </w:pPr>
      <w:r w:rsidRPr="00E420D1">
        <w:rPr>
          <w:rFonts w:ascii="Arial Narrow" w:hAnsi="Arial Narrow"/>
          <w:bCs/>
          <w:noProof/>
          <w:color w:val="auto"/>
          <w:lang w:val="sr-Cyrl-CS" w:eastAsia="sr-Latn-CS"/>
        </w:rPr>
        <w:t>копија саобраћајне дозволе и потврда о регистрацији.................прилог бр.</w:t>
      </w:r>
      <w:r w:rsidR="00370A83" w:rsidRPr="00E420D1">
        <w:rPr>
          <w:rFonts w:ascii="Arial Narrow" w:hAnsi="Arial Narrow"/>
          <w:bCs/>
          <w:noProof/>
          <w:color w:val="auto"/>
          <w:lang w:val="sr-Cyrl-CS" w:eastAsia="sr-Latn-CS"/>
        </w:rPr>
        <w:t xml:space="preserve"> </w:t>
      </w:r>
      <w:r w:rsidR="00E420D1" w:rsidRPr="00E420D1">
        <w:rPr>
          <w:rFonts w:ascii="Arial Narrow" w:hAnsi="Arial Narrow"/>
          <w:bCs/>
          <w:noProof/>
          <w:color w:val="auto"/>
          <w:lang w:val="sr-Cyrl-CS" w:eastAsia="sr-Latn-CS"/>
        </w:rPr>
        <w:t>4</w:t>
      </w:r>
    </w:p>
    <w:p w:rsidR="00E22EE1" w:rsidRPr="00700472" w:rsidRDefault="00E22EE1" w:rsidP="000E51DD">
      <w:pPr>
        <w:ind w:left="720"/>
        <w:rPr>
          <w:rFonts w:ascii="Arial Narrow" w:hAnsi="Arial Narrow"/>
          <w:noProof/>
          <w:color w:val="FF0000"/>
          <w:lang w:val="sr-Cyrl-CS"/>
        </w:rPr>
      </w:pPr>
    </w:p>
    <w:p w:rsidR="00045A57" w:rsidRPr="00045A57" w:rsidRDefault="00370A83" w:rsidP="00045A57">
      <w:pPr>
        <w:jc w:val="both"/>
        <w:rPr>
          <w:rFonts w:ascii="Arial Narrow" w:hAnsi="Arial Narrow" w:cs="Arial"/>
          <w:b/>
          <w:bCs/>
          <w:sz w:val="22"/>
          <w:szCs w:val="22"/>
          <w:lang w:val="sr-Cyrl-CS"/>
        </w:rPr>
      </w:pPr>
      <w:r w:rsidRPr="00436DA8">
        <w:rPr>
          <w:rFonts w:ascii="Arial Narrow" w:hAnsi="Arial Narrow"/>
          <w:b/>
          <w:noProof/>
          <w:lang w:val="sr-Cyrl-CS"/>
        </w:rPr>
        <w:t xml:space="preserve"> </w:t>
      </w:r>
      <w:r w:rsidR="00045A57" w:rsidRPr="00045A57">
        <w:rPr>
          <w:rFonts w:ascii="Arial Narrow" w:hAnsi="Arial Narrow" w:cs="Arial"/>
          <w:b/>
          <w:bCs/>
          <w:sz w:val="22"/>
          <w:szCs w:val="22"/>
          <w:lang w:val="ru-RU"/>
        </w:rPr>
        <w:t>О Б Р А С Ц И</w:t>
      </w:r>
      <w:r w:rsidR="00045A57" w:rsidRPr="00045A57">
        <w:rPr>
          <w:rFonts w:ascii="Arial Narrow" w:hAnsi="Arial Narrow" w:cs="Arial"/>
          <w:b/>
          <w:bCs/>
          <w:sz w:val="22"/>
          <w:szCs w:val="22"/>
          <w:lang w:val="sr-Cyrl-CS"/>
        </w:rPr>
        <w:t>:</w:t>
      </w:r>
    </w:p>
    <w:tbl>
      <w:tblPr>
        <w:tblW w:w="9512" w:type="dxa"/>
        <w:tblInd w:w="93" w:type="dxa"/>
        <w:tblLook w:val="04A0"/>
      </w:tblPr>
      <w:tblGrid>
        <w:gridCol w:w="960"/>
        <w:gridCol w:w="6568"/>
        <w:gridCol w:w="1984"/>
      </w:tblGrid>
      <w:tr w:rsidR="00045A57" w:rsidRPr="00045A57" w:rsidTr="00BD24F5">
        <w:trPr>
          <w:trHeight w:val="420"/>
        </w:trPr>
        <w:tc>
          <w:tcPr>
            <w:tcW w:w="960" w:type="dxa"/>
            <w:tcBorders>
              <w:top w:val="nil"/>
              <w:left w:val="nil"/>
              <w:bottom w:val="nil"/>
              <w:right w:val="nil"/>
            </w:tcBorders>
            <w:shd w:val="clear" w:color="auto" w:fill="auto"/>
            <w:noWrap/>
            <w:hideMark/>
          </w:tcPr>
          <w:p w:rsidR="00045A57" w:rsidRPr="00045A57" w:rsidRDefault="00045A57" w:rsidP="00BD24F5">
            <w:pPr>
              <w:rPr>
                <w:rFonts w:ascii="Arial Narrow" w:hAnsi="Arial Narrow" w:cs="Arial"/>
                <w:b/>
              </w:rPr>
            </w:pPr>
            <w:r w:rsidRPr="00045A57">
              <w:rPr>
                <w:rFonts w:ascii="Arial Narrow" w:hAnsi="Arial Narrow" w:cs="Arial"/>
                <w:b/>
                <w:sz w:val="22"/>
                <w:szCs w:val="22"/>
              </w:rPr>
              <w:t>1.</w:t>
            </w:r>
          </w:p>
        </w:tc>
        <w:tc>
          <w:tcPr>
            <w:tcW w:w="6568" w:type="dxa"/>
            <w:tcBorders>
              <w:top w:val="nil"/>
              <w:left w:val="nil"/>
              <w:bottom w:val="nil"/>
              <w:right w:val="nil"/>
            </w:tcBorders>
            <w:shd w:val="clear" w:color="auto" w:fill="auto"/>
            <w:noWrap/>
            <w:hideMark/>
          </w:tcPr>
          <w:p w:rsidR="00045A57" w:rsidRPr="00045A57" w:rsidRDefault="00045A57" w:rsidP="00BD24F5">
            <w:pPr>
              <w:rPr>
                <w:rFonts w:ascii="Arial Narrow" w:hAnsi="Arial Narrow" w:cs="Arial"/>
              </w:rPr>
            </w:pPr>
            <w:r w:rsidRPr="00045A57">
              <w:rPr>
                <w:rFonts w:ascii="Arial Narrow" w:hAnsi="Arial Narrow" w:cs="Arial"/>
                <w:sz w:val="22"/>
                <w:szCs w:val="22"/>
              </w:rPr>
              <w:t>Изјава о испуњености обавезних услова.............................</w:t>
            </w:r>
          </w:p>
        </w:tc>
        <w:tc>
          <w:tcPr>
            <w:tcW w:w="1984" w:type="dxa"/>
            <w:tcBorders>
              <w:top w:val="nil"/>
              <w:left w:val="nil"/>
              <w:bottom w:val="nil"/>
              <w:right w:val="nil"/>
            </w:tcBorders>
            <w:shd w:val="clear" w:color="auto" w:fill="auto"/>
            <w:noWrap/>
            <w:hideMark/>
          </w:tcPr>
          <w:p w:rsidR="00045A57" w:rsidRPr="00E420D1" w:rsidRDefault="00045A57" w:rsidP="00BD24F5">
            <w:pPr>
              <w:rPr>
                <w:rFonts w:ascii="Arial Narrow" w:hAnsi="Arial Narrow" w:cs="Arial"/>
                <w:b/>
                <w:bCs/>
              </w:rPr>
            </w:pPr>
            <w:r w:rsidRPr="00E420D1">
              <w:rPr>
                <w:rFonts w:ascii="Arial Narrow" w:hAnsi="Arial Narrow" w:cs="Arial"/>
                <w:b/>
                <w:bCs/>
                <w:sz w:val="22"/>
                <w:szCs w:val="22"/>
              </w:rPr>
              <w:t>Образац бр. 1</w:t>
            </w:r>
          </w:p>
        </w:tc>
      </w:tr>
      <w:tr w:rsidR="00045A57" w:rsidRPr="00045A57" w:rsidTr="00BD24F5">
        <w:trPr>
          <w:trHeight w:val="405"/>
        </w:trPr>
        <w:tc>
          <w:tcPr>
            <w:tcW w:w="960" w:type="dxa"/>
            <w:tcBorders>
              <w:top w:val="nil"/>
              <w:left w:val="nil"/>
              <w:bottom w:val="nil"/>
              <w:right w:val="nil"/>
            </w:tcBorders>
            <w:shd w:val="clear" w:color="auto" w:fill="auto"/>
            <w:noWrap/>
            <w:hideMark/>
          </w:tcPr>
          <w:p w:rsidR="00045A57" w:rsidRPr="00045A57" w:rsidRDefault="00045A57" w:rsidP="00BD24F5">
            <w:pPr>
              <w:rPr>
                <w:rFonts w:ascii="Arial Narrow" w:hAnsi="Arial Narrow" w:cs="Arial"/>
                <w:b/>
              </w:rPr>
            </w:pPr>
            <w:r w:rsidRPr="00045A57">
              <w:rPr>
                <w:rFonts w:ascii="Arial Narrow" w:hAnsi="Arial Narrow" w:cs="Arial"/>
                <w:b/>
                <w:sz w:val="22"/>
                <w:szCs w:val="22"/>
              </w:rPr>
              <w:t>2.</w:t>
            </w:r>
          </w:p>
        </w:tc>
        <w:tc>
          <w:tcPr>
            <w:tcW w:w="6568" w:type="dxa"/>
            <w:tcBorders>
              <w:top w:val="nil"/>
              <w:left w:val="nil"/>
              <w:bottom w:val="nil"/>
              <w:right w:val="nil"/>
            </w:tcBorders>
            <w:shd w:val="clear" w:color="auto" w:fill="auto"/>
            <w:noWrap/>
            <w:hideMark/>
          </w:tcPr>
          <w:p w:rsidR="00045A57" w:rsidRPr="00045A57" w:rsidRDefault="00045A57" w:rsidP="00BD24F5">
            <w:pPr>
              <w:rPr>
                <w:rFonts w:ascii="Arial Narrow" w:hAnsi="Arial Narrow" w:cs="Arial"/>
              </w:rPr>
            </w:pPr>
            <w:r w:rsidRPr="00045A57">
              <w:rPr>
                <w:rFonts w:ascii="Arial Narrow" w:hAnsi="Arial Narrow" w:cs="Arial"/>
                <w:sz w:val="22"/>
                <w:szCs w:val="22"/>
              </w:rPr>
              <w:t>Подаци о понуђачу...............................................................</w:t>
            </w:r>
          </w:p>
        </w:tc>
        <w:tc>
          <w:tcPr>
            <w:tcW w:w="1984" w:type="dxa"/>
            <w:tcBorders>
              <w:top w:val="nil"/>
              <w:left w:val="nil"/>
              <w:bottom w:val="nil"/>
              <w:right w:val="nil"/>
            </w:tcBorders>
            <w:shd w:val="clear" w:color="auto" w:fill="auto"/>
            <w:noWrap/>
            <w:hideMark/>
          </w:tcPr>
          <w:p w:rsidR="00045A57" w:rsidRPr="00E420D1" w:rsidRDefault="00045A57" w:rsidP="00BD24F5">
            <w:pPr>
              <w:rPr>
                <w:rFonts w:ascii="Arial Narrow" w:hAnsi="Arial Narrow" w:cs="Arial"/>
                <w:b/>
                <w:bCs/>
              </w:rPr>
            </w:pPr>
            <w:r w:rsidRPr="00E420D1">
              <w:rPr>
                <w:rFonts w:ascii="Arial Narrow" w:hAnsi="Arial Narrow" w:cs="Arial"/>
                <w:b/>
                <w:bCs/>
                <w:sz w:val="22"/>
                <w:szCs w:val="22"/>
              </w:rPr>
              <w:t>Образац бр. 2</w:t>
            </w:r>
          </w:p>
        </w:tc>
      </w:tr>
      <w:tr w:rsidR="00045A57" w:rsidRPr="00045A57" w:rsidTr="00BD24F5">
        <w:trPr>
          <w:trHeight w:val="300"/>
        </w:trPr>
        <w:tc>
          <w:tcPr>
            <w:tcW w:w="960" w:type="dxa"/>
            <w:tcBorders>
              <w:top w:val="nil"/>
              <w:left w:val="nil"/>
              <w:bottom w:val="nil"/>
              <w:right w:val="nil"/>
            </w:tcBorders>
            <w:shd w:val="clear" w:color="auto" w:fill="auto"/>
            <w:noWrap/>
            <w:hideMark/>
          </w:tcPr>
          <w:p w:rsidR="00045A57" w:rsidRPr="00045A57" w:rsidRDefault="00045A57" w:rsidP="00BD24F5">
            <w:pPr>
              <w:rPr>
                <w:rFonts w:ascii="Arial Narrow" w:hAnsi="Arial Narrow" w:cs="Arial"/>
                <w:b/>
              </w:rPr>
            </w:pPr>
            <w:r w:rsidRPr="00045A57">
              <w:rPr>
                <w:rFonts w:ascii="Arial Narrow" w:hAnsi="Arial Narrow" w:cs="Arial"/>
                <w:b/>
                <w:sz w:val="22"/>
                <w:szCs w:val="22"/>
              </w:rPr>
              <w:t>3.</w:t>
            </w:r>
          </w:p>
        </w:tc>
        <w:tc>
          <w:tcPr>
            <w:tcW w:w="6568" w:type="dxa"/>
            <w:tcBorders>
              <w:top w:val="nil"/>
              <w:left w:val="nil"/>
              <w:bottom w:val="nil"/>
              <w:right w:val="nil"/>
            </w:tcBorders>
            <w:shd w:val="clear" w:color="auto" w:fill="auto"/>
            <w:noWrap/>
            <w:hideMark/>
          </w:tcPr>
          <w:p w:rsidR="00045A57" w:rsidRPr="00045A57" w:rsidRDefault="00045A57" w:rsidP="00BD24F5">
            <w:pPr>
              <w:rPr>
                <w:rFonts w:ascii="Arial Narrow" w:hAnsi="Arial Narrow" w:cs="Arial"/>
              </w:rPr>
            </w:pPr>
            <w:r w:rsidRPr="00045A57">
              <w:rPr>
                <w:rFonts w:ascii="Arial Narrow" w:hAnsi="Arial Narrow" w:cs="Arial"/>
                <w:sz w:val="22"/>
                <w:szCs w:val="22"/>
              </w:rPr>
              <w:t>Изјава понуђача о лицу овлашћеном за састављање</w:t>
            </w:r>
          </w:p>
        </w:tc>
        <w:tc>
          <w:tcPr>
            <w:tcW w:w="1984" w:type="dxa"/>
            <w:tcBorders>
              <w:top w:val="nil"/>
              <w:left w:val="nil"/>
              <w:bottom w:val="nil"/>
              <w:right w:val="nil"/>
            </w:tcBorders>
            <w:shd w:val="clear" w:color="auto" w:fill="auto"/>
            <w:noWrap/>
            <w:hideMark/>
          </w:tcPr>
          <w:p w:rsidR="00045A57" w:rsidRPr="00E420D1" w:rsidRDefault="00045A57" w:rsidP="00BD24F5">
            <w:pPr>
              <w:rPr>
                <w:rFonts w:ascii="Arial Narrow" w:hAnsi="Arial Narrow" w:cs="Arial"/>
                <w:b/>
                <w:bCs/>
              </w:rPr>
            </w:pPr>
          </w:p>
        </w:tc>
      </w:tr>
      <w:tr w:rsidR="00045A57" w:rsidRPr="00045A57" w:rsidTr="00BD24F5">
        <w:trPr>
          <w:trHeight w:val="405"/>
        </w:trPr>
        <w:tc>
          <w:tcPr>
            <w:tcW w:w="960" w:type="dxa"/>
            <w:tcBorders>
              <w:top w:val="nil"/>
              <w:left w:val="nil"/>
              <w:bottom w:val="nil"/>
              <w:right w:val="nil"/>
            </w:tcBorders>
            <w:shd w:val="clear" w:color="auto" w:fill="auto"/>
            <w:noWrap/>
            <w:hideMark/>
          </w:tcPr>
          <w:p w:rsidR="00045A57" w:rsidRPr="00045A57" w:rsidRDefault="00045A57" w:rsidP="00BD24F5">
            <w:pPr>
              <w:rPr>
                <w:rFonts w:ascii="Arial Narrow" w:hAnsi="Arial Narrow" w:cs="Arial"/>
                <w:b/>
              </w:rPr>
            </w:pPr>
          </w:p>
        </w:tc>
        <w:tc>
          <w:tcPr>
            <w:tcW w:w="6568" w:type="dxa"/>
            <w:tcBorders>
              <w:top w:val="nil"/>
              <w:left w:val="nil"/>
              <w:bottom w:val="nil"/>
              <w:right w:val="nil"/>
            </w:tcBorders>
            <w:shd w:val="clear" w:color="auto" w:fill="auto"/>
            <w:noWrap/>
            <w:hideMark/>
          </w:tcPr>
          <w:p w:rsidR="00045A57" w:rsidRPr="00045A57" w:rsidRDefault="00045A57" w:rsidP="00BD24F5">
            <w:pPr>
              <w:rPr>
                <w:rFonts w:ascii="Arial Narrow" w:hAnsi="Arial Narrow" w:cs="Arial"/>
              </w:rPr>
            </w:pPr>
            <w:r w:rsidRPr="00045A57">
              <w:rPr>
                <w:rFonts w:ascii="Arial Narrow" w:hAnsi="Arial Narrow" w:cs="Arial"/>
                <w:sz w:val="22"/>
                <w:szCs w:val="22"/>
              </w:rPr>
              <w:t>и потписивање понуде.........................................................</w:t>
            </w:r>
          </w:p>
        </w:tc>
        <w:tc>
          <w:tcPr>
            <w:tcW w:w="1984" w:type="dxa"/>
            <w:tcBorders>
              <w:top w:val="nil"/>
              <w:left w:val="nil"/>
              <w:bottom w:val="nil"/>
              <w:right w:val="nil"/>
            </w:tcBorders>
            <w:shd w:val="clear" w:color="auto" w:fill="auto"/>
            <w:noWrap/>
            <w:hideMark/>
          </w:tcPr>
          <w:p w:rsidR="00045A57" w:rsidRPr="00E420D1" w:rsidRDefault="00045A57" w:rsidP="00BD24F5">
            <w:pPr>
              <w:rPr>
                <w:rFonts w:ascii="Arial Narrow" w:hAnsi="Arial Narrow" w:cs="Arial"/>
                <w:b/>
                <w:bCs/>
              </w:rPr>
            </w:pPr>
            <w:r w:rsidRPr="00E420D1">
              <w:rPr>
                <w:rFonts w:ascii="Arial Narrow" w:hAnsi="Arial Narrow" w:cs="Arial"/>
                <w:b/>
                <w:bCs/>
                <w:sz w:val="22"/>
                <w:szCs w:val="22"/>
              </w:rPr>
              <w:t>Образац бр. 3</w:t>
            </w:r>
          </w:p>
        </w:tc>
      </w:tr>
      <w:tr w:rsidR="00045A57" w:rsidRPr="00045A57" w:rsidTr="00BD24F5">
        <w:trPr>
          <w:trHeight w:val="420"/>
        </w:trPr>
        <w:tc>
          <w:tcPr>
            <w:tcW w:w="960" w:type="dxa"/>
            <w:tcBorders>
              <w:top w:val="nil"/>
              <w:left w:val="nil"/>
              <w:bottom w:val="nil"/>
              <w:right w:val="nil"/>
            </w:tcBorders>
            <w:shd w:val="clear" w:color="auto" w:fill="auto"/>
            <w:noWrap/>
            <w:hideMark/>
          </w:tcPr>
          <w:p w:rsidR="00045A57" w:rsidRPr="00045A57" w:rsidRDefault="00045A57" w:rsidP="00BD24F5">
            <w:pPr>
              <w:rPr>
                <w:rFonts w:ascii="Arial Narrow" w:hAnsi="Arial Narrow" w:cs="Arial"/>
                <w:b/>
              </w:rPr>
            </w:pPr>
            <w:r w:rsidRPr="00045A57">
              <w:rPr>
                <w:rFonts w:ascii="Arial Narrow" w:hAnsi="Arial Narrow" w:cs="Arial"/>
                <w:b/>
                <w:sz w:val="22"/>
                <w:szCs w:val="22"/>
              </w:rPr>
              <w:t>4.</w:t>
            </w:r>
          </w:p>
        </w:tc>
        <w:tc>
          <w:tcPr>
            <w:tcW w:w="6568" w:type="dxa"/>
            <w:tcBorders>
              <w:top w:val="nil"/>
              <w:left w:val="nil"/>
              <w:bottom w:val="nil"/>
              <w:right w:val="nil"/>
            </w:tcBorders>
            <w:shd w:val="clear" w:color="auto" w:fill="auto"/>
            <w:noWrap/>
            <w:hideMark/>
          </w:tcPr>
          <w:p w:rsidR="00045A57" w:rsidRPr="00045A57" w:rsidRDefault="00045A57" w:rsidP="00BD24F5">
            <w:pPr>
              <w:rPr>
                <w:rFonts w:ascii="Arial Narrow" w:hAnsi="Arial Narrow" w:cs="Arial"/>
              </w:rPr>
            </w:pPr>
            <w:r w:rsidRPr="00045A57">
              <w:rPr>
                <w:rFonts w:ascii="Arial Narrow" w:hAnsi="Arial Narrow" w:cs="Arial"/>
                <w:sz w:val="22"/>
                <w:szCs w:val="22"/>
              </w:rPr>
              <w:t>Изјава понуђача да не наступа са подизвођачем..................</w:t>
            </w:r>
          </w:p>
        </w:tc>
        <w:tc>
          <w:tcPr>
            <w:tcW w:w="1984" w:type="dxa"/>
            <w:tcBorders>
              <w:top w:val="nil"/>
              <w:left w:val="nil"/>
              <w:bottom w:val="nil"/>
              <w:right w:val="nil"/>
            </w:tcBorders>
            <w:shd w:val="clear" w:color="auto" w:fill="auto"/>
            <w:noWrap/>
            <w:hideMark/>
          </w:tcPr>
          <w:p w:rsidR="00045A57" w:rsidRPr="00E420D1" w:rsidRDefault="00045A57" w:rsidP="00BD24F5">
            <w:pPr>
              <w:rPr>
                <w:rFonts w:ascii="Arial Narrow" w:hAnsi="Arial Narrow" w:cs="Arial"/>
                <w:b/>
                <w:bCs/>
              </w:rPr>
            </w:pPr>
            <w:r w:rsidRPr="00E420D1">
              <w:rPr>
                <w:rFonts w:ascii="Arial Narrow" w:hAnsi="Arial Narrow" w:cs="Arial"/>
                <w:b/>
                <w:bCs/>
                <w:sz w:val="22"/>
                <w:szCs w:val="22"/>
              </w:rPr>
              <w:t>Образац бр. 4</w:t>
            </w:r>
          </w:p>
        </w:tc>
      </w:tr>
      <w:tr w:rsidR="00045A57" w:rsidRPr="00045A57" w:rsidTr="00BD24F5">
        <w:trPr>
          <w:trHeight w:val="420"/>
        </w:trPr>
        <w:tc>
          <w:tcPr>
            <w:tcW w:w="960" w:type="dxa"/>
            <w:tcBorders>
              <w:top w:val="nil"/>
              <w:left w:val="nil"/>
              <w:bottom w:val="nil"/>
              <w:right w:val="nil"/>
            </w:tcBorders>
            <w:shd w:val="clear" w:color="auto" w:fill="auto"/>
            <w:noWrap/>
            <w:hideMark/>
          </w:tcPr>
          <w:p w:rsidR="00045A57" w:rsidRPr="00045A57" w:rsidRDefault="00045A57" w:rsidP="00BD24F5">
            <w:pPr>
              <w:rPr>
                <w:rFonts w:ascii="Arial Narrow" w:hAnsi="Arial Narrow" w:cs="Arial"/>
                <w:b/>
              </w:rPr>
            </w:pPr>
            <w:r w:rsidRPr="00045A57">
              <w:rPr>
                <w:rFonts w:ascii="Arial Narrow" w:hAnsi="Arial Narrow" w:cs="Arial"/>
                <w:b/>
                <w:sz w:val="22"/>
                <w:szCs w:val="22"/>
              </w:rPr>
              <w:t xml:space="preserve">5. </w:t>
            </w:r>
          </w:p>
        </w:tc>
        <w:tc>
          <w:tcPr>
            <w:tcW w:w="6568" w:type="dxa"/>
            <w:tcBorders>
              <w:top w:val="nil"/>
              <w:left w:val="nil"/>
              <w:bottom w:val="nil"/>
              <w:right w:val="nil"/>
            </w:tcBorders>
            <w:shd w:val="clear" w:color="auto" w:fill="auto"/>
            <w:noWrap/>
            <w:hideMark/>
          </w:tcPr>
          <w:p w:rsidR="00045A57" w:rsidRPr="00045A57" w:rsidRDefault="00045A57" w:rsidP="00BD24F5">
            <w:pPr>
              <w:rPr>
                <w:rFonts w:ascii="Arial Narrow" w:hAnsi="Arial Narrow" w:cs="Arial"/>
              </w:rPr>
            </w:pPr>
            <w:r w:rsidRPr="00045A57">
              <w:rPr>
                <w:rFonts w:ascii="Arial Narrow" w:hAnsi="Arial Narrow" w:cs="Arial"/>
                <w:sz w:val="22"/>
                <w:szCs w:val="22"/>
              </w:rPr>
              <w:t>Изјава о ангажовању подизвођача.......................................</w:t>
            </w:r>
          </w:p>
        </w:tc>
        <w:tc>
          <w:tcPr>
            <w:tcW w:w="1984" w:type="dxa"/>
            <w:tcBorders>
              <w:top w:val="nil"/>
              <w:left w:val="nil"/>
              <w:bottom w:val="nil"/>
              <w:right w:val="nil"/>
            </w:tcBorders>
            <w:shd w:val="clear" w:color="auto" w:fill="auto"/>
            <w:noWrap/>
            <w:hideMark/>
          </w:tcPr>
          <w:p w:rsidR="00045A57" w:rsidRPr="00E420D1" w:rsidRDefault="00045A57" w:rsidP="00BD24F5">
            <w:pPr>
              <w:rPr>
                <w:rFonts w:ascii="Arial Narrow" w:hAnsi="Arial Narrow" w:cs="Arial"/>
                <w:b/>
                <w:bCs/>
              </w:rPr>
            </w:pPr>
            <w:r w:rsidRPr="00E420D1">
              <w:rPr>
                <w:rFonts w:ascii="Arial Narrow" w:hAnsi="Arial Narrow" w:cs="Arial"/>
                <w:b/>
                <w:bCs/>
                <w:sz w:val="22"/>
                <w:szCs w:val="22"/>
              </w:rPr>
              <w:t>Образац бр. 4а</w:t>
            </w:r>
          </w:p>
        </w:tc>
      </w:tr>
      <w:tr w:rsidR="00045A57" w:rsidRPr="00045A57" w:rsidTr="00BD24F5">
        <w:trPr>
          <w:trHeight w:val="450"/>
        </w:trPr>
        <w:tc>
          <w:tcPr>
            <w:tcW w:w="960" w:type="dxa"/>
            <w:tcBorders>
              <w:top w:val="nil"/>
              <w:left w:val="nil"/>
              <w:bottom w:val="nil"/>
              <w:right w:val="nil"/>
            </w:tcBorders>
            <w:shd w:val="clear" w:color="auto" w:fill="auto"/>
            <w:noWrap/>
            <w:hideMark/>
          </w:tcPr>
          <w:p w:rsidR="00045A57" w:rsidRPr="00045A57" w:rsidRDefault="00045A57" w:rsidP="00BD24F5">
            <w:pPr>
              <w:rPr>
                <w:rFonts w:ascii="Arial Narrow" w:hAnsi="Arial Narrow" w:cs="Arial"/>
                <w:b/>
              </w:rPr>
            </w:pPr>
            <w:r w:rsidRPr="00045A57">
              <w:rPr>
                <w:rFonts w:ascii="Arial Narrow" w:hAnsi="Arial Narrow" w:cs="Arial"/>
                <w:b/>
                <w:sz w:val="22"/>
                <w:szCs w:val="22"/>
              </w:rPr>
              <w:t xml:space="preserve">6. </w:t>
            </w:r>
          </w:p>
        </w:tc>
        <w:tc>
          <w:tcPr>
            <w:tcW w:w="6568" w:type="dxa"/>
            <w:tcBorders>
              <w:top w:val="nil"/>
              <w:left w:val="nil"/>
              <w:bottom w:val="nil"/>
              <w:right w:val="nil"/>
            </w:tcBorders>
            <w:shd w:val="clear" w:color="auto" w:fill="auto"/>
            <w:noWrap/>
            <w:hideMark/>
          </w:tcPr>
          <w:p w:rsidR="00045A57" w:rsidRPr="00045A57" w:rsidRDefault="00045A57" w:rsidP="00BD24F5">
            <w:pPr>
              <w:rPr>
                <w:rFonts w:ascii="Arial Narrow" w:hAnsi="Arial Narrow" w:cs="Arial"/>
              </w:rPr>
            </w:pPr>
            <w:r w:rsidRPr="00045A57">
              <w:rPr>
                <w:rFonts w:ascii="Arial Narrow" w:hAnsi="Arial Narrow" w:cs="Arial"/>
                <w:sz w:val="22"/>
                <w:szCs w:val="22"/>
              </w:rPr>
              <w:t>Подаци о подизвођачу .........................................................</w:t>
            </w:r>
          </w:p>
        </w:tc>
        <w:tc>
          <w:tcPr>
            <w:tcW w:w="1984" w:type="dxa"/>
            <w:tcBorders>
              <w:top w:val="nil"/>
              <w:left w:val="nil"/>
              <w:bottom w:val="nil"/>
              <w:right w:val="nil"/>
            </w:tcBorders>
            <w:shd w:val="clear" w:color="auto" w:fill="auto"/>
            <w:noWrap/>
            <w:hideMark/>
          </w:tcPr>
          <w:p w:rsidR="00045A57" w:rsidRPr="00E420D1" w:rsidRDefault="00045A57" w:rsidP="00BD24F5">
            <w:pPr>
              <w:rPr>
                <w:rFonts w:ascii="Arial Narrow" w:hAnsi="Arial Narrow" w:cs="Arial"/>
                <w:b/>
                <w:bCs/>
              </w:rPr>
            </w:pPr>
            <w:r w:rsidRPr="00E420D1">
              <w:rPr>
                <w:rFonts w:ascii="Arial Narrow" w:hAnsi="Arial Narrow" w:cs="Arial"/>
                <w:b/>
                <w:bCs/>
                <w:sz w:val="22"/>
                <w:szCs w:val="22"/>
              </w:rPr>
              <w:t>Образац бр. 4б</w:t>
            </w:r>
          </w:p>
        </w:tc>
      </w:tr>
      <w:tr w:rsidR="00045A57" w:rsidRPr="00045A57" w:rsidTr="00BD24F5">
        <w:trPr>
          <w:trHeight w:val="435"/>
        </w:trPr>
        <w:tc>
          <w:tcPr>
            <w:tcW w:w="960" w:type="dxa"/>
            <w:tcBorders>
              <w:top w:val="nil"/>
              <w:left w:val="nil"/>
              <w:bottom w:val="nil"/>
              <w:right w:val="nil"/>
            </w:tcBorders>
            <w:shd w:val="clear" w:color="auto" w:fill="auto"/>
            <w:noWrap/>
            <w:hideMark/>
          </w:tcPr>
          <w:p w:rsidR="00045A57" w:rsidRPr="00045A57" w:rsidRDefault="00045A57" w:rsidP="00BD24F5">
            <w:pPr>
              <w:rPr>
                <w:rFonts w:ascii="Arial Narrow" w:hAnsi="Arial Narrow" w:cs="Arial"/>
                <w:b/>
              </w:rPr>
            </w:pPr>
            <w:r w:rsidRPr="00045A57">
              <w:rPr>
                <w:rFonts w:ascii="Arial Narrow" w:hAnsi="Arial Narrow" w:cs="Arial"/>
                <w:b/>
                <w:sz w:val="22"/>
                <w:szCs w:val="22"/>
              </w:rPr>
              <w:t>7.</w:t>
            </w:r>
          </w:p>
        </w:tc>
        <w:tc>
          <w:tcPr>
            <w:tcW w:w="6568" w:type="dxa"/>
            <w:tcBorders>
              <w:top w:val="nil"/>
              <w:left w:val="nil"/>
              <w:bottom w:val="nil"/>
              <w:right w:val="nil"/>
            </w:tcBorders>
            <w:shd w:val="clear" w:color="auto" w:fill="auto"/>
            <w:noWrap/>
            <w:hideMark/>
          </w:tcPr>
          <w:p w:rsidR="00045A57" w:rsidRPr="00045A57" w:rsidRDefault="00045A57" w:rsidP="00BD24F5">
            <w:pPr>
              <w:rPr>
                <w:rFonts w:ascii="Arial Narrow" w:hAnsi="Arial Narrow" w:cs="Arial"/>
              </w:rPr>
            </w:pPr>
            <w:r w:rsidRPr="00045A57">
              <w:rPr>
                <w:rFonts w:ascii="Arial Narrow" w:hAnsi="Arial Narrow" w:cs="Arial"/>
                <w:sz w:val="22"/>
                <w:szCs w:val="22"/>
              </w:rPr>
              <w:t>Подаци о понуђачу који је учесник у заједничкој понуди....</w:t>
            </w:r>
          </w:p>
        </w:tc>
        <w:tc>
          <w:tcPr>
            <w:tcW w:w="1984" w:type="dxa"/>
            <w:tcBorders>
              <w:top w:val="nil"/>
              <w:left w:val="nil"/>
              <w:bottom w:val="nil"/>
              <w:right w:val="nil"/>
            </w:tcBorders>
            <w:shd w:val="clear" w:color="auto" w:fill="auto"/>
            <w:noWrap/>
            <w:hideMark/>
          </w:tcPr>
          <w:p w:rsidR="00045A57" w:rsidRPr="00E420D1" w:rsidRDefault="00045A57" w:rsidP="00BD24F5">
            <w:pPr>
              <w:rPr>
                <w:rFonts w:ascii="Arial Narrow" w:hAnsi="Arial Narrow" w:cs="Arial"/>
                <w:b/>
                <w:bCs/>
              </w:rPr>
            </w:pPr>
            <w:r w:rsidRPr="00E420D1">
              <w:rPr>
                <w:rFonts w:ascii="Arial Narrow" w:hAnsi="Arial Narrow" w:cs="Arial"/>
                <w:b/>
                <w:bCs/>
                <w:sz w:val="22"/>
                <w:szCs w:val="22"/>
              </w:rPr>
              <w:t>Образац бр. 5</w:t>
            </w:r>
          </w:p>
        </w:tc>
      </w:tr>
      <w:tr w:rsidR="00045A57" w:rsidRPr="00045A57" w:rsidTr="00BD24F5">
        <w:trPr>
          <w:trHeight w:val="450"/>
        </w:trPr>
        <w:tc>
          <w:tcPr>
            <w:tcW w:w="960" w:type="dxa"/>
            <w:tcBorders>
              <w:top w:val="nil"/>
              <w:left w:val="nil"/>
              <w:bottom w:val="nil"/>
              <w:right w:val="nil"/>
            </w:tcBorders>
            <w:shd w:val="clear" w:color="auto" w:fill="auto"/>
            <w:noWrap/>
            <w:hideMark/>
          </w:tcPr>
          <w:p w:rsidR="00045A57" w:rsidRPr="00045A57" w:rsidRDefault="00045A57" w:rsidP="00BD24F5">
            <w:pPr>
              <w:rPr>
                <w:rFonts w:ascii="Arial Narrow" w:hAnsi="Arial Narrow" w:cs="Arial"/>
                <w:b/>
              </w:rPr>
            </w:pPr>
            <w:r w:rsidRPr="00045A57">
              <w:rPr>
                <w:rFonts w:ascii="Arial Narrow" w:hAnsi="Arial Narrow" w:cs="Arial"/>
                <w:b/>
                <w:sz w:val="22"/>
                <w:szCs w:val="22"/>
              </w:rPr>
              <w:t>8.</w:t>
            </w:r>
          </w:p>
        </w:tc>
        <w:tc>
          <w:tcPr>
            <w:tcW w:w="6568" w:type="dxa"/>
            <w:tcBorders>
              <w:top w:val="nil"/>
              <w:left w:val="nil"/>
              <w:bottom w:val="nil"/>
              <w:right w:val="nil"/>
            </w:tcBorders>
            <w:shd w:val="clear" w:color="auto" w:fill="auto"/>
            <w:noWrap/>
            <w:hideMark/>
          </w:tcPr>
          <w:p w:rsidR="00045A57" w:rsidRPr="00045A57" w:rsidRDefault="00045A57" w:rsidP="00BD24F5">
            <w:pPr>
              <w:rPr>
                <w:rFonts w:ascii="Arial Narrow" w:hAnsi="Arial Narrow" w:cs="Arial"/>
              </w:rPr>
            </w:pPr>
            <w:r w:rsidRPr="00045A57">
              <w:rPr>
                <w:rFonts w:ascii="Arial Narrow" w:hAnsi="Arial Narrow" w:cs="Arial"/>
                <w:sz w:val="22"/>
                <w:szCs w:val="22"/>
              </w:rPr>
              <w:t>Изјава чланова групе који подносе заједничку понуду.......</w:t>
            </w:r>
          </w:p>
        </w:tc>
        <w:tc>
          <w:tcPr>
            <w:tcW w:w="1984" w:type="dxa"/>
            <w:tcBorders>
              <w:top w:val="nil"/>
              <w:left w:val="nil"/>
              <w:bottom w:val="nil"/>
              <w:right w:val="nil"/>
            </w:tcBorders>
            <w:shd w:val="clear" w:color="auto" w:fill="auto"/>
            <w:noWrap/>
            <w:hideMark/>
          </w:tcPr>
          <w:p w:rsidR="00045A57" w:rsidRPr="00E420D1" w:rsidRDefault="00045A57" w:rsidP="00BD24F5">
            <w:pPr>
              <w:rPr>
                <w:rFonts w:ascii="Arial Narrow" w:hAnsi="Arial Narrow" w:cs="Arial"/>
                <w:b/>
                <w:bCs/>
              </w:rPr>
            </w:pPr>
            <w:r w:rsidRPr="00E420D1">
              <w:rPr>
                <w:rFonts w:ascii="Arial Narrow" w:hAnsi="Arial Narrow" w:cs="Arial"/>
                <w:b/>
                <w:bCs/>
                <w:sz w:val="22"/>
                <w:szCs w:val="22"/>
              </w:rPr>
              <w:t>Образац бр. 5а</w:t>
            </w:r>
          </w:p>
        </w:tc>
      </w:tr>
      <w:tr w:rsidR="00E420D1" w:rsidRPr="00045A57" w:rsidTr="00BD24F5">
        <w:trPr>
          <w:trHeight w:val="465"/>
        </w:trPr>
        <w:tc>
          <w:tcPr>
            <w:tcW w:w="960" w:type="dxa"/>
            <w:tcBorders>
              <w:top w:val="nil"/>
              <w:left w:val="nil"/>
              <w:bottom w:val="nil"/>
              <w:right w:val="nil"/>
            </w:tcBorders>
            <w:shd w:val="clear" w:color="auto" w:fill="auto"/>
            <w:noWrap/>
            <w:hideMark/>
          </w:tcPr>
          <w:p w:rsidR="00E420D1" w:rsidRPr="00045A57" w:rsidRDefault="00E420D1" w:rsidP="00E420D1">
            <w:pPr>
              <w:rPr>
                <w:rFonts w:ascii="Arial Narrow" w:hAnsi="Arial Narrow" w:cs="Arial"/>
                <w:b/>
              </w:rPr>
            </w:pPr>
            <w:r>
              <w:rPr>
                <w:rFonts w:ascii="Arial Narrow" w:hAnsi="Arial Narrow" w:cs="Arial"/>
                <w:b/>
                <w:sz w:val="22"/>
                <w:szCs w:val="22"/>
              </w:rPr>
              <w:t>9</w:t>
            </w:r>
            <w:r w:rsidRPr="00045A57">
              <w:rPr>
                <w:rFonts w:ascii="Arial Narrow" w:hAnsi="Arial Narrow" w:cs="Arial"/>
                <w:b/>
                <w:sz w:val="22"/>
                <w:szCs w:val="22"/>
              </w:rPr>
              <w:t>.</w:t>
            </w:r>
          </w:p>
          <w:p w:rsidR="00E420D1" w:rsidRPr="00045A57" w:rsidRDefault="00E420D1" w:rsidP="00E420D1">
            <w:pPr>
              <w:rPr>
                <w:rFonts w:ascii="Arial Narrow" w:hAnsi="Arial Narrow" w:cs="Arial"/>
              </w:rPr>
            </w:pPr>
          </w:p>
          <w:p w:rsidR="00E420D1" w:rsidRPr="00045A57" w:rsidRDefault="00E420D1" w:rsidP="00E420D1">
            <w:pPr>
              <w:rPr>
                <w:rFonts w:ascii="Arial Narrow" w:hAnsi="Arial Narrow" w:cs="Arial"/>
                <w:b/>
              </w:rPr>
            </w:pPr>
            <w:r w:rsidRPr="00045A57">
              <w:rPr>
                <w:rFonts w:ascii="Arial Narrow" w:hAnsi="Arial Narrow" w:cs="Arial"/>
                <w:b/>
                <w:sz w:val="22"/>
                <w:szCs w:val="22"/>
              </w:rPr>
              <w:t>1</w:t>
            </w:r>
            <w:r>
              <w:rPr>
                <w:rFonts w:ascii="Arial Narrow" w:hAnsi="Arial Narrow" w:cs="Arial"/>
                <w:b/>
                <w:sz w:val="22"/>
                <w:szCs w:val="22"/>
              </w:rPr>
              <w:t>0</w:t>
            </w:r>
            <w:r w:rsidRPr="00045A57">
              <w:rPr>
                <w:rFonts w:ascii="Arial Narrow" w:hAnsi="Arial Narrow" w:cs="Arial"/>
                <w:b/>
                <w:sz w:val="22"/>
                <w:szCs w:val="22"/>
              </w:rPr>
              <w:t xml:space="preserve">. </w:t>
            </w:r>
          </w:p>
        </w:tc>
        <w:tc>
          <w:tcPr>
            <w:tcW w:w="6568" w:type="dxa"/>
            <w:tcBorders>
              <w:top w:val="nil"/>
              <w:left w:val="nil"/>
              <w:bottom w:val="nil"/>
              <w:right w:val="nil"/>
            </w:tcBorders>
            <w:shd w:val="clear" w:color="auto" w:fill="auto"/>
            <w:noWrap/>
            <w:hideMark/>
          </w:tcPr>
          <w:p w:rsidR="00E420D1" w:rsidRPr="00045A57" w:rsidRDefault="00E420D1" w:rsidP="00E420D1">
            <w:pPr>
              <w:rPr>
                <w:rFonts w:ascii="Arial Narrow" w:hAnsi="Arial Narrow" w:cs="Arial"/>
              </w:rPr>
            </w:pPr>
            <w:r w:rsidRPr="00045A57">
              <w:rPr>
                <w:rFonts w:ascii="Arial Narrow" w:hAnsi="Arial Narrow" w:cs="Arial"/>
                <w:sz w:val="22"/>
                <w:szCs w:val="22"/>
              </w:rPr>
              <w:t>Изјава о независној понуди..................................................</w:t>
            </w:r>
          </w:p>
          <w:p w:rsidR="00E420D1" w:rsidRPr="00045A57" w:rsidRDefault="00E420D1" w:rsidP="00E420D1">
            <w:pPr>
              <w:rPr>
                <w:rFonts w:ascii="Arial Narrow" w:hAnsi="Arial Narrow" w:cs="Arial"/>
              </w:rPr>
            </w:pPr>
          </w:p>
          <w:p w:rsidR="00E420D1" w:rsidRPr="00045A57" w:rsidRDefault="00E420D1" w:rsidP="00E420D1">
            <w:pPr>
              <w:rPr>
                <w:rFonts w:ascii="Arial Narrow" w:hAnsi="Arial Narrow" w:cs="Arial"/>
              </w:rPr>
            </w:pPr>
            <w:r w:rsidRPr="00045A57">
              <w:rPr>
                <w:rFonts w:ascii="Arial Narrow" w:hAnsi="Arial Narrow" w:cs="Arial"/>
                <w:sz w:val="22"/>
                <w:szCs w:val="22"/>
              </w:rPr>
              <w:t>Изјава о поштовању обаеза...............................................</w:t>
            </w:r>
          </w:p>
        </w:tc>
        <w:tc>
          <w:tcPr>
            <w:tcW w:w="1984" w:type="dxa"/>
            <w:tcBorders>
              <w:top w:val="nil"/>
              <w:left w:val="nil"/>
              <w:bottom w:val="nil"/>
              <w:right w:val="nil"/>
            </w:tcBorders>
            <w:shd w:val="clear" w:color="auto" w:fill="auto"/>
            <w:noWrap/>
            <w:hideMark/>
          </w:tcPr>
          <w:p w:rsidR="00E420D1" w:rsidRPr="00E420D1" w:rsidRDefault="00E420D1" w:rsidP="00E420D1">
            <w:pPr>
              <w:rPr>
                <w:rFonts w:ascii="Arial Narrow" w:hAnsi="Arial Narrow" w:cs="Arial"/>
                <w:b/>
                <w:bCs/>
              </w:rPr>
            </w:pPr>
            <w:r w:rsidRPr="00E420D1">
              <w:rPr>
                <w:rFonts w:ascii="Arial Narrow" w:hAnsi="Arial Narrow" w:cs="Arial"/>
                <w:b/>
                <w:bCs/>
                <w:sz w:val="22"/>
                <w:szCs w:val="22"/>
              </w:rPr>
              <w:t>Образац бр. 6</w:t>
            </w:r>
          </w:p>
          <w:p w:rsidR="00E420D1" w:rsidRPr="00E420D1" w:rsidRDefault="00E420D1" w:rsidP="00E420D1">
            <w:pPr>
              <w:rPr>
                <w:rFonts w:ascii="Arial Narrow" w:hAnsi="Arial Narrow" w:cs="Arial"/>
                <w:b/>
                <w:bCs/>
              </w:rPr>
            </w:pPr>
          </w:p>
          <w:p w:rsidR="00E420D1" w:rsidRPr="00E420D1" w:rsidRDefault="00E420D1" w:rsidP="00E420D1">
            <w:pPr>
              <w:rPr>
                <w:rFonts w:ascii="Arial Narrow" w:hAnsi="Arial Narrow" w:cs="Arial"/>
                <w:b/>
                <w:bCs/>
              </w:rPr>
            </w:pPr>
            <w:r w:rsidRPr="00E420D1">
              <w:rPr>
                <w:rFonts w:ascii="Arial Narrow" w:hAnsi="Arial Narrow" w:cs="Arial"/>
                <w:b/>
                <w:bCs/>
                <w:sz w:val="22"/>
                <w:szCs w:val="22"/>
              </w:rPr>
              <w:t>Образац бр. 7</w:t>
            </w:r>
          </w:p>
          <w:p w:rsidR="00E420D1" w:rsidRPr="00E420D1" w:rsidRDefault="00E420D1" w:rsidP="00E420D1">
            <w:pPr>
              <w:rPr>
                <w:rFonts w:ascii="Arial Narrow" w:hAnsi="Arial Narrow" w:cs="Arial"/>
                <w:b/>
                <w:bCs/>
              </w:rPr>
            </w:pPr>
          </w:p>
        </w:tc>
      </w:tr>
      <w:tr w:rsidR="00E420D1" w:rsidRPr="00045A57" w:rsidTr="00BD24F5">
        <w:trPr>
          <w:trHeight w:val="465"/>
        </w:trPr>
        <w:tc>
          <w:tcPr>
            <w:tcW w:w="960" w:type="dxa"/>
            <w:tcBorders>
              <w:top w:val="nil"/>
              <w:left w:val="nil"/>
              <w:bottom w:val="nil"/>
              <w:right w:val="nil"/>
            </w:tcBorders>
            <w:shd w:val="clear" w:color="auto" w:fill="auto"/>
            <w:noWrap/>
            <w:hideMark/>
          </w:tcPr>
          <w:p w:rsidR="00E420D1" w:rsidRPr="00045A57" w:rsidRDefault="00E420D1" w:rsidP="00E420D1">
            <w:pPr>
              <w:rPr>
                <w:rFonts w:ascii="Arial Narrow" w:hAnsi="Arial Narrow" w:cs="Arial"/>
                <w:b/>
              </w:rPr>
            </w:pPr>
            <w:r w:rsidRPr="00045A57">
              <w:rPr>
                <w:rFonts w:ascii="Arial Narrow" w:hAnsi="Arial Narrow" w:cs="Arial"/>
                <w:b/>
                <w:sz w:val="22"/>
                <w:szCs w:val="22"/>
              </w:rPr>
              <w:t>1</w:t>
            </w:r>
            <w:r>
              <w:rPr>
                <w:rFonts w:ascii="Arial Narrow" w:hAnsi="Arial Narrow" w:cs="Arial"/>
                <w:b/>
                <w:sz w:val="22"/>
                <w:szCs w:val="22"/>
              </w:rPr>
              <w:t>1</w:t>
            </w:r>
            <w:r w:rsidRPr="00045A57">
              <w:rPr>
                <w:rFonts w:ascii="Arial Narrow" w:hAnsi="Arial Narrow" w:cs="Arial"/>
                <w:b/>
                <w:sz w:val="22"/>
                <w:szCs w:val="22"/>
              </w:rPr>
              <w:t>.</w:t>
            </w:r>
          </w:p>
        </w:tc>
        <w:tc>
          <w:tcPr>
            <w:tcW w:w="6568" w:type="dxa"/>
            <w:tcBorders>
              <w:top w:val="nil"/>
              <w:left w:val="nil"/>
              <w:bottom w:val="nil"/>
              <w:right w:val="nil"/>
            </w:tcBorders>
            <w:shd w:val="clear" w:color="auto" w:fill="auto"/>
            <w:noWrap/>
            <w:hideMark/>
          </w:tcPr>
          <w:p w:rsidR="00E420D1" w:rsidRPr="00045A57" w:rsidRDefault="00E420D1" w:rsidP="00E420D1">
            <w:pPr>
              <w:rPr>
                <w:rFonts w:ascii="Arial Narrow" w:hAnsi="Arial Narrow" w:cs="Arial"/>
              </w:rPr>
            </w:pPr>
            <w:r w:rsidRPr="00045A57">
              <w:rPr>
                <w:rFonts w:ascii="Arial Narrow" w:hAnsi="Arial Narrow" w:cs="Arial"/>
                <w:sz w:val="22"/>
                <w:szCs w:val="22"/>
              </w:rPr>
              <w:t>Трошкови припреме понуде................................................</w:t>
            </w:r>
          </w:p>
        </w:tc>
        <w:tc>
          <w:tcPr>
            <w:tcW w:w="1984" w:type="dxa"/>
            <w:tcBorders>
              <w:top w:val="nil"/>
              <w:left w:val="nil"/>
              <w:bottom w:val="nil"/>
              <w:right w:val="nil"/>
            </w:tcBorders>
            <w:shd w:val="clear" w:color="auto" w:fill="auto"/>
            <w:noWrap/>
            <w:hideMark/>
          </w:tcPr>
          <w:p w:rsidR="00E420D1" w:rsidRPr="00E420D1" w:rsidRDefault="00E420D1" w:rsidP="00E420D1">
            <w:pPr>
              <w:rPr>
                <w:rFonts w:ascii="Arial Narrow" w:hAnsi="Arial Narrow" w:cs="Arial"/>
                <w:b/>
                <w:bCs/>
              </w:rPr>
            </w:pPr>
            <w:r w:rsidRPr="00E420D1">
              <w:rPr>
                <w:rFonts w:ascii="Arial Narrow" w:hAnsi="Arial Narrow" w:cs="Arial"/>
                <w:b/>
                <w:bCs/>
                <w:sz w:val="22"/>
                <w:szCs w:val="22"/>
              </w:rPr>
              <w:t>Образац бр. 8</w:t>
            </w:r>
          </w:p>
        </w:tc>
      </w:tr>
      <w:tr w:rsidR="00E420D1" w:rsidRPr="00045A57" w:rsidTr="00BD24F5">
        <w:trPr>
          <w:trHeight w:val="450"/>
        </w:trPr>
        <w:tc>
          <w:tcPr>
            <w:tcW w:w="960" w:type="dxa"/>
            <w:tcBorders>
              <w:top w:val="nil"/>
              <w:left w:val="nil"/>
              <w:bottom w:val="nil"/>
              <w:right w:val="nil"/>
            </w:tcBorders>
            <w:shd w:val="clear" w:color="auto" w:fill="auto"/>
            <w:noWrap/>
            <w:hideMark/>
          </w:tcPr>
          <w:p w:rsidR="00E420D1" w:rsidRPr="00045A57" w:rsidRDefault="00E420D1" w:rsidP="00E420D1">
            <w:pPr>
              <w:rPr>
                <w:rFonts w:ascii="Arial Narrow" w:hAnsi="Arial Narrow" w:cs="Arial"/>
                <w:b/>
              </w:rPr>
            </w:pPr>
            <w:r w:rsidRPr="00045A57">
              <w:rPr>
                <w:rFonts w:ascii="Arial Narrow" w:hAnsi="Arial Narrow" w:cs="Arial"/>
                <w:b/>
                <w:sz w:val="22"/>
                <w:szCs w:val="22"/>
              </w:rPr>
              <w:t>1</w:t>
            </w:r>
            <w:r>
              <w:rPr>
                <w:rFonts w:ascii="Arial Narrow" w:hAnsi="Arial Narrow" w:cs="Arial"/>
                <w:b/>
                <w:sz w:val="22"/>
                <w:szCs w:val="22"/>
              </w:rPr>
              <w:t>2</w:t>
            </w:r>
            <w:r w:rsidRPr="00045A57">
              <w:rPr>
                <w:rFonts w:ascii="Arial Narrow" w:hAnsi="Arial Narrow" w:cs="Arial"/>
                <w:b/>
                <w:sz w:val="22"/>
                <w:szCs w:val="22"/>
              </w:rPr>
              <w:t xml:space="preserve">. </w:t>
            </w:r>
          </w:p>
        </w:tc>
        <w:tc>
          <w:tcPr>
            <w:tcW w:w="6568" w:type="dxa"/>
            <w:tcBorders>
              <w:top w:val="nil"/>
              <w:left w:val="nil"/>
              <w:bottom w:val="nil"/>
              <w:right w:val="nil"/>
            </w:tcBorders>
            <w:shd w:val="clear" w:color="auto" w:fill="auto"/>
            <w:noWrap/>
            <w:hideMark/>
          </w:tcPr>
          <w:p w:rsidR="00E420D1" w:rsidRPr="00045A57" w:rsidRDefault="00E420D1" w:rsidP="00E420D1">
            <w:pPr>
              <w:rPr>
                <w:rFonts w:ascii="Arial Narrow" w:hAnsi="Arial Narrow" w:cs="Arial"/>
              </w:rPr>
            </w:pPr>
            <w:r w:rsidRPr="00045A57">
              <w:rPr>
                <w:rFonts w:ascii="Arial Narrow" w:hAnsi="Arial Narrow" w:cs="Arial"/>
                <w:sz w:val="22"/>
                <w:szCs w:val="22"/>
              </w:rPr>
              <w:t>Структура цена.....................................................................</w:t>
            </w:r>
          </w:p>
        </w:tc>
        <w:tc>
          <w:tcPr>
            <w:tcW w:w="1984" w:type="dxa"/>
            <w:tcBorders>
              <w:top w:val="nil"/>
              <w:left w:val="nil"/>
              <w:bottom w:val="nil"/>
              <w:right w:val="nil"/>
            </w:tcBorders>
            <w:shd w:val="clear" w:color="auto" w:fill="auto"/>
            <w:noWrap/>
            <w:hideMark/>
          </w:tcPr>
          <w:p w:rsidR="00E420D1" w:rsidRPr="00E420D1" w:rsidRDefault="00E420D1" w:rsidP="00E420D1">
            <w:pPr>
              <w:rPr>
                <w:rFonts w:ascii="Arial Narrow" w:hAnsi="Arial Narrow" w:cs="Arial"/>
                <w:b/>
                <w:bCs/>
              </w:rPr>
            </w:pPr>
            <w:r w:rsidRPr="00E420D1">
              <w:rPr>
                <w:rFonts w:ascii="Arial Narrow" w:hAnsi="Arial Narrow" w:cs="Arial"/>
                <w:b/>
                <w:bCs/>
                <w:sz w:val="22"/>
                <w:szCs w:val="22"/>
              </w:rPr>
              <w:t>Образац бр. 9</w:t>
            </w:r>
          </w:p>
        </w:tc>
      </w:tr>
      <w:tr w:rsidR="00E420D1" w:rsidRPr="00045A57" w:rsidTr="00BD24F5">
        <w:trPr>
          <w:trHeight w:val="465"/>
        </w:trPr>
        <w:tc>
          <w:tcPr>
            <w:tcW w:w="960" w:type="dxa"/>
            <w:tcBorders>
              <w:top w:val="nil"/>
              <w:left w:val="nil"/>
              <w:bottom w:val="nil"/>
              <w:right w:val="nil"/>
            </w:tcBorders>
            <w:shd w:val="clear" w:color="auto" w:fill="auto"/>
            <w:noWrap/>
            <w:hideMark/>
          </w:tcPr>
          <w:p w:rsidR="00E420D1" w:rsidRPr="00045A57" w:rsidRDefault="00E420D1" w:rsidP="00E420D1">
            <w:pPr>
              <w:rPr>
                <w:rFonts w:ascii="Arial Narrow" w:hAnsi="Arial Narrow" w:cs="Arial"/>
                <w:b/>
              </w:rPr>
            </w:pPr>
            <w:r w:rsidRPr="00045A57">
              <w:rPr>
                <w:rFonts w:ascii="Arial Narrow" w:hAnsi="Arial Narrow" w:cs="Arial"/>
                <w:b/>
                <w:sz w:val="22"/>
                <w:szCs w:val="22"/>
              </w:rPr>
              <w:t>1</w:t>
            </w:r>
            <w:r>
              <w:rPr>
                <w:rFonts w:ascii="Arial Narrow" w:hAnsi="Arial Narrow" w:cs="Arial"/>
                <w:b/>
                <w:sz w:val="22"/>
                <w:szCs w:val="22"/>
              </w:rPr>
              <w:t>3</w:t>
            </w:r>
            <w:r w:rsidRPr="00045A57">
              <w:rPr>
                <w:rFonts w:ascii="Arial Narrow" w:hAnsi="Arial Narrow" w:cs="Arial"/>
                <w:b/>
                <w:sz w:val="22"/>
                <w:szCs w:val="22"/>
              </w:rPr>
              <w:t>.</w:t>
            </w:r>
          </w:p>
        </w:tc>
        <w:tc>
          <w:tcPr>
            <w:tcW w:w="6568" w:type="dxa"/>
            <w:tcBorders>
              <w:top w:val="nil"/>
              <w:left w:val="nil"/>
              <w:bottom w:val="nil"/>
              <w:right w:val="nil"/>
            </w:tcBorders>
            <w:shd w:val="clear" w:color="auto" w:fill="auto"/>
            <w:noWrap/>
            <w:hideMark/>
          </w:tcPr>
          <w:p w:rsidR="00E420D1" w:rsidRPr="00045A57" w:rsidRDefault="00E420D1" w:rsidP="00E420D1">
            <w:pPr>
              <w:rPr>
                <w:rFonts w:ascii="Arial Narrow" w:hAnsi="Arial Narrow" w:cs="Arial"/>
              </w:rPr>
            </w:pPr>
            <w:r w:rsidRPr="00045A57">
              <w:rPr>
                <w:rFonts w:ascii="Arial Narrow" w:hAnsi="Arial Narrow" w:cs="Arial"/>
                <w:sz w:val="22"/>
                <w:szCs w:val="22"/>
              </w:rPr>
              <w:t>Образац понуде....................................................................</w:t>
            </w:r>
          </w:p>
        </w:tc>
        <w:tc>
          <w:tcPr>
            <w:tcW w:w="1984" w:type="dxa"/>
            <w:tcBorders>
              <w:top w:val="nil"/>
              <w:left w:val="nil"/>
              <w:bottom w:val="nil"/>
              <w:right w:val="nil"/>
            </w:tcBorders>
            <w:shd w:val="clear" w:color="auto" w:fill="auto"/>
            <w:noWrap/>
            <w:hideMark/>
          </w:tcPr>
          <w:p w:rsidR="00E420D1" w:rsidRPr="00E420D1" w:rsidRDefault="00E420D1" w:rsidP="00E420D1">
            <w:pPr>
              <w:rPr>
                <w:rFonts w:ascii="Arial Narrow" w:hAnsi="Arial Narrow" w:cs="Arial"/>
                <w:b/>
                <w:bCs/>
              </w:rPr>
            </w:pPr>
            <w:r w:rsidRPr="00E420D1">
              <w:rPr>
                <w:rFonts w:ascii="Arial Narrow" w:hAnsi="Arial Narrow" w:cs="Arial"/>
                <w:b/>
                <w:bCs/>
                <w:sz w:val="22"/>
                <w:szCs w:val="22"/>
              </w:rPr>
              <w:t>Образац  бр. 10</w:t>
            </w:r>
          </w:p>
        </w:tc>
      </w:tr>
      <w:tr w:rsidR="00E420D1" w:rsidRPr="00045A57" w:rsidTr="00BD24F5">
        <w:trPr>
          <w:trHeight w:val="405"/>
        </w:trPr>
        <w:tc>
          <w:tcPr>
            <w:tcW w:w="960" w:type="dxa"/>
            <w:tcBorders>
              <w:top w:val="nil"/>
              <w:left w:val="nil"/>
              <w:bottom w:val="nil"/>
              <w:right w:val="nil"/>
            </w:tcBorders>
            <w:shd w:val="clear" w:color="auto" w:fill="auto"/>
            <w:noWrap/>
            <w:hideMark/>
          </w:tcPr>
          <w:p w:rsidR="00E420D1" w:rsidRPr="00045A57" w:rsidRDefault="00E420D1" w:rsidP="00E420D1">
            <w:pPr>
              <w:rPr>
                <w:rFonts w:ascii="Arial Narrow" w:hAnsi="Arial Narrow" w:cs="Arial"/>
                <w:b/>
              </w:rPr>
            </w:pPr>
            <w:r w:rsidRPr="00045A57">
              <w:rPr>
                <w:rFonts w:ascii="Arial Narrow" w:hAnsi="Arial Narrow" w:cs="Arial"/>
                <w:b/>
                <w:sz w:val="22"/>
                <w:szCs w:val="22"/>
              </w:rPr>
              <w:t>1</w:t>
            </w:r>
            <w:r>
              <w:rPr>
                <w:rFonts w:ascii="Arial Narrow" w:hAnsi="Arial Narrow" w:cs="Arial"/>
                <w:b/>
                <w:sz w:val="22"/>
                <w:szCs w:val="22"/>
              </w:rPr>
              <w:t>4</w:t>
            </w:r>
            <w:r w:rsidRPr="00045A57">
              <w:rPr>
                <w:rFonts w:ascii="Arial Narrow" w:hAnsi="Arial Narrow" w:cs="Arial"/>
                <w:b/>
                <w:sz w:val="22"/>
                <w:szCs w:val="22"/>
              </w:rPr>
              <w:t>.</w:t>
            </w:r>
          </w:p>
        </w:tc>
        <w:tc>
          <w:tcPr>
            <w:tcW w:w="6568" w:type="dxa"/>
            <w:tcBorders>
              <w:top w:val="nil"/>
              <w:left w:val="nil"/>
              <w:bottom w:val="nil"/>
              <w:right w:val="nil"/>
            </w:tcBorders>
            <w:shd w:val="clear" w:color="auto" w:fill="auto"/>
            <w:noWrap/>
            <w:hideMark/>
          </w:tcPr>
          <w:p w:rsidR="00E420D1" w:rsidRPr="00045A57" w:rsidRDefault="00E420D1" w:rsidP="00E420D1">
            <w:pPr>
              <w:rPr>
                <w:rFonts w:ascii="Arial Narrow" w:hAnsi="Arial Narrow" w:cs="Arial"/>
              </w:rPr>
            </w:pPr>
            <w:r w:rsidRPr="00045A57">
              <w:rPr>
                <w:rFonts w:ascii="Arial Narrow" w:hAnsi="Arial Narrow" w:cs="Arial"/>
                <w:sz w:val="22"/>
                <w:szCs w:val="22"/>
              </w:rPr>
              <w:t>Модел уговора.....................................................................</w:t>
            </w:r>
          </w:p>
        </w:tc>
        <w:tc>
          <w:tcPr>
            <w:tcW w:w="1984" w:type="dxa"/>
            <w:tcBorders>
              <w:top w:val="nil"/>
              <w:left w:val="nil"/>
              <w:bottom w:val="nil"/>
              <w:right w:val="nil"/>
            </w:tcBorders>
            <w:shd w:val="clear" w:color="auto" w:fill="auto"/>
            <w:noWrap/>
            <w:hideMark/>
          </w:tcPr>
          <w:p w:rsidR="00E420D1" w:rsidRPr="00E420D1" w:rsidRDefault="00E420D1" w:rsidP="00E420D1">
            <w:pPr>
              <w:rPr>
                <w:rFonts w:ascii="Arial Narrow" w:hAnsi="Arial Narrow" w:cs="Arial"/>
                <w:b/>
                <w:bCs/>
              </w:rPr>
            </w:pPr>
            <w:r w:rsidRPr="00E420D1">
              <w:rPr>
                <w:rFonts w:ascii="Arial Narrow" w:hAnsi="Arial Narrow" w:cs="Arial"/>
                <w:b/>
                <w:bCs/>
                <w:sz w:val="22"/>
                <w:szCs w:val="22"/>
              </w:rPr>
              <w:t>Образац бр. 11</w:t>
            </w:r>
          </w:p>
        </w:tc>
      </w:tr>
      <w:tr w:rsidR="00E420D1" w:rsidRPr="00045A57" w:rsidTr="00BD24F5">
        <w:trPr>
          <w:trHeight w:val="435"/>
        </w:trPr>
        <w:tc>
          <w:tcPr>
            <w:tcW w:w="960" w:type="dxa"/>
            <w:tcBorders>
              <w:top w:val="nil"/>
              <w:left w:val="nil"/>
              <w:bottom w:val="nil"/>
              <w:right w:val="nil"/>
            </w:tcBorders>
            <w:shd w:val="clear" w:color="auto" w:fill="auto"/>
            <w:noWrap/>
            <w:hideMark/>
          </w:tcPr>
          <w:p w:rsidR="00E420D1" w:rsidRPr="00045A57" w:rsidRDefault="00E420D1" w:rsidP="00BD24F5">
            <w:pPr>
              <w:rPr>
                <w:rFonts w:ascii="Arial Narrow" w:hAnsi="Arial Narrow" w:cs="Arial"/>
                <w:b/>
              </w:rPr>
            </w:pPr>
          </w:p>
        </w:tc>
        <w:tc>
          <w:tcPr>
            <w:tcW w:w="6568" w:type="dxa"/>
            <w:tcBorders>
              <w:top w:val="nil"/>
              <w:left w:val="nil"/>
              <w:bottom w:val="nil"/>
              <w:right w:val="nil"/>
            </w:tcBorders>
            <w:shd w:val="clear" w:color="auto" w:fill="auto"/>
            <w:noWrap/>
            <w:hideMark/>
          </w:tcPr>
          <w:p w:rsidR="00E420D1" w:rsidRPr="00045A57" w:rsidRDefault="00E420D1" w:rsidP="00BD24F5">
            <w:pPr>
              <w:rPr>
                <w:rFonts w:ascii="Arial Narrow" w:hAnsi="Arial Narrow" w:cs="Arial"/>
              </w:rPr>
            </w:pPr>
          </w:p>
        </w:tc>
        <w:tc>
          <w:tcPr>
            <w:tcW w:w="1984" w:type="dxa"/>
            <w:tcBorders>
              <w:top w:val="nil"/>
              <w:left w:val="nil"/>
              <w:bottom w:val="nil"/>
              <w:right w:val="nil"/>
            </w:tcBorders>
            <w:shd w:val="clear" w:color="auto" w:fill="auto"/>
            <w:noWrap/>
            <w:hideMark/>
          </w:tcPr>
          <w:p w:rsidR="00E420D1" w:rsidRPr="00370A83" w:rsidRDefault="00E420D1" w:rsidP="00BD24F5">
            <w:pPr>
              <w:rPr>
                <w:rFonts w:ascii="Arial Narrow" w:hAnsi="Arial Narrow" w:cs="Arial"/>
                <w:b/>
                <w:bCs/>
                <w:highlight w:val="yellow"/>
              </w:rPr>
            </w:pPr>
          </w:p>
        </w:tc>
      </w:tr>
    </w:tbl>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b/>
          <w:noProof/>
          <w:lang w:val="sr-Cyrl-CS"/>
        </w:rPr>
      </w:pPr>
      <w:r w:rsidRPr="00436DA8">
        <w:rPr>
          <w:rFonts w:ascii="Arial Narrow" w:hAnsi="Arial Narrow"/>
          <w:b/>
          <w:noProof/>
          <w:lang w:val="sr-Cyrl-CS"/>
        </w:rPr>
        <w:t>3. ПАРТИЈЕ</w:t>
      </w:r>
    </w:p>
    <w:p w:rsidR="006B34D0" w:rsidRPr="00436DA8" w:rsidRDefault="006B34D0" w:rsidP="006B34D0">
      <w:pPr>
        <w:jc w:val="both"/>
        <w:rPr>
          <w:rFonts w:ascii="Arial Narrow" w:hAnsi="Arial Narrow"/>
          <w:noProof/>
          <w:lang w:val="sr-Cyrl-CS"/>
        </w:rPr>
      </w:pPr>
    </w:p>
    <w:tbl>
      <w:tblPr>
        <w:tblW w:w="0" w:type="auto"/>
        <w:tblInd w:w="55" w:type="dxa"/>
        <w:tblLayout w:type="fixed"/>
        <w:tblCellMar>
          <w:top w:w="55" w:type="dxa"/>
          <w:left w:w="55" w:type="dxa"/>
          <w:bottom w:w="55" w:type="dxa"/>
          <w:right w:w="55" w:type="dxa"/>
        </w:tblCellMar>
        <w:tblLook w:val="0000"/>
      </w:tblPr>
      <w:tblGrid>
        <w:gridCol w:w="9032"/>
      </w:tblGrid>
      <w:tr w:rsidR="006B34D0" w:rsidRPr="00436DA8" w:rsidTr="00161320">
        <w:tc>
          <w:tcPr>
            <w:tcW w:w="9032" w:type="dxa"/>
            <w:shd w:val="clear" w:color="auto" w:fill="auto"/>
          </w:tcPr>
          <w:p w:rsidR="006B34D0" w:rsidRPr="00436DA8" w:rsidRDefault="006B34D0" w:rsidP="0031735A">
            <w:pPr>
              <w:jc w:val="both"/>
              <w:rPr>
                <w:rFonts w:ascii="Arial Narrow" w:hAnsi="Arial Narrow"/>
                <w:noProof/>
                <w:lang w:val="sr-Cyrl-CS"/>
              </w:rPr>
            </w:pPr>
            <w:r w:rsidRPr="00436DA8">
              <w:rPr>
                <w:rFonts w:ascii="Arial Narrow" w:hAnsi="Arial Narrow"/>
                <w:noProof/>
                <w:lang w:val="sr-Cyrl-CS"/>
              </w:rPr>
              <w:t>Понуђач може да поднесе понуду за једну или више партија. Понуда мора да обухвати најмање једну целокупну партију.</w:t>
            </w:r>
          </w:p>
          <w:p w:rsidR="006B34D0" w:rsidRPr="00436DA8" w:rsidRDefault="006B34D0" w:rsidP="0031735A">
            <w:pPr>
              <w:jc w:val="both"/>
              <w:rPr>
                <w:rFonts w:ascii="Arial Narrow" w:hAnsi="Arial Narrow"/>
                <w:noProof/>
                <w:lang w:val="sr-Cyrl-CS"/>
              </w:rPr>
            </w:pPr>
            <w:r w:rsidRPr="00436DA8">
              <w:rPr>
                <w:rFonts w:ascii="Arial Narrow" w:hAnsi="Arial Narrow"/>
                <w:noProof/>
                <w:lang w:val="sr-Cyrl-CS"/>
              </w:rPr>
              <w:t>Понуђач је дужан да у понуди наведе да ли се понуда односи на целокупну набавку или само на одређене партије.</w:t>
            </w:r>
          </w:p>
          <w:p w:rsidR="006B34D0" w:rsidRPr="00436DA8" w:rsidRDefault="006B34D0" w:rsidP="0031735A">
            <w:pPr>
              <w:jc w:val="both"/>
              <w:rPr>
                <w:rFonts w:ascii="Arial Narrow" w:hAnsi="Arial Narrow"/>
                <w:noProof/>
                <w:lang w:val="sr-Cyrl-CS"/>
              </w:rPr>
            </w:pPr>
            <w:r w:rsidRPr="00436DA8">
              <w:rPr>
                <w:rFonts w:ascii="Arial Narrow" w:hAnsi="Arial Narrow"/>
                <w:noProof/>
                <w:lang w:val="sr-Cyrl-CS"/>
              </w:rPr>
              <w:t xml:space="preserve">У случају да понуђач поднесе понуду за две или више партија, она мора бити поднета тако да </w:t>
            </w:r>
            <w:r w:rsidRPr="00436DA8">
              <w:rPr>
                <w:rFonts w:ascii="Arial Narrow" w:hAnsi="Arial Narrow"/>
                <w:noProof/>
                <w:lang w:val="sr-Cyrl-CS"/>
              </w:rPr>
              <w:lastRenderedPageBreak/>
              <w:t>се може оцењивати за сваку партију посебно.</w:t>
            </w:r>
          </w:p>
          <w:p w:rsidR="006B34D0" w:rsidRPr="00436DA8" w:rsidRDefault="006B34D0" w:rsidP="0031735A">
            <w:pPr>
              <w:jc w:val="both"/>
              <w:rPr>
                <w:rFonts w:ascii="Arial Narrow" w:hAnsi="Arial Narrow"/>
                <w:noProof/>
                <w:lang w:val="sr-Cyrl-CS"/>
              </w:rPr>
            </w:pPr>
            <w:r w:rsidRPr="00436DA8">
              <w:rPr>
                <w:rFonts w:ascii="Arial Narrow" w:hAnsi="Arial Narrow"/>
                <w:noProof/>
                <w:lang w:val="sr-Cyrl-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tc>
      </w:tr>
    </w:tbl>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b/>
          <w:noProof/>
          <w:lang w:val="sr-Cyrl-CS"/>
        </w:rPr>
      </w:pPr>
      <w:r w:rsidRPr="00436DA8">
        <w:rPr>
          <w:rFonts w:ascii="Arial Narrow" w:hAnsi="Arial Narrow"/>
          <w:b/>
          <w:noProof/>
          <w:lang w:val="sr-Cyrl-CS"/>
        </w:rPr>
        <w:t>4.  ПОНУДА СА ВАРИЈАНТАМА</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Подношење понуде са варијантама није дозвољено.</w:t>
      </w:r>
    </w:p>
    <w:tbl>
      <w:tblPr>
        <w:tblW w:w="0" w:type="auto"/>
        <w:tblInd w:w="55" w:type="dxa"/>
        <w:tblLayout w:type="fixed"/>
        <w:tblCellMar>
          <w:top w:w="55" w:type="dxa"/>
          <w:left w:w="55" w:type="dxa"/>
          <w:bottom w:w="55" w:type="dxa"/>
          <w:right w:w="55" w:type="dxa"/>
        </w:tblCellMar>
        <w:tblLook w:val="0000"/>
      </w:tblPr>
      <w:tblGrid>
        <w:gridCol w:w="9032"/>
      </w:tblGrid>
      <w:tr w:rsidR="006B34D0" w:rsidRPr="00436DA8" w:rsidTr="00161320">
        <w:tc>
          <w:tcPr>
            <w:tcW w:w="9032" w:type="dxa"/>
            <w:shd w:val="clear" w:color="auto" w:fill="auto"/>
          </w:tcPr>
          <w:p w:rsidR="006B34D0" w:rsidRPr="00436DA8" w:rsidRDefault="006B34D0" w:rsidP="0031735A">
            <w:pPr>
              <w:jc w:val="both"/>
              <w:rPr>
                <w:rFonts w:ascii="Arial Narrow" w:hAnsi="Arial Narrow"/>
                <w:noProof/>
                <w:lang w:val="sr-Cyrl-CS"/>
              </w:rPr>
            </w:pPr>
          </w:p>
        </w:tc>
      </w:tr>
    </w:tbl>
    <w:p w:rsidR="006B34D0" w:rsidRPr="00436DA8" w:rsidRDefault="006B34D0" w:rsidP="006B34D0">
      <w:pPr>
        <w:jc w:val="both"/>
        <w:rPr>
          <w:rFonts w:ascii="Arial Narrow" w:hAnsi="Arial Narrow"/>
          <w:b/>
          <w:noProof/>
          <w:lang w:val="sr-Cyrl-CS"/>
        </w:rPr>
      </w:pPr>
      <w:r w:rsidRPr="00436DA8">
        <w:rPr>
          <w:rFonts w:ascii="Arial Narrow" w:hAnsi="Arial Narrow"/>
          <w:b/>
          <w:noProof/>
          <w:lang w:val="sr-Cyrl-CS"/>
        </w:rPr>
        <w:t>5. НАЧИН ИЗМЕНЕ, ДОПУНЕ И ОПОЗИВА ПОНУДЕ</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У року за подношење понуде понуђач може да измени, допуни или опозове своју понуду на начин који је одређен за подношење понуде.</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Понуђач је дужан да јасно назначи који део понуде мења односно која документа накнадно доставља.</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 xml:space="preserve">Измену, допуну или опозив понуде треба доставити на адресу: </w:t>
      </w:r>
      <w:r w:rsidR="00161320" w:rsidRPr="00436DA8">
        <w:rPr>
          <w:rFonts w:ascii="Arial Narrow" w:hAnsi="Arial Narrow"/>
          <w:noProof/>
          <w:lang w:val="sr-Cyrl-CS"/>
        </w:rPr>
        <w:t>ЈКП „ Видрак“ Ваљево, ул. Војводе Мишића бр.50</w:t>
      </w:r>
      <w:r w:rsidR="00C0409A" w:rsidRPr="00436DA8">
        <w:rPr>
          <w:rFonts w:ascii="Arial Narrow" w:hAnsi="Arial Narrow"/>
          <w:noProof/>
          <w:lang w:val="sr-Cyrl-CS"/>
        </w:rPr>
        <w:t>, 14000 Ваљево</w:t>
      </w:r>
      <w:r w:rsidRPr="00436DA8">
        <w:rPr>
          <w:rFonts w:ascii="Arial Narrow" w:hAnsi="Arial Narrow"/>
          <w:noProof/>
          <w:lang w:val="sr-Cyrl-CS"/>
        </w:rPr>
        <w:t>,  са назнаком:</w:t>
      </w:r>
    </w:p>
    <w:p w:rsidR="006B34D0" w:rsidRPr="008064AE" w:rsidRDefault="006B34D0" w:rsidP="006B34D0">
      <w:pPr>
        <w:jc w:val="both"/>
        <w:rPr>
          <w:rFonts w:ascii="Arial Narrow" w:hAnsi="Arial Narrow"/>
          <w:noProof/>
          <w:lang w:val="sr-Cyrl-CS"/>
        </w:rPr>
      </w:pPr>
      <w:r w:rsidRPr="00436DA8">
        <w:rPr>
          <w:rFonts w:ascii="Arial Narrow" w:hAnsi="Arial Narrow"/>
          <w:noProof/>
          <w:lang w:val="sr-Cyrl-CS"/>
        </w:rPr>
        <w:t xml:space="preserve">„Измена понуде за јавну набавку </w:t>
      </w:r>
      <w:r w:rsidR="00C0409A" w:rsidRPr="00436DA8">
        <w:rPr>
          <w:rFonts w:ascii="Arial Narrow" w:hAnsi="Arial Narrow"/>
          <w:noProof/>
          <w:lang w:val="sr-Cyrl-CS"/>
        </w:rPr>
        <w:t>добра</w:t>
      </w:r>
      <w:r w:rsidR="00C0409A" w:rsidRPr="008064AE">
        <w:rPr>
          <w:rFonts w:ascii="Arial Narrow" w:hAnsi="Arial Narrow"/>
          <w:noProof/>
          <w:lang w:val="sr-Cyrl-CS"/>
        </w:rPr>
        <w:t xml:space="preserve">- </w:t>
      </w:r>
      <w:r w:rsidR="008064AE" w:rsidRPr="008064AE">
        <w:rPr>
          <w:rFonts w:ascii="Arial Narrow" w:hAnsi="Arial Narrow"/>
          <w:noProof/>
          <w:color w:val="auto"/>
          <w:lang w:val="ru-RU"/>
        </w:rPr>
        <w:t>моторн</w:t>
      </w:r>
      <w:r w:rsidR="008064AE" w:rsidRPr="008064AE">
        <w:rPr>
          <w:rFonts w:ascii="Arial Narrow" w:hAnsi="Arial Narrow"/>
          <w:noProof/>
          <w:color w:val="auto"/>
        </w:rPr>
        <w:t>o</w:t>
      </w:r>
      <w:r w:rsidR="008064AE" w:rsidRPr="008064AE">
        <w:rPr>
          <w:rFonts w:ascii="Arial Narrow" w:hAnsi="Arial Narrow"/>
          <w:noProof/>
          <w:color w:val="auto"/>
          <w:lang w:val="ru-RU"/>
        </w:rPr>
        <w:t xml:space="preserve"> горив</w:t>
      </w:r>
      <w:r w:rsidR="008064AE" w:rsidRPr="008064AE">
        <w:rPr>
          <w:rFonts w:ascii="Arial Narrow" w:hAnsi="Arial Narrow"/>
          <w:noProof/>
          <w:color w:val="auto"/>
        </w:rPr>
        <w:t>о</w:t>
      </w:r>
      <w:r w:rsidR="008064AE" w:rsidRPr="008064AE">
        <w:rPr>
          <w:rFonts w:ascii="Arial Narrow" w:hAnsi="Arial Narrow"/>
          <w:noProof/>
          <w:color w:val="auto"/>
          <w:lang w:val="ru-RU"/>
        </w:rPr>
        <w:t>, лож уљ</w:t>
      </w:r>
      <w:r w:rsidR="008064AE" w:rsidRPr="008064AE">
        <w:rPr>
          <w:rFonts w:ascii="Arial Narrow" w:hAnsi="Arial Narrow"/>
          <w:noProof/>
          <w:color w:val="auto"/>
        </w:rPr>
        <w:t>е</w:t>
      </w:r>
      <w:r w:rsidR="008064AE" w:rsidRPr="008064AE">
        <w:rPr>
          <w:rFonts w:ascii="Arial Narrow" w:hAnsi="Arial Narrow"/>
          <w:noProof/>
          <w:color w:val="auto"/>
          <w:lang w:val="ru-RU"/>
        </w:rPr>
        <w:t>, уља и мазива</w:t>
      </w:r>
      <w:r w:rsidR="008064AE" w:rsidRPr="008064AE">
        <w:rPr>
          <w:rFonts w:ascii="Arial Narrow" w:hAnsi="Arial Narrow"/>
          <w:noProof/>
          <w:color w:val="auto"/>
        </w:rPr>
        <w:t xml:space="preserve"> ,</w:t>
      </w:r>
      <w:r w:rsidR="008064AE" w:rsidRPr="008064AE">
        <w:rPr>
          <w:rFonts w:ascii="Arial Narrow" w:hAnsi="Arial Narrow"/>
          <w:noProof/>
          <w:color w:val="auto"/>
          <w:lang w:val="ru-RU"/>
        </w:rPr>
        <w:t>тнг гас</w:t>
      </w:r>
      <w:r w:rsidR="008064AE" w:rsidRPr="008064AE">
        <w:rPr>
          <w:rFonts w:ascii="Arial Narrow" w:hAnsi="Arial Narrow"/>
          <w:noProof/>
          <w:color w:val="auto"/>
        </w:rPr>
        <w:t xml:space="preserve"> и пропан и бутан смеса, </w:t>
      </w:r>
      <w:r w:rsidR="008064AE" w:rsidRPr="008064AE">
        <w:rPr>
          <w:rFonts w:ascii="Arial Narrow" w:hAnsi="Arial Narrow"/>
          <w:noProof/>
          <w:lang w:val="sr-Cyrl-CS"/>
        </w:rPr>
        <w:t>ЈН бр.  1.1.1/2018,</w:t>
      </w:r>
      <w:r w:rsidR="00C0409A" w:rsidRPr="008064AE">
        <w:rPr>
          <w:rFonts w:ascii="Arial Narrow" w:hAnsi="Arial Narrow"/>
          <w:noProof/>
          <w:lang w:val="sr-Cyrl-CS"/>
        </w:rPr>
        <w:t xml:space="preserve"> партија бр. ____</w:t>
      </w:r>
      <w:r w:rsidRPr="008064AE">
        <w:rPr>
          <w:rFonts w:ascii="Arial Narrow" w:hAnsi="Arial Narrow"/>
          <w:noProof/>
          <w:lang w:val="sr-Cyrl-CS"/>
        </w:rPr>
        <w:t>- НЕ ОТВАРАТИ” или</w:t>
      </w:r>
    </w:p>
    <w:p w:rsidR="006B34D0" w:rsidRPr="008064AE" w:rsidRDefault="006B34D0" w:rsidP="006B34D0">
      <w:pPr>
        <w:jc w:val="both"/>
        <w:rPr>
          <w:rFonts w:ascii="Arial Narrow" w:hAnsi="Arial Narrow"/>
          <w:noProof/>
          <w:lang w:val="sr-Cyrl-CS"/>
        </w:rPr>
      </w:pPr>
      <w:r w:rsidRPr="008064AE">
        <w:rPr>
          <w:rFonts w:ascii="Arial Narrow" w:hAnsi="Arial Narrow"/>
          <w:noProof/>
          <w:lang w:val="sr-Cyrl-CS"/>
        </w:rPr>
        <w:t xml:space="preserve">„Допуна понуде за јавну набавку </w:t>
      </w:r>
      <w:r w:rsidR="00D40070" w:rsidRPr="008064AE">
        <w:rPr>
          <w:rFonts w:ascii="Arial Narrow" w:hAnsi="Arial Narrow"/>
          <w:noProof/>
          <w:lang w:val="sr-Cyrl-CS"/>
        </w:rPr>
        <w:t xml:space="preserve">добра- </w:t>
      </w:r>
      <w:r w:rsidR="008064AE" w:rsidRPr="008064AE">
        <w:rPr>
          <w:rFonts w:ascii="Arial Narrow" w:hAnsi="Arial Narrow"/>
          <w:noProof/>
          <w:color w:val="auto"/>
          <w:lang w:val="ru-RU"/>
        </w:rPr>
        <w:t>моторн</w:t>
      </w:r>
      <w:r w:rsidR="008064AE" w:rsidRPr="008064AE">
        <w:rPr>
          <w:rFonts w:ascii="Arial Narrow" w:hAnsi="Arial Narrow"/>
          <w:noProof/>
          <w:color w:val="auto"/>
        </w:rPr>
        <w:t>o</w:t>
      </w:r>
      <w:r w:rsidR="008064AE" w:rsidRPr="008064AE">
        <w:rPr>
          <w:rFonts w:ascii="Arial Narrow" w:hAnsi="Arial Narrow"/>
          <w:noProof/>
          <w:color w:val="auto"/>
          <w:lang w:val="ru-RU"/>
        </w:rPr>
        <w:t xml:space="preserve"> горив</w:t>
      </w:r>
      <w:r w:rsidR="008064AE" w:rsidRPr="008064AE">
        <w:rPr>
          <w:rFonts w:ascii="Arial Narrow" w:hAnsi="Arial Narrow"/>
          <w:noProof/>
          <w:color w:val="auto"/>
        </w:rPr>
        <w:t>о</w:t>
      </w:r>
      <w:r w:rsidR="008064AE" w:rsidRPr="008064AE">
        <w:rPr>
          <w:rFonts w:ascii="Arial Narrow" w:hAnsi="Arial Narrow"/>
          <w:noProof/>
          <w:color w:val="auto"/>
          <w:lang w:val="ru-RU"/>
        </w:rPr>
        <w:t>, лож уљ</w:t>
      </w:r>
      <w:r w:rsidR="008064AE" w:rsidRPr="008064AE">
        <w:rPr>
          <w:rFonts w:ascii="Arial Narrow" w:hAnsi="Arial Narrow"/>
          <w:noProof/>
          <w:color w:val="auto"/>
        </w:rPr>
        <w:t>е</w:t>
      </w:r>
      <w:r w:rsidR="008064AE" w:rsidRPr="008064AE">
        <w:rPr>
          <w:rFonts w:ascii="Arial Narrow" w:hAnsi="Arial Narrow"/>
          <w:noProof/>
          <w:color w:val="auto"/>
          <w:lang w:val="ru-RU"/>
        </w:rPr>
        <w:t>, уља и мазива</w:t>
      </w:r>
      <w:r w:rsidR="008064AE" w:rsidRPr="008064AE">
        <w:rPr>
          <w:rFonts w:ascii="Arial Narrow" w:hAnsi="Arial Narrow"/>
          <w:noProof/>
          <w:color w:val="auto"/>
        </w:rPr>
        <w:t xml:space="preserve"> ,</w:t>
      </w:r>
      <w:r w:rsidR="008064AE" w:rsidRPr="008064AE">
        <w:rPr>
          <w:rFonts w:ascii="Arial Narrow" w:hAnsi="Arial Narrow"/>
          <w:noProof/>
          <w:color w:val="auto"/>
          <w:lang w:val="ru-RU"/>
        </w:rPr>
        <w:t>тнг гас</w:t>
      </w:r>
      <w:r w:rsidR="008064AE" w:rsidRPr="008064AE">
        <w:rPr>
          <w:rFonts w:ascii="Arial Narrow" w:hAnsi="Arial Narrow"/>
          <w:noProof/>
          <w:color w:val="auto"/>
        </w:rPr>
        <w:t xml:space="preserve"> и пропан и бутан смеса, </w:t>
      </w:r>
      <w:r w:rsidR="008064AE" w:rsidRPr="008064AE">
        <w:rPr>
          <w:rFonts w:ascii="Arial Narrow" w:hAnsi="Arial Narrow"/>
          <w:noProof/>
          <w:lang w:val="sr-Cyrl-CS"/>
        </w:rPr>
        <w:t>ЈН бр.  1.1.1/2018,</w:t>
      </w:r>
      <w:r w:rsidR="00D40070" w:rsidRPr="008064AE">
        <w:rPr>
          <w:rFonts w:ascii="Arial Narrow" w:hAnsi="Arial Narrow"/>
          <w:noProof/>
          <w:lang w:val="sr-Cyrl-CS"/>
        </w:rPr>
        <w:t>, партија бр. ____</w:t>
      </w:r>
      <w:r w:rsidRPr="008064AE">
        <w:rPr>
          <w:rFonts w:ascii="Arial Narrow" w:hAnsi="Arial Narrow"/>
          <w:noProof/>
          <w:lang w:val="sr-Cyrl-CS"/>
        </w:rPr>
        <w:t>- НЕ ОТВАРАТИ” или</w:t>
      </w:r>
    </w:p>
    <w:p w:rsidR="006B34D0" w:rsidRPr="008064AE" w:rsidRDefault="006B34D0" w:rsidP="006B34D0">
      <w:pPr>
        <w:jc w:val="both"/>
        <w:rPr>
          <w:rFonts w:ascii="Arial Narrow" w:hAnsi="Arial Narrow"/>
          <w:noProof/>
          <w:lang w:val="sr-Cyrl-CS"/>
        </w:rPr>
      </w:pPr>
      <w:r w:rsidRPr="008064AE">
        <w:rPr>
          <w:rFonts w:ascii="Arial Narrow" w:hAnsi="Arial Narrow"/>
          <w:noProof/>
          <w:lang w:val="sr-Cyrl-CS"/>
        </w:rPr>
        <w:t xml:space="preserve">„Опозив понуде за јавну набавку </w:t>
      </w:r>
      <w:r w:rsidR="00D40070" w:rsidRPr="008064AE">
        <w:rPr>
          <w:rFonts w:ascii="Arial Narrow" w:hAnsi="Arial Narrow"/>
          <w:noProof/>
          <w:lang w:val="sr-Cyrl-CS"/>
        </w:rPr>
        <w:t xml:space="preserve">добра- </w:t>
      </w:r>
      <w:r w:rsidR="008064AE" w:rsidRPr="008064AE">
        <w:rPr>
          <w:rFonts w:ascii="Arial Narrow" w:hAnsi="Arial Narrow"/>
          <w:noProof/>
          <w:color w:val="auto"/>
          <w:lang w:val="ru-RU"/>
        </w:rPr>
        <w:t>моторн</w:t>
      </w:r>
      <w:r w:rsidR="008064AE" w:rsidRPr="008064AE">
        <w:rPr>
          <w:rFonts w:ascii="Arial Narrow" w:hAnsi="Arial Narrow"/>
          <w:noProof/>
          <w:color w:val="auto"/>
        </w:rPr>
        <w:t>o</w:t>
      </w:r>
      <w:r w:rsidR="008064AE" w:rsidRPr="008064AE">
        <w:rPr>
          <w:rFonts w:ascii="Arial Narrow" w:hAnsi="Arial Narrow"/>
          <w:noProof/>
          <w:color w:val="auto"/>
          <w:lang w:val="ru-RU"/>
        </w:rPr>
        <w:t xml:space="preserve"> горив</w:t>
      </w:r>
      <w:r w:rsidR="008064AE" w:rsidRPr="008064AE">
        <w:rPr>
          <w:rFonts w:ascii="Arial Narrow" w:hAnsi="Arial Narrow"/>
          <w:noProof/>
          <w:color w:val="auto"/>
        </w:rPr>
        <w:t>о</w:t>
      </w:r>
      <w:r w:rsidR="008064AE" w:rsidRPr="008064AE">
        <w:rPr>
          <w:rFonts w:ascii="Arial Narrow" w:hAnsi="Arial Narrow"/>
          <w:noProof/>
          <w:color w:val="auto"/>
          <w:lang w:val="ru-RU"/>
        </w:rPr>
        <w:t>, лож уљ</w:t>
      </w:r>
      <w:r w:rsidR="008064AE" w:rsidRPr="008064AE">
        <w:rPr>
          <w:rFonts w:ascii="Arial Narrow" w:hAnsi="Arial Narrow"/>
          <w:noProof/>
          <w:color w:val="auto"/>
        </w:rPr>
        <w:t>е</w:t>
      </w:r>
      <w:r w:rsidR="008064AE" w:rsidRPr="008064AE">
        <w:rPr>
          <w:rFonts w:ascii="Arial Narrow" w:hAnsi="Arial Narrow"/>
          <w:noProof/>
          <w:color w:val="auto"/>
          <w:lang w:val="ru-RU"/>
        </w:rPr>
        <w:t>, уља и мазива</w:t>
      </w:r>
      <w:r w:rsidR="008064AE" w:rsidRPr="008064AE">
        <w:rPr>
          <w:rFonts w:ascii="Arial Narrow" w:hAnsi="Arial Narrow"/>
          <w:noProof/>
          <w:color w:val="auto"/>
        </w:rPr>
        <w:t xml:space="preserve"> ,</w:t>
      </w:r>
      <w:r w:rsidR="008064AE" w:rsidRPr="008064AE">
        <w:rPr>
          <w:rFonts w:ascii="Arial Narrow" w:hAnsi="Arial Narrow"/>
          <w:noProof/>
          <w:color w:val="auto"/>
          <w:lang w:val="ru-RU"/>
        </w:rPr>
        <w:t>тнг гас</w:t>
      </w:r>
      <w:r w:rsidR="008064AE" w:rsidRPr="008064AE">
        <w:rPr>
          <w:rFonts w:ascii="Arial Narrow" w:hAnsi="Arial Narrow"/>
          <w:noProof/>
          <w:color w:val="auto"/>
        </w:rPr>
        <w:t xml:space="preserve"> и пропан и бутан смеса, </w:t>
      </w:r>
      <w:r w:rsidR="008064AE" w:rsidRPr="008064AE">
        <w:rPr>
          <w:rFonts w:ascii="Arial Narrow" w:hAnsi="Arial Narrow"/>
          <w:noProof/>
          <w:lang w:val="sr-Cyrl-CS"/>
        </w:rPr>
        <w:t>ЈН бр.  1.1.1/2018,</w:t>
      </w:r>
      <w:r w:rsidR="00D40070" w:rsidRPr="008064AE">
        <w:rPr>
          <w:rFonts w:ascii="Arial Narrow" w:hAnsi="Arial Narrow"/>
          <w:noProof/>
          <w:lang w:val="sr-Cyrl-CS"/>
        </w:rPr>
        <w:t>, партија бр. ____</w:t>
      </w:r>
      <w:r w:rsidRPr="008064AE">
        <w:rPr>
          <w:rFonts w:ascii="Arial Narrow" w:hAnsi="Arial Narrow"/>
          <w:noProof/>
          <w:lang w:val="sr-Cyrl-CS"/>
        </w:rPr>
        <w:t>- НЕ ОТВАРАТИ”  или</w:t>
      </w:r>
    </w:p>
    <w:p w:rsidR="006B34D0" w:rsidRPr="008064AE" w:rsidRDefault="006B34D0" w:rsidP="006B34D0">
      <w:pPr>
        <w:jc w:val="both"/>
        <w:rPr>
          <w:rFonts w:ascii="Arial Narrow" w:hAnsi="Arial Narrow"/>
          <w:noProof/>
          <w:lang w:val="sr-Cyrl-CS"/>
        </w:rPr>
      </w:pPr>
      <w:r w:rsidRPr="008064AE">
        <w:rPr>
          <w:rFonts w:ascii="Arial Narrow" w:hAnsi="Arial Narrow"/>
          <w:noProof/>
          <w:lang w:val="sr-Cyrl-CS"/>
        </w:rPr>
        <w:t xml:space="preserve">„Измена и допуна понуде за јавну набавку </w:t>
      </w:r>
      <w:r w:rsidR="00D40070" w:rsidRPr="008064AE">
        <w:rPr>
          <w:rFonts w:ascii="Arial Narrow" w:hAnsi="Arial Narrow"/>
          <w:noProof/>
          <w:lang w:val="sr-Cyrl-CS"/>
        </w:rPr>
        <w:t xml:space="preserve">добра- </w:t>
      </w:r>
      <w:r w:rsidR="008064AE" w:rsidRPr="008064AE">
        <w:rPr>
          <w:rFonts w:ascii="Arial Narrow" w:hAnsi="Arial Narrow"/>
          <w:noProof/>
          <w:color w:val="auto"/>
          <w:lang w:val="ru-RU"/>
        </w:rPr>
        <w:t>моторн</w:t>
      </w:r>
      <w:r w:rsidR="008064AE" w:rsidRPr="008064AE">
        <w:rPr>
          <w:rFonts w:ascii="Arial Narrow" w:hAnsi="Arial Narrow"/>
          <w:noProof/>
          <w:color w:val="auto"/>
        </w:rPr>
        <w:t>o</w:t>
      </w:r>
      <w:r w:rsidR="008064AE" w:rsidRPr="008064AE">
        <w:rPr>
          <w:rFonts w:ascii="Arial Narrow" w:hAnsi="Arial Narrow"/>
          <w:noProof/>
          <w:color w:val="auto"/>
          <w:lang w:val="ru-RU"/>
        </w:rPr>
        <w:t xml:space="preserve"> горив</w:t>
      </w:r>
      <w:r w:rsidR="008064AE" w:rsidRPr="008064AE">
        <w:rPr>
          <w:rFonts w:ascii="Arial Narrow" w:hAnsi="Arial Narrow"/>
          <w:noProof/>
          <w:color w:val="auto"/>
        </w:rPr>
        <w:t>о</w:t>
      </w:r>
      <w:r w:rsidR="008064AE" w:rsidRPr="008064AE">
        <w:rPr>
          <w:rFonts w:ascii="Arial Narrow" w:hAnsi="Arial Narrow"/>
          <w:noProof/>
          <w:color w:val="auto"/>
          <w:lang w:val="ru-RU"/>
        </w:rPr>
        <w:t>, лож уљ</w:t>
      </w:r>
      <w:r w:rsidR="008064AE" w:rsidRPr="008064AE">
        <w:rPr>
          <w:rFonts w:ascii="Arial Narrow" w:hAnsi="Arial Narrow"/>
          <w:noProof/>
          <w:color w:val="auto"/>
        </w:rPr>
        <w:t>е</w:t>
      </w:r>
      <w:r w:rsidR="008064AE" w:rsidRPr="008064AE">
        <w:rPr>
          <w:rFonts w:ascii="Arial Narrow" w:hAnsi="Arial Narrow"/>
          <w:noProof/>
          <w:color w:val="auto"/>
          <w:lang w:val="ru-RU"/>
        </w:rPr>
        <w:t>, уља и мазива</w:t>
      </w:r>
      <w:r w:rsidR="008064AE" w:rsidRPr="008064AE">
        <w:rPr>
          <w:rFonts w:ascii="Arial Narrow" w:hAnsi="Arial Narrow"/>
          <w:noProof/>
          <w:color w:val="auto"/>
        </w:rPr>
        <w:t xml:space="preserve"> ,</w:t>
      </w:r>
      <w:r w:rsidR="008064AE" w:rsidRPr="008064AE">
        <w:rPr>
          <w:rFonts w:ascii="Arial Narrow" w:hAnsi="Arial Narrow"/>
          <w:noProof/>
          <w:color w:val="auto"/>
          <w:lang w:val="ru-RU"/>
        </w:rPr>
        <w:t>тнг гас</w:t>
      </w:r>
      <w:r w:rsidR="008064AE" w:rsidRPr="008064AE">
        <w:rPr>
          <w:rFonts w:ascii="Arial Narrow" w:hAnsi="Arial Narrow"/>
          <w:noProof/>
          <w:color w:val="auto"/>
        </w:rPr>
        <w:t xml:space="preserve"> и пропан и бутан смеса, </w:t>
      </w:r>
      <w:r w:rsidR="008064AE" w:rsidRPr="008064AE">
        <w:rPr>
          <w:rFonts w:ascii="Arial Narrow" w:hAnsi="Arial Narrow"/>
          <w:noProof/>
          <w:lang w:val="sr-Cyrl-CS"/>
        </w:rPr>
        <w:t>ЈН бр.  1.1.1/2018,</w:t>
      </w:r>
      <w:r w:rsidR="00D40070" w:rsidRPr="008064AE">
        <w:rPr>
          <w:rFonts w:ascii="Arial Narrow" w:hAnsi="Arial Narrow"/>
          <w:noProof/>
          <w:lang w:val="sr-Cyrl-CS"/>
        </w:rPr>
        <w:t>партија бр. ____</w:t>
      </w:r>
      <w:r w:rsidRPr="008064AE">
        <w:rPr>
          <w:rFonts w:ascii="Arial Narrow" w:hAnsi="Arial Narrow"/>
          <w:noProof/>
          <w:lang w:val="sr-Cyrl-CS"/>
        </w:rPr>
        <w:t xml:space="preserve"> - НЕ ОТВАРАТИ”.</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По истеку рока за подношење понуда понуђач не може да повуче нити да мења своју понуду.</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b/>
          <w:noProof/>
          <w:lang w:val="sr-Cyrl-CS"/>
        </w:rPr>
      </w:pPr>
      <w:r w:rsidRPr="00436DA8">
        <w:rPr>
          <w:rFonts w:ascii="Arial Narrow" w:hAnsi="Arial Narrow"/>
          <w:b/>
          <w:noProof/>
          <w:lang w:val="sr-Cyrl-CS"/>
        </w:rPr>
        <w:t xml:space="preserve">6. УЧЕСТВОВАЊЕ У ЗАЈЕДНИЧКОЈ ПОНУДИ ИЛИ КАО ПОДИЗВОЂАЧ </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 xml:space="preserve">Понуђач може да поднесе само једну понуду. </w:t>
      </w: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b/>
          <w:noProof/>
          <w:lang w:val="sr-Cyrl-CS"/>
        </w:rPr>
      </w:pPr>
      <w:r w:rsidRPr="00436DA8">
        <w:rPr>
          <w:rFonts w:ascii="Arial Narrow" w:hAnsi="Arial Narrow"/>
          <w:b/>
          <w:noProof/>
          <w:lang w:val="sr-Cyrl-CS"/>
        </w:rPr>
        <w:t>7. ПОНУДА СА ПОДИЗВОЂАЧЕМ</w:t>
      </w:r>
    </w:p>
    <w:p w:rsidR="006B34D0" w:rsidRPr="00436DA8" w:rsidRDefault="006B34D0" w:rsidP="006B34D0">
      <w:pPr>
        <w:jc w:val="both"/>
        <w:rPr>
          <w:rFonts w:ascii="Arial Narrow" w:hAnsi="Arial Narrow"/>
          <w:noProof/>
          <w:lang w:val="sr-Cyrl-CS"/>
        </w:rPr>
      </w:pPr>
    </w:p>
    <w:p w:rsidR="00D40070" w:rsidRPr="00436DA8" w:rsidRDefault="00D40070" w:rsidP="00D40070">
      <w:pPr>
        <w:autoSpaceDE w:val="0"/>
        <w:autoSpaceDN w:val="0"/>
        <w:adjustRightInd w:val="0"/>
        <w:jc w:val="both"/>
        <w:rPr>
          <w:rFonts w:ascii="Arial Narrow" w:hAnsi="Arial Narrow"/>
          <w:bCs/>
          <w:noProof/>
          <w:lang w:eastAsia="sr-Latn-CS"/>
        </w:rPr>
      </w:pPr>
      <w:r w:rsidRPr="00436DA8">
        <w:rPr>
          <w:rFonts w:ascii="Arial Narrow" w:hAnsi="Arial Narrow"/>
          <w:bCs/>
          <w:noProof/>
          <w:lang w:eastAsia="sr-Latn-CS"/>
        </w:rPr>
        <w:t xml:space="preserve">Понуђач је дужан да у понуди наведе да ли ће извршење набавке делимично поверити подизвођачу и да наведе његов назив. </w:t>
      </w:r>
    </w:p>
    <w:p w:rsidR="00D40070" w:rsidRPr="00436DA8" w:rsidRDefault="00D40070" w:rsidP="00D40070">
      <w:pPr>
        <w:autoSpaceDE w:val="0"/>
        <w:autoSpaceDN w:val="0"/>
        <w:adjustRightInd w:val="0"/>
        <w:jc w:val="both"/>
        <w:rPr>
          <w:rFonts w:ascii="Arial Narrow" w:hAnsi="Arial Narrow"/>
          <w:bCs/>
          <w:noProof/>
          <w:lang w:eastAsia="sr-Latn-CS"/>
        </w:rPr>
      </w:pPr>
      <w:r w:rsidRPr="00436DA8">
        <w:rPr>
          <w:rFonts w:ascii="Arial Narrow" w:hAnsi="Arial Narrow"/>
          <w:bCs/>
          <w:noProof/>
          <w:lang w:eastAsia="sr-Latn-CS"/>
        </w:rPr>
        <w:tab/>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w:t>
      </w:r>
      <w:r w:rsidRPr="00436DA8">
        <w:rPr>
          <w:rFonts w:ascii="Arial Narrow" w:hAnsi="Arial Narrow"/>
          <w:bCs/>
          <w:noProof/>
          <w:lang w:eastAsia="sr-Latn-CS"/>
        </w:rPr>
        <w:lastRenderedPageBreak/>
        <w:t xml:space="preserve">подизвођачу а који не може бити већи од 50 %  и део предмета набавке који ће извршити преко подизвођача. </w:t>
      </w:r>
    </w:p>
    <w:p w:rsidR="00D40070" w:rsidRPr="00436DA8" w:rsidRDefault="00D40070" w:rsidP="00D40070">
      <w:pPr>
        <w:tabs>
          <w:tab w:val="left" w:pos="709"/>
          <w:tab w:val="left" w:pos="1260"/>
          <w:tab w:val="left" w:pos="1350"/>
        </w:tabs>
        <w:autoSpaceDE w:val="0"/>
        <w:autoSpaceDN w:val="0"/>
        <w:adjustRightInd w:val="0"/>
        <w:jc w:val="both"/>
        <w:rPr>
          <w:rFonts w:ascii="Arial Narrow" w:hAnsi="Arial Narrow"/>
          <w:bCs/>
          <w:noProof/>
          <w:lang w:eastAsia="sr-Latn-CS"/>
        </w:rPr>
      </w:pPr>
      <w:r w:rsidRPr="00436DA8">
        <w:rPr>
          <w:rFonts w:ascii="Arial Narrow" w:hAnsi="Arial Narrow"/>
          <w:bCs/>
          <w:noProof/>
          <w:lang w:eastAsia="sr-Latn-CS"/>
        </w:rPr>
        <w:tab/>
        <w:t>Понуђач је дужан да наручиоцу, на његов захтев, омогући приступ код подизвођача ради утврђивања испуњености услова.</w:t>
      </w:r>
    </w:p>
    <w:p w:rsidR="00D40070" w:rsidRPr="00436DA8" w:rsidRDefault="00D40070" w:rsidP="00D40070">
      <w:pPr>
        <w:autoSpaceDE w:val="0"/>
        <w:autoSpaceDN w:val="0"/>
        <w:adjustRightInd w:val="0"/>
        <w:jc w:val="both"/>
        <w:rPr>
          <w:rFonts w:ascii="Arial Narrow" w:hAnsi="Arial Narrow"/>
          <w:bCs/>
          <w:noProof/>
          <w:lang w:eastAsia="sr-Latn-CS"/>
        </w:rPr>
      </w:pPr>
      <w:r w:rsidRPr="00436DA8">
        <w:rPr>
          <w:rFonts w:ascii="Arial Narrow" w:hAnsi="Arial Narrow"/>
          <w:bCs/>
          <w:noProof/>
          <w:lang w:eastAsia="sr-Latn-CS"/>
        </w:rPr>
        <w:tab/>
        <w:t>Понуђач је дужан да за подизвођаче достави доказе о испуњености обавезних услова из члана 75. став 1. тач 1) до 4) Закона о јавним набавкама.</w:t>
      </w:r>
    </w:p>
    <w:p w:rsidR="006B34D0" w:rsidRPr="00436DA8" w:rsidRDefault="00D40070" w:rsidP="00D40070">
      <w:pPr>
        <w:jc w:val="both"/>
        <w:rPr>
          <w:rFonts w:ascii="Arial Narrow" w:hAnsi="Arial Narrow"/>
          <w:noProof/>
        </w:rPr>
      </w:pPr>
      <w:r w:rsidRPr="00436DA8">
        <w:rPr>
          <w:rFonts w:ascii="Arial Narrow" w:hAnsi="Arial Narrow"/>
          <w:bCs/>
          <w:noProof/>
          <w:lang w:eastAsia="sr-Latn-CS"/>
        </w:rPr>
        <w:tab/>
        <w:t xml:space="preserve">Понуђач, односно </w:t>
      </w:r>
      <w:r w:rsidR="00D5721E">
        <w:rPr>
          <w:rFonts w:ascii="Arial Narrow" w:hAnsi="Arial Narrow"/>
          <w:bCs/>
          <w:noProof/>
          <w:lang w:eastAsia="sr-Latn-CS"/>
        </w:rPr>
        <w:t>испоручилац</w:t>
      </w:r>
      <w:r w:rsidRPr="00436DA8">
        <w:rPr>
          <w:rFonts w:ascii="Arial Narrow" w:hAnsi="Arial Narrow"/>
          <w:bCs/>
          <w:noProof/>
          <w:lang w:eastAsia="sr-Latn-CS"/>
        </w:rPr>
        <w:t xml:space="preserve">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b/>
          <w:noProof/>
          <w:lang w:val="sr-Cyrl-CS"/>
        </w:rPr>
      </w:pPr>
      <w:r w:rsidRPr="00436DA8">
        <w:rPr>
          <w:rFonts w:ascii="Arial Narrow" w:hAnsi="Arial Narrow"/>
          <w:b/>
          <w:noProof/>
          <w:lang w:val="sr-Cyrl-CS"/>
        </w:rPr>
        <w:t>8. ЗАЈЕДНИЧКА ПОНУДА</w:t>
      </w:r>
    </w:p>
    <w:p w:rsidR="006B34D0" w:rsidRPr="00436DA8" w:rsidRDefault="006B34D0" w:rsidP="006B34D0">
      <w:pPr>
        <w:jc w:val="both"/>
        <w:rPr>
          <w:rFonts w:ascii="Arial Narrow" w:hAnsi="Arial Narrow"/>
          <w:noProof/>
          <w:lang w:val="sr-Cyrl-CS"/>
        </w:rPr>
      </w:pPr>
    </w:p>
    <w:p w:rsidR="00D40070" w:rsidRPr="00436DA8" w:rsidRDefault="00D40070" w:rsidP="00D40070">
      <w:pPr>
        <w:autoSpaceDE w:val="0"/>
        <w:autoSpaceDN w:val="0"/>
        <w:adjustRightInd w:val="0"/>
        <w:jc w:val="both"/>
        <w:rPr>
          <w:rFonts w:ascii="Arial Narrow" w:hAnsi="Arial Narrow"/>
          <w:bCs/>
          <w:noProof/>
          <w:lang w:eastAsia="sr-Latn-CS"/>
        </w:rPr>
      </w:pPr>
      <w:r w:rsidRPr="00436DA8">
        <w:rPr>
          <w:rFonts w:ascii="Arial Narrow" w:hAnsi="Arial Narrow"/>
          <w:bCs/>
          <w:noProof/>
          <w:lang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D40070" w:rsidRPr="00436DA8" w:rsidRDefault="00D40070" w:rsidP="00D40070">
      <w:pPr>
        <w:autoSpaceDE w:val="0"/>
        <w:autoSpaceDN w:val="0"/>
        <w:adjustRightInd w:val="0"/>
        <w:jc w:val="both"/>
        <w:rPr>
          <w:rFonts w:ascii="Arial Narrow" w:hAnsi="Arial Narrow"/>
          <w:bCs/>
          <w:noProof/>
          <w:lang w:eastAsia="sr-Latn-CS"/>
        </w:rPr>
      </w:pPr>
      <w:r w:rsidRPr="00436DA8">
        <w:rPr>
          <w:rFonts w:ascii="Arial Narrow" w:hAnsi="Arial Narrow"/>
          <w:bCs/>
          <w:noProof/>
          <w:lang w:eastAsia="sr-Latn-CS"/>
        </w:rPr>
        <w:tab/>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D40070" w:rsidRPr="00436DA8" w:rsidRDefault="00D40070" w:rsidP="00D40070">
      <w:pPr>
        <w:tabs>
          <w:tab w:val="left" w:pos="284"/>
        </w:tabs>
        <w:autoSpaceDE w:val="0"/>
        <w:autoSpaceDN w:val="0"/>
        <w:adjustRightInd w:val="0"/>
        <w:jc w:val="both"/>
        <w:rPr>
          <w:rFonts w:ascii="Arial Narrow" w:hAnsi="Arial Narrow"/>
          <w:bCs/>
          <w:noProof/>
          <w:lang w:eastAsia="sr-Latn-CS"/>
        </w:rPr>
      </w:pPr>
      <w:r w:rsidRPr="00436DA8">
        <w:rPr>
          <w:rFonts w:ascii="Arial Narrow" w:hAnsi="Arial Narrow"/>
          <w:bCs/>
          <w:noProof/>
          <w:lang w:eastAsia="sr-Latn-CS"/>
        </w:rPr>
        <w:tab/>
        <w:t>1)</w:t>
      </w:r>
      <w:r w:rsidRPr="00436DA8">
        <w:rPr>
          <w:rFonts w:ascii="Arial Narrow" w:hAnsi="Arial Narrow"/>
          <w:bCs/>
          <w:noProof/>
          <w:lang w:eastAsia="sr-Latn-CS"/>
        </w:rPr>
        <w:tab/>
        <w:t xml:space="preserve">члану групе који ће бити носилац посла, односно који ће поднети понуду и који ће заступати </w:t>
      </w:r>
      <w:r w:rsidRPr="00436DA8">
        <w:rPr>
          <w:rFonts w:ascii="Arial Narrow" w:hAnsi="Arial Narrow"/>
          <w:bCs/>
          <w:noProof/>
          <w:lang w:eastAsia="sr-Latn-CS"/>
        </w:rPr>
        <w:tab/>
        <w:t>групу понуђача пред наручиоцем;</w:t>
      </w:r>
    </w:p>
    <w:p w:rsidR="00D40070" w:rsidRPr="00436DA8" w:rsidRDefault="00D40070" w:rsidP="00D40070">
      <w:pPr>
        <w:tabs>
          <w:tab w:val="left" w:pos="284"/>
        </w:tabs>
        <w:autoSpaceDE w:val="0"/>
        <w:autoSpaceDN w:val="0"/>
        <w:adjustRightInd w:val="0"/>
        <w:jc w:val="both"/>
        <w:rPr>
          <w:rFonts w:ascii="Arial Narrow" w:hAnsi="Arial Narrow"/>
          <w:bCs/>
          <w:noProof/>
          <w:lang w:eastAsia="sr-Latn-CS"/>
        </w:rPr>
      </w:pPr>
      <w:r w:rsidRPr="00436DA8">
        <w:rPr>
          <w:rFonts w:ascii="Arial Narrow" w:hAnsi="Arial Narrow"/>
          <w:bCs/>
          <w:noProof/>
          <w:lang w:eastAsia="sr-Latn-CS"/>
        </w:rPr>
        <w:tab/>
        <w:t>2)</w:t>
      </w:r>
      <w:r w:rsidRPr="00436DA8">
        <w:rPr>
          <w:rFonts w:ascii="Arial Narrow" w:hAnsi="Arial Narrow"/>
          <w:bCs/>
          <w:noProof/>
          <w:lang w:eastAsia="sr-Latn-CS"/>
        </w:rPr>
        <w:tab/>
        <w:t>понуђачу који ће у име групе понуђача потписати уговор;</w:t>
      </w:r>
    </w:p>
    <w:p w:rsidR="00D40070" w:rsidRPr="00436DA8" w:rsidRDefault="00D40070" w:rsidP="00D40070">
      <w:pPr>
        <w:tabs>
          <w:tab w:val="left" w:pos="284"/>
        </w:tabs>
        <w:autoSpaceDE w:val="0"/>
        <w:autoSpaceDN w:val="0"/>
        <w:adjustRightInd w:val="0"/>
        <w:jc w:val="both"/>
        <w:rPr>
          <w:rFonts w:ascii="Arial Narrow" w:hAnsi="Arial Narrow"/>
          <w:bCs/>
          <w:noProof/>
          <w:lang w:eastAsia="sr-Latn-CS"/>
        </w:rPr>
      </w:pPr>
      <w:r w:rsidRPr="00436DA8">
        <w:rPr>
          <w:rFonts w:ascii="Arial Narrow" w:hAnsi="Arial Narrow"/>
          <w:bCs/>
          <w:noProof/>
          <w:lang w:eastAsia="sr-Latn-CS"/>
        </w:rPr>
        <w:tab/>
        <w:t>3)</w:t>
      </w:r>
      <w:r w:rsidRPr="00436DA8">
        <w:rPr>
          <w:rFonts w:ascii="Arial Narrow" w:hAnsi="Arial Narrow"/>
          <w:bCs/>
          <w:noProof/>
          <w:lang w:eastAsia="sr-Latn-CS"/>
        </w:rPr>
        <w:tab/>
        <w:t>понуђачу који ће у име групе понуђача дати средство обезбеђења;</w:t>
      </w:r>
    </w:p>
    <w:p w:rsidR="00D40070" w:rsidRPr="00436DA8" w:rsidRDefault="00D40070" w:rsidP="00D40070">
      <w:pPr>
        <w:tabs>
          <w:tab w:val="left" w:pos="284"/>
        </w:tabs>
        <w:autoSpaceDE w:val="0"/>
        <w:autoSpaceDN w:val="0"/>
        <w:adjustRightInd w:val="0"/>
        <w:jc w:val="both"/>
        <w:rPr>
          <w:rFonts w:ascii="Arial Narrow" w:hAnsi="Arial Narrow"/>
          <w:bCs/>
          <w:noProof/>
          <w:lang w:eastAsia="sr-Latn-CS"/>
        </w:rPr>
      </w:pPr>
      <w:r w:rsidRPr="00436DA8">
        <w:rPr>
          <w:rFonts w:ascii="Arial Narrow" w:hAnsi="Arial Narrow"/>
          <w:bCs/>
          <w:noProof/>
          <w:lang w:eastAsia="sr-Latn-CS"/>
        </w:rPr>
        <w:tab/>
        <w:t>4)</w:t>
      </w:r>
      <w:r w:rsidRPr="00436DA8">
        <w:rPr>
          <w:rFonts w:ascii="Arial Narrow" w:hAnsi="Arial Narrow"/>
          <w:bCs/>
          <w:noProof/>
          <w:lang w:eastAsia="sr-Latn-CS"/>
        </w:rPr>
        <w:tab/>
        <w:t>понуђачу који ће издати рачун;</w:t>
      </w:r>
    </w:p>
    <w:p w:rsidR="00D40070" w:rsidRPr="00436DA8" w:rsidRDefault="00D40070" w:rsidP="00D40070">
      <w:pPr>
        <w:tabs>
          <w:tab w:val="left" w:pos="284"/>
        </w:tabs>
        <w:autoSpaceDE w:val="0"/>
        <w:autoSpaceDN w:val="0"/>
        <w:adjustRightInd w:val="0"/>
        <w:jc w:val="both"/>
        <w:rPr>
          <w:rFonts w:ascii="Arial Narrow" w:hAnsi="Arial Narrow"/>
          <w:bCs/>
          <w:noProof/>
          <w:lang w:eastAsia="sr-Latn-CS"/>
        </w:rPr>
      </w:pPr>
      <w:r w:rsidRPr="00436DA8">
        <w:rPr>
          <w:rFonts w:ascii="Arial Narrow" w:hAnsi="Arial Narrow"/>
          <w:bCs/>
          <w:noProof/>
          <w:lang w:eastAsia="sr-Latn-CS"/>
        </w:rPr>
        <w:tab/>
        <w:t>5)</w:t>
      </w:r>
      <w:r w:rsidRPr="00436DA8">
        <w:rPr>
          <w:rFonts w:ascii="Arial Narrow" w:hAnsi="Arial Narrow"/>
          <w:bCs/>
          <w:noProof/>
          <w:lang w:eastAsia="sr-Latn-CS"/>
        </w:rPr>
        <w:tab/>
        <w:t>рачуну на који ће бити извршено плаћање;</w:t>
      </w:r>
    </w:p>
    <w:p w:rsidR="00D40070" w:rsidRPr="00436DA8" w:rsidRDefault="00D40070" w:rsidP="00D40070">
      <w:pPr>
        <w:tabs>
          <w:tab w:val="left" w:pos="284"/>
        </w:tabs>
        <w:autoSpaceDE w:val="0"/>
        <w:autoSpaceDN w:val="0"/>
        <w:adjustRightInd w:val="0"/>
        <w:jc w:val="both"/>
        <w:rPr>
          <w:rFonts w:ascii="Arial Narrow" w:hAnsi="Arial Narrow"/>
          <w:bCs/>
          <w:noProof/>
          <w:lang w:eastAsia="sr-Latn-CS"/>
        </w:rPr>
      </w:pPr>
      <w:r w:rsidRPr="00436DA8">
        <w:rPr>
          <w:rFonts w:ascii="Arial Narrow" w:hAnsi="Arial Narrow"/>
          <w:bCs/>
          <w:noProof/>
          <w:lang w:eastAsia="sr-Latn-CS"/>
        </w:rPr>
        <w:tab/>
        <w:t>6)</w:t>
      </w:r>
      <w:r w:rsidRPr="00436DA8">
        <w:rPr>
          <w:rFonts w:ascii="Arial Narrow" w:hAnsi="Arial Narrow"/>
          <w:bCs/>
          <w:noProof/>
          <w:lang w:eastAsia="sr-Latn-CS"/>
        </w:rPr>
        <w:tab/>
        <w:t>обавезема сваког од понуђача из групе понуђача за извршење уговора.</w:t>
      </w:r>
    </w:p>
    <w:p w:rsidR="00D40070" w:rsidRPr="00436DA8" w:rsidRDefault="00D40070" w:rsidP="00D40070">
      <w:pPr>
        <w:autoSpaceDE w:val="0"/>
        <w:autoSpaceDN w:val="0"/>
        <w:adjustRightInd w:val="0"/>
        <w:jc w:val="both"/>
        <w:rPr>
          <w:rFonts w:ascii="Arial Narrow" w:hAnsi="Arial Narrow"/>
          <w:bCs/>
          <w:noProof/>
          <w:lang w:eastAsia="sr-Latn-CS"/>
        </w:rPr>
      </w:pPr>
      <w:r w:rsidRPr="00436DA8">
        <w:rPr>
          <w:rFonts w:ascii="Arial Narrow" w:hAnsi="Arial Narrow"/>
          <w:bCs/>
          <w:noProof/>
          <w:lang w:eastAsia="sr-Latn-CS"/>
        </w:rPr>
        <w:tab/>
        <w:t>Понуђачи који поднесу заједничку понуду одговарају неограничено солидарно према наручиоцу.</w:t>
      </w:r>
    </w:p>
    <w:p w:rsidR="00D40070" w:rsidRPr="00436DA8" w:rsidRDefault="00D40070" w:rsidP="00D40070">
      <w:pPr>
        <w:autoSpaceDE w:val="0"/>
        <w:ind w:left="567" w:right="184"/>
        <w:rPr>
          <w:rFonts w:ascii="Arial Narrow" w:hAnsi="Arial Narrow" w:cs="Arial"/>
          <w:b/>
          <w:noProof/>
          <w:sz w:val="22"/>
          <w:szCs w:val="22"/>
          <w:highlight w:val="green"/>
          <w:lang w:eastAsia="zh-CN"/>
        </w:rPr>
      </w:pPr>
    </w:p>
    <w:p w:rsidR="006B34D0" w:rsidRPr="00436DA8" w:rsidRDefault="006B34D0" w:rsidP="006B34D0">
      <w:pPr>
        <w:jc w:val="both"/>
        <w:rPr>
          <w:rFonts w:ascii="Arial Narrow" w:hAnsi="Arial Narrow"/>
          <w:b/>
          <w:noProof/>
          <w:lang w:val="sr-Cyrl-CS"/>
        </w:rPr>
      </w:pPr>
      <w:r w:rsidRPr="00436DA8">
        <w:rPr>
          <w:rFonts w:ascii="Arial Narrow" w:hAnsi="Arial Narrow"/>
          <w:b/>
          <w:noProof/>
          <w:lang w:val="sr-Cyrl-CS"/>
        </w:rPr>
        <w:t xml:space="preserve">9. </w:t>
      </w:r>
      <w:r w:rsidR="007A4502" w:rsidRPr="00436DA8">
        <w:rPr>
          <w:rFonts w:ascii="Arial Narrow" w:hAnsi="Arial Narrow"/>
          <w:b/>
          <w:noProof/>
          <w:lang w:val="sr-Cyrl-CS"/>
        </w:rPr>
        <w:t>РОК ПЛАЋАЊА</w:t>
      </w:r>
    </w:p>
    <w:p w:rsidR="006B34D0" w:rsidRPr="00436DA8" w:rsidRDefault="006B34D0" w:rsidP="006B34D0">
      <w:pPr>
        <w:jc w:val="both"/>
        <w:rPr>
          <w:rFonts w:ascii="Arial Narrow" w:hAnsi="Arial Narrow"/>
          <w:noProof/>
          <w:lang w:val="sr-Cyrl-CS"/>
        </w:rPr>
      </w:pPr>
    </w:p>
    <w:p w:rsidR="006B34D0" w:rsidRPr="00DB3DF4" w:rsidRDefault="006B34D0" w:rsidP="008064AE">
      <w:pPr>
        <w:ind w:firstLine="720"/>
        <w:jc w:val="both"/>
        <w:rPr>
          <w:rFonts w:ascii="Arial Narrow" w:hAnsi="Arial Narrow"/>
          <w:noProof/>
          <w:color w:val="FF0000"/>
          <w:lang w:val="sr-Cyrl-CS"/>
        </w:rPr>
      </w:pPr>
      <w:r w:rsidRPr="00436DA8">
        <w:rPr>
          <w:rFonts w:ascii="Arial Narrow" w:hAnsi="Arial Narrow"/>
          <w:noProof/>
          <w:lang w:val="sr-Cyrl-CS"/>
        </w:rPr>
        <w:t xml:space="preserve">Рок плаћања је </w:t>
      </w:r>
      <w:r w:rsidR="00D40070" w:rsidRPr="00436DA8">
        <w:rPr>
          <w:rFonts w:ascii="Arial Narrow" w:hAnsi="Arial Narrow"/>
          <w:noProof/>
          <w:lang w:val="sr-Cyrl-CS"/>
        </w:rPr>
        <w:t>30</w:t>
      </w:r>
      <w:r w:rsidRPr="00436DA8">
        <w:rPr>
          <w:rFonts w:ascii="Arial Narrow" w:hAnsi="Arial Narrow"/>
          <w:noProof/>
          <w:color w:val="000000" w:themeColor="text1"/>
          <w:lang w:val="sr-Cyrl-CS"/>
        </w:rPr>
        <w:t xml:space="preserve"> </w:t>
      </w:r>
      <w:r w:rsidRPr="00436DA8">
        <w:rPr>
          <w:rFonts w:ascii="Arial Narrow" w:hAnsi="Arial Narrow"/>
          <w:noProof/>
          <w:lang w:val="sr-Cyrl-CS"/>
        </w:rPr>
        <w:t xml:space="preserve">од дана </w:t>
      </w:r>
      <w:r w:rsidR="00D40070" w:rsidRPr="00436DA8">
        <w:rPr>
          <w:rFonts w:ascii="Arial Narrow" w:hAnsi="Arial Narrow"/>
          <w:noProof/>
          <w:lang w:val="sr-Cyrl-CS"/>
        </w:rPr>
        <w:t>службеног пријема рачуна</w:t>
      </w:r>
      <w:r w:rsidRPr="00436DA8">
        <w:rPr>
          <w:rFonts w:ascii="Arial Narrow" w:hAnsi="Arial Narrow"/>
          <w:noProof/>
          <w:lang w:val="sr-Cyrl-CS"/>
        </w:rPr>
        <w:t>, на основу документа који испоставља понуђач, а којим је потврђена испорука добара.</w:t>
      </w:r>
      <w:r w:rsidR="00DB3DF4">
        <w:rPr>
          <w:rFonts w:ascii="Arial Narrow" w:hAnsi="Arial Narrow"/>
          <w:noProof/>
          <w:lang w:val="sr-Cyrl-CS"/>
        </w:rPr>
        <w:t xml:space="preserve"> </w:t>
      </w:r>
      <w:r w:rsidR="00DB3DF4" w:rsidRPr="00DB3DF4">
        <w:rPr>
          <w:rFonts w:ascii="Arial Narrow" w:hAnsi="Arial Narrow"/>
          <w:noProof/>
          <w:color w:val="FF0000"/>
          <w:lang w:val="sr-Cyrl-CS"/>
        </w:rPr>
        <w:t xml:space="preserve">Испоручена добра ће се фактурисати </w:t>
      </w:r>
      <w:r w:rsidR="00814237">
        <w:rPr>
          <w:rFonts w:ascii="Arial Narrow" w:hAnsi="Arial Narrow"/>
          <w:noProof/>
          <w:color w:val="FF0000"/>
          <w:lang w:val="sr-Cyrl-CS"/>
        </w:rPr>
        <w:t>два  пута</w:t>
      </w:r>
      <w:r w:rsidR="00DB3DF4" w:rsidRPr="00DB3DF4">
        <w:rPr>
          <w:rFonts w:ascii="Arial Narrow" w:hAnsi="Arial Narrow"/>
          <w:noProof/>
          <w:color w:val="FF0000"/>
          <w:lang w:val="sr-Cyrl-CS"/>
        </w:rPr>
        <w:t xml:space="preserve"> месечно, </w:t>
      </w:r>
      <w:r w:rsidR="00814237">
        <w:rPr>
          <w:rFonts w:ascii="Arial Narrow" w:hAnsi="Arial Narrow"/>
          <w:noProof/>
          <w:color w:val="FF0000"/>
          <w:lang w:val="sr-Cyrl-CS"/>
        </w:rPr>
        <w:t>и то за потрошњу од 01. до 15. у месецу,  доставити фактуру до 20. у текућ</w:t>
      </w:r>
      <w:r w:rsidR="00FF6334">
        <w:rPr>
          <w:rFonts w:ascii="Arial Narrow" w:hAnsi="Arial Narrow"/>
          <w:noProof/>
          <w:color w:val="FF0000"/>
          <w:lang w:val="sr-Cyrl-CS"/>
        </w:rPr>
        <w:t>е</w:t>
      </w:r>
      <w:r w:rsidR="00814237">
        <w:rPr>
          <w:rFonts w:ascii="Arial Narrow" w:hAnsi="Arial Narrow"/>
          <w:noProof/>
          <w:color w:val="FF0000"/>
          <w:lang w:val="sr-Cyrl-CS"/>
        </w:rPr>
        <w:t>м месецу</w:t>
      </w:r>
      <w:r w:rsidR="00FF6334">
        <w:rPr>
          <w:rFonts w:ascii="Arial Narrow" w:hAnsi="Arial Narrow"/>
          <w:noProof/>
          <w:color w:val="FF0000"/>
          <w:lang w:val="sr-Cyrl-CS"/>
        </w:rPr>
        <w:t xml:space="preserve">, </w:t>
      </w:r>
      <w:r w:rsidR="00814237">
        <w:rPr>
          <w:rFonts w:ascii="Arial Narrow" w:hAnsi="Arial Narrow"/>
          <w:noProof/>
          <w:color w:val="FF0000"/>
          <w:lang w:val="sr-Cyrl-CS"/>
        </w:rPr>
        <w:t xml:space="preserve"> </w:t>
      </w:r>
      <w:r w:rsidR="00FF6334">
        <w:rPr>
          <w:rFonts w:ascii="Arial Narrow" w:hAnsi="Arial Narrow"/>
          <w:noProof/>
          <w:color w:val="FF0000"/>
          <w:lang w:val="sr-Cyrl-CS"/>
        </w:rPr>
        <w:t xml:space="preserve">док се за потрошњу </w:t>
      </w:r>
      <w:r w:rsidR="00814237">
        <w:rPr>
          <w:rFonts w:ascii="Arial Narrow" w:hAnsi="Arial Narrow"/>
          <w:noProof/>
          <w:color w:val="FF0000"/>
          <w:lang w:val="sr-Cyrl-CS"/>
        </w:rPr>
        <w:t xml:space="preserve"> од 16. до краја месеца, </w:t>
      </w:r>
      <w:r w:rsidR="00FF6334">
        <w:rPr>
          <w:rFonts w:ascii="Arial Narrow" w:hAnsi="Arial Narrow"/>
          <w:noProof/>
          <w:color w:val="FF0000"/>
          <w:lang w:val="sr-Cyrl-CS"/>
        </w:rPr>
        <w:t xml:space="preserve">фактура </w:t>
      </w:r>
      <w:r w:rsidR="00814237">
        <w:rPr>
          <w:rFonts w:ascii="Arial Narrow" w:hAnsi="Arial Narrow"/>
          <w:noProof/>
          <w:color w:val="FF0000"/>
          <w:lang w:val="sr-Cyrl-CS"/>
        </w:rPr>
        <w:t>достав</w:t>
      </w:r>
      <w:r w:rsidR="00FF6334">
        <w:rPr>
          <w:rFonts w:ascii="Arial Narrow" w:hAnsi="Arial Narrow"/>
          <w:noProof/>
          <w:color w:val="FF0000"/>
          <w:lang w:val="sr-Cyrl-CS"/>
        </w:rPr>
        <w:t>ља</w:t>
      </w:r>
      <w:r w:rsidR="00814237">
        <w:rPr>
          <w:rFonts w:ascii="Arial Narrow" w:hAnsi="Arial Narrow"/>
          <w:noProof/>
          <w:color w:val="FF0000"/>
          <w:lang w:val="sr-Cyrl-CS"/>
        </w:rPr>
        <w:t xml:space="preserve"> до 10. наредног месеца</w:t>
      </w:r>
      <w:r w:rsidR="00DB3DF4" w:rsidRPr="00DB3DF4">
        <w:rPr>
          <w:rFonts w:ascii="Arial Narrow" w:hAnsi="Arial Narrow"/>
          <w:noProof/>
          <w:color w:val="FF0000"/>
          <w:lang w:val="sr-Cyrl-CS"/>
        </w:rPr>
        <w:t>.</w:t>
      </w:r>
    </w:p>
    <w:p w:rsidR="006B34D0" w:rsidRPr="00436DA8" w:rsidRDefault="006B34D0" w:rsidP="008064AE">
      <w:pPr>
        <w:ind w:firstLine="720"/>
        <w:jc w:val="both"/>
        <w:rPr>
          <w:rFonts w:ascii="Arial Narrow" w:hAnsi="Arial Narrow"/>
          <w:noProof/>
          <w:lang w:val="sr-Cyrl-CS"/>
        </w:rPr>
      </w:pPr>
      <w:r w:rsidRPr="00436DA8">
        <w:rPr>
          <w:rFonts w:ascii="Arial Narrow" w:hAnsi="Arial Narrow"/>
          <w:noProof/>
          <w:lang w:val="sr-Cyrl-CS"/>
        </w:rPr>
        <w:t>Плаћање се врши уплатом на рачун понуђача.</w:t>
      </w:r>
    </w:p>
    <w:p w:rsidR="006B34D0" w:rsidRPr="00436DA8" w:rsidRDefault="006B34D0" w:rsidP="008064AE">
      <w:pPr>
        <w:ind w:firstLine="720"/>
        <w:jc w:val="both"/>
        <w:rPr>
          <w:rFonts w:ascii="Arial Narrow" w:hAnsi="Arial Narrow"/>
          <w:noProof/>
          <w:lang w:val="sr-Cyrl-CS"/>
        </w:rPr>
      </w:pPr>
      <w:r w:rsidRPr="00436DA8">
        <w:rPr>
          <w:rFonts w:ascii="Arial Narrow" w:hAnsi="Arial Narrow"/>
          <w:noProof/>
          <w:lang w:val="sr-Cyrl-CS"/>
        </w:rPr>
        <w:t>Понуђачу није дозвољено да захтева аванс.</w:t>
      </w:r>
    </w:p>
    <w:p w:rsidR="006B34D0" w:rsidRPr="00436DA8" w:rsidRDefault="006B34D0" w:rsidP="006B34D0">
      <w:pPr>
        <w:jc w:val="both"/>
        <w:rPr>
          <w:rFonts w:ascii="Arial Narrow" w:hAnsi="Arial Narrow"/>
          <w:noProof/>
          <w:lang w:val="sr-Cyrl-CS"/>
        </w:rPr>
      </w:pPr>
    </w:p>
    <w:p w:rsidR="006B34D0" w:rsidRPr="00436DA8" w:rsidRDefault="007A4502" w:rsidP="006B34D0">
      <w:pPr>
        <w:jc w:val="both"/>
        <w:rPr>
          <w:rFonts w:ascii="Arial Narrow" w:hAnsi="Arial Narrow"/>
          <w:noProof/>
        </w:rPr>
      </w:pPr>
      <w:r w:rsidRPr="00436DA8">
        <w:rPr>
          <w:rFonts w:ascii="Arial Narrow" w:hAnsi="Arial Narrow"/>
          <w:b/>
          <w:noProof/>
          <w:lang w:val="sr-Cyrl-CS"/>
        </w:rPr>
        <w:t>10</w:t>
      </w:r>
      <w:r w:rsidR="006B34D0" w:rsidRPr="00436DA8">
        <w:rPr>
          <w:rFonts w:ascii="Arial Narrow" w:hAnsi="Arial Narrow"/>
          <w:b/>
          <w:noProof/>
          <w:lang w:val="sr-Cyrl-CS"/>
        </w:rPr>
        <w:t>.</w:t>
      </w:r>
      <w:r w:rsidR="006B34D0" w:rsidRPr="00436DA8">
        <w:rPr>
          <w:rFonts w:ascii="Arial Narrow" w:hAnsi="Arial Narrow"/>
          <w:noProof/>
          <w:lang w:val="sr-Cyrl-CS"/>
        </w:rPr>
        <w:t xml:space="preserve"> </w:t>
      </w:r>
      <w:r w:rsidRPr="00436DA8">
        <w:rPr>
          <w:rFonts w:ascii="Arial Narrow" w:hAnsi="Arial Narrow"/>
          <w:b/>
          <w:noProof/>
        </w:rPr>
        <w:t>РОК ИСПОРУКЕ</w:t>
      </w:r>
      <w:r w:rsidRPr="00436DA8">
        <w:rPr>
          <w:rFonts w:ascii="Arial Narrow" w:hAnsi="Arial Narrow"/>
          <w:noProof/>
        </w:rPr>
        <w:t xml:space="preserve"> </w:t>
      </w:r>
    </w:p>
    <w:p w:rsidR="007A4502" w:rsidRPr="00436DA8" w:rsidRDefault="007A4502" w:rsidP="006B34D0">
      <w:pPr>
        <w:jc w:val="both"/>
        <w:rPr>
          <w:rFonts w:ascii="Arial Narrow" w:hAnsi="Arial Narrow"/>
          <w:noProof/>
        </w:rPr>
      </w:pPr>
    </w:p>
    <w:p w:rsidR="007A4502" w:rsidRPr="00436DA8" w:rsidRDefault="007A4502" w:rsidP="007A4502">
      <w:pPr>
        <w:autoSpaceDE w:val="0"/>
        <w:autoSpaceDN w:val="0"/>
        <w:adjustRightInd w:val="0"/>
        <w:ind w:firstLine="567"/>
        <w:jc w:val="both"/>
        <w:rPr>
          <w:rFonts w:ascii="Arial Narrow" w:hAnsi="Arial Narrow"/>
          <w:lang w:val="sr-Cyrl-CS"/>
        </w:rPr>
      </w:pPr>
      <w:r w:rsidRPr="00436DA8">
        <w:rPr>
          <w:rFonts w:ascii="Arial Narrow" w:hAnsi="Arial Narrow"/>
          <w:lang w:val="sr-Cyrl-CS"/>
        </w:rPr>
        <w:t>Испорука добара ћа се вршити сукцесивно, према потреби наручиоца.</w:t>
      </w:r>
    </w:p>
    <w:p w:rsidR="007A4502" w:rsidRPr="00436DA8" w:rsidRDefault="007A4502" w:rsidP="007A4502">
      <w:pPr>
        <w:autoSpaceDE w:val="0"/>
        <w:autoSpaceDN w:val="0"/>
        <w:adjustRightInd w:val="0"/>
        <w:ind w:firstLine="567"/>
        <w:jc w:val="both"/>
        <w:rPr>
          <w:rFonts w:ascii="Arial Narrow" w:hAnsi="Arial Narrow"/>
          <w:lang w:val="sr-Cyrl-CS"/>
        </w:rPr>
      </w:pPr>
    </w:p>
    <w:p w:rsidR="006B34D0" w:rsidRPr="00436DA8" w:rsidRDefault="007A4502" w:rsidP="006B34D0">
      <w:pPr>
        <w:jc w:val="both"/>
        <w:rPr>
          <w:rFonts w:ascii="Arial Narrow" w:hAnsi="Arial Narrow"/>
          <w:b/>
          <w:noProof/>
          <w:lang w:val="sr-Cyrl-CS" w:eastAsia="zh-CN"/>
        </w:rPr>
      </w:pPr>
      <w:r w:rsidRPr="00436DA8">
        <w:rPr>
          <w:rFonts w:ascii="Arial Narrow" w:hAnsi="Arial Narrow"/>
          <w:b/>
          <w:noProof/>
          <w:lang w:val="sr-Cyrl-CS"/>
        </w:rPr>
        <w:t>11</w:t>
      </w:r>
      <w:r w:rsidR="006B34D0" w:rsidRPr="00436DA8">
        <w:rPr>
          <w:rFonts w:ascii="Arial Narrow" w:hAnsi="Arial Narrow"/>
          <w:b/>
          <w:noProof/>
          <w:lang w:val="sr-Cyrl-CS"/>
        </w:rPr>
        <w:t>.</w:t>
      </w:r>
      <w:r w:rsidR="006B34D0" w:rsidRPr="00436DA8">
        <w:rPr>
          <w:rFonts w:ascii="Arial Narrow" w:hAnsi="Arial Narrow"/>
          <w:noProof/>
          <w:lang w:val="sr-Cyrl-CS"/>
        </w:rPr>
        <w:t xml:space="preserve"> </w:t>
      </w:r>
      <w:r w:rsidRPr="00436DA8">
        <w:rPr>
          <w:rFonts w:ascii="Arial Narrow" w:hAnsi="Arial Narrow"/>
          <w:b/>
          <w:noProof/>
          <w:lang w:val="sr-Cyrl-CS" w:eastAsia="zh-CN"/>
        </w:rPr>
        <w:t>РЕКЛАМАЦИЈА НА КВАЛИТЕТ</w:t>
      </w:r>
    </w:p>
    <w:p w:rsidR="007A4502" w:rsidRPr="00436DA8" w:rsidRDefault="007A4502" w:rsidP="006B34D0">
      <w:pPr>
        <w:jc w:val="both"/>
        <w:rPr>
          <w:rFonts w:ascii="Arial Narrow" w:hAnsi="Arial Narrow"/>
          <w:noProof/>
          <w:lang w:val="sr-Cyrl-CS"/>
        </w:rPr>
      </w:pPr>
    </w:p>
    <w:p w:rsidR="007A4502" w:rsidRPr="00436DA8" w:rsidRDefault="007A4502" w:rsidP="007A4502">
      <w:pPr>
        <w:ind w:right="184" w:firstLine="567"/>
        <w:jc w:val="both"/>
        <w:rPr>
          <w:rFonts w:ascii="Arial Narrow" w:hAnsi="Arial Narrow"/>
          <w:noProof/>
          <w:lang w:val="ru-RU" w:eastAsia="zh-CN"/>
        </w:rPr>
      </w:pPr>
      <w:r w:rsidRPr="00436DA8">
        <w:rPr>
          <w:rFonts w:ascii="Arial Narrow" w:hAnsi="Arial Narrow"/>
          <w:noProof/>
          <w:lang w:val="sr-Cyrl-CS" w:eastAsia="zh-CN"/>
        </w:rPr>
        <w:t>Наручилац има право рекламације на квалитет испоручених добара, и дужан је да одмах обавести испоручиоца који одмах по пријему обавештења упућује стручно лице ради узорковања добара у циљу анализе.</w:t>
      </w:r>
    </w:p>
    <w:p w:rsidR="006B34D0" w:rsidRPr="00436DA8" w:rsidRDefault="006B34D0" w:rsidP="006B34D0">
      <w:pPr>
        <w:jc w:val="both"/>
        <w:rPr>
          <w:rFonts w:ascii="Arial Narrow" w:hAnsi="Arial Narrow"/>
          <w:noProof/>
          <w:lang w:val="sr-Cyrl-CS"/>
        </w:rPr>
      </w:pPr>
    </w:p>
    <w:p w:rsidR="006B34D0" w:rsidRPr="00436DA8" w:rsidRDefault="00B33FD4" w:rsidP="006B34D0">
      <w:pPr>
        <w:jc w:val="both"/>
        <w:rPr>
          <w:rFonts w:ascii="Arial Narrow" w:hAnsi="Arial Narrow"/>
          <w:b/>
          <w:noProof/>
          <w:lang w:val="sr-Cyrl-CS"/>
        </w:rPr>
      </w:pPr>
      <w:r w:rsidRPr="00436DA8">
        <w:rPr>
          <w:rFonts w:ascii="Arial Narrow" w:hAnsi="Arial Narrow"/>
          <w:b/>
          <w:noProof/>
          <w:lang w:val="sr-Cyrl-CS"/>
        </w:rPr>
        <w:t>12</w:t>
      </w:r>
      <w:r w:rsidR="006B34D0" w:rsidRPr="00436DA8">
        <w:rPr>
          <w:rFonts w:ascii="Arial Narrow" w:hAnsi="Arial Narrow"/>
          <w:b/>
          <w:noProof/>
          <w:lang w:val="sr-Cyrl-CS"/>
        </w:rPr>
        <w:t>.</w:t>
      </w:r>
      <w:r w:rsidR="006B34D0" w:rsidRPr="00436DA8">
        <w:rPr>
          <w:rFonts w:ascii="Arial Narrow" w:hAnsi="Arial Narrow"/>
          <w:noProof/>
          <w:lang w:val="sr-Cyrl-CS"/>
        </w:rPr>
        <w:t xml:space="preserve"> </w:t>
      </w:r>
      <w:r w:rsidR="00A204D6" w:rsidRPr="00436DA8">
        <w:rPr>
          <w:rFonts w:ascii="Arial Narrow" w:hAnsi="Arial Narrow"/>
          <w:b/>
          <w:noProof/>
          <w:lang w:val="sr-Cyrl-CS"/>
        </w:rPr>
        <w:t>РОК ВАЖНОСТИ ПОНУДЕ</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lastRenderedPageBreak/>
        <w:t xml:space="preserve">Рок важења понуде </w:t>
      </w:r>
      <w:r w:rsidR="00A204D6" w:rsidRPr="00436DA8">
        <w:rPr>
          <w:rFonts w:ascii="Arial Narrow" w:hAnsi="Arial Narrow"/>
          <w:noProof/>
          <w:lang w:val="sr-Cyrl-CS"/>
        </w:rPr>
        <w:t xml:space="preserve">је </w:t>
      </w:r>
      <w:r w:rsidRPr="00436DA8">
        <w:rPr>
          <w:rFonts w:ascii="Arial Narrow" w:hAnsi="Arial Narrow"/>
          <w:noProof/>
          <w:lang w:val="sr-Cyrl-CS"/>
        </w:rPr>
        <w:t xml:space="preserve"> </w:t>
      </w:r>
      <w:r w:rsidR="00370A83">
        <w:rPr>
          <w:rFonts w:ascii="Arial Narrow" w:hAnsi="Arial Narrow"/>
          <w:noProof/>
          <w:lang w:val="sr-Cyrl-CS"/>
        </w:rPr>
        <w:t>6</w:t>
      </w:r>
      <w:r w:rsidRPr="00436DA8">
        <w:rPr>
          <w:rFonts w:ascii="Arial Narrow" w:hAnsi="Arial Narrow"/>
          <w:noProof/>
          <w:lang w:val="sr-Cyrl-CS"/>
        </w:rPr>
        <w:t>0 дана од дана отварања понуда.</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b/>
          <w:noProof/>
          <w:lang w:val="sr-Cyrl-CS"/>
        </w:rPr>
      </w:pPr>
      <w:r w:rsidRPr="00436DA8">
        <w:rPr>
          <w:rFonts w:ascii="Arial Narrow" w:hAnsi="Arial Narrow"/>
          <w:b/>
          <w:noProof/>
          <w:lang w:val="sr-Cyrl-CS"/>
        </w:rPr>
        <w:t>1</w:t>
      </w:r>
      <w:r w:rsidR="00B33FD4" w:rsidRPr="00436DA8">
        <w:rPr>
          <w:rFonts w:ascii="Arial Narrow" w:hAnsi="Arial Narrow"/>
          <w:b/>
          <w:noProof/>
          <w:lang w:val="sr-Cyrl-CS"/>
        </w:rPr>
        <w:t>3</w:t>
      </w:r>
      <w:r w:rsidRPr="00436DA8">
        <w:rPr>
          <w:rFonts w:ascii="Arial Narrow" w:hAnsi="Arial Narrow"/>
          <w:b/>
          <w:noProof/>
          <w:lang w:val="sr-Cyrl-CS"/>
        </w:rPr>
        <w:t>. ВАЛУТА И НАЧИН НА КОЈИ МОРА ДА БУДЕ НАВЕДЕНА И ИЗРАЖЕНА ЦЕНА У ПОНУДИ</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B34D0" w:rsidRPr="00436DA8" w:rsidRDefault="00B33FD4" w:rsidP="006B34D0">
      <w:pPr>
        <w:jc w:val="both"/>
        <w:rPr>
          <w:rFonts w:ascii="Arial Narrow" w:hAnsi="Arial Narrow"/>
          <w:b/>
          <w:noProof/>
          <w:lang w:val="sr-Cyrl-CS"/>
        </w:rPr>
      </w:pPr>
      <w:r w:rsidRPr="00436DA8">
        <w:rPr>
          <w:rFonts w:ascii="Arial Narrow" w:hAnsi="Arial Narrow"/>
          <w:b/>
          <w:noProof/>
          <w:lang w:val="sr-Cyrl-CS"/>
        </w:rPr>
        <w:t>Партија 1: цена мора бити фиксана и не може се мењати 12 месеци.</w:t>
      </w:r>
    </w:p>
    <w:p w:rsidR="006B34D0" w:rsidRPr="00436DA8" w:rsidRDefault="00B33FD4" w:rsidP="006B34D0">
      <w:pPr>
        <w:jc w:val="both"/>
        <w:rPr>
          <w:rFonts w:ascii="Arial Narrow" w:hAnsi="Arial Narrow"/>
          <w:noProof/>
          <w:lang w:val="sr-Cyrl-CS"/>
        </w:rPr>
      </w:pPr>
      <w:r w:rsidRPr="00436DA8">
        <w:rPr>
          <w:rFonts w:ascii="Arial Narrow" w:hAnsi="Arial Narrow"/>
          <w:b/>
          <w:noProof/>
          <w:lang w:val="sr-Cyrl-CS"/>
        </w:rPr>
        <w:t>Партија 2;3</w:t>
      </w:r>
      <w:r w:rsidR="0083795F">
        <w:rPr>
          <w:rFonts w:ascii="Arial Narrow" w:hAnsi="Arial Narrow"/>
          <w:b/>
          <w:noProof/>
          <w:lang w:val="sr-Cyrl-CS"/>
        </w:rPr>
        <w:t>, 4</w:t>
      </w:r>
      <w:r w:rsidRPr="00436DA8">
        <w:rPr>
          <w:rFonts w:ascii="Arial Narrow" w:hAnsi="Arial Narrow"/>
          <w:b/>
          <w:noProof/>
          <w:lang w:val="sr-Cyrl-CS"/>
        </w:rPr>
        <w:t xml:space="preserve"> и </w:t>
      </w:r>
      <w:r w:rsidR="0083795F">
        <w:rPr>
          <w:rFonts w:ascii="Arial Narrow" w:hAnsi="Arial Narrow"/>
          <w:b/>
          <w:noProof/>
          <w:lang w:val="sr-Cyrl-CS"/>
        </w:rPr>
        <w:t>5</w:t>
      </w:r>
      <w:r w:rsidRPr="00436DA8">
        <w:rPr>
          <w:rFonts w:ascii="Arial Narrow" w:hAnsi="Arial Narrow"/>
          <w:noProof/>
          <w:lang w:val="sr-Cyrl-CS"/>
        </w:rPr>
        <w:t xml:space="preserve"> </w:t>
      </w:r>
      <w:r w:rsidRPr="00436DA8">
        <w:rPr>
          <w:rFonts w:ascii="Arial Narrow" w:hAnsi="Arial Narrow"/>
          <w:lang w:val="ru-RU"/>
        </w:rPr>
        <w:t>-Евентуалне промене цена мењаће се у складу са кретањем цена нафтних деривата на светском тржи</w:t>
      </w:r>
      <w:r w:rsidRPr="00436DA8">
        <w:rPr>
          <w:rFonts w:ascii="Arial Narrow" w:hAnsi="Arial Narrow"/>
          <w:lang w:val="sr-Cyrl-CS"/>
        </w:rPr>
        <w:t>ш</w:t>
      </w:r>
      <w:r w:rsidRPr="00436DA8">
        <w:rPr>
          <w:rFonts w:ascii="Arial Narrow" w:hAnsi="Arial Narrow"/>
          <w:lang w:val="ru-RU"/>
        </w:rPr>
        <w:t>ту. Промене цена ће се односити како на повећање тако и на смањење цена деривата</w:t>
      </w:r>
      <w:r w:rsidR="006B34D0" w:rsidRPr="00436DA8">
        <w:rPr>
          <w:rFonts w:ascii="Arial Narrow" w:hAnsi="Arial Narrow"/>
          <w:noProof/>
          <w:lang w:val="sr-Cyrl-CS"/>
        </w:rPr>
        <w:t xml:space="preserve">. </w:t>
      </w: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Ако је у понуди исказана неуобичајено ниска цена, наручилац ће поступити у складу са чланом 92. Закона.</w:t>
      </w: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Ако понуђена цена укључује увозну царину и друге дажбине, понуђач је дужан да тај део одвојено искаже у динарима.</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b/>
          <w:noProof/>
          <w:lang w:val="sr-Cyrl-CS"/>
        </w:rPr>
      </w:pPr>
      <w:r w:rsidRPr="00436DA8">
        <w:rPr>
          <w:rFonts w:ascii="Arial Narrow" w:hAnsi="Arial Narrow"/>
          <w:b/>
          <w:noProof/>
          <w:lang w:val="sr-Cyrl-CS"/>
        </w:rPr>
        <w:t>1</w:t>
      </w:r>
      <w:r w:rsidR="00B33FD4" w:rsidRPr="00436DA8">
        <w:rPr>
          <w:rFonts w:ascii="Arial Narrow" w:hAnsi="Arial Narrow"/>
          <w:b/>
          <w:noProof/>
          <w:lang w:val="sr-Cyrl-CS"/>
        </w:rPr>
        <w:t>4</w:t>
      </w:r>
      <w:r w:rsidRPr="00436DA8">
        <w:rPr>
          <w:rFonts w:ascii="Arial Narrow" w:hAnsi="Arial Narrow"/>
          <w:b/>
          <w:noProof/>
          <w:lang w:val="sr-Cyrl-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Подаци о пореским обавезама се могу добити у Пореској управи, Министарства финансија и привреде.</w:t>
      </w: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Подаци о заштити при запошљавању и условима рада се могу добити у Министарству рада, запошљавања и социјалне политике.</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b/>
          <w:noProof/>
          <w:lang w:val="sr-Cyrl-CS"/>
        </w:rPr>
      </w:pPr>
      <w:r w:rsidRPr="00436DA8">
        <w:rPr>
          <w:rFonts w:ascii="Arial Narrow" w:hAnsi="Arial Narrow"/>
          <w:b/>
          <w:noProof/>
          <w:lang w:val="sr-Cyrl-CS"/>
        </w:rPr>
        <w:t>1</w:t>
      </w:r>
      <w:r w:rsidR="00B33FD4" w:rsidRPr="00436DA8">
        <w:rPr>
          <w:rFonts w:ascii="Arial Narrow" w:hAnsi="Arial Narrow"/>
          <w:b/>
          <w:noProof/>
          <w:lang w:val="sr-Cyrl-CS"/>
        </w:rPr>
        <w:t>5.</w:t>
      </w:r>
      <w:r w:rsidRPr="00436DA8">
        <w:rPr>
          <w:rFonts w:ascii="Arial Narrow" w:hAnsi="Arial Narrow"/>
          <w:b/>
          <w:noProof/>
          <w:lang w:val="sr-Cyrl-CS"/>
        </w:rPr>
        <w:t xml:space="preserve"> </w:t>
      </w:r>
      <w:r w:rsidR="00B33FD4" w:rsidRPr="00436DA8">
        <w:rPr>
          <w:rFonts w:ascii="Arial Narrow" w:hAnsi="Arial Narrow"/>
          <w:b/>
          <w:noProof/>
          <w:lang w:val="sr-Cyrl-CS"/>
        </w:rPr>
        <w:t>ПОВЕРЉИВИ ПОДАЦИ</w:t>
      </w:r>
    </w:p>
    <w:p w:rsidR="006B34D0" w:rsidRPr="00436DA8" w:rsidRDefault="006B34D0" w:rsidP="006B34D0">
      <w:pPr>
        <w:jc w:val="both"/>
        <w:rPr>
          <w:rFonts w:ascii="Arial Narrow" w:hAnsi="Arial Narrow"/>
          <w:noProof/>
          <w:lang w:val="sr-Cyrl-CS"/>
        </w:rPr>
      </w:pPr>
    </w:p>
    <w:p w:rsidR="00B33FD4" w:rsidRPr="00436DA8" w:rsidRDefault="00B33FD4" w:rsidP="00B33FD4">
      <w:pPr>
        <w:tabs>
          <w:tab w:val="left" w:pos="709"/>
        </w:tabs>
        <w:jc w:val="both"/>
        <w:rPr>
          <w:rFonts w:ascii="Arial Narrow" w:hAnsi="Arial Narrow"/>
          <w:noProof/>
        </w:rPr>
      </w:pPr>
      <w:r w:rsidRPr="00436DA8">
        <w:rPr>
          <w:rFonts w:ascii="Arial Narrow" w:hAnsi="Arial Narrow"/>
          <w:noProof/>
        </w:rPr>
        <w:t>Наручилац је дужан да:</w:t>
      </w:r>
    </w:p>
    <w:p w:rsidR="00B33FD4" w:rsidRPr="00436DA8" w:rsidRDefault="00B33FD4" w:rsidP="00B33FD4">
      <w:pPr>
        <w:tabs>
          <w:tab w:val="left" w:pos="284"/>
        </w:tabs>
        <w:jc w:val="both"/>
        <w:rPr>
          <w:rFonts w:ascii="Arial Narrow" w:hAnsi="Arial Narrow"/>
          <w:noProof/>
        </w:rPr>
      </w:pPr>
      <w:r w:rsidRPr="00436DA8">
        <w:rPr>
          <w:rFonts w:ascii="Arial Narrow" w:hAnsi="Arial Narrow"/>
          <w:noProof/>
        </w:rPr>
        <w:t>1)</w:t>
      </w:r>
      <w:r w:rsidRPr="00436DA8">
        <w:rPr>
          <w:rFonts w:ascii="Arial Narrow" w:hAnsi="Arial Narrow"/>
          <w:noProof/>
        </w:rPr>
        <w:tab/>
        <w:t xml:space="preserve">чува као поверљиве све податке о понуђачима садржане у понуди које је као такве, у складу са законом, понуђач означио у понуди; </w:t>
      </w:r>
    </w:p>
    <w:p w:rsidR="00B33FD4" w:rsidRPr="00436DA8" w:rsidRDefault="00B33FD4" w:rsidP="00B33FD4">
      <w:pPr>
        <w:tabs>
          <w:tab w:val="left" w:pos="284"/>
        </w:tabs>
        <w:jc w:val="both"/>
        <w:rPr>
          <w:rFonts w:ascii="Arial Narrow" w:hAnsi="Arial Narrow"/>
          <w:noProof/>
        </w:rPr>
      </w:pPr>
      <w:r w:rsidRPr="00436DA8">
        <w:rPr>
          <w:rFonts w:ascii="Arial Narrow" w:hAnsi="Arial Narrow"/>
          <w:noProof/>
        </w:rPr>
        <w:t>2)</w:t>
      </w:r>
      <w:r w:rsidRPr="00436DA8">
        <w:rPr>
          <w:rFonts w:ascii="Arial Narrow" w:hAnsi="Arial Narrow"/>
          <w:noProof/>
        </w:rPr>
        <w:tab/>
        <w:t>одбије давање информације која би значила повреду поверљивости података добијених у понуди;</w:t>
      </w:r>
    </w:p>
    <w:p w:rsidR="00B33FD4" w:rsidRPr="00436DA8" w:rsidRDefault="00B33FD4" w:rsidP="00B33FD4">
      <w:pPr>
        <w:tabs>
          <w:tab w:val="left" w:pos="284"/>
        </w:tabs>
        <w:jc w:val="both"/>
        <w:rPr>
          <w:rFonts w:ascii="Arial Narrow" w:hAnsi="Arial Narrow"/>
          <w:noProof/>
        </w:rPr>
      </w:pPr>
      <w:r w:rsidRPr="00436DA8">
        <w:rPr>
          <w:rFonts w:ascii="Arial Narrow" w:hAnsi="Arial Narrow"/>
          <w:noProof/>
        </w:rPr>
        <w:t>3)</w:t>
      </w:r>
      <w:r w:rsidRPr="00436DA8">
        <w:rPr>
          <w:rFonts w:ascii="Arial Narrow" w:hAnsi="Arial Narrow"/>
          <w:noProof/>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B33FD4" w:rsidRPr="00436DA8" w:rsidRDefault="00B33FD4" w:rsidP="00B33FD4">
      <w:pPr>
        <w:tabs>
          <w:tab w:val="left" w:pos="1080"/>
        </w:tabs>
        <w:jc w:val="both"/>
        <w:rPr>
          <w:rFonts w:ascii="Arial Narrow" w:hAnsi="Arial Narrow"/>
          <w:noProof/>
        </w:rPr>
      </w:pPr>
      <w:r w:rsidRPr="00436DA8">
        <w:rPr>
          <w:rFonts w:ascii="Arial Narrow" w:hAnsi="Arial Narrow"/>
          <w:noProof/>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b/>
          <w:noProof/>
          <w:lang w:val="sr-Cyrl-CS"/>
        </w:rPr>
      </w:pPr>
      <w:r w:rsidRPr="00436DA8">
        <w:rPr>
          <w:rFonts w:ascii="Arial Narrow" w:hAnsi="Arial Narrow"/>
          <w:b/>
          <w:noProof/>
          <w:lang w:val="sr-Cyrl-CS"/>
        </w:rPr>
        <w:t>1</w:t>
      </w:r>
      <w:r w:rsidR="00B33FD4" w:rsidRPr="00436DA8">
        <w:rPr>
          <w:rFonts w:ascii="Arial Narrow" w:hAnsi="Arial Narrow"/>
          <w:b/>
          <w:noProof/>
          <w:lang w:val="sr-Cyrl-CS"/>
        </w:rPr>
        <w:t>6</w:t>
      </w:r>
      <w:r w:rsidRPr="00436DA8">
        <w:rPr>
          <w:rFonts w:ascii="Arial Narrow" w:hAnsi="Arial Narrow"/>
          <w:b/>
          <w:noProof/>
          <w:lang w:val="sr-Cyrl-CS"/>
        </w:rPr>
        <w:t>. ДОДАТНЕ ИНФОРМАЦИЈЕ ИЛИ ПОЈАШЊЕЊА У ВЕЗИ СА ПРИПРЕМАЊЕМ ПОНУДЕ</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color w:val="000000" w:themeColor="text1"/>
          <w:lang w:val="sr-Cyrl-CS"/>
        </w:rPr>
      </w:pPr>
      <w:r w:rsidRPr="00436DA8">
        <w:rPr>
          <w:rFonts w:ascii="Arial Narrow" w:hAnsi="Arial Narrow"/>
          <w:noProof/>
          <w:color w:val="000000" w:themeColor="text1"/>
          <w:lang w:val="sr-Cyrl-CS"/>
        </w:rPr>
        <w:t xml:space="preserve">Заинтересовано лице може, у писаном облику, електронске поште на е-маил </w:t>
      </w:r>
      <w:r w:rsidR="00BD24F5" w:rsidRPr="00BD24F5">
        <w:rPr>
          <w:rFonts w:ascii="Arial Narrow" w:hAnsi="Arial Narrow"/>
          <w:noProof/>
          <w:color w:val="4F81BD" w:themeColor="accent1"/>
          <w:u w:val="single"/>
        </w:rPr>
        <w:t>nabavkavidrak@gmail.com</w:t>
      </w:r>
      <w:r w:rsidR="00B33FD4" w:rsidRPr="00436DA8">
        <w:rPr>
          <w:rFonts w:ascii="Arial Narrow" w:hAnsi="Arial Narrow"/>
          <w:noProof/>
          <w:color w:val="000000" w:themeColor="text1"/>
        </w:rPr>
        <w:t xml:space="preserve"> </w:t>
      </w:r>
      <w:r w:rsidRPr="00436DA8">
        <w:rPr>
          <w:rFonts w:ascii="Arial Narrow" w:hAnsi="Arial Narrow"/>
          <w:noProof/>
          <w:color w:val="000000" w:themeColor="text1"/>
          <w:lang w:val="sr-Cyrl-CS"/>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sidRPr="00436DA8">
        <w:rPr>
          <w:rFonts w:ascii="Arial Narrow" w:hAnsi="Arial Narrow"/>
          <w:b/>
          <w:noProof/>
          <w:color w:val="000000" w:themeColor="text1"/>
          <w:lang w:val="sr-Cyrl-CS"/>
        </w:rPr>
        <w:t>5</w:t>
      </w:r>
      <w:r w:rsidRPr="00436DA8">
        <w:rPr>
          <w:rFonts w:ascii="Arial Narrow" w:hAnsi="Arial Narrow"/>
          <w:noProof/>
          <w:color w:val="000000" w:themeColor="text1"/>
          <w:lang w:val="sr-Cyrl-CS"/>
        </w:rPr>
        <w:t xml:space="preserve"> дана пре истека рока за подношење понуде.</w:t>
      </w:r>
    </w:p>
    <w:p w:rsidR="006B34D0" w:rsidRPr="00436DA8" w:rsidRDefault="006B34D0" w:rsidP="006B34D0">
      <w:pPr>
        <w:jc w:val="both"/>
        <w:rPr>
          <w:rFonts w:ascii="Arial Narrow" w:hAnsi="Arial Narrow"/>
          <w:noProof/>
          <w:color w:val="000000" w:themeColor="text1"/>
          <w:lang w:val="sr-Cyrl-CS"/>
        </w:rPr>
      </w:pPr>
    </w:p>
    <w:p w:rsidR="00A204D6" w:rsidRPr="00436DA8" w:rsidRDefault="00A204D6" w:rsidP="00A204D6">
      <w:pPr>
        <w:autoSpaceDE w:val="0"/>
        <w:autoSpaceDN w:val="0"/>
        <w:adjustRightInd w:val="0"/>
        <w:jc w:val="both"/>
        <w:rPr>
          <w:rFonts w:ascii="Arial Narrow" w:hAnsi="Arial Narrow"/>
          <w:bCs/>
          <w:noProof/>
          <w:lang w:eastAsia="sr-Latn-CS"/>
        </w:rPr>
      </w:pPr>
      <w:r w:rsidRPr="00436DA8">
        <w:rPr>
          <w:rFonts w:ascii="Arial Narrow" w:hAnsi="Arial Narrow"/>
          <w:bCs/>
          <w:noProof/>
          <w:lang w:eastAsia="sr-Latn-CS"/>
        </w:rPr>
        <w:lastRenderedPageBreak/>
        <w:t xml:space="preserve">Наручилац је дужан да у року од </w:t>
      </w:r>
      <w:r w:rsidRPr="00436DA8">
        <w:rPr>
          <w:rFonts w:ascii="Arial Narrow" w:hAnsi="Arial Narrow"/>
          <w:b/>
          <w:bCs/>
          <w:noProof/>
          <w:lang w:eastAsia="sr-Latn-CS"/>
        </w:rPr>
        <w:t>три</w:t>
      </w:r>
      <w:r w:rsidRPr="00436DA8">
        <w:rPr>
          <w:rFonts w:ascii="Arial Narrow" w:hAnsi="Arial Narrow"/>
          <w:bCs/>
          <w:noProof/>
          <w:lang w:eastAsia="sr-Latn-CS"/>
        </w:rPr>
        <w:t xml:space="preserve"> дана од дана пријема захтева од стране понуђача, понуђачу и свим лицима која су преузела конкурсну документацију  пошаље одговор у писаном облику и да истовремено ту информацију објави на Порталу јавних набавки и интернет страници наручиоца.</w:t>
      </w:r>
    </w:p>
    <w:p w:rsidR="00A204D6" w:rsidRPr="00436DA8" w:rsidRDefault="00A204D6" w:rsidP="00A204D6">
      <w:pPr>
        <w:autoSpaceDE w:val="0"/>
        <w:autoSpaceDN w:val="0"/>
        <w:adjustRightInd w:val="0"/>
        <w:jc w:val="both"/>
        <w:rPr>
          <w:rFonts w:ascii="Arial Narrow" w:hAnsi="Arial Narrow"/>
          <w:bCs/>
          <w:noProof/>
          <w:lang w:eastAsia="sr-Latn-CS"/>
        </w:rPr>
      </w:pPr>
      <w:r w:rsidRPr="00436DA8">
        <w:rPr>
          <w:rFonts w:ascii="Arial Narrow" w:hAnsi="Arial Narrow"/>
          <w:bCs/>
          <w:noProof/>
          <w:lang w:eastAsia="sr-Latn-CS"/>
        </w:rPr>
        <w:t xml:space="preserve">Тражење додатних информација или појашњења телефоном </w:t>
      </w:r>
      <w:r w:rsidRPr="00436DA8">
        <w:rPr>
          <w:rFonts w:ascii="Arial Narrow" w:hAnsi="Arial Narrow"/>
          <w:b/>
          <w:bCs/>
          <w:noProof/>
          <w:lang w:eastAsia="sr-Latn-CS"/>
        </w:rPr>
        <w:t>није</w:t>
      </w:r>
      <w:r w:rsidRPr="00436DA8">
        <w:rPr>
          <w:rFonts w:ascii="Arial Narrow" w:hAnsi="Arial Narrow"/>
          <w:bCs/>
          <w:noProof/>
          <w:lang w:eastAsia="sr-Latn-CS"/>
        </w:rPr>
        <w:t xml:space="preserve"> дозвољено. </w:t>
      </w:r>
    </w:p>
    <w:p w:rsidR="00A204D6" w:rsidRPr="00436DA8" w:rsidRDefault="00A204D6" w:rsidP="00A204D6">
      <w:pPr>
        <w:autoSpaceDE w:val="0"/>
        <w:autoSpaceDN w:val="0"/>
        <w:adjustRightInd w:val="0"/>
        <w:jc w:val="both"/>
        <w:rPr>
          <w:rFonts w:ascii="Arial Narrow" w:hAnsi="Arial Narrow" w:cs="Arial"/>
          <w:bCs/>
          <w:noProof/>
          <w:sz w:val="22"/>
          <w:szCs w:val="22"/>
          <w:lang w:eastAsia="sr-Latn-CS"/>
        </w:rPr>
      </w:pPr>
      <w:r w:rsidRPr="00436DA8">
        <w:rPr>
          <w:rFonts w:ascii="Arial Narrow" w:hAnsi="Arial Narrow"/>
          <w:bCs/>
          <w:noProof/>
          <w:lang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r w:rsidRPr="00436DA8">
        <w:rPr>
          <w:rFonts w:ascii="Arial Narrow" w:hAnsi="Arial Narrow" w:cs="Arial"/>
          <w:bCs/>
          <w:noProof/>
          <w:sz w:val="22"/>
          <w:szCs w:val="22"/>
          <w:lang w:eastAsia="sr-Latn-CS"/>
        </w:rPr>
        <w:t>.</w:t>
      </w:r>
    </w:p>
    <w:p w:rsidR="006B34D0" w:rsidRPr="00436DA8" w:rsidRDefault="006B34D0" w:rsidP="006B34D0">
      <w:pPr>
        <w:jc w:val="both"/>
        <w:rPr>
          <w:rFonts w:ascii="Arial Narrow" w:hAnsi="Arial Narrow"/>
          <w:noProof/>
          <w:color w:val="000000" w:themeColor="text1"/>
          <w:lang w:val="sr-Cyrl-CS"/>
        </w:rPr>
      </w:pPr>
      <w:r w:rsidRPr="00436DA8">
        <w:rPr>
          <w:rFonts w:ascii="Arial Narrow" w:hAnsi="Arial Narrow"/>
          <w:noProof/>
          <w:color w:val="000000" w:themeColor="text1"/>
          <w:lang w:val="sr-Cyrl-CS"/>
        </w:rPr>
        <w:t>Комуникација у поступку јавне набавке врши се искључиво на начин одређен чланом 20. Закона.</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b/>
          <w:noProof/>
          <w:lang w:val="sr-Cyrl-CS"/>
        </w:rPr>
      </w:pPr>
      <w:r w:rsidRPr="00436DA8">
        <w:rPr>
          <w:rFonts w:ascii="Arial Narrow" w:hAnsi="Arial Narrow"/>
          <w:b/>
          <w:noProof/>
          <w:lang w:val="sr-Cyrl-CS"/>
        </w:rPr>
        <w:t>1</w:t>
      </w:r>
      <w:r w:rsidR="00A204D6" w:rsidRPr="00436DA8">
        <w:rPr>
          <w:rFonts w:ascii="Arial Narrow" w:hAnsi="Arial Narrow"/>
          <w:b/>
          <w:noProof/>
          <w:lang w:val="sr-Cyrl-CS"/>
        </w:rPr>
        <w:t>7</w:t>
      </w:r>
      <w:r w:rsidRPr="00436DA8">
        <w:rPr>
          <w:rFonts w:ascii="Arial Narrow" w:hAnsi="Arial Narrow"/>
          <w:b/>
          <w:noProof/>
          <w:lang w:val="sr-Cyrl-CS"/>
        </w:rPr>
        <w:t xml:space="preserve">. ДОДАТНА ОБЈАШЊЕЊА ОД ПОНУЂАЧА ПОСЛЕ ОТВАРАЊА ПОНУДА И КОНТРОЛА КОД ПОНУЂАЧА ОДНОСНО ЊЕГОВОГ ПОДИЗВОЂАЧА </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У случају разлике између јединичне и укупне цене, меродавна је јединична цена.</w:t>
      </w: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 xml:space="preserve">Ако се понуђач не сагласи са исправком рачунских грешака, наручилац ће његову понуду одбити као неприхватљиву. </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b/>
          <w:noProof/>
          <w:lang w:val="sr-Cyrl-CS"/>
        </w:rPr>
        <w:t>1</w:t>
      </w:r>
      <w:r w:rsidR="00A204D6" w:rsidRPr="00436DA8">
        <w:rPr>
          <w:rFonts w:ascii="Arial Narrow" w:hAnsi="Arial Narrow"/>
          <w:b/>
          <w:noProof/>
          <w:lang w:val="sr-Cyrl-CS"/>
        </w:rPr>
        <w:t>8</w:t>
      </w:r>
      <w:r w:rsidRPr="00436DA8">
        <w:rPr>
          <w:rFonts w:ascii="Arial Narrow" w:hAnsi="Arial Narrow"/>
          <w:b/>
          <w:noProof/>
          <w:lang w:val="sr-Cyrl-CS"/>
        </w:rPr>
        <w:t xml:space="preserve">. </w:t>
      </w:r>
      <w:r w:rsidR="00A204D6" w:rsidRPr="00436DA8">
        <w:rPr>
          <w:rFonts w:ascii="Arial Narrow" w:hAnsi="Arial Narrow"/>
          <w:b/>
          <w:noProof/>
          <w:lang w:val="sr-Cyrl-CS"/>
        </w:rPr>
        <w:t xml:space="preserve">КРИТЕРИЈУ ЗА ДОДЕЛУ УГОВОРА </w:t>
      </w:r>
    </w:p>
    <w:p w:rsidR="00A204D6" w:rsidRPr="00436DA8" w:rsidRDefault="00A204D6" w:rsidP="00A204D6">
      <w:pPr>
        <w:autoSpaceDE w:val="0"/>
        <w:autoSpaceDN w:val="0"/>
        <w:adjustRightInd w:val="0"/>
        <w:jc w:val="both"/>
        <w:rPr>
          <w:rFonts w:ascii="Arial Narrow" w:hAnsi="Arial Narrow"/>
          <w:noProof/>
        </w:rPr>
      </w:pPr>
      <w:r w:rsidRPr="00436DA8">
        <w:rPr>
          <w:rFonts w:ascii="Arial Narrow" w:hAnsi="Arial Narrow"/>
          <w:noProof/>
        </w:rPr>
        <w:t xml:space="preserve">Критеријум за доделу уговора је </w:t>
      </w:r>
      <w:r w:rsidRPr="00436DA8">
        <w:rPr>
          <w:rFonts w:ascii="Arial Narrow" w:hAnsi="Arial Narrow"/>
          <w:b/>
          <w:noProof/>
        </w:rPr>
        <w:t>најнижа понуђена цена</w:t>
      </w:r>
      <w:r w:rsidRPr="00436DA8">
        <w:rPr>
          <w:rFonts w:ascii="Arial Narrow" w:hAnsi="Arial Narrow"/>
          <w:noProof/>
        </w:rPr>
        <w:t xml:space="preserve">. </w:t>
      </w:r>
    </w:p>
    <w:p w:rsidR="00A204D6" w:rsidRPr="00436DA8" w:rsidRDefault="00A204D6" w:rsidP="00A204D6">
      <w:pPr>
        <w:autoSpaceDE w:val="0"/>
        <w:autoSpaceDN w:val="0"/>
        <w:adjustRightInd w:val="0"/>
        <w:jc w:val="both"/>
        <w:rPr>
          <w:rFonts w:ascii="Arial Narrow" w:hAnsi="Arial Narrow"/>
          <w:noProof/>
        </w:rPr>
      </w:pPr>
      <w:r w:rsidRPr="00436DA8">
        <w:rPr>
          <w:rFonts w:ascii="Arial Narrow" w:hAnsi="Arial Narrow"/>
          <w:noProof/>
        </w:rPr>
        <w:tab/>
        <w:t>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Поступак избора најповољније понуде путем жреба ће се обавити на следећи начин:</w:t>
      </w:r>
    </w:p>
    <w:p w:rsidR="00A204D6" w:rsidRPr="00436DA8" w:rsidRDefault="00A204D6" w:rsidP="002D7699">
      <w:pPr>
        <w:pStyle w:val="ListParagraph"/>
        <w:numPr>
          <w:ilvl w:val="0"/>
          <w:numId w:val="14"/>
        </w:numPr>
        <w:suppressAutoHyphens w:val="0"/>
        <w:autoSpaceDE w:val="0"/>
        <w:autoSpaceDN w:val="0"/>
        <w:adjustRightInd w:val="0"/>
        <w:spacing w:line="240" w:lineRule="auto"/>
        <w:contextualSpacing w:val="0"/>
        <w:jc w:val="both"/>
        <w:rPr>
          <w:rFonts w:ascii="Arial Narrow" w:hAnsi="Arial Narrow"/>
          <w:noProof/>
        </w:rPr>
      </w:pPr>
      <w:r w:rsidRPr="00436DA8">
        <w:rPr>
          <w:rFonts w:ascii="Arial Narrow" w:hAnsi="Arial Narrow"/>
          <w:noProof/>
        </w:rPr>
        <w:t>Наручилац ће упутити позив понуђачима чије су понуде са истом најнижом понуђеном ценом да присуствују поступку жребања;</w:t>
      </w:r>
    </w:p>
    <w:p w:rsidR="00A204D6" w:rsidRPr="00436DA8" w:rsidRDefault="00A204D6" w:rsidP="002D7699">
      <w:pPr>
        <w:pStyle w:val="ListParagraph"/>
        <w:numPr>
          <w:ilvl w:val="0"/>
          <w:numId w:val="14"/>
        </w:numPr>
        <w:suppressAutoHyphens w:val="0"/>
        <w:autoSpaceDE w:val="0"/>
        <w:autoSpaceDN w:val="0"/>
        <w:adjustRightInd w:val="0"/>
        <w:spacing w:line="240" w:lineRule="auto"/>
        <w:contextualSpacing w:val="0"/>
        <w:jc w:val="both"/>
        <w:rPr>
          <w:rFonts w:ascii="Arial Narrow" w:hAnsi="Arial Narrow"/>
          <w:noProof/>
        </w:rPr>
      </w:pPr>
      <w:r w:rsidRPr="00436DA8">
        <w:rPr>
          <w:rFonts w:ascii="Arial Narrow" w:hAnsi="Arial Narrow"/>
          <w:noProof/>
        </w:rPr>
        <w:t>Поступак жребања водиће председник Комисије и биће обављен упросторијама наручиоца;</w:t>
      </w:r>
    </w:p>
    <w:p w:rsidR="00A204D6" w:rsidRPr="00436DA8" w:rsidRDefault="00A204D6" w:rsidP="002D7699">
      <w:pPr>
        <w:pStyle w:val="ListParagraph"/>
        <w:numPr>
          <w:ilvl w:val="0"/>
          <w:numId w:val="14"/>
        </w:numPr>
        <w:suppressAutoHyphens w:val="0"/>
        <w:autoSpaceDE w:val="0"/>
        <w:autoSpaceDN w:val="0"/>
        <w:adjustRightInd w:val="0"/>
        <w:spacing w:line="240" w:lineRule="auto"/>
        <w:contextualSpacing w:val="0"/>
        <w:jc w:val="both"/>
        <w:rPr>
          <w:rFonts w:ascii="Arial Narrow" w:hAnsi="Arial Narrow"/>
          <w:noProof/>
        </w:rPr>
      </w:pPr>
      <w:r w:rsidRPr="00436DA8">
        <w:rPr>
          <w:rFonts w:ascii="Arial Narrow" w:hAnsi="Arial Narrow"/>
          <w:noProof/>
        </w:rPr>
        <w:t>Комисија ће водити записник о поступку жребања;</w:t>
      </w:r>
    </w:p>
    <w:p w:rsidR="00A204D6" w:rsidRPr="00436DA8" w:rsidRDefault="00A204D6" w:rsidP="002D7699">
      <w:pPr>
        <w:pStyle w:val="ListParagraph"/>
        <w:numPr>
          <w:ilvl w:val="0"/>
          <w:numId w:val="14"/>
        </w:numPr>
        <w:suppressAutoHyphens w:val="0"/>
        <w:autoSpaceDE w:val="0"/>
        <w:autoSpaceDN w:val="0"/>
        <w:adjustRightInd w:val="0"/>
        <w:spacing w:line="240" w:lineRule="auto"/>
        <w:contextualSpacing w:val="0"/>
        <w:jc w:val="both"/>
        <w:rPr>
          <w:rFonts w:ascii="Arial Narrow" w:hAnsi="Arial Narrow"/>
          <w:noProof/>
        </w:rPr>
      </w:pPr>
      <w:r w:rsidRPr="00436DA8">
        <w:rPr>
          <w:rFonts w:ascii="Arial Narrow" w:hAnsi="Arial Narrow"/>
          <w:noProof/>
        </w:rPr>
        <w:t>Комисија ће припремити посуду и куглице у којима ће бити папирићи саназивима понуђача чије су понуде са истом најнижом понуђеном ценом;</w:t>
      </w:r>
    </w:p>
    <w:p w:rsidR="006B34D0" w:rsidRPr="00436DA8" w:rsidRDefault="00A204D6" w:rsidP="00A204D6">
      <w:pPr>
        <w:jc w:val="both"/>
        <w:rPr>
          <w:rFonts w:ascii="Arial Narrow" w:hAnsi="Arial Narrow"/>
          <w:noProof/>
          <w:lang w:val="sr-Cyrl-CS"/>
        </w:rPr>
      </w:pPr>
      <w:r w:rsidRPr="00436DA8">
        <w:rPr>
          <w:rFonts w:ascii="Arial Narrow" w:hAnsi="Arial Narrow"/>
          <w:noProof/>
        </w:rPr>
        <w:t>Жребање ће бити обављено тако што ће председник комисије извршити извлачење једне куглице, извадити папирић из исте и прочитати назив понуђача којем ће Наручилац доделити уговор</w:t>
      </w:r>
    </w:p>
    <w:p w:rsidR="006B34D0" w:rsidRPr="00436DA8" w:rsidRDefault="006B34D0" w:rsidP="006B34D0">
      <w:pPr>
        <w:jc w:val="both"/>
        <w:rPr>
          <w:rFonts w:ascii="Arial Narrow" w:hAnsi="Arial Narrow"/>
          <w:noProof/>
          <w:lang w:val="sr-Cyrl-CS"/>
        </w:rPr>
      </w:pPr>
    </w:p>
    <w:p w:rsidR="00A204D6" w:rsidRPr="00436DA8" w:rsidRDefault="006B34D0" w:rsidP="00A204D6">
      <w:pPr>
        <w:pStyle w:val="ListParagraph"/>
        <w:autoSpaceDE w:val="0"/>
        <w:autoSpaceDN w:val="0"/>
        <w:adjustRightInd w:val="0"/>
        <w:ind w:left="0"/>
        <w:rPr>
          <w:rFonts w:ascii="Arial Narrow" w:hAnsi="Arial Narrow" w:cs="Arial"/>
          <w:b/>
          <w:bCs/>
          <w:noProof/>
          <w:sz w:val="22"/>
          <w:szCs w:val="22"/>
          <w:lang w:eastAsia="sr-Latn-CS"/>
        </w:rPr>
      </w:pPr>
      <w:r w:rsidRPr="00436DA8">
        <w:rPr>
          <w:rFonts w:ascii="Arial Narrow" w:hAnsi="Arial Narrow"/>
          <w:b/>
          <w:noProof/>
          <w:lang w:val="sr-Cyrl-CS"/>
        </w:rPr>
        <w:t>1</w:t>
      </w:r>
      <w:r w:rsidR="00A204D6" w:rsidRPr="00436DA8">
        <w:rPr>
          <w:rFonts w:ascii="Arial Narrow" w:hAnsi="Arial Narrow"/>
          <w:b/>
          <w:noProof/>
          <w:lang w:val="sr-Cyrl-CS"/>
        </w:rPr>
        <w:t>9</w:t>
      </w:r>
      <w:r w:rsidRPr="00436DA8">
        <w:rPr>
          <w:rFonts w:ascii="Arial Narrow" w:hAnsi="Arial Narrow"/>
          <w:b/>
          <w:noProof/>
          <w:lang w:val="sr-Cyrl-CS"/>
        </w:rPr>
        <w:t xml:space="preserve">. </w:t>
      </w:r>
      <w:r w:rsidR="00A204D6" w:rsidRPr="00436DA8">
        <w:rPr>
          <w:rFonts w:ascii="Arial Narrow" w:hAnsi="Arial Narrow"/>
          <w:b/>
          <w:bCs/>
          <w:noProof/>
          <w:lang w:eastAsia="sr-Latn-CS"/>
        </w:rPr>
        <w:t>ОДЛУКА О ДОДЕЛИ УГОВОРА</w:t>
      </w:r>
      <w:r w:rsidR="00A204D6" w:rsidRPr="00436DA8">
        <w:rPr>
          <w:rFonts w:ascii="Arial Narrow" w:hAnsi="Arial Narrow" w:cs="Arial"/>
          <w:b/>
          <w:bCs/>
          <w:noProof/>
          <w:sz w:val="22"/>
          <w:szCs w:val="22"/>
          <w:lang w:eastAsia="sr-Latn-CS"/>
        </w:rPr>
        <w:t xml:space="preserve"> </w:t>
      </w:r>
    </w:p>
    <w:p w:rsidR="00A204D6" w:rsidRPr="00436DA8" w:rsidRDefault="00A204D6" w:rsidP="00A204D6">
      <w:pPr>
        <w:autoSpaceDE w:val="0"/>
        <w:autoSpaceDN w:val="0"/>
        <w:adjustRightInd w:val="0"/>
        <w:jc w:val="both"/>
        <w:rPr>
          <w:rFonts w:ascii="Arial Narrow" w:hAnsi="Arial Narrow"/>
          <w:noProof/>
          <w:lang w:eastAsia="sr-Latn-CS"/>
        </w:rPr>
      </w:pPr>
      <w:r w:rsidRPr="00436DA8">
        <w:rPr>
          <w:rFonts w:ascii="Arial Narrow" w:hAnsi="Arial Narrow" w:cs="Arial"/>
          <w:noProof/>
          <w:sz w:val="22"/>
          <w:szCs w:val="22"/>
          <w:lang w:eastAsia="sr-Latn-CS"/>
        </w:rPr>
        <w:tab/>
      </w:r>
      <w:r w:rsidRPr="00436DA8">
        <w:rPr>
          <w:rFonts w:ascii="Arial Narrow" w:hAnsi="Arial Narrow"/>
          <w:noProof/>
          <w:lang w:eastAsia="sr-Latn-CS"/>
        </w:rPr>
        <w:t xml:space="preserve">Оквирни рок у коме ће наручилац донети Одлуку о додели уговора је </w:t>
      </w:r>
      <w:r w:rsidRPr="00436DA8">
        <w:rPr>
          <w:rFonts w:ascii="Arial Narrow" w:hAnsi="Arial Narrow"/>
          <w:b/>
          <w:noProof/>
          <w:lang w:eastAsia="sr-Latn-CS"/>
        </w:rPr>
        <w:t>осам</w:t>
      </w:r>
      <w:r w:rsidRPr="00436DA8">
        <w:rPr>
          <w:rFonts w:ascii="Arial Narrow" w:hAnsi="Arial Narrow"/>
          <w:noProof/>
          <w:lang w:eastAsia="sr-Latn-CS"/>
        </w:rPr>
        <w:t xml:space="preserve"> дана од дана јавног отварања понуда.</w:t>
      </w:r>
    </w:p>
    <w:p w:rsidR="006B34D0" w:rsidRPr="00436DA8" w:rsidRDefault="00A204D6" w:rsidP="00A204D6">
      <w:pPr>
        <w:jc w:val="both"/>
        <w:rPr>
          <w:rFonts w:ascii="Arial Narrow" w:hAnsi="Arial Narrow"/>
          <w:noProof/>
          <w:lang w:eastAsia="sr-Latn-CS"/>
        </w:rPr>
      </w:pPr>
      <w:r w:rsidRPr="00436DA8">
        <w:rPr>
          <w:rFonts w:ascii="Arial Narrow" w:hAnsi="Arial Narrow"/>
          <w:noProof/>
          <w:lang w:eastAsia="sr-Latn-CS"/>
        </w:rPr>
        <w:tab/>
        <w:t xml:space="preserve">Образложену Одлуку о додели уговора, наручилац ће објавити на порталу јавних набавки у року од </w:t>
      </w:r>
      <w:r w:rsidRPr="00436DA8">
        <w:rPr>
          <w:rFonts w:ascii="Arial Narrow" w:hAnsi="Arial Narrow"/>
          <w:b/>
          <w:noProof/>
          <w:lang w:eastAsia="sr-Latn-CS"/>
        </w:rPr>
        <w:t xml:space="preserve">три </w:t>
      </w:r>
      <w:r w:rsidRPr="00436DA8">
        <w:rPr>
          <w:rFonts w:ascii="Arial Narrow" w:hAnsi="Arial Narrow"/>
          <w:noProof/>
          <w:lang w:eastAsia="sr-Latn-CS"/>
        </w:rPr>
        <w:t>дана од дана доношења одлуке.</w:t>
      </w:r>
    </w:p>
    <w:p w:rsidR="00A204D6" w:rsidRDefault="00A204D6" w:rsidP="00A204D6">
      <w:pPr>
        <w:jc w:val="both"/>
        <w:rPr>
          <w:rFonts w:ascii="Arial Narrow" w:hAnsi="Arial Narrow"/>
          <w:noProof/>
        </w:rPr>
      </w:pPr>
    </w:p>
    <w:p w:rsidR="00BD24F5" w:rsidRPr="00436DA8" w:rsidRDefault="00BD24F5" w:rsidP="00A204D6">
      <w:pPr>
        <w:jc w:val="both"/>
        <w:rPr>
          <w:rFonts w:ascii="Arial Narrow" w:hAnsi="Arial Narrow"/>
          <w:noProof/>
        </w:rPr>
      </w:pPr>
    </w:p>
    <w:p w:rsidR="006B34D0" w:rsidRPr="00436DA8" w:rsidRDefault="00A204D6" w:rsidP="006B34D0">
      <w:pPr>
        <w:jc w:val="both"/>
        <w:rPr>
          <w:rFonts w:ascii="Arial Narrow" w:hAnsi="Arial Narrow"/>
          <w:b/>
          <w:noProof/>
          <w:lang w:val="sr-Cyrl-CS"/>
        </w:rPr>
      </w:pPr>
      <w:r w:rsidRPr="00436DA8">
        <w:rPr>
          <w:rFonts w:ascii="Arial Narrow" w:hAnsi="Arial Narrow"/>
          <w:b/>
          <w:noProof/>
          <w:lang w:val="sr-Cyrl-CS"/>
        </w:rPr>
        <w:t>20</w:t>
      </w:r>
      <w:r w:rsidR="006B34D0" w:rsidRPr="00436DA8">
        <w:rPr>
          <w:rFonts w:ascii="Arial Narrow" w:hAnsi="Arial Narrow"/>
          <w:b/>
          <w:noProof/>
          <w:lang w:val="sr-Cyrl-CS"/>
        </w:rPr>
        <w:t xml:space="preserve">. ПОШТОВАЊЕ ОБАВЕЗА КОЈЕ ПРОИЗЛАЗЕ ИЗ ВАЖЕЋИХ ПРОПИСА </w:t>
      </w:r>
    </w:p>
    <w:p w:rsidR="006B34D0" w:rsidRPr="00436DA8" w:rsidRDefault="006B34D0" w:rsidP="006B34D0">
      <w:pPr>
        <w:jc w:val="both"/>
        <w:rPr>
          <w:rFonts w:ascii="Arial Narrow" w:hAnsi="Arial Narrow"/>
          <w:noProof/>
          <w:lang w:val="sr-Cyrl-CS"/>
        </w:rPr>
      </w:pPr>
    </w:p>
    <w:p w:rsidR="00A204D6" w:rsidRPr="00436DA8" w:rsidRDefault="00A204D6" w:rsidP="00A204D6">
      <w:pPr>
        <w:pStyle w:val="LO-Normal"/>
        <w:contextualSpacing/>
        <w:jc w:val="both"/>
        <w:rPr>
          <w:rFonts w:ascii="Arial Narrow" w:hAnsi="Arial Narrow"/>
        </w:rPr>
      </w:pPr>
      <w:r w:rsidRPr="00436DA8">
        <w:rPr>
          <w:rFonts w:ascii="Arial Narrow" w:hAnsi="Arial Narrow"/>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A204D6" w:rsidRPr="00436DA8" w:rsidRDefault="00A204D6" w:rsidP="00A204D6">
      <w:pPr>
        <w:pStyle w:val="LO-Normal"/>
        <w:ind w:firstLine="720"/>
        <w:contextualSpacing/>
        <w:jc w:val="both"/>
        <w:rPr>
          <w:rFonts w:ascii="Arial Narrow" w:hAnsi="Arial Narrow"/>
        </w:rPr>
      </w:pPr>
      <w:r w:rsidRPr="00436DA8">
        <w:rPr>
          <w:rFonts w:ascii="Arial Narrow" w:hAnsi="Arial Narrow"/>
        </w:rPr>
        <w:t xml:space="preserve">Понуђач сноси одговорност за накнаду за коришћење патената, као и за повреду заштићених права интелектуалне својине трећих лица. </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b/>
          <w:noProof/>
          <w:color w:val="000000" w:themeColor="text1"/>
          <w:lang w:val="sr-Cyrl-CS"/>
        </w:rPr>
      </w:pPr>
      <w:r w:rsidRPr="00436DA8">
        <w:rPr>
          <w:rFonts w:ascii="Arial Narrow" w:hAnsi="Arial Narrow"/>
          <w:b/>
          <w:noProof/>
          <w:color w:val="000000" w:themeColor="text1"/>
          <w:lang w:val="sr-Cyrl-CS"/>
        </w:rPr>
        <w:t>2</w:t>
      </w:r>
      <w:r w:rsidR="00A204D6" w:rsidRPr="00436DA8">
        <w:rPr>
          <w:rFonts w:ascii="Arial Narrow" w:hAnsi="Arial Narrow"/>
          <w:b/>
          <w:noProof/>
          <w:color w:val="000000" w:themeColor="text1"/>
          <w:lang w:val="sr-Cyrl-CS"/>
        </w:rPr>
        <w:t>1</w:t>
      </w:r>
      <w:r w:rsidRPr="00436DA8">
        <w:rPr>
          <w:rFonts w:ascii="Arial Narrow" w:hAnsi="Arial Narrow"/>
          <w:b/>
          <w:noProof/>
          <w:color w:val="000000" w:themeColor="text1"/>
          <w:lang w:val="sr-Cyrl-CS"/>
        </w:rPr>
        <w:t>. ЗАШТИТ</w:t>
      </w:r>
      <w:r w:rsidR="00A204D6" w:rsidRPr="00436DA8">
        <w:rPr>
          <w:rFonts w:ascii="Arial Narrow" w:hAnsi="Arial Narrow"/>
          <w:b/>
          <w:noProof/>
          <w:color w:val="000000" w:themeColor="text1"/>
          <w:lang w:val="sr-Cyrl-CS"/>
        </w:rPr>
        <w:t xml:space="preserve">А </w:t>
      </w:r>
      <w:r w:rsidRPr="00436DA8">
        <w:rPr>
          <w:rFonts w:ascii="Arial Narrow" w:hAnsi="Arial Narrow"/>
          <w:b/>
          <w:noProof/>
          <w:color w:val="000000" w:themeColor="text1"/>
          <w:lang w:val="sr-Cyrl-CS"/>
        </w:rPr>
        <w:t xml:space="preserve"> ПРАВА ПОНУЂАЧА </w:t>
      </w:r>
    </w:p>
    <w:p w:rsidR="0036655D" w:rsidRPr="00436DA8" w:rsidRDefault="0036655D" w:rsidP="0036655D">
      <w:pPr>
        <w:autoSpaceDE w:val="0"/>
        <w:autoSpaceDN w:val="0"/>
        <w:adjustRightInd w:val="0"/>
        <w:ind w:firstLine="567"/>
        <w:jc w:val="both"/>
        <w:rPr>
          <w:rFonts w:ascii="Arial Narrow" w:hAnsi="Arial Narrow"/>
          <w:bCs/>
          <w:noProof/>
          <w:lang w:eastAsia="sr-Latn-CS"/>
        </w:rPr>
      </w:pPr>
      <w:r w:rsidRPr="00436DA8">
        <w:rPr>
          <w:rFonts w:ascii="Arial Narrow" w:hAnsi="Arial Narrow"/>
          <w:bCs/>
          <w:noProof/>
          <w:lang w:eastAsia="sr-Latn-CS"/>
        </w:rPr>
        <w:t>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члан 148. – 153. Закона о јавним набавкама које уређују поступак заштите права понуђача.</w:t>
      </w:r>
    </w:p>
    <w:p w:rsidR="0036655D" w:rsidRPr="00436DA8" w:rsidRDefault="0036655D" w:rsidP="0036655D">
      <w:pPr>
        <w:autoSpaceDE w:val="0"/>
        <w:autoSpaceDN w:val="0"/>
        <w:adjustRightInd w:val="0"/>
        <w:ind w:firstLine="567"/>
        <w:jc w:val="both"/>
        <w:rPr>
          <w:rFonts w:ascii="Arial Narrow" w:hAnsi="Arial Narrow"/>
          <w:bCs/>
          <w:noProof/>
          <w:lang w:eastAsia="sr-Latn-CS"/>
        </w:rPr>
      </w:pPr>
    </w:p>
    <w:p w:rsidR="0036655D" w:rsidRPr="00436DA8" w:rsidRDefault="0036655D" w:rsidP="0036655D">
      <w:pPr>
        <w:pStyle w:val="ListParagraph"/>
        <w:autoSpaceDE w:val="0"/>
        <w:autoSpaceDN w:val="0"/>
        <w:adjustRightInd w:val="0"/>
        <w:ind w:left="0"/>
        <w:jc w:val="both"/>
        <w:rPr>
          <w:rFonts w:ascii="Arial Narrow" w:hAnsi="Arial Narrow"/>
          <w:bCs/>
          <w:noProof/>
          <w:color w:val="FF0000"/>
          <w:lang w:eastAsia="sr-Latn-CS"/>
        </w:rPr>
      </w:pPr>
      <w:r w:rsidRPr="00436DA8">
        <w:rPr>
          <w:rFonts w:ascii="Arial Narrow" w:hAnsi="Arial Narrow"/>
          <w:b/>
          <w:bCs/>
          <w:noProof/>
          <w:lang w:eastAsia="sr-Latn-CS"/>
        </w:rPr>
        <w:t>2</w:t>
      </w:r>
      <w:r w:rsidR="003A5E81" w:rsidRPr="00436DA8">
        <w:rPr>
          <w:rFonts w:ascii="Arial Narrow" w:hAnsi="Arial Narrow"/>
          <w:b/>
          <w:bCs/>
          <w:noProof/>
          <w:lang w:eastAsia="sr-Latn-CS"/>
        </w:rPr>
        <w:t>2</w:t>
      </w:r>
      <w:r w:rsidRPr="00436DA8">
        <w:rPr>
          <w:rFonts w:ascii="Arial Narrow" w:hAnsi="Arial Narrow"/>
          <w:b/>
          <w:bCs/>
          <w:noProof/>
          <w:lang w:eastAsia="sr-Latn-CS"/>
        </w:rPr>
        <w:t>. ОБУСТАВА ПОСТУПКА ЈАВНЕ НАБАВКЕ</w:t>
      </w:r>
    </w:p>
    <w:p w:rsidR="0036655D" w:rsidRPr="00436DA8" w:rsidRDefault="0036655D" w:rsidP="0036655D">
      <w:pPr>
        <w:autoSpaceDE w:val="0"/>
        <w:autoSpaceDN w:val="0"/>
        <w:adjustRightInd w:val="0"/>
        <w:jc w:val="both"/>
        <w:rPr>
          <w:rFonts w:ascii="Arial Narrow" w:hAnsi="Arial Narrow"/>
          <w:bCs/>
          <w:noProof/>
          <w:lang w:eastAsia="sr-Latn-CS"/>
        </w:rPr>
      </w:pPr>
      <w:r w:rsidRPr="00436DA8">
        <w:rPr>
          <w:rFonts w:ascii="Arial Narrow" w:hAnsi="Arial Narrow"/>
          <w:bCs/>
          <w:noProof/>
          <w:lang w:eastAsia="sr-Latn-CS"/>
        </w:rPr>
        <w:tab/>
        <w:t>Наручилац је дужан да обустави поступак јавне набавке уколико нису испуњени услови задоделу уговора из члана 107. Законом о јавним набавкама.</w:t>
      </w:r>
    </w:p>
    <w:p w:rsidR="0036655D" w:rsidRPr="00436DA8" w:rsidRDefault="0036655D" w:rsidP="0036655D">
      <w:pPr>
        <w:autoSpaceDE w:val="0"/>
        <w:autoSpaceDN w:val="0"/>
        <w:adjustRightInd w:val="0"/>
        <w:jc w:val="both"/>
        <w:rPr>
          <w:rFonts w:ascii="Arial Narrow" w:hAnsi="Arial Narrow" w:cs="Arial"/>
          <w:noProof/>
          <w:sz w:val="22"/>
          <w:szCs w:val="22"/>
          <w:lang w:eastAsia="sr-Latn-CS"/>
        </w:rPr>
      </w:pPr>
      <w:r w:rsidRPr="00436DA8">
        <w:rPr>
          <w:rFonts w:ascii="Arial Narrow" w:hAnsi="Arial Narrow"/>
          <w:bCs/>
          <w:noProof/>
          <w:lang w:eastAsia="sr-Latn-CS"/>
        </w:rPr>
        <w:tab/>
        <w:t>Наручилац може даобустави поступак јавне набавке из објективних и доказивих разлога који се нису могли</w:t>
      </w:r>
      <w:r w:rsidRPr="00436DA8">
        <w:rPr>
          <w:rFonts w:ascii="Arial Narrow" w:hAnsi="Arial Narrow"/>
          <w:noProof/>
          <w:lang w:eastAsia="sr-Latn-CS"/>
        </w:rPr>
        <w:t>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односо наредних шест месеци</w:t>
      </w:r>
      <w:r w:rsidRPr="00436DA8">
        <w:rPr>
          <w:rFonts w:ascii="Arial Narrow" w:hAnsi="Arial Narrow" w:cs="Arial"/>
          <w:noProof/>
          <w:sz w:val="22"/>
          <w:szCs w:val="22"/>
          <w:lang w:eastAsia="sr-Latn-CS"/>
        </w:rPr>
        <w:t>.</w:t>
      </w:r>
    </w:p>
    <w:p w:rsidR="0036655D" w:rsidRPr="00436DA8" w:rsidRDefault="0036655D" w:rsidP="006B34D0">
      <w:pPr>
        <w:jc w:val="both"/>
        <w:rPr>
          <w:rFonts w:ascii="Arial Narrow" w:hAnsi="Arial Narrow"/>
          <w:b/>
          <w:noProof/>
          <w:color w:val="000000" w:themeColor="text1"/>
          <w:lang w:val="sr-Cyrl-CS"/>
        </w:rPr>
      </w:pPr>
    </w:p>
    <w:p w:rsidR="003A5E81" w:rsidRPr="00436DA8" w:rsidRDefault="003A5E81" w:rsidP="003A5E81">
      <w:pPr>
        <w:autoSpaceDE w:val="0"/>
        <w:autoSpaceDN w:val="0"/>
        <w:adjustRightInd w:val="0"/>
        <w:jc w:val="both"/>
        <w:rPr>
          <w:rFonts w:ascii="Arial Narrow" w:hAnsi="Arial Narrow"/>
          <w:b/>
          <w:noProof/>
          <w:lang w:eastAsia="sr-Latn-CS"/>
        </w:rPr>
      </w:pPr>
      <w:r w:rsidRPr="00436DA8">
        <w:rPr>
          <w:rFonts w:ascii="Arial Narrow" w:hAnsi="Arial Narrow"/>
          <w:b/>
          <w:noProof/>
          <w:lang w:eastAsia="sr-Latn-CS"/>
        </w:rPr>
        <w:t>23</w:t>
      </w:r>
      <w:r w:rsidRPr="00436DA8">
        <w:rPr>
          <w:rFonts w:ascii="Arial Narrow" w:hAnsi="Arial Narrow" w:cs="Arial"/>
          <w:b/>
          <w:noProof/>
          <w:sz w:val="22"/>
          <w:szCs w:val="22"/>
          <w:lang w:eastAsia="sr-Latn-CS"/>
        </w:rPr>
        <w:t xml:space="preserve">. </w:t>
      </w:r>
      <w:r w:rsidRPr="00436DA8">
        <w:rPr>
          <w:rFonts w:ascii="Arial Narrow" w:hAnsi="Arial Narrow"/>
          <w:b/>
          <w:noProof/>
          <w:lang w:eastAsia="sr-Latn-CS"/>
        </w:rPr>
        <w:t>ТРОШКОВИ ПРИПРЕМАЊА ПОНУДЕ</w:t>
      </w:r>
    </w:p>
    <w:p w:rsidR="003A5E81" w:rsidRPr="00436DA8" w:rsidRDefault="003A5E81" w:rsidP="003A5E81">
      <w:pPr>
        <w:autoSpaceDE w:val="0"/>
        <w:autoSpaceDN w:val="0"/>
        <w:adjustRightInd w:val="0"/>
        <w:jc w:val="both"/>
        <w:rPr>
          <w:rFonts w:ascii="Arial Narrow" w:hAnsi="Arial Narrow"/>
          <w:b/>
          <w:noProof/>
          <w:lang w:eastAsia="sr-Latn-CS"/>
        </w:rPr>
      </w:pPr>
      <w:r w:rsidRPr="00436DA8">
        <w:rPr>
          <w:rFonts w:ascii="Arial Narrow" w:hAnsi="Arial Narrow"/>
          <w:noProof/>
          <w:lang w:eastAsia="sr-Latn-CS"/>
        </w:rPr>
        <w:tab/>
        <w:t>Трошкове припреме и подношења понуде сноси искључиво понуђач и не може тражити од наручиоца накнаду трошкова.</w:t>
      </w:r>
    </w:p>
    <w:p w:rsidR="003A5E81" w:rsidRPr="00436DA8" w:rsidRDefault="003A5E81" w:rsidP="003A5E81">
      <w:pPr>
        <w:autoSpaceDE w:val="0"/>
        <w:autoSpaceDN w:val="0"/>
        <w:adjustRightInd w:val="0"/>
        <w:jc w:val="both"/>
        <w:rPr>
          <w:rFonts w:ascii="Arial Narrow" w:hAnsi="Arial Narrow"/>
          <w:b/>
          <w:noProof/>
          <w:lang w:eastAsia="sr-Latn-CS"/>
        </w:rPr>
      </w:pPr>
      <w:r w:rsidRPr="00436DA8">
        <w:rPr>
          <w:rFonts w:ascii="Arial Narrow" w:hAnsi="Arial Narrow"/>
          <w:noProof/>
          <w:lang w:eastAsia="sr-Latn-CS"/>
        </w:rPr>
        <w:tab/>
        <w:t xml:space="preserve">Ако је поступакјавне набавке обустављен из разлога 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A5E81" w:rsidRPr="00436DA8" w:rsidRDefault="003A5E81" w:rsidP="003A5E81">
      <w:pPr>
        <w:jc w:val="center"/>
        <w:rPr>
          <w:rFonts w:ascii="Arial Narrow" w:hAnsi="Arial Narrow"/>
          <w:noProof/>
          <w:color w:val="FF0000"/>
          <w:lang w:eastAsia="sr-Latn-CS"/>
        </w:rPr>
      </w:pPr>
    </w:p>
    <w:p w:rsidR="006B34D0" w:rsidRPr="00436DA8" w:rsidRDefault="006B34D0" w:rsidP="006B34D0">
      <w:pPr>
        <w:jc w:val="both"/>
        <w:rPr>
          <w:rFonts w:ascii="Arial Narrow" w:hAnsi="Arial Narrow"/>
          <w:b/>
          <w:noProof/>
          <w:lang w:val="sr-Cyrl-CS"/>
        </w:rPr>
      </w:pPr>
      <w:r w:rsidRPr="00436DA8">
        <w:rPr>
          <w:rFonts w:ascii="Arial Narrow" w:hAnsi="Arial Narrow"/>
          <w:b/>
          <w:noProof/>
          <w:lang w:val="sr-Cyrl-CS"/>
        </w:rPr>
        <w:t>2</w:t>
      </w:r>
      <w:r w:rsidR="003A5E81" w:rsidRPr="00436DA8">
        <w:rPr>
          <w:rFonts w:ascii="Arial Narrow" w:hAnsi="Arial Narrow"/>
          <w:b/>
          <w:noProof/>
          <w:lang w:val="sr-Cyrl-CS"/>
        </w:rPr>
        <w:t>4</w:t>
      </w:r>
      <w:r w:rsidRPr="00436DA8">
        <w:rPr>
          <w:rFonts w:ascii="Arial Narrow" w:hAnsi="Arial Narrow"/>
          <w:b/>
          <w:noProof/>
          <w:lang w:val="sr-Cyrl-CS"/>
        </w:rPr>
        <w:t>. РОК У КОЈЕМ ЋЕ УГОВОР БИТИ ЗАКЉУЧЕН</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color w:val="000000" w:themeColor="text1"/>
          <w:lang w:val="sr-Cyrl-CS"/>
        </w:rPr>
      </w:pPr>
      <w:r w:rsidRPr="00436DA8">
        <w:rPr>
          <w:rFonts w:ascii="Arial Narrow" w:hAnsi="Arial Narrow"/>
          <w:noProof/>
          <w:color w:val="000000" w:themeColor="text1"/>
          <w:lang w:val="sr-Cyrl-CS"/>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36655D" w:rsidRPr="00436DA8" w:rsidRDefault="0036655D" w:rsidP="0036655D">
      <w:pPr>
        <w:autoSpaceDE w:val="0"/>
        <w:autoSpaceDN w:val="0"/>
        <w:adjustRightInd w:val="0"/>
        <w:ind w:firstLine="567"/>
        <w:jc w:val="both"/>
        <w:rPr>
          <w:rFonts w:ascii="Arial Narrow" w:hAnsi="Arial Narrow" w:cs="Arial"/>
          <w:bCs/>
          <w:noProof/>
          <w:sz w:val="22"/>
          <w:szCs w:val="22"/>
          <w:lang w:eastAsia="sr-Latn-CS"/>
        </w:rPr>
      </w:pPr>
      <w:r w:rsidRPr="00436DA8">
        <w:rPr>
          <w:rFonts w:ascii="Arial Narrow" w:hAnsi="Arial Narrow" w:cs="Arial"/>
          <w:bCs/>
          <w:noProof/>
          <w:sz w:val="22"/>
          <w:szCs w:val="22"/>
          <w:lang w:eastAsia="sr-Latn-CS"/>
        </w:rPr>
        <w:t>.</w:t>
      </w:r>
    </w:p>
    <w:p w:rsidR="0036655D" w:rsidRPr="00436DA8" w:rsidRDefault="0036655D" w:rsidP="0036655D">
      <w:pPr>
        <w:jc w:val="both"/>
        <w:rPr>
          <w:rFonts w:ascii="Arial Narrow" w:hAnsi="Arial Narrow"/>
          <w:noProof/>
          <w:color w:val="000000" w:themeColor="text1"/>
          <w:lang w:val="sr-Cyrl-CS"/>
        </w:rPr>
      </w:pPr>
      <w:r w:rsidRPr="00436DA8">
        <w:rPr>
          <w:rFonts w:ascii="Arial Narrow" w:hAnsi="Arial Narrow"/>
          <w:bCs/>
          <w:noProof/>
          <w:lang w:eastAsia="sr-Latn-CS"/>
        </w:rPr>
        <w:t>Ако понуђач коме је додељен уговор одбије да закључи уговор, наручилац ће закључити уговор са првим следећим најповољнијим понуђачем</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6B34D0" w:rsidRPr="00436DA8" w:rsidRDefault="006B34D0" w:rsidP="006B34D0">
      <w:pPr>
        <w:jc w:val="both"/>
        <w:rPr>
          <w:rFonts w:ascii="Arial Narrow" w:hAnsi="Arial Narrow"/>
          <w:noProof/>
          <w:lang w:val="sr-Cyrl-CS"/>
        </w:rPr>
      </w:pPr>
    </w:p>
    <w:p w:rsidR="006B34D0" w:rsidRPr="00436DA8" w:rsidRDefault="006B34D0" w:rsidP="006B34D0">
      <w:pPr>
        <w:jc w:val="center"/>
        <w:rPr>
          <w:rFonts w:ascii="Arial Narrow" w:hAnsi="Arial Narrow"/>
          <w:b/>
          <w:noProof/>
          <w:lang w:val="sr-Cyrl-CS"/>
        </w:rPr>
      </w:pPr>
    </w:p>
    <w:p w:rsidR="006B34D0" w:rsidRPr="00436DA8" w:rsidRDefault="006B34D0" w:rsidP="006B34D0">
      <w:pPr>
        <w:jc w:val="center"/>
        <w:rPr>
          <w:rFonts w:ascii="Arial Narrow" w:hAnsi="Arial Narrow"/>
          <w:b/>
          <w:noProof/>
          <w:lang w:val="sr-Cyrl-CS"/>
        </w:rPr>
      </w:pPr>
    </w:p>
    <w:p w:rsidR="006B34D0" w:rsidRPr="00436DA8" w:rsidRDefault="006B34D0" w:rsidP="006B34D0">
      <w:pPr>
        <w:jc w:val="center"/>
        <w:rPr>
          <w:rFonts w:ascii="Arial Narrow" w:hAnsi="Arial Narrow"/>
          <w:b/>
          <w:noProof/>
          <w:lang w:val="sr-Cyrl-CS"/>
        </w:rPr>
      </w:pPr>
    </w:p>
    <w:p w:rsidR="006B34D0" w:rsidRDefault="006B34D0" w:rsidP="006B34D0">
      <w:pPr>
        <w:jc w:val="center"/>
        <w:rPr>
          <w:rFonts w:ascii="Arial Narrow" w:hAnsi="Arial Narrow"/>
          <w:b/>
          <w:noProof/>
          <w:lang w:val="sr-Cyrl-CS"/>
        </w:rPr>
      </w:pPr>
    </w:p>
    <w:p w:rsidR="00075E53" w:rsidRDefault="00075E53" w:rsidP="006B34D0">
      <w:pPr>
        <w:jc w:val="center"/>
        <w:rPr>
          <w:rFonts w:ascii="Arial Narrow" w:hAnsi="Arial Narrow"/>
          <w:b/>
          <w:noProof/>
          <w:lang w:val="sr-Cyrl-CS"/>
        </w:rPr>
      </w:pPr>
    </w:p>
    <w:p w:rsidR="00075E53" w:rsidRPr="00436DA8" w:rsidRDefault="00075E53" w:rsidP="006B34D0">
      <w:pPr>
        <w:jc w:val="center"/>
        <w:rPr>
          <w:rFonts w:ascii="Arial Narrow" w:hAnsi="Arial Narrow"/>
          <w:b/>
          <w:noProof/>
          <w:lang w:val="sr-Cyrl-CS"/>
        </w:rPr>
      </w:pPr>
    </w:p>
    <w:p w:rsidR="006B34D0" w:rsidRPr="00436DA8" w:rsidRDefault="006B34D0" w:rsidP="006B34D0">
      <w:pPr>
        <w:jc w:val="center"/>
        <w:rPr>
          <w:rFonts w:ascii="Arial Narrow" w:hAnsi="Arial Narrow"/>
          <w:b/>
          <w:noProof/>
          <w:lang w:val="sr-Cyrl-CS"/>
        </w:rPr>
      </w:pPr>
    </w:p>
    <w:p w:rsidR="0036655D" w:rsidRPr="00436DA8" w:rsidRDefault="0036655D" w:rsidP="006B34D0">
      <w:pPr>
        <w:jc w:val="center"/>
        <w:rPr>
          <w:rFonts w:ascii="Arial Narrow" w:hAnsi="Arial Narrow"/>
          <w:b/>
          <w:noProof/>
          <w:lang w:val="sr-Cyrl-CS"/>
        </w:rPr>
      </w:pPr>
    </w:p>
    <w:p w:rsidR="0036655D" w:rsidRPr="00436DA8" w:rsidRDefault="0036655D" w:rsidP="006B34D0">
      <w:pPr>
        <w:jc w:val="center"/>
        <w:rPr>
          <w:rFonts w:ascii="Arial Narrow" w:hAnsi="Arial Narrow"/>
          <w:b/>
          <w:noProof/>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3A5E81" w:rsidRPr="00BD24F5" w:rsidTr="00451D4C">
        <w:trPr>
          <w:trHeight w:val="555"/>
        </w:trPr>
        <w:tc>
          <w:tcPr>
            <w:tcW w:w="1818" w:type="dxa"/>
            <w:tcBorders>
              <w:bottom w:val="single" w:sz="4" w:space="0" w:color="auto"/>
            </w:tcBorders>
            <w:vAlign w:val="center"/>
          </w:tcPr>
          <w:p w:rsidR="003A5E81" w:rsidRPr="00BD24F5" w:rsidRDefault="00451D4C" w:rsidP="0083795F">
            <w:pPr>
              <w:jc w:val="center"/>
              <w:rPr>
                <w:rFonts w:ascii="Arial Narrow" w:hAnsi="Arial Narrow"/>
                <w:b/>
              </w:rPr>
            </w:pPr>
            <w:r w:rsidRPr="00BD24F5">
              <w:rPr>
                <w:rFonts w:ascii="Arial Narrow" w:hAnsi="Arial Narrow" w:cs="Arial"/>
                <w:b/>
                <w:lang w:val="sr-Cyrl-CS"/>
              </w:rPr>
              <w:t>Образац бр. 1</w:t>
            </w:r>
          </w:p>
        </w:tc>
      </w:tr>
    </w:tbl>
    <w:p w:rsidR="00E745BA" w:rsidRPr="00BD24F5" w:rsidRDefault="00E745BA" w:rsidP="00E745BA">
      <w:pPr>
        <w:jc w:val="center"/>
        <w:rPr>
          <w:rFonts w:ascii="Arial Narrow" w:hAnsi="Arial Narrow" w:cs="Arial"/>
          <w:b/>
          <w:lang w:val="sr-Cyrl-CS"/>
        </w:rPr>
      </w:pPr>
    </w:p>
    <w:p w:rsidR="00E745BA" w:rsidRPr="00BD24F5" w:rsidRDefault="00E745BA" w:rsidP="00E745BA">
      <w:pPr>
        <w:jc w:val="center"/>
        <w:rPr>
          <w:rFonts w:ascii="Arial Narrow" w:hAnsi="Arial Narrow" w:cs="Arial"/>
          <w:b/>
          <w:lang w:val="sr-Cyrl-CS"/>
        </w:rPr>
      </w:pPr>
      <w:r w:rsidRPr="00BD24F5">
        <w:rPr>
          <w:rFonts w:ascii="Arial Narrow" w:hAnsi="Arial Narrow" w:cs="Arial"/>
          <w:b/>
          <w:lang w:val="sr-Cyrl-CS"/>
        </w:rPr>
        <w:t>ОБРАЗАЦ ЗА ОЦЕНУ ИСПУЊЕНОСТИ УСЛОВА</w:t>
      </w:r>
    </w:p>
    <w:p w:rsidR="00E745BA" w:rsidRPr="00BD24F5" w:rsidRDefault="00E745BA" w:rsidP="00E745BA">
      <w:pPr>
        <w:jc w:val="center"/>
        <w:rPr>
          <w:rFonts w:ascii="Arial Narrow" w:hAnsi="Arial Narrow" w:cs="Arial"/>
          <w:b/>
          <w:lang w:val="sr-Cyrl-CS"/>
        </w:rPr>
      </w:pPr>
    </w:p>
    <w:p w:rsidR="00E745BA" w:rsidRPr="00BD24F5" w:rsidRDefault="00E745BA" w:rsidP="00E745BA">
      <w:pPr>
        <w:ind w:firstLine="567"/>
        <w:jc w:val="both"/>
        <w:rPr>
          <w:rFonts w:ascii="Arial Narrow" w:hAnsi="Arial Narrow" w:cs="Arial"/>
          <w:lang w:val="sr-Cyrl-CS"/>
        </w:rPr>
      </w:pPr>
      <w:r w:rsidRPr="00BD24F5">
        <w:rPr>
          <w:rFonts w:ascii="Arial Narrow" w:hAnsi="Arial Narrow" w:cs="Arial"/>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812"/>
        <w:gridCol w:w="1701"/>
        <w:gridCol w:w="1550"/>
      </w:tblGrid>
      <w:tr w:rsidR="00E745BA" w:rsidRPr="00BD24F5" w:rsidTr="0083795F">
        <w:tc>
          <w:tcPr>
            <w:tcW w:w="567" w:type="dxa"/>
            <w:vAlign w:val="center"/>
          </w:tcPr>
          <w:p w:rsidR="00E745BA" w:rsidRPr="00BD24F5" w:rsidRDefault="00E745BA" w:rsidP="0083795F">
            <w:pPr>
              <w:jc w:val="center"/>
              <w:rPr>
                <w:rFonts w:ascii="Arial Narrow" w:hAnsi="Arial Narrow" w:cs="Arial"/>
                <w:i/>
                <w:lang w:val="sr-Cyrl-CS"/>
              </w:rPr>
            </w:pPr>
            <w:r w:rsidRPr="00BD24F5">
              <w:rPr>
                <w:rFonts w:ascii="Arial Narrow" w:hAnsi="Arial Narrow" w:cs="Arial"/>
                <w:i/>
                <w:lang w:val="sr-Cyrl-CS"/>
              </w:rPr>
              <w:t>бр.</w:t>
            </w:r>
          </w:p>
        </w:tc>
        <w:tc>
          <w:tcPr>
            <w:tcW w:w="5812" w:type="dxa"/>
            <w:vAlign w:val="center"/>
          </w:tcPr>
          <w:p w:rsidR="00E745BA" w:rsidRPr="00BD24F5" w:rsidRDefault="00E745BA" w:rsidP="0083795F">
            <w:pPr>
              <w:jc w:val="center"/>
              <w:rPr>
                <w:rFonts w:ascii="Arial Narrow" w:hAnsi="Arial Narrow" w:cs="Arial"/>
                <w:i/>
                <w:lang w:val="sr-Cyrl-CS"/>
              </w:rPr>
            </w:pPr>
            <w:r w:rsidRPr="00BD24F5">
              <w:rPr>
                <w:rFonts w:ascii="Arial Narrow" w:hAnsi="Arial Narrow" w:cs="Arial"/>
                <w:i/>
                <w:lang w:val="sr-Cyrl-CS"/>
              </w:rPr>
              <w:t>НАЗИВ ДОКУМЕНТА</w:t>
            </w:r>
          </w:p>
        </w:tc>
        <w:tc>
          <w:tcPr>
            <w:tcW w:w="1701" w:type="dxa"/>
            <w:vAlign w:val="center"/>
          </w:tcPr>
          <w:p w:rsidR="00E745BA" w:rsidRPr="00BD24F5" w:rsidRDefault="00E745BA" w:rsidP="0083795F">
            <w:pPr>
              <w:jc w:val="center"/>
              <w:rPr>
                <w:rFonts w:ascii="Arial Narrow" w:hAnsi="Arial Narrow" w:cs="Arial"/>
                <w:i/>
                <w:lang w:val="sr-Cyrl-CS"/>
              </w:rPr>
            </w:pPr>
            <w:r w:rsidRPr="00BD24F5">
              <w:rPr>
                <w:rFonts w:ascii="Arial Narrow" w:hAnsi="Arial Narrow" w:cs="Arial"/>
                <w:i/>
                <w:lang w:val="sr-Cyrl-CS"/>
              </w:rPr>
              <w:t>Ко је издао документ</w:t>
            </w:r>
          </w:p>
        </w:tc>
        <w:tc>
          <w:tcPr>
            <w:tcW w:w="1550" w:type="dxa"/>
            <w:vAlign w:val="center"/>
          </w:tcPr>
          <w:p w:rsidR="00E745BA" w:rsidRPr="00BD24F5" w:rsidRDefault="00E745BA" w:rsidP="0083795F">
            <w:pPr>
              <w:jc w:val="center"/>
              <w:rPr>
                <w:rFonts w:ascii="Arial Narrow" w:hAnsi="Arial Narrow" w:cs="Arial"/>
                <w:i/>
                <w:lang w:val="sr-Cyrl-CS"/>
              </w:rPr>
            </w:pPr>
            <w:r w:rsidRPr="00BD24F5">
              <w:rPr>
                <w:rFonts w:ascii="Arial Narrow" w:hAnsi="Arial Narrow" w:cs="Arial"/>
                <w:i/>
                <w:lang w:val="sr-Cyrl-CS"/>
              </w:rPr>
              <w:t>Бр и датум издавања документа</w:t>
            </w:r>
          </w:p>
        </w:tc>
      </w:tr>
      <w:tr w:rsidR="00E745BA" w:rsidRPr="00BD24F5" w:rsidTr="0083795F">
        <w:tc>
          <w:tcPr>
            <w:tcW w:w="567" w:type="dxa"/>
          </w:tcPr>
          <w:p w:rsidR="00E745BA" w:rsidRPr="00BD24F5" w:rsidRDefault="00E745BA" w:rsidP="0083795F">
            <w:pPr>
              <w:jc w:val="center"/>
              <w:rPr>
                <w:rFonts w:ascii="Arial Narrow" w:hAnsi="Arial Narrow" w:cs="Arial"/>
                <w:lang w:val="sr-Cyrl-CS"/>
              </w:rPr>
            </w:pPr>
            <w:r w:rsidRPr="00BD24F5">
              <w:rPr>
                <w:rFonts w:ascii="Arial Narrow" w:hAnsi="Arial Narrow" w:cs="Arial"/>
                <w:lang w:val="sr-Cyrl-CS"/>
              </w:rPr>
              <w:t>1.</w:t>
            </w:r>
          </w:p>
        </w:tc>
        <w:tc>
          <w:tcPr>
            <w:tcW w:w="5812" w:type="dxa"/>
          </w:tcPr>
          <w:p w:rsidR="00E745BA" w:rsidRPr="00BD24F5" w:rsidRDefault="00E745BA" w:rsidP="0083795F">
            <w:pPr>
              <w:autoSpaceDE w:val="0"/>
              <w:autoSpaceDN w:val="0"/>
              <w:adjustRightInd w:val="0"/>
              <w:jc w:val="both"/>
              <w:rPr>
                <w:rFonts w:ascii="Arial Narrow" w:hAnsi="Arial Narrow" w:cs="Arial"/>
                <w:lang w:val="sr-Cyrl-CS"/>
              </w:rPr>
            </w:pPr>
            <w:r w:rsidRPr="00BD24F5">
              <w:rPr>
                <w:rFonts w:ascii="Arial Narrow" w:hAnsi="Arial Narrow" w:cs="Arial"/>
                <w:bCs/>
                <w:noProof/>
                <w:lang w:val="ru-RU" w:eastAsia="sr-Latn-CS"/>
              </w:rPr>
              <w:t>Извод из регистра Агенције за привредне регистре</w:t>
            </w:r>
            <w:r w:rsidRPr="00BD24F5">
              <w:rPr>
                <w:rFonts w:ascii="Arial Narrow" w:hAnsi="Arial Narrow" w:cs="Arial"/>
                <w:lang w:val="sr-Cyrl-CS"/>
              </w:rPr>
              <w:t xml:space="preserve"> </w:t>
            </w:r>
          </w:p>
          <w:p w:rsidR="00E745BA" w:rsidRPr="00BD24F5" w:rsidRDefault="00E745BA" w:rsidP="0083795F">
            <w:pPr>
              <w:autoSpaceDE w:val="0"/>
              <w:autoSpaceDN w:val="0"/>
              <w:adjustRightInd w:val="0"/>
              <w:jc w:val="both"/>
              <w:rPr>
                <w:rFonts w:ascii="Arial Narrow" w:hAnsi="Arial Narrow" w:cs="Arial"/>
                <w:lang w:val="ru-RU"/>
              </w:rPr>
            </w:pPr>
          </w:p>
        </w:tc>
        <w:tc>
          <w:tcPr>
            <w:tcW w:w="1701" w:type="dxa"/>
          </w:tcPr>
          <w:p w:rsidR="00E745BA" w:rsidRPr="00BD24F5" w:rsidRDefault="00E745BA" w:rsidP="0083795F">
            <w:pPr>
              <w:jc w:val="center"/>
              <w:rPr>
                <w:rFonts w:ascii="Arial Narrow" w:hAnsi="Arial Narrow" w:cs="Arial"/>
                <w:lang w:val="sr-Cyrl-CS"/>
              </w:rPr>
            </w:pPr>
          </w:p>
        </w:tc>
        <w:tc>
          <w:tcPr>
            <w:tcW w:w="1550" w:type="dxa"/>
          </w:tcPr>
          <w:p w:rsidR="00E745BA" w:rsidRPr="00BD24F5" w:rsidRDefault="00E745BA" w:rsidP="0083795F">
            <w:pPr>
              <w:jc w:val="center"/>
              <w:rPr>
                <w:rFonts w:ascii="Arial Narrow" w:hAnsi="Arial Narrow" w:cs="Arial"/>
                <w:lang w:val="sr-Cyrl-CS"/>
              </w:rPr>
            </w:pPr>
          </w:p>
        </w:tc>
      </w:tr>
      <w:tr w:rsidR="00E745BA" w:rsidRPr="00BD24F5" w:rsidTr="0083795F">
        <w:tc>
          <w:tcPr>
            <w:tcW w:w="567" w:type="dxa"/>
          </w:tcPr>
          <w:p w:rsidR="00E745BA" w:rsidRPr="00BD24F5" w:rsidRDefault="00E745BA" w:rsidP="0083795F">
            <w:pPr>
              <w:jc w:val="center"/>
              <w:rPr>
                <w:rFonts w:ascii="Arial Narrow" w:hAnsi="Arial Narrow" w:cs="Arial"/>
                <w:lang w:val="sr-Cyrl-CS"/>
              </w:rPr>
            </w:pPr>
            <w:r w:rsidRPr="00BD24F5">
              <w:rPr>
                <w:rFonts w:ascii="Arial Narrow" w:hAnsi="Arial Narrow" w:cs="Arial"/>
                <w:lang w:val="sr-Cyrl-CS"/>
              </w:rPr>
              <w:t>2.</w:t>
            </w:r>
          </w:p>
        </w:tc>
        <w:tc>
          <w:tcPr>
            <w:tcW w:w="5812" w:type="dxa"/>
          </w:tcPr>
          <w:p w:rsidR="00E745BA" w:rsidRPr="00BD24F5" w:rsidRDefault="00E745BA" w:rsidP="0083795F">
            <w:pPr>
              <w:rPr>
                <w:rFonts w:ascii="Arial Narrow" w:hAnsi="Arial Narrow" w:cs="Arial"/>
                <w:b/>
                <w:bCs/>
                <w:noProof/>
                <w:lang w:val="ru-RU" w:eastAsia="sr-Latn-CS"/>
              </w:rPr>
            </w:pPr>
            <w:r w:rsidRPr="00BD24F5">
              <w:rPr>
                <w:rFonts w:ascii="Arial Narrow" w:hAnsi="Arial Narrow" w:cs="Arial"/>
                <w:bCs/>
                <w:noProof/>
                <w:lang w:val="ru-RU" w:eastAsia="sr-Latn-CS"/>
              </w:rPr>
              <w:t xml:space="preserve">Извод из казнене евиденције, односно Уверење надлежног суда </w:t>
            </w:r>
            <w:r w:rsidRPr="00BD24F5">
              <w:rPr>
                <w:rFonts w:ascii="Arial Narrow" w:hAnsi="Arial Narrow" w:cs="Arial"/>
                <w:b/>
                <w:bCs/>
                <w:noProof/>
                <w:lang w:val="ru-RU" w:eastAsia="sr-Latn-CS"/>
              </w:rPr>
              <w:t>и</w:t>
            </w:r>
          </w:p>
          <w:p w:rsidR="00E745BA" w:rsidRPr="00BD24F5" w:rsidRDefault="00E745BA" w:rsidP="0083795F">
            <w:pPr>
              <w:rPr>
                <w:rFonts w:ascii="Arial Narrow" w:hAnsi="Arial Narrow" w:cs="Arial"/>
                <w:bCs/>
                <w:noProof/>
                <w:lang w:val="ru-RU" w:eastAsia="sr-Latn-CS"/>
              </w:rPr>
            </w:pPr>
            <w:r w:rsidRPr="00BD24F5">
              <w:rPr>
                <w:rFonts w:ascii="Arial Narrow" w:hAnsi="Arial Narrow" w:cs="Arial"/>
                <w:bCs/>
                <w:noProof/>
                <w:lang w:val="ru-RU" w:eastAsia="sr-Latn-CS"/>
              </w:rPr>
              <w:t>Извод из</w:t>
            </w:r>
            <w:r w:rsidRPr="00BD24F5">
              <w:rPr>
                <w:rFonts w:ascii="Arial Narrow" w:hAnsi="Arial Narrow" w:cs="Arial"/>
                <w:b/>
                <w:bCs/>
                <w:noProof/>
                <w:lang w:val="ru-RU" w:eastAsia="sr-Latn-CS"/>
              </w:rPr>
              <w:t xml:space="preserve"> </w:t>
            </w:r>
            <w:r w:rsidRPr="00BD24F5">
              <w:rPr>
                <w:rFonts w:ascii="Arial Narrow" w:hAnsi="Arial Narrow" w:cs="Arial"/>
                <w:bCs/>
                <w:noProof/>
                <w:lang w:val="ru-RU" w:eastAsia="sr-Latn-CS"/>
              </w:rPr>
              <w:t xml:space="preserve">казнене евиденције Посебног одељења (за организовани криминал) Вишег суда у Београду </w:t>
            </w:r>
            <w:r w:rsidRPr="00BD24F5">
              <w:rPr>
                <w:rFonts w:ascii="Arial Narrow" w:hAnsi="Arial Narrow" w:cs="Arial"/>
                <w:b/>
                <w:bCs/>
                <w:noProof/>
                <w:lang w:val="ru-RU" w:eastAsia="sr-Latn-CS"/>
              </w:rPr>
              <w:t>и</w:t>
            </w:r>
            <w:r w:rsidRPr="00BD24F5">
              <w:rPr>
                <w:rFonts w:ascii="Arial Narrow" w:hAnsi="Arial Narrow" w:cs="Arial"/>
                <w:bCs/>
                <w:noProof/>
                <w:lang w:val="ru-RU" w:eastAsia="sr-Latn-CS"/>
              </w:rPr>
              <w:t xml:space="preserve"> </w:t>
            </w:r>
          </w:p>
          <w:p w:rsidR="00E745BA" w:rsidRPr="00BD24F5" w:rsidRDefault="00E745BA" w:rsidP="0083795F">
            <w:pPr>
              <w:rPr>
                <w:rFonts w:ascii="Arial Narrow" w:hAnsi="Arial Narrow" w:cs="Arial"/>
                <w:bCs/>
                <w:noProof/>
                <w:lang w:val="ru-RU" w:eastAsia="sr-Latn-CS"/>
              </w:rPr>
            </w:pPr>
            <w:r w:rsidRPr="00BD24F5">
              <w:rPr>
                <w:rFonts w:ascii="Arial Narrow" w:hAnsi="Arial Narrow" w:cs="Arial"/>
                <w:bCs/>
                <w:noProof/>
                <w:lang w:val="ru-RU" w:eastAsia="sr-Latn-CS"/>
              </w:rPr>
              <w:t>Уверење надлежне Полицијске управе министарства унутрашњих послова</w:t>
            </w:r>
          </w:p>
          <w:p w:rsidR="00E745BA" w:rsidRPr="00BD24F5" w:rsidRDefault="00E745BA" w:rsidP="0083795F">
            <w:pPr>
              <w:rPr>
                <w:rFonts w:ascii="Arial Narrow" w:hAnsi="Arial Narrow" w:cs="Arial"/>
                <w:lang w:val="sr-Cyrl-CS"/>
              </w:rPr>
            </w:pPr>
          </w:p>
        </w:tc>
        <w:tc>
          <w:tcPr>
            <w:tcW w:w="1701" w:type="dxa"/>
          </w:tcPr>
          <w:p w:rsidR="00E745BA" w:rsidRPr="00BD24F5" w:rsidRDefault="00E745BA" w:rsidP="0083795F">
            <w:pPr>
              <w:jc w:val="center"/>
              <w:rPr>
                <w:rFonts w:ascii="Arial Narrow" w:hAnsi="Arial Narrow" w:cs="Arial"/>
                <w:lang w:val="sr-Cyrl-CS"/>
              </w:rPr>
            </w:pPr>
          </w:p>
        </w:tc>
        <w:tc>
          <w:tcPr>
            <w:tcW w:w="1550" w:type="dxa"/>
          </w:tcPr>
          <w:p w:rsidR="00E745BA" w:rsidRPr="00BD24F5" w:rsidRDefault="00E745BA" w:rsidP="0083795F">
            <w:pPr>
              <w:jc w:val="center"/>
              <w:rPr>
                <w:rFonts w:ascii="Arial Narrow" w:hAnsi="Arial Narrow" w:cs="Arial"/>
                <w:lang w:val="sr-Cyrl-CS"/>
              </w:rPr>
            </w:pPr>
          </w:p>
        </w:tc>
      </w:tr>
      <w:tr w:rsidR="00E745BA" w:rsidRPr="00BD24F5" w:rsidTr="0083795F">
        <w:tc>
          <w:tcPr>
            <w:tcW w:w="567" w:type="dxa"/>
          </w:tcPr>
          <w:p w:rsidR="00E745BA" w:rsidRPr="00BD24F5" w:rsidRDefault="00E745BA" w:rsidP="0083795F">
            <w:pPr>
              <w:jc w:val="center"/>
              <w:rPr>
                <w:rFonts w:ascii="Arial Narrow" w:hAnsi="Arial Narrow" w:cs="Arial"/>
                <w:lang w:val="sr-Cyrl-CS"/>
              </w:rPr>
            </w:pPr>
            <w:r w:rsidRPr="00BD24F5">
              <w:rPr>
                <w:rFonts w:ascii="Arial Narrow" w:hAnsi="Arial Narrow" w:cs="Arial"/>
                <w:lang w:val="sr-Cyrl-CS"/>
              </w:rPr>
              <w:t>3.</w:t>
            </w:r>
          </w:p>
        </w:tc>
        <w:tc>
          <w:tcPr>
            <w:tcW w:w="5812" w:type="dxa"/>
          </w:tcPr>
          <w:p w:rsidR="00E745BA" w:rsidRPr="00BD24F5" w:rsidRDefault="00E745BA" w:rsidP="0083795F">
            <w:pPr>
              <w:rPr>
                <w:rFonts w:ascii="Arial Narrow" w:hAnsi="Arial Narrow" w:cs="Arial"/>
                <w:lang w:val="ru-RU"/>
              </w:rPr>
            </w:pPr>
            <w:r w:rsidRPr="00BD24F5">
              <w:rPr>
                <w:rFonts w:ascii="Arial Narrow" w:hAnsi="Arial Narrow" w:cs="Arial"/>
                <w:lang w:val="ru-RU"/>
              </w:rPr>
              <w:t xml:space="preserve">Потврда Пореске управе Министарства финансија Републике Србије о измиреним доспелим порезима и доприносима </w:t>
            </w:r>
            <w:r w:rsidRPr="00BD24F5">
              <w:rPr>
                <w:rFonts w:ascii="Arial Narrow" w:hAnsi="Arial Narrow" w:cs="Arial"/>
                <w:b/>
                <w:lang w:val="ru-RU"/>
              </w:rPr>
              <w:t>и</w:t>
            </w:r>
            <w:r w:rsidRPr="00BD24F5">
              <w:rPr>
                <w:rFonts w:ascii="Arial Narrow" w:hAnsi="Arial Narrow" w:cs="Arial"/>
                <w:lang w:val="ru-RU"/>
              </w:rPr>
              <w:t xml:space="preserve"> </w:t>
            </w:r>
          </w:p>
          <w:p w:rsidR="00E745BA" w:rsidRPr="00BD24F5" w:rsidRDefault="00E745BA" w:rsidP="0083795F">
            <w:pPr>
              <w:rPr>
                <w:rFonts w:ascii="Arial Narrow" w:hAnsi="Arial Narrow" w:cs="Arial"/>
                <w:lang w:val="ru-RU"/>
              </w:rPr>
            </w:pPr>
            <w:r w:rsidRPr="00BD24F5">
              <w:rPr>
                <w:rFonts w:ascii="Arial Narrow" w:hAnsi="Arial Narrow" w:cs="Arial"/>
                <w:lang w:val="ru-RU"/>
              </w:rPr>
              <w:t xml:space="preserve">Потврда надлежне јединице локалне самоуправе о измиреним доспелим порезима и доприносима на локалном нивоу </w:t>
            </w:r>
            <w:r w:rsidRPr="00BD24F5">
              <w:rPr>
                <w:rFonts w:ascii="Arial Narrow" w:hAnsi="Arial Narrow" w:cs="Arial"/>
                <w:b/>
                <w:lang w:val="ru-RU"/>
              </w:rPr>
              <w:t>или</w:t>
            </w:r>
            <w:r w:rsidRPr="00BD24F5">
              <w:rPr>
                <w:rFonts w:ascii="Arial Narrow" w:hAnsi="Arial Narrow" w:cs="Arial"/>
                <w:lang w:val="ru-RU"/>
              </w:rPr>
              <w:t xml:space="preserve"> </w:t>
            </w:r>
          </w:p>
          <w:p w:rsidR="00E745BA" w:rsidRPr="00BD24F5" w:rsidRDefault="00E745BA" w:rsidP="0083795F">
            <w:pPr>
              <w:rPr>
                <w:rFonts w:ascii="Arial Narrow" w:hAnsi="Arial Narrow" w:cs="Arial"/>
                <w:lang w:val="ru-RU"/>
              </w:rPr>
            </w:pPr>
            <w:r w:rsidRPr="00BD24F5">
              <w:rPr>
                <w:rFonts w:ascii="Arial Narrow" w:hAnsi="Arial Narrow" w:cs="Arial"/>
                <w:lang w:val="ru-RU"/>
              </w:rPr>
              <w:t>Потврда да се понуђач налази у поступку приватизације  коју издаје Агенција за приватизацију.</w:t>
            </w:r>
          </w:p>
        </w:tc>
        <w:tc>
          <w:tcPr>
            <w:tcW w:w="1701" w:type="dxa"/>
          </w:tcPr>
          <w:p w:rsidR="00E745BA" w:rsidRPr="00BD24F5" w:rsidRDefault="00E745BA" w:rsidP="0083795F">
            <w:pPr>
              <w:jc w:val="center"/>
              <w:rPr>
                <w:rFonts w:ascii="Arial Narrow" w:hAnsi="Arial Narrow" w:cs="Arial"/>
                <w:lang w:val="sr-Cyrl-CS"/>
              </w:rPr>
            </w:pPr>
          </w:p>
        </w:tc>
        <w:tc>
          <w:tcPr>
            <w:tcW w:w="1550" w:type="dxa"/>
          </w:tcPr>
          <w:p w:rsidR="00E745BA" w:rsidRPr="00BD24F5" w:rsidRDefault="00E745BA" w:rsidP="0083795F">
            <w:pPr>
              <w:jc w:val="center"/>
              <w:rPr>
                <w:rFonts w:ascii="Arial Narrow" w:hAnsi="Arial Narrow" w:cs="Arial"/>
                <w:lang w:val="sr-Cyrl-CS"/>
              </w:rPr>
            </w:pPr>
          </w:p>
        </w:tc>
      </w:tr>
      <w:tr w:rsidR="00E745BA" w:rsidRPr="00BD24F5" w:rsidTr="00BD24F5">
        <w:trPr>
          <w:trHeight w:val="1415"/>
        </w:trPr>
        <w:tc>
          <w:tcPr>
            <w:tcW w:w="567" w:type="dxa"/>
          </w:tcPr>
          <w:p w:rsidR="00E745BA" w:rsidRPr="00BD24F5" w:rsidRDefault="00E745BA" w:rsidP="0083795F">
            <w:pPr>
              <w:jc w:val="center"/>
              <w:rPr>
                <w:rFonts w:ascii="Arial Narrow" w:hAnsi="Arial Narrow" w:cs="Arial"/>
                <w:lang w:val="sr-Cyrl-CS"/>
              </w:rPr>
            </w:pPr>
            <w:r w:rsidRPr="00BD24F5">
              <w:rPr>
                <w:rFonts w:ascii="Arial Narrow" w:hAnsi="Arial Narrow" w:cs="Arial"/>
                <w:lang w:val="sr-Cyrl-CS"/>
              </w:rPr>
              <w:t>4.</w:t>
            </w:r>
          </w:p>
        </w:tc>
        <w:tc>
          <w:tcPr>
            <w:tcW w:w="5812" w:type="dxa"/>
          </w:tcPr>
          <w:p w:rsidR="00E745BA" w:rsidRPr="00BD24F5" w:rsidRDefault="00E745BA" w:rsidP="00BD24F5">
            <w:pPr>
              <w:autoSpaceDE w:val="0"/>
              <w:autoSpaceDN w:val="0"/>
              <w:adjustRightInd w:val="0"/>
              <w:jc w:val="both"/>
              <w:rPr>
                <w:rFonts w:ascii="Arial Narrow" w:hAnsi="Arial Narrow" w:cs="Arial"/>
                <w:lang w:val="ru-RU"/>
              </w:rPr>
            </w:pPr>
            <w:r w:rsidRPr="00BD24F5">
              <w:rPr>
                <w:rFonts w:ascii="Arial Narrow" w:hAnsi="Arial Narrow" w:cs="Arial"/>
                <w:bCs/>
                <w:noProof/>
                <w:lang w:eastAsia="sr-Latn-CS"/>
              </w:rPr>
              <w:t>Лиценца за обављање енергетске делатности трговине нагте и нафтиних деривата Агенције за енергетику са одговарајућим Решењем о издавању лиценце;</w:t>
            </w:r>
          </w:p>
        </w:tc>
        <w:tc>
          <w:tcPr>
            <w:tcW w:w="1701" w:type="dxa"/>
          </w:tcPr>
          <w:p w:rsidR="00E745BA" w:rsidRPr="00BD24F5" w:rsidRDefault="00E745BA" w:rsidP="0083795F">
            <w:pPr>
              <w:jc w:val="center"/>
              <w:rPr>
                <w:rFonts w:ascii="Arial Narrow" w:hAnsi="Arial Narrow" w:cs="Arial"/>
                <w:lang w:val="sr-Cyrl-CS"/>
              </w:rPr>
            </w:pPr>
          </w:p>
        </w:tc>
        <w:tc>
          <w:tcPr>
            <w:tcW w:w="1550" w:type="dxa"/>
          </w:tcPr>
          <w:p w:rsidR="00E745BA" w:rsidRPr="00BD24F5" w:rsidRDefault="00E745BA" w:rsidP="0083795F">
            <w:pPr>
              <w:jc w:val="center"/>
              <w:rPr>
                <w:rFonts w:ascii="Arial Narrow" w:hAnsi="Arial Narrow" w:cs="Arial"/>
                <w:lang w:val="sr-Cyrl-CS"/>
              </w:rPr>
            </w:pPr>
          </w:p>
          <w:p w:rsidR="00E745BA" w:rsidRPr="00BD24F5" w:rsidRDefault="00E745BA" w:rsidP="0083795F">
            <w:pPr>
              <w:jc w:val="center"/>
              <w:rPr>
                <w:rFonts w:ascii="Arial Narrow" w:hAnsi="Arial Narrow" w:cs="Arial"/>
                <w:lang w:val="sr-Cyrl-CS"/>
              </w:rPr>
            </w:pPr>
          </w:p>
          <w:p w:rsidR="00E745BA" w:rsidRPr="00BD24F5" w:rsidRDefault="00E745BA" w:rsidP="0083795F">
            <w:pPr>
              <w:jc w:val="center"/>
              <w:rPr>
                <w:rFonts w:ascii="Arial Narrow" w:hAnsi="Arial Narrow" w:cs="Arial"/>
                <w:lang w:val="sr-Cyrl-CS"/>
              </w:rPr>
            </w:pPr>
          </w:p>
          <w:p w:rsidR="00E745BA" w:rsidRPr="00BD24F5" w:rsidRDefault="00E745BA" w:rsidP="0083795F">
            <w:pPr>
              <w:jc w:val="center"/>
              <w:rPr>
                <w:rFonts w:ascii="Arial Narrow" w:hAnsi="Arial Narrow" w:cs="Arial"/>
                <w:lang w:val="sr-Cyrl-CS"/>
              </w:rPr>
            </w:pPr>
          </w:p>
          <w:p w:rsidR="00E745BA" w:rsidRPr="00BD24F5" w:rsidRDefault="00E745BA" w:rsidP="0083795F">
            <w:pPr>
              <w:jc w:val="center"/>
              <w:rPr>
                <w:rFonts w:ascii="Arial Narrow" w:hAnsi="Arial Narrow" w:cs="Arial"/>
                <w:lang w:val="sr-Cyrl-CS"/>
              </w:rPr>
            </w:pPr>
          </w:p>
          <w:p w:rsidR="00E745BA" w:rsidRPr="00BD24F5" w:rsidRDefault="00E745BA" w:rsidP="0083795F">
            <w:pPr>
              <w:jc w:val="center"/>
              <w:rPr>
                <w:rFonts w:ascii="Arial Narrow" w:hAnsi="Arial Narrow" w:cs="Arial"/>
                <w:lang w:val="sr-Cyrl-CS"/>
              </w:rPr>
            </w:pPr>
          </w:p>
          <w:p w:rsidR="00E745BA" w:rsidRPr="00BD24F5" w:rsidRDefault="00E745BA" w:rsidP="0083795F">
            <w:pPr>
              <w:jc w:val="center"/>
              <w:rPr>
                <w:rFonts w:ascii="Arial Narrow" w:hAnsi="Arial Narrow" w:cs="Arial"/>
                <w:lang w:val="sr-Cyrl-CS"/>
              </w:rPr>
            </w:pPr>
          </w:p>
          <w:p w:rsidR="00E745BA" w:rsidRPr="00BD24F5" w:rsidRDefault="00E745BA" w:rsidP="0083795F">
            <w:pPr>
              <w:jc w:val="center"/>
              <w:rPr>
                <w:rFonts w:ascii="Arial Narrow" w:hAnsi="Arial Narrow" w:cs="Arial"/>
                <w:lang w:val="sr-Cyrl-CS"/>
              </w:rPr>
            </w:pPr>
          </w:p>
          <w:p w:rsidR="00E745BA" w:rsidRPr="00BD24F5" w:rsidRDefault="00E745BA" w:rsidP="0083795F">
            <w:pPr>
              <w:jc w:val="center"/>
              <w:rPr>
                <w:rFonts w:ascii="Arial Narrow" w:hAnsi="Arial Narrow" w:cs="Arial"/>
                <w:lang w:val="sr-Cyrl-CS"/>
              </w:rPr>
            </w:pPr>
          </w:p>
        </w:tc>
      </w:tr>
    </w:tbl>
    <w:p w:rsidR="00E745BA" w:rsidRPr="00BD24F5" w:rsidRDefault="00E745BA" w:rsidP="00E745BA">
      <w:pPr>
        <w:rPr>
          <w:rFonts w:ascii="Arial Narrow" w:hAnsi="Arial Narrow" w:cs="Arial"/>
          <w:lang w:val="sr-Cyrl-CS"/>
        </w:rPr>
      </w:pPr>
    </w:p>
    <w:p w:rsidR="00E745BA" w:rsidRPr="00BD24F5" w:rsidRDefault="00E745BA" w:rsidP="00E745BA">
      <w:pPr>
        <w:rPr>
          <w:rFonts w:ascii="Arial Narrow" w:hAnsi="Arial Narrow" w:cs="Arial"/>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6"/>
        <w:gridCol w:w="3025"/>
        <w:gridCol w:w="3101"/>
      </w:tblGrid>
      <w:tr w:rsidR="00E745BA" w:rsidRPr="00BD24F5" w:rsidTr="0083795F">
        <w:tc>
          <w:tcPr>
            <w:tcW w:w="3139" w:type="dxa"/>
          </w:tcPr>
          <w:p w:rsidR="00E745BA" w:rsidRPr="00BD24F5" w:rsidRDefault="00E745BA" w:rsidP="0083795F">
            <w:pPr>
              <w:rPr>
                <w:rFonts w:ascii="Arial Narrow" w:hAnsi="Arial Narrow" w:cs="Arial"/>
                <w:lang w:val="sr-Cyrl-CS"/>
              </w:rPr>
            </w:pPr>
            <w:r w:rsidRPr="00BD24F5">
              <w:rPr>
                <w:rFonts w:ascii="Arial Narrow" w:hAnsi="Arial Narrow" w:cs="Arial"/>
                <w:lang w:val="sr-Cyrl-CS"/>
              </w:rPr>
              <w:t>Место и датум:</w:t>
            </w:r>
          </w:p>
          <w:p w:rsidR="00E745BA" w:rsidRPr="00BD24F5" w:rsidRDefault="00E745BA" w:rsidP="0083795F">
            <w:pPr>
              <w:rPr>
                <w:rFonts w:ascii="Arial Narrow" w:hAnsi="Arial Narrow" w:cs="Arial"/>
                <w:lang w:val="sr-Cyrl-CS"/>
              </w:rPr>
            </w:pPr>
            <w:r w:rsidRPr="00BD24F5">
              <w:rPr>
                <w:rFonts w:ascii="Arial Narrow" w:hAnsi="Arial Narrow" w:cs="Arial"/>
                <w:lang w:val="sr-Cyrl-CS"/>
              </w:rPr>
              <w:t>______________________</w:t>
            </w:r>
          </w:p>
        </w:tc>
        <w:tc>
          <w:tcPr>
            <w:tcW w:w="3140" w:type="dxa"/>
            <w:tcBorders>
              <w:top w:val="nil"/>
            </w:tcBorders>
          </w:tcPr>
          <w:p w:rsidR="00E745BA" w:rsidRPr="00BD24F5" w:rsidRDefault="00E745BA" w:rsidP="0083795F">
            <w:pPr>
              <w:jc w:val="center"/>
              <w:rPr>
                <w:rFonts w:ascii="Arial Narrow" w:hAnsi="Arial Narrow" w:cs="Arial"/>
                <w:lang w:val="sr-Cyrl-CS"/>
              </w:rPr>
            </w:pPr>
            <w:r w:rsidRPr="00BD24F5">
              <w:rPr>
                <w:rFonts w:ascii="Arial Narrow" w:hAnsi="Arial Narrow" w:cs="Arial"/>
                <w:lang w:val="sr-Cyrl-CS"/>
              </w:rPr>
              <w:t>М.П.</w:t>
            </w:r>
          </w:p>
        </w:tc>
        <w:tc>
          <w:tcPr>
            <w:tcW w:w="3140" w:type="dxa"/>
          </w:tcPr>
          <w:p w:rsidR="00E745BA" w:rsidRPr="00BD24F5" w:rsidRDefault="00E745BA" w:rsidP="0083795F">
            <w:pPr>
              <w:jc w:val="center"/>
              <w:rPr>
                <w:rFonts w:ascii="Arial Narrow" w:hAnsi="Arial Narrow" w:cs="Arial"/>
                <w:lang w:val="sr-Cyrl-CS"/>
              </w:rPr>
            </w:pPr>
            <w:r w:rsidRPr="00BD24F5">
              <w:rPr>
                <w:rFonts w:ascii="Arial Narrow" w:hAnsi="Arial Narrow" w:cs="Arial"/>
                <w:lang w:val="sr-Cyrl-CS"/>
              </w:rPr>
              <w:t>Понуђач</w:t>
            </w:r>
          </w:p>
          <w:p w:rsidR="00E745BA" w:rsidRPr="00BD24F5" w:rsidRDefault="00E745BA" w:rsidP="0083795F">
            <w:pPr>
              <w:jc w:val="center"/>
              <w:rPr>
                <w:rFonts w:ascii="Arial Narrow" w:hAnsi="Arial Narrow" w:cs="Arial"/>
                <w:lang w:val="sr-Cyrl-CS"/>
              </w:rPr>
            </w:pPr>
            <w:r w:rsidRPr="00BD24F5">
              <w:rPr>
                <w:rFonts w:ascii="Arial Narrow" w:hAnsi="Arial Narrow" w:cs="Arial"/>
                <w:lang w:val="sr-Cyrl-CS"/>
              </w:rPr>
              <w:t>___________________</w:t>
            </w:r>
          </w:p>
          <w:p w:rsidR="00E745BA" w:rsidRPr="00BD24F5" w:rsidRDefault="00E745BA" w:rsidP="0083795F">
            <w:pPr>
              <w:jc w:val="center"/>
              <w:rPr>
                <w:rFonts w:ascii="Arial Narrow" w:hAnsi="Arial Narrow" w:cs="Arial"/>
                <w:lang w:val="sr-Cyrl-CS"/>
              </w:rPr>
            </w:pPr>
            <w:r w:rsidRPr="00BD24F5">
              <w:rPr>
                <w:rFonts w:ascii="Arial Narrow" w:hAnsi="Arial Narrow" w:cs="Arial"/>
                <w:lang w:val="sr-Cyrl-CS"/>
              </w:rPr>
              <w:t>/потпис овлашћеног лица /</w:t>
            </w:r>
          </w:p>
        </w:tc>
      </w:tr>
    </w:tbl>
    <w:p w:rsidR="00E745BA" w:rsidRPr="00BD24F5" w:rsidRDefault="00E745BA" w:rsidP="00E745BA">
      <w:pPr>
        <w:ind w:right="284"/>
        <w:jc w:val="both"/>
        <w:rPr>
          <w:rFonts w:ascii="Arial Narrow" w:hAnsi="Arial Narrow" w:cs="Arial"/>
          <w:b/>
          <w:bCs/>
          <w:i/>
          <w:iCs/>
          <w:noProof/>
          <w:lang w:val="ru-RU" w:eastAsia="sr-Latn-CS"/>
        </w:rPr>
      </w:pPr>
      <w:r w:rsidRPr="00BD24F5">
        <w:rPr>
          <w:rFonts w:ascii="Arial Narrow" w:hAnsi="Arial Narrow" w:cs="Arial"/>
          <w:b/>
          <w:bCs/>
          <w:i/>
          <w:iCs/>
          <w:noProof/>
          <w:lang w:val="ru-RU" w:eastAsia="sr-Latn-CS"/>
        </w:rPr>
        <w:tab/>
      </w:r>
    </w:p>
    <w:p w:rsidR="00E745BA" w:rsidRPr="00BD24F5" w:rsidRDefault="00E745BA" w:rsidP="00E745BA">
      <w:pPr>
        <w:ind w:right="284"/>
        <w:jc w:val="both"/>
        <w:rPr>
          <w:rFonts w:ascii="Arial Narrow" w:hAnsi="Arial Narrow" w:cs="Arial"/>
          <w:b/>
          <w:bCs/>
          <w:i/>
          <w:iCs/>
          <w:noProof/>
          <w:lang w:val="ru-RU" w:eastAsia="sr-Latn-CS"/>
        </w:rPr>
      </w:pPr>
    </w:p>
    <w:p w:rsidR="00E745BA" w:rsidRPr="00BD24F5" w:rsidRDefault="00E745BA" w:rsidP="00E745BA">
      <w:pPr>
        <w:ind w:right="284"/>
        <w:jc w:val="both"/>
        <w:rPr>
          <w:rFonts w:ascii="Arial Narrow" w:hAnsi="Arial Narrow" w:cs="Arial"/>
          <w:b/>
          <w:bCs/>
          <w:i/>
          <w:iCs/>
          <w:noProof/>
          <w:lang w:val="ru-RU" w:eastAsia="sr-Latn-CS"/>
        </w:rPr>
      </w:pPr>
    </w:p>
    <w:p w:rsidR="00E745BA" w:rsidRPr="00BD24F5" w:rsidRDefault="00E745BA" w:rsidP="00E745BA">
      <w:pPr>
        <w:ind w:right="284"/>
        <w:jc w:val="both"/>
        <w:rPr>
          <w:rFonts w:ascii="Arial Narrow" w:eastAsia="Calibri" w:hAnsi="Arial Narrow" w:cs="Arial"/>
        </w:rPr>
      </w:pPr>
      <w:r w:rsidRPr="00BD24F5">
        <w:rPr>
          <w:rFonts w:ascii="Arial Narrow" w:hAnsi="Arial Narrow" w:cs="Arial"/>
          <w:b/>
          <w:bCs/>
          <w:i/>
          <w:iCs/>
          <w:noProof/>
          <w:u w:val="single"/>
          <w:lang w:val="ru-RU" w:eastAsia="sr-Latn-CS"/>
        </w:rPr>
        <w:t xml:space="preserve">Напомена: </w:t>
      </w:r>
      <w:r w:rsidRPr="00BD24F5">
        <w:rPr>
          <w:rFonts w:ascii="Arial Narrow" w:eastAsia="Calibri" w:hAnsi="Arial Narrow" w:cs="Arial"/>
          <w:u w:val="single"/>
          <w:lang w:val="ru-RU"/>
        </w:rPr>
        <w:t xml:space="preserve">ако </w:t>
      </w:r>
      <w:r w:rsidRPr="00BD24F5">
        <w:rPr>
          <w:rFonts w:ascii="Arial Narrow" w:eastAsia="Calibri" w:hAnsi="Arial Narrow" w:cs="Arial"/>
          <w:u w:val="single"/>
          <w:lang w:val="sr-Cyrl-CS"/>
        </w:rPr>
        <w:t>понуђач</w:t>
      </w:r>
      <w:r w:rsidRPr="00BD24F5">
        <w:rPr>
          <w:rFonts w:ascii="Arial Narrow" w:eastAsia="Calibri" w:hAnsi="Arial Narrow" w:cs="Arial"/>
          <w:u w:val="single"/>
          <w:lang w:val="hr-HR"/>
        </w:rPr>
        <w:t xml:space="preserve">, </w:t>
      </w:r>
      <w:r w:rsidRPr="00BD24F5">
        <w:rPr>
          <w:rFonts w:ascii="Arial Narrow" w:eastAsia="Calibri" w:hAnsi="Arial Narrow" w:cs="Arial"/>
          <w:u w:val="single"/>
          <w:lang w:val="sr-Cyrl-CS"/>
        </w:rPr>
        <w:t xml:space="preserve">уместо тражених доказа, </w:t>
      </w:r>
      <w:r w:rsidRPr="00BD24F5">
        <w:rPr>
          <w:rFonts w:ascii="Arial Narrow" w:eastAsia="Calibri" w:hAnsi="Arial Narrow" w:cs="Arial"/>
          <w:u w:val="single"/>
          <w:lang w:val="hr-HR"/>
        </w:rPr>
        <w:t>нав</w:t>
      </w:r>
      <w:r w:rsidRPr="00BD24F5">
        <w:rPr>
          <w:rFonts w:ascii="Arial Narrow" w:eastAsia="Calibri" w:hAnsi="Arial Narrow" w:cs="Arial"/>
          <w:u w:val="single"/>
          <w:lang w:val="sr-Cyrl-CS"/>
        </w:rPr>
        <w:t>еде</w:t>
      </w:r>
      <w:r w:rsidRPr="00BD24F5">
        <w:rPr>
          <w:rFonts w:ascii="Arial Narrow" w:eastAsia="Calibri" w:hAnsi="Arial Narrow" w:cs="Arial"/>
          <w:u w:val="single"/>
          <w:lang w:val="hr-HR"/>
        </w:rPr>
        <w:t xml:space="preserve"> интернет страницу на којој су тражени подаци јавно доступни</w:t>
      </w:r>
      <w:r w:rsidRPr="00BD24F5">
        <w:rPr>
          <w:rFonts w:ascii="Arial Narrow" w:eastAsia="Calibri" w:hAnsi="Arial Narrow" w:cs="Arial"/>
          <w:u w:val="single"/>
          <w:lang w:val="sr-Cyrl-CS"/>
        </w:rPr>
        <w:t xml:space="preserve">, </w:t>
      </w:r>
      <w:r w:rsidRPr="00BD24F5">
        <w:rPr>
          <w:rFonts w:ascii="Arial Narrow" w:eastAsia="Calibri" w:hAnsi="Arial Narrow" w:cs="Arial"/>
          <w:u w:val="single"/>
          <w:lang w:val="hr-HR"/>
        </w:rPr>
        <w:t>интернет</w:t>
      </w:r>
      <w:r w:rsidRPr="00BD24F5">
        <w:rPr>
          <w:rFonts w:ascii="Arial Narrow" w:eastAsia="Calibri" w:hAnsi="Arial Narrow" w:cs="Arial"/>
          <w:u w:val="single"/>
          <w:lang w:val="sr-Cyrl-CS"/>
        </w:rPr>
        <w:t xml:space="preserve"> адесу ће уписати у колину „</w:t>
      </w:r>
      <w:r w:rsidRPr="00BD24F5">
        <w:rPr>
          <w:rFonts w:ascii="Arial Narrow" w:hAnsi="Arial Narrow" w:cs="Arial"/>
          <w:i/>
          <w:u w:val="single"/>
          <w:lang w:val="sr-Cyrl-CS"/>
        </w:rPr>
        <w:t>Ко је издао документ“</w:t>
      </w:r>
      <w:r w:rsidRPr="00BD24F5">
        <w:rPr>
          <w:rFonts w:ascii="Arial Narrow" w:eastAsia="Calibri" w:hAnsi="Arial Narrow" w:cs="Arial"/>
          <w:lang w:val="hr-HR"/>
        </w:rPr>
        <w:t>.</w:t>
      </w:r>
    </w:p>
    <w:p w:rsidR="00E745BA" w:rsidRPr="00BD24F5" w:rsidRDefault="00E745BA" w:rsidP="00E745BA">
      <w:pPr>
        <w:ind w:right="284"/>
        <w:jc w:val="both"/>
        <w:rPr>
          <w:rFonts w:ascii="Arial Narrow" w:eastAsia="Calibri" w:hAnsi="Arial Narrow" w:cs="Arial"/>
        </w:rPr>
      </w:pPr>
    </w:p>
    <w:p w:rsidR="00E745BA" w:rsidRPr="00BD24F5" w:rsidRDefault="00E745BA" w:rsidP="00E745BA">
      <w:pPr>
        <w:ind w:right="284"/>
        <w:jc w:val="both"/>
        <w:rPr>
          <w:rFonts w:ascii="Arial Narrow" w:eastAsia="Calibri" w:hAnsi="Arial Narrow" w:cs="Arial"/>
        </w:rPr>
      </w:pPr>
    </w:p>
    <w:p w:rsidR="003A5E81" w:rsidRPr="00BD24F5" w:rsidRDefault="003A5E81" w:rsidP="003A5E81">
      <w:pPr>
        <w:jc w:val="right"/>
        <w:rPr>
          <w:rFonts w:ascii="Arial Narrow" w:hAnsi="Arial Narrow"/>
        </w:rPr>
      </w:pPr>
    </w:p>
    <w:p w:rsidR="00451D4C" w:rsidRDefault="00451D4C" w:rsidP="003A5E81">
      <w:pPr>
        <w:jc w:val="right"/>
        <w:rPr>
          <w:rFonts w:ascii="Arial Narrow" w:hAnsi="Arial Narrow"/>
        </w:rPr>
      </w:pPr>
    </w:p>
    <w:p w:rsidR="00451D4C" w:rsidRDefault="00451D4C" w:rsidP="003A5E81">
      <w:pPr>
        <w:jc w:val="right"/>
        <w:rPr>
          <w:rFonts w:ascii="Arial Narrow" w:hAnsi="Arial Narrow"/>
        </w:rPr>
      </w:pPr>
    </w:p>
    <w:p w:rsidR="00451D4C" w:rsidRDefault="00451D4C" w:rsidP="003A5E81">
      <w:pPr>
        <w:jc w:val="right"/>
        <w:rPr>
          <w:rFonts w:ascii="Arial Narrow" w:hAnsi="Arial Narrow"/>
        </w:rPr>
      </w:pPr>
    </w:p>
    <w:p w:rsidR="00451D4C" w:rsidRDefault="00451D4C" w:rsidP="003A5E81">
      <w:pPr>
        <w:jc w:val="right"/>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451D4C" w:rsidRPr="008919B9" w:rsidTr="0083795F">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451D4C" w:rsidRPr="008919B9" w:rsidRDefault="00451D4C" w:rsidP="0083795F">
            <w:pPr>
              <w:jc w:val="center"/>
              <w:rPr>
                <w:rFonts w:ascii="Arial" w:hAnsi="Arial" w:cs="Arial"/>
                <w:b/>
                <w:lang w:val="sr-Cyrl-CS"/>
              </w:rPr>
            </w:pPr>
            <w:r w:rsidRPr="008919B9">
              <w:rPr>
                <w:rFonts w:ascii="Arial" w:hAnsi="Arial" w:cs="Arial"/>
                <w:b/>
                <w:sz w:val="22"/>
                <w:szCs w:val="22"/>
                <w:lang w:val="sr-Cyrl-CS"/>
              </w:rPr>
              <w:t>Образац бр. 2</w:t>
            </w:r>
          </w:p>
        </w:tc>
      </w:tr>
    </w:tbl>
    <w:p w:rsidR="00451D4C" w:rsidRPr="00436DA8" w:rsidRDefault="00451D4C" w:rsidP="00451D4C">
      <w:pPr>
        <w:rPr>
          <w:rFonts w:ascii="Arial Narrow" w:hAnsi="Arial Narrow"/>
        </w:rPr>
      </w:pPr>
    </w:p>
    <w:p w:rsidR="003A5E81" w:rsidRPr="00436DA8" w:rsidRDefault="003A5E81" w:rsidP="003A5E81">
      <w:pPr>
        <w:jc w:val="right"/>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0"/>
        <w:gridCol w:w="5052"/>
      </w:tblGrid>
      <w:tr w:rsidR="003A5E81" w:rsidRPr="00436DA8" w:rsidTr="00BA02C9">
        <w:tc>
          <w:tcPr>
            <w:tcW w:w="9889" w:type="dxa"/>
            <w:gridSpan w:val="2"/>
          </w:tcPr>
          <w:p w:rsidR="003A5E81" w:rsidRPr="00436DA8" w:rsidRDefault="003A5E81" w:rsidP="00BA02C9">
            <w:pPr>
              <w:jc w:val="both"/>
              <w:rPr>
                <w:rFonts w:ascii="Arial Narrow" w:hAnsi="Arial Narrow"/>
              </w:rPr>
            </w:pPr>
          </w:p>
          <w:p w:rsidR="003A5E81" w:rsidRPr="00436DA8" w:rsidRDefault="003A5E81" w:rsidP="003A5E81">
            <w:pPr>
              <w:jc w:val="center"/>
              <w:rPr>
                <w:rFonts w:ascii="Arial Narrow" w:hAnsi="Arial Narrow"/>
                <w:b/>
              </w:rPr>
            </w:pPr>
            <w:r w:rsidRPr="00436DA8">
              <w:rPr>
                <w:rFonts w:ascii="Arial Narrow" w:hAnsi="Arial Narrow"/>
                <w:b/>
              </w:rPr>
              <w:t>ПОДАЦИ О ПОНУЂАЧУ</w:t>
            </w:r>
          </w:p>
        </w:tc>
      </w:tr>
      <w:tr w:rsidR="003A5E81" w:rsidRPr="00436DA8" w:rsidTr="00BA02C9">
        <w:tc>
          <w:tcPr>
            <w:tcW w:w="4428" w:type="dxa"/>
          </w:tcPr>
          <w:p w:rsidR="003A5E81" w:rsidRPr="00436DA8" w:rsidRDefault="003A5E81" w:rsidP="00BA02C9">
            <w:pPr>
              <w:jc w:val="both"/>
              <w:rPr>
                <w:rFonts w:ascii="Arial Narrow" w:hAnsi="Arial Narrow"/>
              </w:rPr>
            </w:pPr>
          </w:p>
          <w:p w:rsidR="003A5E81" w:rsidRPr="00436DA8" w:rsidRDefault="003A5E81" w:rsidP="00BA02C9">
            <w:pPr>
              <w:jc w:val="both"/>
              <w:rPr>
                <w:rFonts w:ascii="Arial Narrow" w:hAnsi="Arial Narrow"/>
              </w:rPr>
            </w:pPr>
            <w:r w:rsidRPr="00436DA8">
              <w:rPr>
                <w:rFonts w:ascii="Arial Narrow" w:hAnsi="Arial Narrow"/>
              </w:rPr>
              <w:t>Назив понуђача</w:t>
            </w:r>
          </w:p>
        </w:tc>
        <w:tc>
          <w:tcPr>
            <w:tcW w:w="5461" w:type="dxa"/>
          </w:tcPr>
          <w:p w:rsidR="003A5E81" w:rsidRPr="00436DA8" w:rsidRDefault="003A5E81" w:rsidP="00BA02C9">
            <w:pPr>
              <w:jc w:val="both"/>
              <w:rPr>
                <w:rFonts w:ascii="Arial Narrow" w:hAnsi="Arial Narrow"/>
              </w:rPr>
            </w:pPr>
          </w:p>
        </w:tc>
      </w:tr>
      <w:tr w:rsidR="003A5E81" w:rsidRPr="00436DA8" w:rsidTr="00BA02C9">
        <w:tc>
          <w:tcPr>
            <w:tcW w:w="4428" w:type="dxa"/>
          </w:tcPr>
          <w:p w:rsidR="003A5E81" w:rsidRPr="00436DA8" w:rsidRDefault="003A5E81" w:rsidP="00BA02C9">
            <w:pPr>
              <w:jc w:val="both"/>
              <w:rPr>
                <w:rFonts w:ascii="Arial Narrow" w:hAnsi="Arial Narrow"/>
              </w:rPr>
            </w:pPr>
          </w:p>
          <w:p w:rsidR="003A5E81" w:rsidRPr="00436DA8" w:rsidRDefault="003A5E81" w:rsidP="00BA02C9">
            <w:pPr>
              <w:jc w:val="both"/>
              <w:rPr>
                <w:rFonts w:ascii="Arial Narrow" w:hAnsi="Arial Narrow"/>
              </w:rPr>
            </w:pPr>
            <w:r w:rsidRPr="00436DA8">
              <w:rPr>
                <w:rFonts w:ascii="Arial Narrow" w:hAnsi="Arial Narrow"/>
              </w:rPr>
              <w:t>Седиште понуђача</w:t>
            </w:r>
          </w:p>
        </w:tc>
        <w:tc>
          <w:tcPr>
            <w:tcW w:w="5461" w:type="dxa"/>
          </w:tcPr>
          <w:p w:rsidR="003A5E81" w:rsidRPr="00436DA8" w:rsidRDefault="003A5E81" w:rsidP="00BA02C9">
            <w:pPr>
              <w:jc w:val="both"/>
              <w:rPr>
                <w:rFonts w:ascii="Arial Narrow" w:hAnsi="Arial Narrow"/>
              </w:rPr>
            </w:pPr>
          </w:p>
        </w:tc>
      </w:tr>
      <w:tr w:rsidR="003A5E81" w:rsidRPr="00436DA8" w:rsidTr="00BA02C9">
        <w:tc>
          <w:tcPr>
            <w:tcW w:w="4428" w:type="dxa"/>
          </w:tcPr>
          <w:p w:rsidR="003A5E81" w:rsidRPr="00436DA8" w:rsidRDefault="003A5E81" w:rsidP="00BA02C9">
            <w:pPr>
              <w:jc w:val="both"/>
              <w:rPr>
                <w:rFonts w:ascii="Arial Narrow" w:hAnsi="Arial Narrow"/>
              </w:rPr>
            </w:pPr>
          </w:p>
          <w:p w:rsidR="003A5E81" w:rsidRPr="00436DA8" w:rsidRDefault="003A5E81" w:rsidP="00BA02C9">
            <w:pPr>
              <w:jc w:val="both"/>
              <w:rPr>
                <w:rFonts w:ascii="Arial Narrow" w:hAnsi="Arial Narrow"/>
              </w:rPr>
            </w:pPr>
            <w:r w:rsidRPr="00436DA8">
              <w:rPr>
                <w:rFonts w:ascii="Arial Narrow" w:hAnsi="Arial Narrow"/>
              </w:rPr>
              <w:t>Одговорна особа /потписник уговора/</w:t>
            </w:r>
          </w:p>
        </w:tc>
        <w:tc>
          <w:tcPr>
            <w:tcW w:w="5461" w:type="dxa"/>
          </w:tcPr>
          <w:p w:rsidR="003A5E81" w:rsidRPr="00436DA8" w:rsidRDefault="003A5E81" w:rsidP="00BA02C9">
            <w:pPr>
              <w:jc w:val="both"/>
              <w:rPr>
                <w:rFonts w:ascii="Arial Narrow" w:hAnsi="Arial Narrow"/>
              </w:rPr>
            </w:pPr>
          </w:p>
        </w:tc>
      </w:tr>
      <w:tr w:rsidR="003A5E81" w:rsidRPr="00436DA8" w:rsidTr="00BA02C9">
        <w:tc>
          <w:tcPr>
            <w:tcW w:w="4428" w:type="dxa"/>
          </w:tcPr>
          <w:p w:rsidR="003A5E81" w:rsidRPr="00436DA8" w:rsidRDefault="003A5E81" w:rsidP="00BA02C9">
            <w:pPr>
              <w:jc w:val="both"/>
              <w:rPr>
                <w:rFonts w:ascii="Arial Narrow" w:hAnsi="Arial Narrow"/>
              </w:rPr>
            </w:pPr>
          </w:p>
          <w:p w:rsidR="003A5E81" w:rsidRPr="00436DA8" w:rsidRDefault="003A5E81" w:rsidP="00BA02C9">
            <w:pPr>
              <w:jc w:val="both"/>
              <w:rPr>
                <w:rFonts w:ascii="Arial Narrow" w:hAnsi="Arial Narrow"/>
              </w:rPr>
            </w:pPr>
            <w:r w:rsidRPr="00436DA8">
              <w:rPr>
                <w:rFonts w:ascii="Arial Narrow" w:hAnsi="Arial Narrow"/>
              </w:rPr>
              <w:t>Особа за контакт</w:t>
            </w:r>
          </w:p>
        </w:tc>
        <w:tc>
          <w:tcPr>
            <w:tcW w:w="5461" w:type="dxa"/>
          </w:tcPr>
          <w:p w:rsidR="003A5E81" w:rsidRPr="00436DA8" w:rsidRDefault="003A5E81" w:rsidP="00BA02C9">
            <w:pPr>
              <w:jc w:val="both"/>
              <w:rPr>
                <w:rFonts w:ascii="Arial Narrow" w:hAnsi="Arial Narrow"/>
              </w:rPr>
            </w:pPr>
          </w:p>
        </w:tc>
      </w:tr>
      <w:tr w:rsidR="003A5E81" w:rsidRPr="00436DA8" w:rsidTr="00BA02C9">
        <w:tc>
          <w:tcPr>
            <w:tcW w:w="4428" w:type="dxa"/>
          </w:tcPr>
          <w:p w:rsidR="003A5E81" w:rsidRPr="00436DA8" w:rsidRDefault="003A5E81" w:rsidP="00BA02C9">
            <w:pPr>
              <w:jc w:val="both"/>
              <w:rPr>
                <w:rFonts w:ascii="Arial Narrow" w:hAnsi="Arial Narrow"/>
              </w:rPr>
            </w:pPr>
          </w:p>
          <w:p w:rsidR="003A5E81" w:rsidRPr="00436DA8" w:rsidRDefault="003A5E81" w:rsidP="00BA02C9">
            <w:pPr>
              <w:jc w:val="both"/>
              <w:rPr>
                <w:rFonts w:ascii="Arial Narrow" w:hAnsi="Arial Narrow"/>
              </w:rPr>
            </w:pPr>
            <w:r w:rsidRPr="00436DA8">
              <w:rPr>
                <w:rFonts w:ascii="Arial Narrow" w:hAnsi="Arial Narrow"/>
              </w:rPr>
              <w:t>Телефон</w:t>
            </w:r>
          </w:p>
        </w:tc>
        <w:tc>
          <w:tcPr>
            <w:tcW w:w="5461" w:type="dxa"/>
          </w:tcPr>
          <w:p w:rsidR="003A5E81" w:rsidRPr="00436DA8" w:rsidRDefault="003A5E81" w:rsidP="00BA02C9">
            <w:pPr>
              <w:jc w:val="both"/>
              <w:rPr>
                <w:rFonts w:ascii="Arial Narrow" w:hAnsi="Arial Narrow"/>
              </w:rPr>
            </w:pPr>
          </w:p>
        </w:tc>
      </w:tr>
      <w:tr w:rsidR="003A5E81" w:rsidRPr="00436DA8" w:rsidTr="00BA02C9">
        <w:tc>
          <w:tcPr>
            <w:tcW w:w="4428" w:type="dxa"/>
          </w:tcPr>
          <w:p w:rsidR="003A5E81" w:rsidRPr="00436DA8" w:rsidRDefault="003A5E81" w:rsidP="00BA02C9">
            <w:pPr>
              <w:jc w:val="both"/>
              <w:rPr>
                <w:rFonts w:ascii="Arial Narrow" w:hAnsi="Arial Narrow"/>
              </w:rPr>
            </w:pPr>
          </w:p>
          <w:p w:rsidR="003A5E81" w:rsidRPr="00436DA8" w:rsidRDefault="003A5E81" w:rsidP="00BA02C9">
            <w:pPr>
              <w:jc w:val="both"/>
              <w:rPr>
                <w:rFonts w:ascii="Arial Narrow" w:hAnsi="Arial Narrow"/>
              </w:rPr>
            </w:pPr>
            <w:r w:rsidRPr="00436DA8">
              <w:rPr>
                <w:rFonts w:ascii="Arial Narrow" w:hAnsi="Arial Narrow"/>
              </w:rPr>
              <w:t>Мобилни</w:t>
            </w:r>
          </w:p>
        </w:tc>
        <w:tc>
          <w:tcPr>
            <w:tcW w:w="5461" w:type="dxa"/>
          </w:tcPr>
          <w:p w:rsidR="003A5E81" w:rsidRPr="00436DA8" w:rsidRDefault="003A5E81" w:rsidP="00BA02C9">
            <w:pPr>
              <w:jc w:val="both"/>
              <w:rPr>
                <w:rFonts w:ascii="Arial Narrow" w:hAnsi="Arial Narrow"/>
              </w:rPr>
            </w:pPr>
          </w:p>
        </w:tc>
      </w:tr>
      <w:tr w:rsidR="003A5E81" w:rsidRPr="00436DA8" w:rsidTr="00BA02C9">
        <w:tc>
          <w:tcPr>
            <w:tcW w:w="4428" w:type="dxa"/>
          </w:tcPr>
          <w:p w:rsidR="003A5E81" w:rsidRPr="00436DA8" w:rsidRDefault="003A5E81" w:rsidP="00BA02C9">
            <w:pPr>
              <w:jc w:val="both"/>
              <w:rPr>
                <w:rFonts w:ascii="Arial Narrow" w:hAnsi="Arial Narrow"/>
              </w:rPr>
            </w:pPr>
          </w:p>
          <w:p w:rsidR="003A5E81" w:rsidRPr="00436DA8" w:rsidRDefault="003A5E81" w:rsidP="00BA02C9">
            <w:pPr>
              <w:jc w:val="both"/>
              <w:rPr>
                <w:rFonts w:ascii="Arial Narrow" w:hAnsi="Arial Narrow"/>
              </w:rPr>
            </w:pPr>
            <w:r w:rsidRPr="00436DA8">
              <w:rPr>
                <w:rFonts w:ascii="Arial Narrow" w:hAnsi="Arial Narrow"/>
              </w:rPr>
              <w:t>Телефакс</w:t>
            </w:r>
          </w:p>
        </w:tc>
        <w:tc>
          <w:tcPr>
            <w:tcW w:w="5461" w:type="dxa"/>
          </w:tcPr>
          <w:p w:rsidR="003A5E81" w:rsidRPr="00436DA8" w:rsidRDefault="003A5E81" w:rsidP="00BA02C9">
            <w:pPr>
              <w:jc w:val="both"/>
              <w:rPr>
                <w:rFonts w:ascii="Arial Narrow" w:hAnsi="Arial Narrow"/>
              </w:rPr>
            </w:pPr>
          </w:p>
        </w:tc>
      </w:tr>
      <w:tr w:rsidR="003A5E81" w:rsidRPr="00436DA8" w:rsidTr="00BA02C9">
        <w:tc>
          <w:tcPr>
            <w:tcW w:w="4428" w:type="dxa"/>
          </w:tcPr>
          <w:p w:rsidR="003A5E81" w:rsidRPr="00436DA8" w:rsidRDefault="003A5E81" w:rsidP="00BA02C9">
            <w:pPr>
              <w:jc w:val="both"/>
              <w:rPr>
                <w:rFonts w:ascii="Arial Narrow" w:hAnsi="Arial Narrow"/>
              </w:rPr>
            </w:pPr>
          </w:p>
          <w:p w:rsidR="003A5E81" w:rsidRPr="00436DA8" w:rsidRDefault="003A5E81" w:rsidP="00BA02C9">
            <w:pPr>
              <w:jc w:val="both"/>
              <w:rPr>
                <w:rFonts w:ascii="Arial Narrow" w:hAnsi="Arial Narrow"/>
              </w:rPr>
            </w:pPr>
            <w:r w:rsidRPr="00436DA8">
              <w:rPr>
                <w:rFonts w:ascii="Arial Narrow" w:hAnsi="Arial Narrow"/>
              </w:rPr>
              <w:t>Електронска пошта</w:t>
            </w:r>
          </w:p>
        </w:tc>
        <w:tc>
          <w:tcPr>
            <w:tcW w:w="5461" w:type="dxa"/>
          </w:tcPr>
          <w:p w:rsidR="003A5E81" w:rsidRPr="00436DA8" w:rsidRDefault="003A5E81" w:rsidP="00BA02C9">
            <w:pPr>
              <w:jc w:val="both"/>
              <w:rPr>
                <w:rFonts w:ascii="Arial Narrow" w:hAnsi="Arial Narrow"/>
              </w:rPr>
            </w:pPr>
          </w:p>
        </w:tc>
      </w:tr>
      <w:tr w:rsidR="003A5E81" w:rsidRPr="00436DA8" w:rsidTr="00BA02C9">
        <w:tc>
          <w:tcPr>
            <w:tcW w:w="4428" w:type="dxa"/>
          </w:tcPr>
          <w:p w:rsidR="003A5E81" w:rsidRPr="00436DA8" w:rsidRDefault="003A5E81" w:rsidP="00BA02C9">
            <w:pPr>
              <w:jc w:val="both"/>
              <w:rPr>
                <w:rFonts w:ascii="Arial Narrow" w:hAnsi="Arial Narrow"/>
              </w:rPr>
            </w:pPr>
          </w:p>
          <w:p w:rsidR="003A5E81" w:rsidRPr="00436DA8" w:rsidRDefault="003A5E81" w:rsidP="00BA02C9">
            <w:pPr>
              <w:jc w:val="both"/>
              <w:rPr>
                <w:rFonts w:ascii="Arial Narrow" w:hAnsi="Arial Narrow"/>
              </w:rPr>
            </w:pPr>
            <w:r w:rsidRPr="00436DA8">
              <w:rPr>
                <w:rFonts w:ascii="Arial Narrow" w:hAnsi="Arial Narrow"/>
              </w:rPr>
              <w:t>Текући рачун понуђача</w:t>
            </w:r>
          </w:p>
        </w:tc>
        <w:tc>
          <w:tcPr>
            <w:tcW w:w="5461" w:type="dxa"/>
          </w:tcPr>
          <w:p w:rsidR="003A5E81" w:rsidRPr="00436DA8" w:rsidRDefault="003A5E81" w:rsidP="00BA02C9">
            <w:pPr>
              <w:jc w:val="both"/>
              <w:rPr>
                <w:rFonts w:ascii="Arial Narrow" w:hAnsi="Arial Narrow"/>
              </w:rPr>
            </w:pPr>
          </w:p>
        </w:tc>
      </w:tr>
      <w:tr w:rsidR="003A5E81" w:rsidRPr="00436DA8" w:rsidTr="00BA02C9">
        <w:tc>
          <w:tcPr>
            <w:tcW w:w="4428" w:type="dxa"/>
          </w:tcPr>
          <w:p w:rsidR="003A5E81" w:rsidRPr="00436DA8" w:rsidRDefault="003A5E81" w:rsidP="00BA02C9">
            <w:pPr>
              <w:jc w:val="both"/>
              <w:rPr>
                <w:rFonts w:ascii="Arial Narrow" w:hAnsi="Arial Narrow"/>
              </w:rPr>
            </w:pPr>
          </w:p>
          <w:p w:rsidR="003A5E81" w:rsidRPr="00436DA8" w:rsidRDefault="003A5E81" w:rsidP="00BA02C9">
            <w:pPr>
              <w:jc w:val="both"/>
              <w:rPr>
                <w:rFonts w:ascii="Arial Narrow" w:hAnsi="Arial Narrow"/>
              </w:rPr>
            </w:pPr>
            <w:r w:rsidRPr="00436DA8">
              <w:rPr>
                <w:rFonts w:ascii="Arial Narrow" w:hAnsi="Arial Narrow"/>
              </w:rPr>
              <w:t>Пословна банка</w:t>
            </w:r>
          </w:p>
        </w:tc>
        <w:tc>
          <w:tcPr>
            <w:tcW w:w="5461" w:type="dxa"/>
          </w:tcPr>
          <w:p w:rsidR="003A5E81" w:rsidRPr="00436DA8" w:rsidRDefault="003A5E81" w:rsidP="00BA02C9">
            <w:pPr>
              <w:jc w:val="both"/>
              <w:rPr>
                <w:rFonts w:ascii="Arial Narrow" w:hAnsi="Arial Narrow"/>
              </w:rPr>
            </w:pPr>
          </w:p>
        </w:tc>
      </w:tr>
      <w:tr w:rsidR="003A5E81" w:rsidRPr="00436DA8" w:rsidTr="00BA02C9">
        <w:tc>
          <w:tcPr>
            <w:tcW w:w="4428" w:type="dxa"/>
          </w:tcPr>
          <w:p w:rsidR="003A5E81" w:rsidRPr="00436DA8" w:rsidRDefault="003A5E81" w:rsidP="00BA02C9">
            <w:pPr>
              <w:jc w:val="both"/>
              <w:rPr>
                <w:rFonts w:ascii="Arial Narrow" w:hAnsi="Arial Narrow"/>
              </w:rPr>
            </w:pPr>
          </w:p>
          <w:p w:rsidR="003A5E81" w:rsidRPr="00436DA8" w:rsidRDefault="003A5E81" w:rsidP="00BA02C9">
            <w:pPr>
              <w:jc w:val="both"/>
              <w:rPr>
                <w:rFonts w:ascii="Arial Narrow" w:hAnsi="Arial Narrow"/>
              </w:rPr>
            </w:pPr>
            <w:r w:rsidRPr="00436DA8">
              <w:rPr>
                <w:rFonts w:ascii="Arial Narrow" w:hAnsi="Arial Narrow"/>
              </w:rPr>
              <w:t>Матични број понуђача</w:t>
            </w:r>
          </w:p>
        </w:tc>
        <w:tc>
          <w:tcPr>
            <w:tcW w:w="5461" w:type="dxa"/>
          </w:tcPr>
          <w:p w:rsidR="003A5E81" w:rsidRPr="00436DA8" w:rsidRDefault="003A5E81" w:rsidP="00BA02C9">
            <w:pPr>
              <w:jc w:val="both"/>
              <w:rPr>
                <w:rFonts w:ascii="Arial Narrow" w:hAnsi="Arial Narrow"/>
              </w:rPr>
            </w:pPr>
          </w:p>
        </w:tc>
      </w:tr>
      <w:tr w:rsidR="003A5E81" w:rsidRPr="00436DA8" w:rsidTr="00BA02C9">
        <w:tc>
          <w:tcPr>
            <w:tcW w:w="4428" w:type="dxa"/>
          </w:tcPr>
          <w:p w:rsidR="003A5E81" w:rsidRPr="00436DA8" w:rsidRDefault="003A5E81" w:rsidP="00BA02C9">
            <w:pPr>
              <w:jc w:val="both"/>
              <w:rPr>
                <w:rFonts w:ascii="Arial Narrow" w:hAnsi="Arial Narrow"/>
              </w:rPr>
            </w:pPr>
          </w:p>
          <w:p w:rsidR="003A5E81" w:rsidRPr="00436DA8" w:rsidRDefault="003A5E81" w:rsidP="00BA02C9">
            <w:pPr>
              <w:jc w:val="both"/>
              <w:rPr>
                <w:rFonts w:ascii="Arial Narrow" w:hAnsi="Arial Narrow"/>
              </w:rPr>
            </w:pPr>
            <w:r w:rsidRPr="00436DA8">
              <w:rPr>
                <w:rFonts w:ascii="Arial Narrow" w:hAnsi="Arial Narrow"/>
              </w:rPr>
              <w:t>Порески број понуђача</w:t>
            </w:r>
          </w:p>
        </w:tc>
        <w:tc>
          <w:tcPr>
            <w:tcW w:w="5461" w:type="dxa"/>
          </w:tcPr>
          <w:p w:rsidR="003A5E81" w:rsidRPr="00436DA8" w:rsidRDefault="003A5E81" w:rsidP="00BA02C9">
            <w:pPr>
              <w:jc w:val="both"/>
              <w:rPr>
                <w:rFonts w:ascii="Arial Narrow" w:hAnsi="Arial Narrow"/>
              </w:rPr>
            </w:pPr>
          </w:p>
        </w:tc>
      </w:tr>
    </w:tbl>
    <w:p w:rsidR="003A5E81" w:rsidRPr="00436DA8" w:rsidRDefault="003A5E81" w:rsidP="003A5E81">
      <w:pPr>
        <w:jc w:val="both"/>
        <w:rPr>
          <w:rFonts w:ascii="Arial Narrow" w:hAnsi="Arial Narrow"/>
        </w:rPr>
      </w:pPr>
    </w:p>
    <w:p w:rsidR="003A5E81" w:rsidRPr="00436DA8" w:rsidRDefault="003A5E81" w:rsidP="003A5E81">
      <w:pPr>
        <w:jc w:val="both"/>
        <w:rPr>
          <w:rFonts w:ascii="Arial Narrow" w:hAnsi="Arial Narrow"/>
        </w:rPr>
      </w:pPr>
    </w:p>
    <w:p w:rsidR="003A5E81" w:rsidRPr="00436DA8" w:rsidRDefault="003A5E81" w:rsidP="003A5E81">
      <w:pPr>
        <w:jc w:val="both"/>
        <w:rPr>
          <w:rFonts w:ascii="Arial Narrow" w:hAnsi="Arial Narrow"/>
        </w:rPr>
      </w:pPr>
    </w:p>
    <w:p w:rsidR="003A5E81" w:rsidRPr="00436DA8" w:rsidRDefault="003A5E81" w:rsidP="003A5E81">
      <w:pPr>
        <w:jc w:val="both"/>
        <w:rPr>
          <w:rFonts w:ascii="Arial Narrow" w:hAnsi="Arial Narrow"/>
        </w:rPr>
      </w:pPr>
    </w:p>
    <w:tbl>
      <w:tblPr>
        <w:tblW w:w="0" w:type="auto"/>
        <w:tblLook w:val="04A0"/>
      </w:tblPr>
      <w:tblGrid>
        <w:gridCol w:w="3618"/>
        <w:gridCol w:w="1983"/>
        <w:gridCol w:w="3641"/>
      </w:tblGrid>
      <w:tr w:rsidR="003A5E81" w:rsidRPr="00436DA8" w:rsidTr="00BA02C9">
        <w:trPr>
          <w:trHeight w:val="908"/>
        </w:trPr>
        <w:tc>
          <w:tcPr>
            <w:tcW w:w="3794" w:type="dxa"/>
            <w:vAlign w:val="center"/>
          </w:tcPr>
          <w:p w:rsidR="003A5E81" w:rsidRPr="00436DA8" w:rsidRDefault="003A5E81" w:rsidP="00BA02C9">
            <w:pPr>
              <w:jc w:val="center"/>
              <w:rPr>
                <w:rFonts w:ascii="Arial Narrow" w:hAnsi="Arial Narrow"/>
              </w:rPr>
            </w:pPr>
            <w:r w:rsidRPr="00436DA8">
              <w:rPr>
                <w:rFonts w:ascii="Arial Narrow" w:hAnsi="Arial Narrow"/>
              </w:rPr>
              <w:t>Место и датум</w:t>
            </w:r>
          </w:p>
          <w:p w:rsidR="003A5E81" w:rsidRPr="00436DA8" w:rsidRDefault="003A5E81" w:rsidP="00BA02C9">
            <w:pPr>
              <w:jc w:val="center"/>
              <w:rPr>
                <w:rFonts w:ascii="Arial Narrow" w:hAnsi="Arial Narrow"/>
              </w:rPr>
            </w:pPr>
          </w:p>
          <w:p w:rsidR="003A5E81" w:rsidRPr="00436DA8" w:rsidRDefault="003A5E81" w:rsidP="00BA02C9">
            <w:pPr>
              <w:jc w:val="center"/>
              <w:rPr>
                <w:rFonts w:ascii="Arial Narrow" w:hAnsi="Arial Narrow"/>
              </w:rPr>
            </w:pPr>
            <w:r w:rsidRPr="00436DA8">
              <w:rPr>
                <w:rFonts w:ascii="Arial Narrow" w:hAnsi="Arial Narrow"/>
              </w:rPr>
              <w:t>__________________________</w:t>
            </w:r>
          </w:p>
          <w:p w:rsidR="003A5E81" w:rsidRPr="00436DA8" w:rsidRDefault="003A5E81" w:rsidP="00BA02C9">
            <w:pPr>
              <w:jc w:val="center"/>
              <w:rPr>
                <w:rFonts w:ascii="Arial Narrow" w:hAnsi="Arial Narrow"/>
              </w:rPr>
            </w:pPr>
          </w:p>
        </w:tc>
        <w:tc>
          <w:tcPr>
            <w:tcW w:w="2410" w:type="dxa"/>
            <w:vAlign w:val="center"/>
          </w:tcPr>
          <w:p w:rsidR="003A5E81" w:rsidRPr="00436DA8" w:rsidRDefault="003A5E81" w:rsidP="00BA02C9">
            <w:pPr>
              <w:jc w:val="center"/>
              <w:rPr>
                <w:rFonts w:ascii="Arial Narrow" w:hAnsi="Arial Narrow"/>
              </w:rPr>
            </w:pPr>
            <w:r w:rsidRPr="00436DA8">
              <w:rPr>
                <w:rFonts w:ascii="Arial Narrow" w:hAnsi="Arial Narrow"/>
              </w:rPr>
              <w:t>М.П.</w:t>
            </w:r>
          </w:p>
        </w:tc>
        <w:tc>
          <w:tcPr>
            <w:tcW w:w="3685" w:type="dxa"/>
            <w:vAlign w:val="center"/>
          </w:tcPr>
          <w:p w:rsidR="003A5E81" w:rsidRPr="00436DA8" w:rsidRDefault="003A5E81" w:rsidP="00BA02C9">
            <w:pPr>
              <w:jc w:val="center"/>
              <w:rPr>
                <w:rFonts w:ascii="Arial Narrow" w:hAnsi="Arial Narrow"/>
              </w:rPr>
            </w:pPr>
            <w:r w:rsidRPr="00436DA8">
              <w:rPr>
                <w:rFonts w:ascii="Arial Narrow" w:hAnsi="Arial Narrow"/>
              </w:rPr>
              <w:t>Понуђач</w:t>
            </w:r>
          </w:p>
          <w:p w:rsidR="003A5E81" w:rsidRPr="00436DA8" w:rsidRDefault="003A5E81" w:rsidP="00BA02C9">
            <w:pPr>
              <w:jc w:val="center"/>
              <w:rPr>
                <w:rFonts w:ascii="Arial Narrow" w:hAnsi="Arial Narrow"/>
              </w:rPr>
            </w:pPr>
          </w:p>
          <w:p w:rsidR="003A5E81" w:rsidRPr="00436DA8" w:rsidRDefault="003A5E81" w:rsidP="00BA02C9">
            <w:pPr>
              <w:jc w:val="center"/>
              <w:rPr>
                <w:rFonts w:ascii="Arial Narrow" w:hAnsi="Arial Narrow"/>
              </w:rPr>
            </w:pPr>
            <w:r w:rsidRPr="00436DA8">
              <w:rPr>
                <w:rFonts w:ascii="Arial Narrow" w:hAnsi="Arial Narrow"/>
              </w:rPr>
              <w:t>______________________________</w:t>
            </w:r>
          </w:p>
          <w:p w:rsidR="003A5E81" w:rsidRPr="00436DA8" w:rsidRDefault="003A5E81" w:rsidP="00BA02C9">
            <w:pPr>
              <w:jc w:val="center"/>
              <w:rPr>
                <w:rFonts w:ascii="Arial Narrow" w:hAnsi="Arial Narrow"/>
              </w:rPr>
            </w:pPr>
            <w:r w:rsidRPr="00436DA8">
              <w:rPr>
                <w:rFonts w:ascii="Arial Narrow" w:hAnsi="Arial Narrow"/>
              </w:rPr>
              <w:t>/потпис овлашћеног лица/</w:t>
            </w:r>
          </w:p>
        </w:tc>
      </w:tr>
    </w:tbl>
    <w:p w:rsidR="003A5E81" w:rsidRPr="00436DA8" w:rsidRDefault="003A5E81" w:rsidP="003A5E81">
      <w:pPr>
        <w:jc w:val="both"/>
        <w:rPr>
          <w:rFonts w:ascii="Arial Narrow" w:hAnsi="Arial Narrow" w:cs="Arial"/>
          <w:sz w:val="22"/>
          <w:szCs w:val="22"/>
        </w:rPr>
      </w:pPr>
    </w:p>
    <w:p w:rsidR="0036655D" w:rsidRPr="00436DA8" w:rsidRDefault="0036655D" w:rsidP="006B34D0">
      <w:pPr>
        <w:jc w:val="center"/>
        <w:rPr>
          <w:rFonts w:ascii="Arial Narrow" w:hAnsi="Arial Narrow"/>
          <w:b/>
          <w:noProof/>
          <w:lang w:val="sr-Cyrl-CS"/>
        </w:rPr>
      </w:pPr>
    </w:p>
    <w:p w:rsidR="0036655D" w:rsidRPr="00436DA8" w:rsidRDefault="0036655D" w:rsidP="006B34D0">
      <w:pPr>
        <w:jc w:val="center"/>
        <w:rPr>
          <w:rFonts w:ascii="Arial Narrow" w:hAnsi="Arial Narrow"/>
          <w:b/>
          <w:noProof/>
          <w:lang w:val="sr-Cyrl-CS"/>
        </w:rPr>
      </w:pPr>
    </w:p>
    <w:p w:rsidR="0036655D" w:rsidRPr="00436DA8" w:rsidRDefault="0036655D" w:rsidP="006B34D0">
      <w:pPr>
        <w:jc w:val="center"/>
        <w:rPr>
          <w:rFonts w:ascii="Arial Narrow" w:hAnsi="Arial Narrow"/>
          <w:b/>
          <w:noProof/>
          <w:lang w:val="sr-Cyrl-CS"/>
        </w:rPr>
      </w:pPr>
    </w:p>
    <w:p w:rsidR="0036655D" w:rsidRPr="00436DA8" w:rsidRDefault="0036655D" w:rsidP="006B34D0">
      <w:pPr>
        <w:jc w:val="center"/>
        <w:rPr>
          <w:rFonts w:ascii="Arial Narrow" w:hAnsi="Arial Narrow"/>
          <w:b/>
          <w:noProof/>
          <w:lang w:val="sr-Cyrl-CS"/>
        </w:rPr>
      </w:pPr>
    </w:p>
    <w:p w:rsidR="0036655D" w:rsidRPr="00436DA8" w:rsidRDefault="0036655D" w:rsidP="006B34D0">
      <w:pPr>
        <w:jc w:val="center"/>
        <w:rPr>
          <w:rFonts w:ascii="Arial Narrow" w:hAnsi="Arial Narrow"/>
          <w:b/>
          <w:noProof/>
          <w:lang w:val="sr-Cyrl-CS"/>
        </w:rPr>
      </w:pPr>
    </w:p>
    <w:p w:rsidR="0036655D" w:rsidRPr="00436DA8" w:rsidRDefault="0036655D" w:rsidP="006B34D0">
      <w:pPr>
        <w:jc w:val="center"/>
        <w:rPr>
          <w:rFonts w:ascii="Arial Narrow" w:hAnsi="Arial Narrow"/>
          <w:b/>
          <w:noProof/>
          <w:lang w:val="sr-Cyrl-CS"/>
        </w:rPr>
      </w:pPr>
    </w:p>
    <w:p w:rsidR="006B34D0" w:rsidRPr="00436DA8" w:rsidRDefault="006B34D0" w:rsidP="006B34D0">
      <w:pPr>
        <w:jc w:val="center"/>
        <w:rPr>
          <w:rFonts w:ascii="Arial Narrow" w:hAnsi="Arial Narrow"/>
          <w:b/>
          <w:noProof/>
          <w:lang w:val="sr-Cyrl-CS"/>
        </w:rPr>
      </w:pPr>
    </w:p>
    <w:p w:rsidR="006B34D0" w:rsidRPr="00436DA8" w:rsidRDefault="006B34D0" w:rsidP="006B34D0">
      <w:pPr>
        <w:jc w:val="center"/>
        <w:rPr>
          <w:rFonts w:ascii="Arial Narrow" w:hAnsi="Arial Narrow"/>
          <w:b/>
          <w:noProof/>
          <w:lang w:val="sr-Cyrl-CS"/>
        </w:rPr>
      </w:pPr>
    </w:p>
    <w:p w:rsidR="003A5E81" w:rsidRPr="00436DA8" w:rsidRDefault="003A5E81" w:rsidP="006B34D0">
      <w:pPr>
        <w:jc w:val="center"/>
        <w:rPr>
          <w:rFonts w:ascii="Arial Narrow" w:hAnsi="Arial Narrow"/>
          <w:b/>
          <w:noProof/>
          <w:lang w:val="sr-Cyrl-CS"/>
        </w:rPr>
      </w:pPr>
    </w:p>
    <w:p w:rsidR="003A5E81" w:rsidRPr="00436DA8" w:rsidRDefault="003A5E81" w:rsidP="006B34D0">
      <w:pPr>
        <w:jc w:val="center"/>
        <w:rPr>
          <w:rFonts w:ascii="Arial Narrow" w:hAnsi="Arial Narrow"/>
          <w:b/>
          <w:noProof/>
          <w:lang w:val="sr-Cyrl-CS"/>
        </w:rPr>
      </w:pPr>
    </w:p>
    <w:p w:rsidR="003A5E81" w:rsidRPr="00436DA8" w:rsidRDefault="003A5E81" w:rsidP="006B34D0">
      <w:pPr>
        <w:jc w:val="center"/>
        <w:rPr>
          <w:rFonts w:ascii="Arial Narrow" w:hAnsi="Arial Narrow"/>
          <w:b/>
          <w:noProof/>
          <w:lang w:val="sr-Cyrl-CS"/>
        </w:rPr>
      </w:pPr>
    </w:p>
    <w:p w:rsidR="003A5E81" w:rsidRPr="00436DA8" w:rsidRDefault="003A5E81" w:rsidP="006B34D0">
      <w:pPr>
        <w:jc w:val="center"/>
        <w:rPr>
          <w:rFonts w:ascii="Arial Narrow" w:hAnsi="Arial Narrow"/>
          <w:b/>
          <w:noProof/>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3A5E81" w:rsidRPr="00436DA8" w:rsidTr="00BA02C9">
        <w:trPr>
          <w:trHeight w:val="270"/>
        </w:trPr>
        <w:tc>
          <w:tcPr>
            <w:tcW w:w="1818" w:type="dxa"/>
            <w:vAlign w:val="center"/>
          </w:tcPr>
          <w:p w:rsidR="003A5E81" w:rsidRPr="00451D4C" w:rsidRDefault="003A5E81" w:rsidP="003A5E81">
            <w:pPr>
              <w:jc w:val="center"/>
              <w:rPr>
                <w:rFonts w:ascii="Arial Narrow" w:hAnsi="Arial Narrow"/>
                <w:b/>
              </w:rPr>
            </w:pPr>
            <w:r w:rsidRPr="00436DA8">
              <w:rPr>
                <w:rFonts w:ascii="Arial Narrow" w:hAnsi="Arial Narrow"/>
                <w:b/>
              </w:rPr>
              <w:t xml:space="preserve">Образац бр. </w:t>
            </w:r>
            <w:r w:rsidR="00451D4C">
              <w:rPr>
                <w:rFonts w:ascii="Arial Narrow" w:hAnsi="Arial Narrow"/>
                <w:b/>
              </w:rPr>
              <w:t>3</w:t>
            </w:r>
          </w:p>
        </w:tc>
      </w:tr>
    </w:tbl>
    <w:p w:rsidR="003A5E81" w:rsidRPr="00436DA8" w:rsidRDefault="003A5E81" w:rsidP="003A5E81">
      <w:pPr>
        <w:autoSpaceDE w:val="0"/>
        <w:autoSpaceDN w:val="0"/>
        <w:adjustRightInd w:val="0"/>
        <w:rPr>
          <w:rFonts w:ascii="Arial Narrow" w:hAnsi="Arial Narrow"/>
          <w:b/>
          <w:bCs/>
        </w:rPr>
      </w:pPr>
    </w:p>
    <w:p w:rsidR="003A5E81" w:rsidRPr="00436DA8" w:rsidRDefault="003A5E81" w:rsidP="003A5E81">
      <w:pPr>
        <w:autoSpaceDE w:val="0"/>
        <w:autoSpaceDN w:val="0"/>
        <w:adjustRightInd w:val="0"/>
        <w:jc w:val="center"/>
        <w:rPr>
          <w:rFonts w:ascii="Arial Narrow" w:hAnsi="Arial Narrow"/>
          <w:b/>
          <w:bCs/>
        </w:rPr>
      </w:pPr>
      <w:r w:rsidRPr="00436DA8">
        <w:rPr>
          <w:rFonts w:ascii="Arial Narrow" w:hAnsi="Arial Narrow"/>
          <w:b/>
          <w:bCs/>
        </w:rPr>
        <w:t>ИЗЈАВА ПОНУЂАЧА О ЛИЦУ ОВЛАШЋЕНОМ ЗА САСТАВЉАЊЕ И</w:t>
      </w:r>
    </w:p>
    <w:p w:rsidR="003A5E81" w:rsidRPr="00436DA8" w:rsidRDefault="003A5E81" w:rsidP="003A5E81">
      <w:pPr>
        <w:autoSpaceDE w:val="0"/>
        <w:autoSpaceDN w:val="0"/>
        <w:adjustRightInd w:val="0"/>
        <w:jc w:val="center"/>
        <w:rPr>
          <w:rFonts w:ascii="Arial Narrow" w:hAnsi="Arial Narrow"/>
          <w:b/>
          <w:bCs/>
        </w:rPr>
      </w:pPr>
      <w:r w:rsidRPr="00436DA8">
        <w:rPr>
          <w:rFonts w:ascii="Arial Narrow" w:hAnsi="Arial Narrow"/>
          <w:b/>
          <w:bCs/>
        </w:rPr>
        <w:t>ПОТПИСИВАЊЕ ПОНУДЕ</w:t>
      </w:r>
    </w:p>
    <w:p w:rsidR="003A5E81" w:rsidRPr="00436DA8" w:rsidRDefault="003A5E81" w:rsidP="003A5E81">
      <w:pPr>
        <w:autoSpaceDE w:val="0"/>
        <w:autoSpaceDN w:val="0"/>
        <w:adjustRightInd w:val="0"/>
        <w:jc w:val="center"/>
        <w:rPr>
          <w:rFonts w:ascii="Arial Narrow" w:hAnsi="Arial Narrow"/>
          <w:b/>
          <w:bCs/>
        </w:rPr>
      </w:pPr>
    </w:p>
    <w:p w:rsidR="003A5E81" w:rsidRPr="00436DA8" w:rsidRDefault="003A5E81" w:rsidP="003A5E81">
      <w:pPr>
        <w:autoSpaceDE w:val="0"/>
        <w:autoSpaceDN w:val="0"/>
        <w:adjustRightInd w:val="0"/>
        <w:jc w:val="center"/>
        <w:rPr>
          <w:rFonts w:ascii="Arial Narrow" w:hAnsi="Arial Narrow"/>
          <w:b/>
          <w:bCs/>
        </w:rPr>
      </w:pPr>
    </w:p>
    <w:p w:rsidR="003A5E81" w:rsidRPr="00436DA8" w:rsidRDefault="003A5E81" w:rsidP="003A5E81">
      <w:pPr>
        <w:autoSpaceDE w:val="0"/>
        <w:autoSpaceDN w:val="0"/>
        <w:adjustRightInd w:val="0"/>
        <w:ind w:left="2127" w:right="1973"/>
        <w:rPr>
          <w:rFonts w:ascii="Arial Narrow" w:hAnsi="Arial Narrow"/>
          <w:lang w:val="ru-RU"/>
        </w:rPr>
      </w:pPr>
      <w:r w:rsidRPr="00436DA8">
        <w:rPr>
          <w:rFonts w:ascii="Arial Narrow" w:hAnsi="Arial Narrow"/>
          <w:b/>
          <w:lang w:val="ru-RU"/>
        </w:rPr>
        <w:t>1.</w:t>
      </w:r>
      <w:r w:rsidRPr="00436DA8">
        <w:rPr>
          <w:rFonts w:ascii="Arial Narrow" w:hAnsi="Arial Narrow"/>
          <w:lang w:val="ru-RU"/>
        </w:rPr>
        <w:t xml:space="preserve"> КОЈИ НАСТУПА САМОСТАЛНО</w:t>
      </w:r>
    </w:p>
    <w:p w:rsidR="003A5E81" w:rsidRPr="00436DA8" w:rsidRDefault="003A5E81" w:rsidP="003A5E81">
      <w:pPr>
        <w:autoSpaceDE w:val="0"/>
        <w:autoSpaceDN w:val="0"/>
        <w:adjustRightInd w:val="0"/>
        <w:ind w:left="2127" w:right="1973"/>
        <w:rPr>
          <w:rFonts w:ascii="Arial Narrow" w:hAnsi="Arial Narrow"/>
          <w:lang w:val="ru-RU"/>
        </w:rPr>
      </w:pPr>
      <w:r w:rsidRPr="00436DA8">
        <w:rPr>
          <w:rFonts w:ascii="Arial Narrow" w:hAnsi="Arial Narrow"/>
          <w:b/>
          <w:lang w:val="ru-RU"/>
        </w:rPr>
        <w:t>2.</w:t>
      </w:r>
      <w:r w:rsidRPr="00436DA8">
        <w:rPr>
          <w:rFonts w:ascii="Arial Narrow" w:hAnsi="Arial Narrow"/>
          <w:lang w:val="ru-RU"/>
        </w:rPr>
        <w:t xml:space="preserve"> КОЈИ НАСТУПА СА ПОДИЗВОЂАЧИМА</w:t>
      </w:r>
    </w:p>
    <w:p w:rsidR="003A5E81" w:rsidRPr="00436DA8" w:rsidRDefault="003A5E81" w:rsidP="003C15A5">
      <w:pPr>
        <w:tabs>
          <w:tab w:val="left" w:pos="7655"/>
        </w:tabs>
        <w:autoSpaceDE w:val="0"/>
        <w:autoSpaceDN w:val="0"/>
        <w:adjustRightInd w:val="0"/>
        <w:ind w:left="2127" w:right="1371"/>
        <w:rPr>
          <w:rFonts w:ascii="Arial Narrow" w:hAnsi="Arial Narrow"/>
          <w:lang w:val="ru-RU"/>
        </w:rPr>
      </w:pPr>
      <w:r w:rsidRPr="00436DA8">
        <w:rPr>
          <w:rFonts w:ascii="Arial Narrow" w:hAnsi="Arial Narrow"/>
          <w:b/>
          <w:lang w:val="ru-RU"/>
        </w:rPr>
        <w:t>3.</w:t>
      </w:r>
      <w:r w:rsidRPr="00436DA8">
        <w:rPr>
          <w:rFonts w:ascii="Arial Narrow" w:hAnsi="Arial Narrow"/>
          <w:lang w:val="ru-RU"/>
        </w:rPr>
        <w:t xml:space="preserve"> ОВЛАШЋЕНОГ ЧЛАНА ГРУПЕ ПОНУЂАЧА</w:t>
      </w:r>
    </w:p>
    <w:p w:rsidR="003A5E81" w:rsidRPr="00436DA8" w:rsidRDefault="003A5E81" w:rsidP="003A5E81">
      <w:pPr>
        <w:autoSpaceDE w:val="0"/>
        <w:autoSpaceDN w:val="0"/>
        <w:adjustRightInd w:val="0"/>
        <w:ind w:left="2127" w:right="2824"/>
        <w:jc w:val="center"/>
        <w:rPr>
          <w:rFonts w:ascii="Arial Narrow" w:hAnsi="Arial Narrow"/>
          <w:lang w:val="ru-RU"/>
        </w:rPr>
      </w:pPr>
      <w:r w:rsidRPr="00436DA8">
        <w:rPr>
          <w:rFonts w:ascii="Arial Narrow" w:hAnsi="Arial Narrow"/>
          <w:lang w:val="ru-RU"/>
        </w:rPr>
        <w:t>(заокружити)</w:t>
      </w:r>
    </w:p>
    <w:p w:rsidR="003A5E81" w:rsidRPr="00436DA8" w:rsidRDefault="003A5E81" w:rsidP="003A5E81">
      <w:pPr>
        <w:autoSpaceDE w:val="0"/>
        <w:autoSpaceDN w:val="0"/>
        <w:adjustRightInd w:val="0"/>
        <w:ind w:left="2127" w:right="2824"/>
        <w:jc w:val="center"/>
        <w:rPr>
          <w:rFonts w:ascii="Arial Narrow" w:hAnsi="Arial Narrow"/>
          <w:lang w:val="ru-RU"/>
        </w:rPr>
      </w:pPr>
    </w:p>
    <w:p w:rsidR="003A5E81" w:rsidRPr="00436DA8" w:rsidRDefault="003A5E81" w:rsidP="003A5E81">
      <w:pPr>
        <w:autoSpaceDE w:val="0"/>
        <w:autoSpaceDN w:val="0"/>
        <w:adjustRightInd w:val="0"/>
        <w:jc w:val="both"/>
        <w:rPr>
          <w:rFonts w:ascii="Arial Narrow" w:hAnsi="Arial Narrow"/>
          <w:lang w:val="sr-Cyrl-CS"/>
        </w:rPr>
      </w:pPr>
      <w:r w:rsidRPr="00436DA8">
        <w:rPr>
          <w:rFonts w:ascii="Arial Narrow" w:hAnsi="Arial Narrow"/>
          <w:lang w:val="sr-Cyrl-CS"/>
        </w:rPr>
        <w:tab/>
        <w:t xml:space="preserve">Под пуном моралном, материјалном и кривичном одговорношћу, изјављујем да је понуду за јавну набавку </w:t>
      </w:r>
      <w:r w:rsidR="008064AE" w:rsidRPr="00BD24F5">
        <w:rPr>
          <w:rFonts w:ascii="Arial Narrow" w:hAnsi="Arial Narrow"/>
          <w:b/>
          <w:noProof/>
          <w:color w:val="auto"/>
          <w:lang w:val="ru-RU"/>
        </w:rPr>
        <w:t>моторн</w:t>
      </w:r>
      <w:r w:rsidR="008064AE" w:rsidRPr="00BD24F5">
        <w:rPr>
          <w:rFonts w:ascii="Arial Narrow" w:hAnsi="Arial Narrow"/>
          <w:b/>
          <w:noProof/>
          <w:color w:val="auto"/>
        </w:rPr>
        <w:t>o</w:t>
      </w:r>
      <w:r w:rsidR="008064AE" w:rsidRPr="00BD24F5">
        <w:rPr>
          <w:rFonts w:ascii="Arial Narrow" w:hAnsi="Arial Narrow"/>
          <w:b/>
          <w:noProof/>
          <w:color w:val="auto"/>
          <w:lang w:val="ru-RU"/>
        </w:rPr>
        <w:t xml:space="preserve"> горив</w:t>
      </w:r>
      <w:r w:rsidR="008064AE">
        <w:rPr>
          <w:rFonts w:ascii="Arial Narrow" w:hAnsi="Arial Narrow"/>
          <w:b/>
          <w:noProof/>
          <w:color w:val="auto"/>
        </w:rPr>
        <w:t>о</w:t>
      </w:r>
      <w:r w:rsidR="008064AE" w:rsidRPr="00BD24F5">
        <w:rPr>
          <w:rFonts w:ascii="Arial Narrow" w:hAnsi="Arial Narrow"/>
          <w:b/>
          <w:noProof/>
          <w:color w:val="auto"/>
          <w:lang w:val="ru-RU"/>
        </w:rPr>
        <w:t>, лож уљ</w:t>
      </w:r>
      <w:r w:rsidR="008064AE">
        <w:rPr>
          <w:rFonts w:ascii="Arial Narrow" w:hAnsi="Arial Narrow"/>
          <w:b/>
          <w:noProof/>
          <w:color w:val="auto"/>
        </w:rPr>
        <w:t>е</w:t>
      </w:r>
      <w:r w:rsidR="008064AE" w:rsidRPr="00BD24F5">
        <w:rPr>
          <w:rFonts w:ascii="Arial Narrow" w:hAnsi="Arial Narrow"/>
          <w:b/>
          <w:noProof/>
          <w:color w:val="auto"/>
          <w:lang w:val="ru-RU"/>
        </w:rPr>
        <w:t>, уља и мазива</w:t>
      </w:r>
      <w:r w:rsidR="008064AE" w:rsidRPr="00BD24F5">
        <w:rPr>
          <w:rFonts w:ascii="Arial Narrow" w:hAnsi="Arial Narrow"/>
          <w:b/>
          <w:noProof/>
          <w:color w:val="auto"/>
        </w:rPr>
        <w:t xml:space="preserve"> ,</w:t>
      </w:r>
      <w:r w:rsidR="008064AE" w:rsidRPr="00BD24F5">
        <w:rPr>
          <w:rFonts w:ascii="Arial Narrow" w:hAnsi="Arial Narrow"/>
          <w:b/>
          <w:noProof/>
          <w:color w:val="auto"/>
          <w:lang w:val="ru-RU"/>
        </w:rPr>
        <w:t>тнг гас</w:t>
      </w:r>
      <w:r w:rsidR="008064AE" w:rsidRPr="00BD24F5">
        <w:rPr>
          <w:rFonts w:ascii="Arial Narrow" w:hAnsi="Arial Narrow"/>
          <w:b/>
          <w:noProof/>
          <w:color w:val="auto"/>
        </w:rPr>
        <w:t xml:space="preserve"> и пропан и бутан смес</w:t>
      </w:r>
      <w:r w:rsidR="008064AE">
        <w:rPr>
          <w:rFonts w:ascii="Arial Narrow" w:hAnsi="Arial Narrow"/>
          <w:b/>
          <w:noProof/>
          <w:color w:val="auto"/>
        </w:rPr>
        <w:t xml:space="preserve">а, </w:t>
      </w:r>
      <w:r w:rsidR="008064AE" w:rsidRPr="008064AE">
        <w:rPr>
          <w:rFonts w:ascii="Arial Narrow" w:hAnsi="Arial Narrow"/>
          <w:b/>
          <w:noProof/>
          <w:lang w:val="sr-Cyrl-CS"/>
        </w:rPr>
        <w:t>ЈН</w:t>
      </w:r>
      <w:r w:rsidR="008064AE">
        <w:rPr>
          <w:rFonts w:ascii="Arial Narrow" w:hAnsi="Arial Narrow"/>
          <w:b/>
          <w:noProof/>
          <w:lang w:val="sr-Cyrl-CS"/>
        </w:rPr>
        <w:t xml:space="preserve"> бр. </w:t>
      </w:r>
      <w:r w:rsidR="008064AE" w:rsidRPr="008064AE">
        <w:rPr>
          <w:rFonts w:ascii="Arial Narrow" w:hAnsi="Arial Narrow"/>
          <w:b/>
          <w:noProof/>
          <w:lang w:val="sr-Cyrl-CS"/>
        </w:rPr>
        <w:t xml:space="preserve"> 1.1.1/2018</w:t>
      </w:r>
      <w:r w:rsidR="008064AE">
        <w:rPr>
          <w:rFonts w:ascii="Arial Narrow" w:hAnsi="Arial Narrow"/>
          <w:b/>
          <w:noProof/>
          <w:lang w:val="sr-Cyrl-CS"/>
        </w:rPr>
        <w:t>,</w:t>
      </w:r>
      <w:r w:rsidR="00E745BA" w:rsidRPr="00436DA8">
        <w:rPr>
          <w:rFonts w:ascii="Arial Narrow" w:hAnsi="Arial Narrow"/>
          <w:noProof/>
          <w:lang w:val="ru-RU"/>
        </w:rPr>
        <w:t>,</w:t>
      </w:r>
      <w:r w:rsidR="00E745BA" w:rsidRPr="00436DA8">
        <w:rPr>
          <w:rFonts w:ascii="Arial Narrow" w:hAnsi="Arial Narrow"/>
          <w:noProof/>
          <w:lang w:val="sr-Cyrl-CS"/>
        </w:rPr>
        <w:t xml:space="preserve"> </w:t>
      </w:r>
      <w:r w:rsidR="00E745BA">
        <w:rPr>
          <w:rFonts w:ascii="Arial Narrow" w:hAnsi="Arial Narrow"/>
          <w:noProof/>
          <w:lang w:val="sr-Cyrl-CS"/>
        </w:rPr>
        <w:t xml:space="preserve"> за партију _____________</w:t>
      </w:r>
      <w:r w:rsidRPr="00436DA8">
        <w:rPr>
          <w:rFonts w:ascii="Arial Narrow" w:hAnsi="Arial Narrow"/>
          <w:lang w:val="sr-Cyrl-CS"/>
        </w:rPr>
        <w:t xml:space="preserve"> саставио и потписао</w:t>
      </w:r>
    </w:p>
    <w:p w:rsidR="003A5E81" w:rsidRPr="00436DA8" w:rsidRDefault="003A5E81" w:rsidP="003A5E81">
      <w:pPr>
        <w:autoSpaceDE w:val="0"/>
        <w:autoSpaceDN w:val="0"/>
        <w:adjustRightInd w:val="0"/>
        <w:jc w:val="center"/>
        <w:rPr>
          <w:rFonts w:ascii="Arial Narrow" w:hAnsi="Arial Narrow"/>
        </w:rPr>
      </w:pPr>
    </w:p>
    <w:p w:rsidR="003A5E81" w:rsidRPr="00436DA8" w:rsidRDefault="003A5E81" w:rsidP="003A5E81">
      <w:pPr>
        <w:autoSpaceDE w:val="0"/>
        <w:autoSpaceDN w:val="0"/>
        <w:adjustRightInd w:val="0"/>
        <w:jc w:val="center"/>
        <w:rPr>
          <w:rFonts w:ascii="Arial Narrow" w:hAnsi="Arial Narrow"/>
        </w:rPr>
      </w:pPr>
      <w:r w:rsidRPr="00436DA8">
        <w:rPr>
          <w:rFonts w:ascii="Arial Narrow" w:hAnsi="Arial Narrow"/>
        </w:rPr>
        <w:t>_______________________________________________________________________</w:t>
      </w:r>
    </w:p>
    <w:p w:rsidR="003A5E81" w:rsidRPr="00436DA8" w:rsidRDefault="003A5E81" w:rsidP="003A5E81">
      <w:pPr>
        <w:autoSpaceDE w:val="0"/>
        <w:autoSpaceDN w:val="0"/>
        <w:adjustRightInd w:val="0"/>
        <w:jc w:val="center"/>
        <w:rPr>
          <w:rFonts w:ascii="Arial Narrow" w:hAnsi="Arial Narrow"/>
          <w:i/>
          <w:iCs/>
        </w:rPr>
      </w:pPr>
      <w:r w:rsidRPr="00436DA8">
        <w:rPr>
          <w:rFonts w:ascii="Arial Narrow" w:hAnsi="Arial Narrow"/>
          <w:i/>
          <w:iCs/>
        </w:rPr>
        <w:t>(име, презиме и звање лица овлашћеног за састављање и потпиусивање понуде)</w:t>
      </w:r>
    </w:p>
    <w:p w:rsidR="003A5E81" w:rsidRPr="00436DA8" w:rsidRDefault="003A5E81" w:rsidP="003A5E81">
      <w:pPr>
        <w:autoSpaceDE w:val="0"/>
        <w:autoSpaceDN w:val="0"/>
        <w:adjustRightInd w:val="0"/>
        <w:rPr>
          <w:rFonts w:ascii="Arial Narrow" w:hAnsi="Arial Narrow"/>
        </w:rPr>
      </w:pPr>
    </w:p>
    <w:p w:rsidR="003A5E81" w:rsidRPr="00436DA8" w:rsidRDefault="003A5E81" w:rsidP="003A5E81">
      <w:pPr>
        <w:autoSpaceDE w:val="0"/>
        <w:autoSpaceDN w:val="0"/>
        <w:adjustRightInd w:val="0"/>
        <w:rPr>
          <w:rFonts w:ascii="Arial Narrow" w:hAnsi="Arial Narrow"/>
        </w:rPr>
      </w:pPr>
      <w:r w:rsidRPr="00436DA8">
        <w:rPr>
          <w:rFonts w:ascii="Arial Narrow" w:hAnsi="Arial Narrow"/>
        </w:rPr>
        <w:t>у име и за рачун понуђача   __________________________________________________</w:t>
      </w:r>
    </w:p>
    <w:p w:rsidR="003A5E81" w:rsidRPr="00436DA8" w:rsidRDefault="003A5E81" w:rsidP="003A5E81">
      <w:pPr>
        <w:autoSpaceDE w:val="0"/>
        <w:autoSpaceDN w:val="0"/>
        <w:adjustRightInd w:val="0"/>
        <w:rPr>
          <w:rFonts w:ascii="Arial Narrow" w:hAnsi="Arial Narrow"/>
        </w:rPr>
      </w:pPr>
    </w:p>
    <w:p w:rsidR="003C15A5" w:rsidRPr="00436DA8" w:rsidRDefault="003C15A5" w:rsidP="003A5E81">
      <w:pPr>
        <w:autoSpaceDE w:val="0"/>
        <w:autoSpaceDN w:val="0"/>
        <w:adjustRightInd w:val="0"/>
        <w:rPr>
          <w:rFonts w:ascii="Arial Narrow" w:hAnsi="Arial Narrow"/>
        </w:rPr>
      </w:pPr>
    </w:p>
    <w:tbl>
      <w:tblPr>
        <w:tblW w:w="0" w:type="auto"/>
        <w:tblLook w:val="04A0"/>
      </w:tblPr>
      <w:tblGrid>
        <w:gridCol w:w="3628"/>
        <w:gridCol w:w="1798"/>
        <w:gridCol w:w="3816"/>
      </w:tblGrid>
      <w:tr w:rsidR="003A5E81" w:rsidRPr="00436DA8" w:rsidTr="003C15A5">
        <w:trPr>
          <w:trHeight w:val="908"/>
        </w:trPr>
        <w:tc>
          <w:tcPr>
            <w:tcW w:w="3628" w:type="dxa"/>
            <w:vAlign w:val="center"/>
          </w:tcPr>
          <w:p w:rsidR="003A5E81" w:rsidRPr="00436DA8" w:rsidRDefault="003A5E81" w:rsidP="00BA02C9">
            <w:pPr>
              <w:jc w:val="center"/>
              <w:rPr>
                <w:rFonts w:ascii="Arial Narrow" w:hAnsi="Arial Narrow"/>
              </w:rPr>
            </w:pPr>
            <w:r w:rsidRPr="00436DA8">
              <w:rPr>
                <w:rFonts w:ascii="Arial Narrow" w:hAnsi="Arial Narrow"/>
              </w:rPr>
              <w:t>Место и датум</w:t>
            </w:r>
          </w:p>
          <w:p w:rsidR="003A5E81" w:rsidRPr="00436DA8" w:rsidRDefault="003A5E81" w:rsidP="00BA02C9">
            <w:pPr>
              <w:jc w:val="center"/>
              <w:rPr>
                <w:rFonts w:ascii="Arial Narrow" w:hAnsi="Arial Narrow"/>
              </w:rPr>
            </w:pPr>
          </w:p>
          <w:p w:rsidR="003A5E81" w:rsidRPr="00436DA8" w:rsidRDefault="003A5E81" w:rsidP="00BA02C9">
            <w:pPr>
              <w:jc w:val="center"/>
              <w:rPr>
                <w:rFonts w:ascii="Arial Narrow" w:hAnsi="Arial Narrow"/>
              </w:rPr>
            </w:pPr>
            <w:r w:rsidRPr="00436DA8">
              <w:rPr>
                <w:rFonts w:ascii="Arial Narrow" w:hAnsi="Arial Narrow"/>
              </w:rPr>
              <w:t>__________________________</w:t>
            </w:r>
          </w:p>
          <w:p w:rsidR="003A5E81" w:rsidRPr="00436DA8" w:rsidRDefault="003A5E81" w:rsidP="00BA02C9">
            <w:pPr>
              <w:jc w:val="center"/>
              <w:rPr>
                <w:rFonts w:ascii="Arial Narrow" w:hAnsi="Arial Narrow"/>
              </w:rPr>
            </w:pPr>
          </w:p>
        </w:tc>
        <w:tc>
          <w:tcPr>
            <w:tcW w:w="1798" w:type="dxa"/>
            <w:vAlign w:val="center"/>
          </w:tcPr>
          <w:p w:rsidR="003A5E81" w:rsidRPr="00436DA8" w:rsidRDefault="003A5E81" w:rsidP="00BA02C9">
            <w:pPr>
              <w:jc w:val="center"/>
              <w:rPr>
                <w:rFonts w:ascii="Arial Narrow" w:hAnsi="Arial Narrow"/>
              </w:rPr>
            </w:pPr>
            <w:r w:rsidRPr="00436DA8">
              <w:rPr>
                <w:rFonts w:ascii="Arial Narrow" w:hAnsi="Arial Narrow"/>
              </w:rPr>
              <w:t>М.П.</w:t>
            </w:r>
          </w:p>
        </w:tc>
        <w:tc>
          <w:tcPr>
            <w:tcW w:w="3816" w:type="dxa"/>
            <w:vAlign w:val="center"/>
          </w:tcPr>
          <w:p w:rsidR="003A5E81" w:rsidRPr="00436DA8" w:rsidRDefault="003A5E81" w:rsidP="00BA02C9">
            <w:pPr>
              <w:jc w:val="center"/>
              <w:rPr>
                <w:rFonts w:ascii="Arial Narrow" w:hAnsi="Arial Narrow"/>
              </w:rPr>
            </w:pPr>
            <w:r w:rsidRPr="00436DA8">
              <w:rPr>
                <w:rFonts w:ascii="Arial Narrow" w:hAnsi="Arial Narrow"/>
              </w:rPr>
              <w:t>Понуђач</w:t>
            </w:r>
          </w:p>
          <w:p w:rsidR="003A5E81" w:rsidRPr="00436DA8" w:rsidRDefault="003A5E81" w:rsidP="00BA02C9">
            <w:pPr>
              <w:jc w:val="center"/>
              <w:rPr>
                <w:rFonts w:ascii="Arial Narrow" w:hAnsi="Arial Narrow"/>
              </w:rPr>
            </w:pPr>
          </w:p>
          <w:p w:rsidR="003A5E81" w:rsidRPr="00436DA8" w:rsidRDefault="003A5E81" w:rsidP="00BA02C9">
            <w:pPr>
              <w:jc w:val="center"/>
              <w:rPr>
                <w:rFonts w:ascii="Arial Narrow" w:hAnsi="Arial Narrow"/>
              </w:rPr>
            </w:pPr>
            <w:r w:rsidRPr="00436DA8">
              <w:rPr>
                <w:rFonts w:ascii="Arial Narrow" w:hAnsi="Arial Narrow"/>
              </w:rPr>
              <w:t>______________________________</w:t>
            </w:r>
          </w:p>
          <w:p w:rsidR="003A5E81" w:rsidRPr="00436DA8" w:rsidRDefault="003A5E81" w:rsidP="00BA02C9">
            <w:pPr>
              <w:jc w:val="center"/>
              <w:rPr>
                <w:rFonts w:ascii="Arial Narrow" w:hAnsi="Arial Narrow"/>
              </w:rPr>
            </w:pPr>
            <w:r w:rsidRPr="00436DA8">
              <w:rPr>
                <w:rFonts w:ascii="Arial Narrow" w:hAnsi="Arial Narrow"/>
              </w:rPr>
              <w:t>/потпис овлашћеног лица/</w:t>
            </w:r>
          </w:p>
        </w:tc>
      </w:tr>
    </w:tbl>
    <w:p w:rsidR="003A5E81" w:rsidRPr="00436DA8" w:rsidRDefault="003A5E81" w:rsidP="003A5E81">
      <w:pPr>
        <w:autoSpaceDE w:val="0"/>
        <w:autoSpaceDN w:val="0"/>
        <w:adjustRightInd w:val="0"/>
        <w:rPr>
          <w:rFonts w:ascii="Arial Narrow" w:hAnsi="Arial Narrow"/>
        </w:rPr>
      </w:pPr>
    </w:p>
    <w:p w:rsidR="003A5E81" w:rsidRPr="00436DA8" w:rsidRDefault="003A5E81" w:rsidP="003A5E81">
      <w:pPr>
        <w:autoSpaceDE w:val="0"/>
        <w:autoSpaceDN w:val="0"/>
        <w:adjustRightInd w:val="0"/>
        <w:rPr>
          <w:rFonts w:ascii="Arial Narrow" w:hAnsi="Arial Narrow"/>
        </w:rPr>
      </w:pPr>
    </w:p>
    <w:p w:rsidR="003A5E81" w:rsidRPr="00436DA8" w:rsidRDefault="003A5E81" w:rsidP="003A5E81">
      <w:pPr>
        <w:autoSpaceDE w:val="0"/>
        <w:autoSpaceDN w:val="0"/>
        <w:adjustRightInd w:val="0"/>
        <w:rPr>
          <w:rFonts w:ascii="Arial Narrow" w:hAnsi="Arial Narrow" w:cs="Arial"/>
          <w:sz w:val="22"/>
          <w:szCs w:val="22"/>
        </w:rPr>
      </w:pPr>
    </w:p>
    <w:p w:rsidR="003C15A5" w:rsidRPr="00436DA8" w:rsidRDefault="003C15A5" w:rsidP="003C15A5">
      <w:pPr>
        <w:autoSpaceDE w:val="0"/>
        <w:autoSpaceDN w:val="0"/>
        <w:adjustRightInd w:val="0"/>
        <w:rPr>
          <w:rFonts w:ascii="Arial Narrow" w:hAnsi="Arial Narrow"/>
          <w:u w:val="single"/>
          <w:lang w:val="ru-RU"/>
        </w:rPr>
      </w:pPr>
      <w:r w:rsidRPr="00436DA8">
        <w:rPr>
          <w:rFonts w:ascii="Arial Narrow" w:hAnsi="Arial Narrow"/>
          <w:u w:val="single"/>
          <w:lang w:val="ru-RU"/>
        </w:rPr>
        <w:t xml:space="preserve">НАПОМЕНА: </w:t>
      </w:r>
      <w:r w:rsidR="00E745BA">
        <w:rPr>
          <w:rFonts w:ascii="Arial Narrow" w:hAnsi="Arial Narrow"/>
          <w:u w:val="single"/>
          <w:lang w:val="ru-RU"/>
        </w:rPr>
        <w:t>Уколико понуђач доставља понуду за више партија, потребно је образац копирати</w:t>
      </w:r>
      <w:r w:rsidRPr="00436DA8">
        <w:rPr>
          <w:rFonts w:ascii="Arial Narrow" w:hAnsi="Arial Narrow"/>
          <w:u w:val="single"/>
          <w:lang w:val="ru-RU"/>
        </w:rPr>
        <w:t>.</w:t>
      </w:r>
    </w:p>
    <w:p w:rsidR="00BA02C9" w:rsidRPr="00436DA8" w:rsidRDefault="00BA02C9" w:rsidP="003C15A5">
      <w:pPr>
        <w:autoSpaceDE w:val="0"/>
        <w:autoSpaceDN w:val="0"/>
        <w:adjustRightInd w:val="0"/>
        <w:rPr>
          <w:rFonts w:ascii="Arial Narrow" w:hAnsi="Arial Narrow"/>
          <w:u w:val="single"/>
          <w:lang w:val="ru-RU"/>
        </w:rPr>
      </w:pPr>
    </w:p>
    <w:p w:rsidR="00BA02C9" w:rsidRPr="00436DA8" w:rsidRDefault="00BA02C9" w:rsidP="003C15A5">
      <w:pPr>
        <w:autoSpaceDE w:val="0"/>
        <w:autoSpaceDN w:val="0"/>
        <w:adjustRightInd w:val="0"/>
        <w:rPr>
          <w:rFonts w:ascii="Arial Narrow" w:hAnsi="Arial Narrow"/>
          <w:u w:val="single"/>
          <w:lang w:val="ru-RU"/>
        </w:rPr>
      </w:pPr>
    </w:p>
    <w:p w:rsidR="00BA02C9" w:rsidRDefault="00BA02C9" w:rsidP="003C15A5">
      <w:pPr>
        <w:autoSpaceDE w:val="0"/>
        <w:autoSpaceDN w:val="0"/>
        <w:adjustRightInd w:val="0"/>
        <w:rPr>
          <w:rFonts w:ascii="Arial Narrow" w:hAnsi="Arial Narrow"/>
          <w:u w:val="single"/>
          <w:lang w:val="ru-RU"/>
        </w:rPr>
      </w:pPr>
    </w:p>
    <w:p w:rsidR="00E745BA" w:rsidRDefault="00E745BA" w:rsidP="003C15A5">
      <w:pPr>
        <w:autoSpaceDE w:val="0"/>
        <w:autoSpaceDN w:val="0"/>
        <w:adjustRightInd w:val="0"/>
        <w:rPr>
          <w:rFonts w:ascii="Arial Narrow" w:hAnsi="Arial Narrow"/>
          <w:u w:val="single"/>
          <w:lang w:val="ru-RU"/>
        </w:rPr>
      </w:pPr>
    </w:p>
    <w:p w:rsidR="00E745BA" w:rsidRDefault="00E745BA" w:rsidP="003C15A5">
      <w:pPr>
        <w:autoSpaceDE w:val="0"/>
        <w:autoSpaceDN w:val="0"/>
        <w:adjustRightInd w:val="0"/>
        <w:rPr>
          <w:rFonts w:ascii="Arial Narrow" w:hAnsi="Arial Narrow"/>
          <w:u w:val="single"/>
          <w:lang w:val="ru-RU"/>
        </w:rPr>
      </w:pPr>
    </w:p>
    <w:p w:rsidR="00E745BA" w:rsidRDefault="00E745BA" w:rsidP="003C15A5">
      <w:pPr>
        <w:autoSpaceDE w:val="0"/>
        <w:autoSpaceDN w:val="0"/>
        <w:adjustRightInd w:val="0"/>
        <w:rPr>
          <w:rFonts w:ascii="Arial Narrow" w:hAnsi="Arial Narrow"/>
          <w:u w:val="single"/>
          <w:lang w:val="ru-RU"/>
        </w:rPr>
      </w:pPr>
    </w:p>
    <w:p w:rsidR="00E745BA" w:rsidRDefault="00E745BA" w:rsidP="003C15A5">
      <w:pPr>
        <w:autoSpaceDE w:val="0"/>
        <w:autoSpaceDN w:val="0"/>
        <w:adjustRightInd w:val="0"/>
        <w:rPr>
          <w:rFonts w:ascii="Arial Narrow" w:hAnsi="Arial Narrow"/>
          <w:u w:val="single"/>
          <w:lang w:val="ru-RU"/>
        </w:rPr>
      </w:pPr>
    </w:p>
    <w:p w:rsidR="00E745BA" w:rsidRDefault="00E745BA" w:rsidP="003C15A5">
      <w:pPr>
        <w:autoSpaceDE w:val="0"/>
        <w:autoSpaceDN w:val="0"/>
        <w:adjustRightInd w:val="0"/>
        <w:rPr>
          <w:rFonts w:ascii="Arial Narrow" w:hAnsi="Arial Narrow"/>
          <w:u w:val="single"/>
          <w:lang w:val="ru-RU"/>
        </w:rPr>
      </w:pPr>
    </w:p>
    <w:p w:rsidR="00E745BA" w:rsidRDefault="00E745BA" w:rsidP="003C15A5">
      <w:pPr>
        <w:autoSpaceDE w:val="0"/>
        <w:autoSpaceDN w:val="0"/>
        <w:adjustRightInd w:val="0"/>
        <w:rPr>
          <w:rFonts w:ascii="Arial Narrow" w:hAnsi="Arial Narrow"/>
          <w:u w:val="single"/>
          <w:lang w:val="ru-RU"/>
        </w:rPr>
      </w:pPr>
    </w:p>
    <w:p w:rsidR="00E745BA" w:rsidRDefault="00E745BA" w:rsidP="003C15A5">
      <w:pPr>
        <w:autoSpaceDE w:val="0"/>
        <w:autoSpaceDN w:val="0"/>
        <w:adjustRightInd w:val="0"/>
        <w:rPr>
          <w:rFonts w:ascii="Arial Narrow" w:hAnsi="Arial Narrow"/>
          <w:u w:val="single"/>
          <w:lang w:val="ru-RU"/>
        </w:rPr>
      </w:pPr>
    </w:p>
    <w:p w:rsidR="00E745BA" w:rsidRDefault="00E745BA" w:rsidP="003C15A5">
      <w:pPr>
        <w:autoSpaceDE w:val="0"/>
        <w:autoSpaceDN w:val="0"/>
        <w:adjustRightInd w:val="0"/>
        <w:rPr>
          <w:rFonts w:ascii="Arial Narrow" w:hAnsi="Arial Narrow"/>
          <w:u w:val="single"/>
          <w:lang w:val="ru-RU"/>
        </w:rPr>
      </w:pPr>
    </w:p>
    <w:p w:rsidR="00E745BA" w:rsidRDefault="00E745BA" w:rsidP="003C15A5">
      <w:pPr>
        <w:autoSpaceDE w:val="0"/>
        <w:autoSpaceDN w:val="0"/>
        <w:adjustRightInd w:val="0"/>
        <w:rPr>
          <w:rFonts w:ascii="Arial Narrow" w:hAnsi="Arial Narrow"/>
          <w:u w:val="single"/>
          <w:lang w:val="ru-RU"/>
        </w:rPr>
      </w:pPr>
    </w:p>
    <w:p w:rsidR="00E745BA" w:rsidRDefault="00E745BA" w:rsidP="003C15A5">
      <w:pPr>
        <w:autoSpaceDE w:val="0"/>
        <w:autoSpaceDN w:val="0"/>
        <w:adjustRightInd w:val="0"/>
        <w:rPr>
          <w:rFonts w:ascii="Arial Narrow" w:hAnsi="Arial Narrow"/>
          <w:u w:val="single"/>
          <w:lang w:val="ru-RU"/>
        </w:rPr>
      </w:pPr>
    </w:p>
    <w:p w:rsidR="00E745BA" w:rsidRDefault="00E745BA" w:rsidP="003C15A5">
      <w:pPr>
        <w:autoSpaceDE w:val="0"/>
        <w:autoSpaceDN w:val="0"/>
        <w:adjustRightInd w:val="0"/>
        <w:rPr>
          <w:rFonts w:ascii="Arial Narrow" w:hAnsi="Arial Narrow"/>
          <w:u w:val="single"/>
          <w:lang w:val="ru-RU"/>
        </w:rPr>
      </w:pPr>
    </w:p>
    <w:p w:rsidR="00E745BA" w:rsidRDefault="00E745BA" w:rsidP="003C15A5">
      <w:pPr>
        <w:autoSpaceDE w:val="0"/>
        <w:autoSpaceDN w:val="0"/>
        <w:adjustRightInd w:val="0"/>
        <w:rPr>
          <w:rFonts w:ascii="Arial Narrow" w:hAnsi="Arial Narrow"/>
          <w:u w:val="single"/>
          <w:lang w:val="ru-RU"/>
        </w:rPr>
      </w:pPr>
    </w:p>
    <w:p w:rsidR="00E745BA" w:rsidRDefault="00E745BA" w:rsidP="003C15A5">
      <w:pPr>
        <w:autoSpaceDE w:val="0"/>
        <w:autoSpaceDN w:val="0"/>
        <w:adjustRightInd w:val="0"/>
        <w:rPr>
          <w:rFonts w:ascii="Arial Narrow" w:hAnsi="Arial Narrow"/>
          <w:u w:val="single"/>
          <w:lang w:val="ru-RU"/>
        </w:rPr>
      </w:pPr>
    </w:p>
    <w:p w:rsidR="00E745BA" w:rsidRDefault="00E745BA" w:rsidP="003C15A5">
      <w:pPr>
        <w:autoSpaceDE w:val="0"/>
        <w:autoSpaceDN w:val="0"/>
        <w:adjustRightInd w:val="0"/>
        <w:rPr>
          <w:rFonts w:ascii="Arial Narrow" w:hAnsi="Arial Narrow"/>
          <w:u w:val="single"/>
          <w:lang w:val="ru-RU"/>
        </w:rPr>
      </w:pPr>
    </w:p>
    <w:p w:rsidR="00E745BA" w:rsidRDefault="00E745BA" w:rsidP="003C15A5">
      <w:pPr>
        <w:autoSpaceDE w:val="0"/>
        <w:autoSpaceDN w:val="0"/>
        <w:adjustRightInd w:val="0"/>
        <w:rPr>
          <w:rFonts w:ascii="Arial Narrow" w:hAnsi="Arial Narrow"/>
          <w:u w:val="single"/>
          <w:lang w:val="ru-RU"/>
        </w:rPr>
      </w:pPr>
    </w:p>
    <w:p w:rsidR="00E745BA" w:rsidRDefault="00E745BA" w:rsidP="003C15A5">
      <w:pPr>
        <w:autoSpaceDE w:val="0"/>
        <w:autoSpaceDN w:val="0"/>
        <w:adjustRightInd w:val="0"/>
        <w:rPr>
          <w:rFonts w:ascii="Arial Narrow" w:hAnsi="Arial Narrow"/>
          <w:u w:val="single"/>
          <w:lang w:val="ru-RU"/>
        </w:rPr>
      </w:pPr>
    </w:p>
    <w:p w:rsidR="00E745BA" w:rsidRDefault="00E745BA" w:rsidP="003C15A5">
      <w:pPr>
        <w:autoSpaceDE w:val="0"/>
        <w:autoSpaceDN w:val="0"/>
        <w:adjustRightInd w:val="0"/>
        <w:rPr>
          <w:rFonts w:ascii="Arial Narrow" w:hAnsi="Arial Narrow"/>
          <w:u w:val="single"/>
          <w:lang w:val="ru-RU"/>
        </w:rPr>
      </w:pPr>
    </w:p>
    <w:p w:rsidR="00E745BA" w:rsidRPr="00436DA8" w:rsidRDefault="00E745BA" w:rsidP="003C15A5">
      <w:pPr>
        <w:autoSpaceDE w:val="0"/>
        <w:autoSpaceDN w:val="0"/>
        <w:adjustRightInd w:val="0"/>
        <w:rPr>
          <w:rFonts w:ascii="Arial Narrow" w:hAnsi="Arial Narrow"/>
          <w:u w:val="single"/>
          <w:lang w:val="ru-RU"/>
        </w:rPr>
      </w:pPr>
    </w:p>
    <w:p w:rsidR="00BA02C9" w:rsidRPr="00436DA8" w:rsidRDefault="00BA02C9" w:rsidP="003C15A5">
      <w:pPr>
        <w:autoSpaceDE w:val="0"/>
        <w:autoSpaceDN w:val="0"/>
        <w:adjustRightInd w:val="0"/>
        <w:rPr>
          <w:rFonts w:ascii="Arial Narrow" w:hAnsi="Arial Narrow"/>
          <w:u w:val="singl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BA02C9" w:rsidRPr="00436DA8" w:rsidTr="00BA02C9">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A02C9" w:rsidRPr="00436DA8" w:rsidRDefault="00BA02C9" w:rsidP="00BA02C9">
            <w:pPr>
              <w:jc w:val="center"/>
              <w:rPr>
                <w:rFonts w:ascii="Arial Narrow" w:hAnsi="Arial Narrow"/>
                <w:b/>
                <w:lang w:val="sr-Cyrl-CS"/>
              </w:rPr>
            </w:pPr>
            <w:r w:rsidRPr="00436DA8">
              <w:rPr>
                <w:rFonts w:ascii="Arial Narrow" w:hAnsi="Arial Narrow"/>
                <w:b/>
                <w:lang w:val="sr-Cyrl-CS"/>
              </w:rPr>
              <w:t xml:space="preserve">Образац бр. </w:t>
            </w:r>
            <w:r w:rsidR="00451D4C">
              <w:rPr>
                <w:rFonts w:ascii="Arial Narrow" w:hAnsi="Arial Narrow"/>
                <w:b/>
                <w:lang w:val="sr-Cyrl-CS"/>
              </w:rPr>
              <w:t>4</w:t>
            </w:r>
            <w:r w:rsidRPr="00436DA8">
              <w:rPr>
                <w:rFonts w:ascii="Arial Narrow" w:hAnsi="Arial Narrow"/>
                <w:b/>
                <w:lang w:val="sr-Cyrl-CS"/>
              </w:rPr>
              <w:t xml:space="preserve"> </w:t>
            </w:r>
          </w:p>
        </w:tc>
      </w:tr>
    </w:tbl>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rPr>
      </w:pPr>
    </w:p>
    <w:p w:rsidR="00BA02C9" w:rsidRPr="00436DA8" w:rsidRDefault="00BA02C9" w:rsidP="00BA02C9">
      <w:pPr>
        <w:jc w:val="both"/>
        <w:rPr>
          <w:rFonts w:ascii="Arial Narrow" w:hAnsi="Arial Narrow"/>
        </w:rPr>
      </w:pPr>
    </w:p>
    <w:p w:rsidR="00BA02C9" w:rsidRPr="00436DA8" w:rsidRDefault="00BA02C9" w:rsidP="00BA02C9">
      <w:pPr>
        <w:jc w:val="both"/>
        <w:rPr>
          <w:rFonts w:ascii="Arial Narrow" w:hAnsi="Arial Narrow"/>
        </w:rPr>
      </w:pPr>
    </w:p>
    <w:p w:rsidR="00BA02C9" w:rsidRPr="00436DA8" w:rsidRDefault="00BA02C9" w:rsidP="00BA02C9">
      <w:pPr>
        <w:jc w:val="both"/>
        <w:rPr>
          <w:rFonts w:ascii="Arial Narrow" w:hAnsi="Arial Narrow"/>
        </w:rPr>
      </w:pPr>
    </w:p>
    <w:p w:rsidR="00BA02C9" w:rsidRPr="00436DA8" w:rsidRDefault="00BA02C9" w:rsidP="00BA02C9">
      <w:pPr>
        <w:autoSpaceDE w:val="0"/>
        <w:autoSpaceDN w:val="0"/>
        <w:adjustRightInd w:val="0"/>
        <w:jc w:val="center"/>
        <w:rPr>
          <w:rFonts w:ascii="Arial Narrow" w:hAnsi="Arial Narrow"/>
          <w:b/>
          <w:bCs/>
          <w:lang w:val="ru-RU"/>
        </w:rPr>
      </w:pPr>
      <w:r w:rsidRPr="00436DA8">
        <w:rPr>
          <w:rFonts w:ascii="Arial Narrow" w:hAnsi="Arial Narrow"/>
          <w:b/>
          <w:bCs/>
          <w:lang w:val="ru-RU"/>
        </w:rPr>
        <w:t>ИЗЈАВА ПОНУЂАЧА</w:t>
      </w:r>
    </w:p>
    <w:p w:rsidR="00BA02C9" w:rsidRPr="00436DA8" w:rsidRDefault="00BA02C9" w:rsidP="00BA02C9">
      <w:pPr>
        <w:autoSpaceDE w:val="0"/>
        <w:autoSpaceDN w:val="0"/>
        <w:adjustRightInd w:val="0"/>
        <w:jc w:val="center"/>
        <w:rPr>
          <w:rFonts w:ascii="Arial Narrow" w:hAnsi="Arial Narrow"/>
          <w:b/>
          <w:bCs/>
          <w:lang w:val="ru-RU"/>
        </w:rPr>
      </w:pPr>
      <w:r w:rsidRPr="00436DA8">
        <w:rPr>
          <w:rFonts w:ascii="Arial Narrow" w:hAnsi="Arial Narrow"/>
          <w:b/>
          <w:bCs/>
          <w:lang w:val="ru-RU"/>
        </w:rPr>
        <w:t>ДА НЕ НАСТУПА СА ПОДИЗВОЂАЧЕМ</w:t>
      </w:r>
    </w:p>
    <w:p w:rsidR="00BA02C9" w:rsidRPr="00436DA8" w:rsidRDefault="00BA02C9" w:rsidP="00BA02C9">
      <w:pPr>
        <w:autoSpaceDE w:val="0"/>
        <w:autoSpaceDN w:val="0"/>
        <w:adjustRightInd w:val="0"/>
        <w:jc w:val="center"/>
        <w:rPr>
          <w:rFonts w:ascii="Arial Narrow" w:hAnsi="Arial Narrow"/>
          <w:b/>
          <w:bCs/>
          <w:lang w:val="sr-Cyrl-CS"/>
        </w:rPr>
      </w:pPr>
    </w:p>
    <w:p w:rsidR="00BA02C9" w:rsidRPr="00436DA8" w:rsidRDefault="00BA02C9" w:rsidP="00BA02C9">
      <w:pPr>
        <w:autoSpaceDE w:val="0"/>
        <w:autoSpaceDN w:val="0"/>
        <w:adjustRightInd w:val="0"/>
        <w:jc w:val="center"/>
        <w:rPr>
          <w:rFonts w:ascii="Arial Narrow" w:hAnsi="Arial Narrow"/>
          <w:b/>
          <w:bCs/>
          <w:lang w:val="ru-RU"/>
        </w:rPr>
      </w:pPr>
    </w:p>
    <w:p w:rsidR="00BA02C9" w:rsidRPr="00436DA8" w:rsidRDefault="00BA02C9" w:rsidP="00BA02C9">
      <w:pPr>
        <w:autoSpaceDE w:val="0"/>
        <w:autoSpaceDN w:val="0"/>
        <w:adjustRightInd w:val="0"/>
        <w:jc w:val="both"/>
        <w:rPr>
          <w:rFonts w:ascii="Arial Narrow" w:hAnsi="Arial Narrow"/>
          <w:lang w:val="ru-RU"/>
        </w:rPr>
      </w:pPr>
      <w:r w:rsidRPr="00436DA8">
        <w:rPr>
          <w:rFonts w:ascii="Arial Narrow" w:hAnsi="Arial Narrow"/>
          <w:lang w:val="ru-RU"/>
        </w:rPr>
        <w:tab/>
        <w:t xml:space="preserve">Под пуном моралном, материјалном и кривичном одговорношћу, у понуди за јавну набавку </w:t>
      </w:r>
      <w:r w:rsidRPr="00436DA8">
        <w:rPr>
          <w:rFonts w:ascii="Arial Narrow" w:hAnsi="Arial Narrow"/>
          <w:lang w:val="sr-Cyrl-CS"/>
        </w:rPr>
        <w:t>–</w:t>
      </w:r>
      <w:r w:rsidRPr="00436DA8">
        <w:rPr>
          <w:rFonts w:ascii="Arial Narrow" w:hAnsi="Arial Narrow"/>
          <w:lang w:val="ru-RU"/>
        </w:rPr>
        <w:t xml:space="preserve"> </w:t>
      </w:r>
      <w:r w:rsidR="008064AE" w:rsidRPr="00BD24F5">
        <w:rPr>
          <w:rFonts w:ascii="Arial Narrow" w:hAnsi="Arial Narrow"/>
          <w:b/>
          <w:noProof/>
          <w:color w:val="auto"/>
          <w:lang w:val="ru-RU"/>
        </w:rPr>
        <w:t>моторн</w:t>
      </w:r>
      <w:r w:rsidR="008064AE" w:rsidRPr="00BD24F5">
        <w:rPr>
          <w:rFonts w:ascii="Arial Narrow" w:hAnsi="Arial Narrow"/>
          <w:b/>
          <w:noProof/>
          <w:color w:val="auto"/>
        </w:rPr>
        <w:t>o</w:t>
      </w:r>
      <w:r w:rsidR="008064AE" w:rsidRPr="00BD24F5">
        <w:rPr>
          <w:rFonts w:ascii="Arial Narrow" w:hAnsi="Arial Narrow"/>
          <w:b/>
          <w:noProof/>
          <w:color w:val="auto"/>
          <w:lang w:val="ru-RU"/>
        </w:rPr>
        <w:t xml:space="preserve"> горив</w:t>
      </w:r>
      <w:r w:rsidR="008064AE">
        <w:rPr>
          <w:rFonts w:ascii="Arial Narrow" w:hAnsi="Arial Narrow"/>
          <w:b/>
          <w:noProof/>
          <w:color w:val="auto"/>
        </w:rPr>
        <w:t>о</w:t>
      </w:r>
      <w:r w:rsidR="008064AE" w:rsidRPr="00BD24F5">
        <w:rPr>
          <w:rFonts w:ascii="Arial Narrow" w:hAnsi="Arial Narrow"/>
          <w:b/>
          <w:noProof/>
          <w:color w:val="auto"/>
          <w:lang w:val="ru-RU"/>
        </w:rPr>
        <w:t>, лож уљ</w:t>
      </w:r>
      <w:r w:rsidR="008064AE">
        <w:rPr>
          <w:rFonts w:ascii="Arial Narrow" w:hAnsi="Arial Narrow"/>
          <w:b/>
          <w:noProof/>
          <w:color w:val="auto"/>
        </w:rPr>
        <w:t>е</w:t>
      </w:r>
      <w:r w:rsidR="008064AE" w:rsidRPr="00BD24F5">
        <w:rPr>
          <w:rFonts w:ascii="Arial Narrow" w:hAnsi="Arial Narrow"/>
          <w:b/>
          <w:noProof/>
          <w:color w:val="auto"/>
          <w:lang w:val="ru-RU"/>
        </w:rPr>
        <w:t>, уља и мазива</w:t>
      </w:r>
      <w:r w:rsidR="008064AE" w:rsidRPr="00BD24F5">
        <w:rPr>
          <w:rFonts w:ascii="Arial Narrow" w:hAnsi="Arial Narrow"/>
          <w:b/>
          <w:noProof/>
          <w:color w:val="auto"/>
        </w:rPr>
        <w:t xml:space="preserve"> ,</w:t>
      </w:r>
      <w:r w:rsidR="008064AE" w:rsidRPr="00BD24F5">
        <w:rPr>
          <w:rFonts w:ascii="Arial Narrow" w:hAnsi="Arial Narrow"/>
          <w:b/>
          <w:noProof/>
          <w:color w:val="auto"/>
          <w:lang w:val="ru-RU"/>
        </w:rPr>
        <w:t>тнг гас</w:t>
      </w:r>
      <w:r w:rsidR="008064AE" w:rsidRPr="00BD24F5">
        <w:rPr>
          <w:rFonts w:ascii="Arial Narrow" w:hAnsi="Arial Narrow"/>
          <w:b/>
          <w:noProof/>
          <w:color w:val="auto"/>
        </w:rPr>
        <w:t xml:space="preserve"> и пропан и бутан смес</w:t>
      </w:r>
      <w:r w:rsidR="008064AE">
        <w:rPr>
          <w:rFonts w:ascii="Arial Narrow" w:hAnsi="Arial Narrow"/>
          <w:b/>
          <w:noProof/>
          <w:color w:val="auto"/>
        </w:rPr>
        <w:t xml:space="preserve">а, </w:t>
      </w:r>
      <w:r w:rsidR="008064AE" w:rsidRPr="008064AE">
        <w:rPr>
          <w:rFonts w:ascii="Arial Narrow" w:hAnsi="Arial Narrow"/>
          <w:b/>
          <w:noProof/>
          <w:lang w:val="sr-Cyrl-CS"/>
        </w:rPr>
        <w:t>ЈН</w:t>
      </w:r>
      <w:r w:rsidR="008064AE">
        <w:rPr>
          <w:rFonts w:ascii="Arial Narrow" w:hAnsi="Arial Narrow"/>
          <w:b/>
          <w:noProof/>
          <w:lang w:val="sr-Cyrl-CS"/>
        </w:rPr>
        <w:t xml:space="preserve"> бр. </w:t>
      </w:r>
      <w:r w:rsidR="008064AE" w:rsidRPr="008064AE">
        <w:rPr>
          <w:rFonts w:ascii="Arial Narrow" w:hAnsi="Arial Narrow"/>
          <w:b/>
          <w:noProof/>
          <w:lang w:val="sr-Cyrl-CS"/>
        </w:rPr>
        <w:t xml:space="preserve"> 1.1.1/2018</w:t>
      </w:r>
      <w:r w:rsidR="008064AE">
        <w:rPr>
          <w:rFonts w:ascii="Arial Narrow" w:hAnsi="Arial Narrow"/>
          <w:b/>
          <w:noProof/>
          <w:lang w:val="sr-Cyrl-CS"/>
        </w:rPr>
        <w:t>,</w:t>
      </w:r>
      <w:r w:rsidRPr="00436DA8">
        <w:rPr>
          <w:rFonts w:ascii="Arial Narrow" w:hAnsi="Arial Narrow"/>
          <w:lang w:val="sr-Cyrl-CS"/>
        </w:rPr>
        <w:t xml:space="preserve"> </w:t>
      </w:r>
      <w:r w:rsidR="00E745BA">
        <w:rPr>
          <w:rFonts w:ascii="Arial Narrow" w:hAnsi="Arial Narrow"/>
          <w:noProof/>
          <w:lang w:val="sr-Cyrl-CS"/>
        </w:rPr>
        <w:t>за партију _____________</w:t>
      </w:r>
      <w:r w:rsidR="00E745BA" w:rsidRPr="00436DA8">
        <w:rPr>
          <w:rFonts w:ascii="Arial Narrow" w:hAnsi="Arial Narrow"/>
          <w:lang w:val="sr-Cyrl-CS"/>
        </w:rPr>
        <w:t xml:space="preserve"> </w:t>
      </w:r>
      <w:r w:rsidR="00E745BA">
        <w:rPr>
          <w:rFonts w:ascii="Arial Narrow" w:hAnsi="Arial Narrow"/>
          <w:lang w:val="sr-Cyrl-CS"/>
        </w:rPr>
        <w:t xml:space="preserve">, </w:t>
      </w:r>
      <w:r w:rsidRPr="00436DA8">
        <w:rPr>
          <w:rFonts w:ascii="Arial Narrow" w:hAnsi="Arial Narrow"/>
          <w:lang w:val="ru-RU"/>
        </w:rPr>
        <w:t>изјављујемо да не наступамо са подизвођачем.</w:t>
      </w:r>
    </w:p>
    <w:p w:rsidR="00BA02C9" w:rsidRPr="00436DA8" w:rsidRDefault="00BA02C9" w:rsidP="00BA02C9">
      <w:pPr>
        <w:autoSpaceDE w:val="0"/>
        <w:autoSpaceDN w:val="0"/>
        <w:adjustRightInd w:val="0"/>
        <w:jc w:val="both"/>
        <w:rPr>
          <w:rFonts w:ascii="Arial Narrow" w:hAnsi="Arial Narrow"/>
          <w:lang w:val="ru-RU"/>
        </w:rPr>
      </w:pPr>
    </w:p>
    <w:p w:rsidR="00BA02C9" w:rsidRPr="00436DA8" w:rsidRDefault="00BA02C9" w:rsidP="00BA02C9">
      <w:pPr>
        <w:autoSpaceDE w:val="0"/>
        <w:autoSpaceDN w:val="0"/>
        <w:adjustRightInd w:val="0"/>
        <w:jc w:val="both"/>
        <w:rPr>
          <w:rFonts w:ascii="Arial Narrow" w:hAnsi="Arial Narrow"/>
          <w:lang w:val="ru-RU"/>
        </w:rPr>
      </w:pPr>
    </w:p>
    <w:p w:rsidR="00BA02C9" w:rsidRPr="00436DA8" w:rsidRDefault="00BA02C9" w:rsidP="00BA02C9">
      <w:pPr>
        <w:autoSpaceDE w:val="0"/>
        <w:autoSpaceDN w:val="0"/>
        <w:adjustRightInd w:val="0"/>
        <w:jc w:val="both"/>
        <w:rPr>
          <w:rFonts w:ascii="Arial Narrow" w:hAnsi="Arial Narrow"/>
          <w:lang w:val="ru-RU"/>
        </w:rPr>
      </w:pPr>
    </w:p>
    <w:p w:rsidR="00BA02C9" w:rsidRPr="00436DA8" w:rsidRDefault="00BA02C9" w:rsidP="00BA02C9">
      <w:pPr>
        <w:autoSpaceDE w:val="0"/>
        <w:autoSpaceDN w:val="0"/>
        <w:adjustRightInd w:val="0"/>
        <w:jc w:val="both"/>
        <w:rPr>
          <w:rFonts w:ascii="Arial Narrow" w:hAnsi="Arial Narrow"/>
          <w:lang w:val="ru-RU"/>
        </w:rPr>
      </w:pPr>
    </w:p>
    <w:p w:rsidR="00BA02C9" w:rsidRPr="00436DA8" w:rsidRDefault="00BA02C9" w:rsidP="00BA02C9">
      <w:pPr>
        <w:autoSpaceDE w:val="0"/>
        <w:autoSpaceDN w:val="0"/>
        <w:adjustRightInd w:val="0"/>
        <w:jc w:val="both"/>
        <w:rPr>
          <w:rFonts w:ascii="Arial Narrow" w:hAnsi="Arial Narrow"/>
          <w:lang w:val="ru-RU"/>
        </w:rPr>
      </w:pPr>
    </w:p>
    <w:p w:rsidR="00BA02C9" w:rsidRPr="00436DA8" w:rsidRDefault="00BA02C9" w:rsidP="00BA02C9">
      <w:pPr>
        <w:autoSpaceDE w:val="0"/>
        <w:autoSpaceDN w:val="0"/>
        <w:adjustRightInd w:val="0"/>
        <w:jc w:val="both"/>
        <w:rPr>
          <w:rFonts w:ascii="Arial Narrow" w:hAnsi="Arial Narrow"/>
          <w:lang w:val="ru-RU"/>
        </w:rPr>
      </w:pPr>
    </w:p>
    <w:p w:rsidR="00BA02C9" w:rsidRPr="00436DA8" w:rsidRDefault="00BA02C9" w:rsidP="00BA02C9">
      <w:pPr>
        <w:autoSpaceDE w:val="0"/>
        <w:autoSpaceDN w:val="0"/>
        <w:adjustRightInd w:val="0"/>
        <w:jc w:val="both"/>
        <w:rPr>
          <w:rFonts w:ascii="Arial Narrow" w:hAnsi="Arial Narrow"/>
          <w:lang w:val="ru-RU"/>
        </w:rPr>
      </w:pPr>
    </w:p>
    <w:tbl>
      <w:tblPr>
        <w:tblW w:w="0" w:type="auto"/>
        <w:tblLook w:val="04A0"/>
      </w:tblPr>
      <w:tblGrid>
        <w:gridCol w:w="3258"/>
        <w:gridCol w:w="2070"/>
        <w:gridCol w:w="3510"/>
      </w:tblGrid>
      <w:tr w:rsidR="00BA02C9" w:rsidRPr="00436DA8" w:rsidTr="00BA02C9">
        <w:tc>
          <w:tcPr>
            <w:tcW w:w="3258" w:type="dxa"/>
          </w:tcPr>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r w:rsidRPr="00436DA8">
              <w:rPr>
                <w:rFonts w:ascii="Arial Narrow" w:eastAsia="Calibri" w:hAnsi="Arial Narrow"/>
                <w:lang w:val="sr-Cyrl-CS"/>
              </w:rPr>
              <w:t>Датум: _______________</w:t>
            </w:r>
          </w:p>
          <w:p w:rsidR="00BA02C9" w:rsidRPr="00436DA8" w:rsidRDefault="00BA02C9" w:rsidP="00BA02C9">
            <w:pPr>
              <w:jc w:val="center"/>
              <w:rPr>
                <w:rFonts w:ascii="Arial Narrow" w:eastAsia="Calibri" w:hAnsi="Arial Narrow"/>
                <w:lang w:val="sr-Cyrl-CS"/>
              </w:rPr>
            </w:pPr>
          </w:p>
        </w:tc>
        <w:tc>
          <w:tcPr>
            <w:tcW w:w="2070" w:type="dxa"/>
          </w:tcPr>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r w:rsidRPr="00436DA8">
              <w:rPr>
                <w:rFonts w:ascii="Arial Narrow" w:eastAsia="Calibri" w:hAnsi="Arial Narrow"/>
                <w:lang w:val="sr-Cyrl-CS"/>
              </w:rPr>
              <w:t>М.П.</w:t>
            </w:r>
          </w:p>
        </w:tc>
        <w:tc>
          <w:tcPr>
            <w:tcW w:w="3510" w:type="dxa"/>
          </w:tcPr>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r w:rsidRPr="00436DA8">
              <w:rPr>
                <w:rFonts w:ascii="Arial Narrow" w:eastAsia="Calibri" w:hAnsi="Arial Narrow"/>
                <w:lang w:val="sr-Cyrl-CS"/>
              </w:rPr>
              <w:t>_____________________________</w:t>
            </w:r>
          </w:p>
          <w:p w:rsidR="00BA02C9" w:rsidRPr="00436DA8" w:rsidRDefault="00BA02C9" w:rsidP="00BA02C9">
            <w:pPr>
              <w:jc w:val="center"/>
              <w:rPr>
                <w:rFonts w:ascii="Arial Narrow" w:eastAsia="Calibri" w:hAnsi="Arial Narrow"/>
                <w:lang w:val="sr-Cyrl-CS"/>
              </w:rPr>
            </w:pPr>
            <w:r w:rsidRPr="00436DA8">
              <w:rPr>
                <w:rFonts w:ascii="Arial Narrow" w:eastAsia="Calibri" w:hAnsi="Arial Narrow"/>
                <w:lang w:val="sr-Cyrl-CS"/>
              </w:rPr>
              <w:t>/ потпис овлашћеног лица/</w:t>
            </w:r>
          </w:p>
        </w:tc>
      </w:tr>
    </w:tbl>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E745BA" w:rsidRPr="00436DA8" w:rsidRDefault="00E745BA" w:rsidP="00E745BA">
      <w:pPr>
        <w:autoSpaceDE w:val="0"/>
        <w:autoSpaceDN w:val="0"/>
        <w:adjustRightInd w:val="0"/>
        <w:rPr>
          <w:rFonts w:ascii="Arial Narrow" w:hAnsi="Arial Narrow"/>
          <w:u w:val="single"/>
          <w:lang w:val="ru-RU"/>
        </w:rPr>
      </w:pPr>
      <w:r w:rsidRPr="00436DA8">
        <w:rPr>
          <w:rFonts w:ascii="Arial Narrow" w:hAnsi="Arial Narrow"/>
          <w:u w:val="single"/>
          <w:lang w:val="ru-RU"/>
        </w:rPr>
        <w:t xml:space="preserve">НАПОМЕНА: </w:t>
      </w:r>
      <w:r>
        <w:rPr>
          <w:rFonts w:ascii="Arial Narrow" w:hAnsi="Arial Narrow"/>
          <w:u w:val="single"/>
          <w:lang w:val="ru-RU"/>
        </w:rPr>
        <w:t>Уколико понуђач доставља понуду за више партија, потребно је образац копирати</w:t>
      </w:r>
      <w:r w:rsidRPr="00436DA8">
        <w:rPr>
          <w:rFonts w:ascii="Arial Narrow" w:hAnsi="Arial Narrow"/>
          <w:u w:val="single"/>
          <w:lang w:val="ru-RU"/>
        </w:rPr>
        <w:t>.</w:t>
      </w: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6B34D0">
      <w:pPr>
        <w:jc w:val="center"/>
        <w:rPr>
          <w:rFonts w:ascii="Arial Narrow" w:hAnsi="Arial Narrow"/>
          <w:b/>
          <w:noProof/>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tblGrid>
      <w:tr w:rsidR="00BA02C9" w:rsidRPr="00436DA8" w:rsidTr="00BA02C9">
        <w:trPr>
          <w:trHeight w:val="27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BA02C9" w:rsidRPr="00436DA8" w:rsidRDefault="00BA02C9" w:rsidP="00BA02C9">
            <w:pPr>
              <w:jc w:val="center"/>
              <w:rPr>
                <w:rFonts w:ascii="Arial Narrow" w:hAnsi="Arial Narrow"/>
                <w:b/>
                <w:lang w:val="sr-Cyrl-CS"/>
              </w:rPr>
            </w:pPr>
            <w:r w:rsidRPr="00436DA8">
              <w:rPr>
                <w:rFonts w:ascii="Arial Narrow" w:hAnsi="Arial Narrow"/>
                <w:b/>
                <w:lang w:val="sr-Cyrl-CS"/>
              </w:rPr>
              <w:t xml:space="preserve">Образац бр. </w:t>
            </w:r>
            <w:r w:rsidR="00E745BA">
              <w:rPr>
                <w:rFonts w:ascii="Arial Narrow" w:hAnsi="Arial Narrow"/>
                <w:b/>
                <w:lang w:val="sr-Cyrl-CS"/>
              </w:rPr>
              <w:t>4</w:t>
            </w:r>
            <w:r w:rsidR="00451D4C">
              <w:rPr>
                <w:rFonts w:ascii="Arial Narrow" w:hAnsi="Arial Narrow"/>
                <w:b/>
                <w:lang w:val="sr-Cyrl-CS"/>
              </w:rPr>
              <w:t>а</w:t>
            </w:r>
          </w:p>
        </w:tc>
      </w:tr>
    </w:tbl>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autoSpaceDE w:val="0"/>
        <w:autoSpaceDN w:val="0"/>
        <w:adjustRightInd w:val="0"/>
        <w:jc w:val="center"/>
        <w:rPr>
          <w:rFonts w:ascii="Arial Narrow" w:hAnsi="Arial Narrow"/>
          <w:b/>
          <w:bCs/>
          <w:lang w:val="sr-Cyrl-CS"/>
        </w:rPr>
      </w:pPr>
      <w:r w:rsidRPr="00436DA8">
        <w:rPr>
          <w:rFonts w:ascii="Arial Narrow" w:hAnsi="Arial Narrow"/>
          <w:b/>
          <w:bCs/>
          <w:lang w:val="sr-Cyrl-CS"/>
        </w:rPr>
        <w:t>ИЗЈАВА О АНГАЖОВАЊУ ПОДИЗВОЂАЧА</w:t>
      </w:r>
    </w:p>
    <w:p w:rsidR="00BA02C9" w:rsidRPr="00436DA8" w:rsidRDefault="00BA02C9" w:rsidP="00BA02C9">
      <w:pPr>
        <w:autoSpaceDE w:val="0"/>
        <w:autoSpaceDN w:val="0"/>
        <w:adjustRightInd w:val="0"/>
        <w:jc w:val="center"/>
        <w:rPr>
          <w:rFonts w:ascii="Arial Narrow" w:hAnsi="Arial Narrow"/>
          <w:bCs/>
          <w:lang w:val="sr-Cyrl-CS"/>
        </w:rPr>
      </w:pPr>
      <w:r w:rsidRPr="00436DA8">
        <w:rPr>
          <w:rFonts w:ascii="Arial Narrow" w:hAnsi="Arial Narrow"/>
          <w:bCs/>
          <w:lang w:val="sr-Cyrl-CS"/>
        </w:rPr>
        <w:t>(СПИСАК ПОДИЗВОЂАЧА КОЈЕ ЈЕ ПОНУЂАЧ УКЉУЧИО У ПОНУДУ)</w:t>
      </w:r>
    </w:p>
    <w:p w:rsidR="00BA02C9" w:rsidRPr="00436DA8" w:rsidRDefault="00BA02C9" w:rsidP="00BA02C9">
      <w:pPr>
        <w:autoSpaceDE w:val="0"/>
        <w:autoSpaceDN w:val="0"/>
        <w:adjustRightInd w:val="0"/>
        <w:rPr>
          <w:rFonts w:ascii="Arial Narrow" w:hAnsi="Arial Narrow"/>
          <w:lang w:val="ru-RU"/>
        </w:rPr>
      </w:pPr>
    </w:p>
    <w:p w:rsidR="00BA02C9" w:rsidRPr="00436DA8" w:rsidRDefault="00BA02C9" w:rsidP="00BA02C9">
      <w:pPr>
        <w:autoSpaceDE w:val="0"/>
        <w:autoSpaceDN w:val="0"/>
        <w:adjustRightInd w:val="0"/>
        <w:jc w:val="both"/>
        <w:rPr>
          <w:rFonts w:ascii="Arial Narrow" w:hAnsi="Arial Narrow"/>
          <w:lang w:val="ru-RU"/>
        </w:rPr>
      </w:pPr>
      <w:r w:rsidRPr="00436DA8">
        <w:rPr>
          <w:rFonts w:ascii="Arial Narrow" w:hAnsi="Arial Narrow"/>
          <w:lang w:val="ru-RU"/>
        </w:rPr>
        <w:tab/>
        <w:t xml:space="preserve">За реализацију јавне набавке - </w:t>
      </w:r>
      <w:r w:rsidR="008064AE" w:rsidRPr="00BD24F5">
        <w:rPr>
          <w:rFonts w:ascii="Arial Narrow" w:hAnsi="Arial Narrow"/>
          <w:b/>
          <w:noProof/>
          <w:color w:val="auto"/>
          <w:lang w:val="ru-RU"/>
        </w:rPr>
        <w:t>моторн</w:t>
      </w:r>
      <w:r w:rsidR="008064AE" w:rsidRPr="00BD24F5">
        <w:rPr>
          <w:rFonts w:ascii="Arial Narrow" w:hAnsi="Arial Narrow"/>
          <w:b/>
          <w:noProof/>
          <w:color w:val="auto"/>
        </w:rPr>
        <w:t>o</w:t>
      </w:r>
      <w:r w:rsidR="008064AE" w:rsidRPr="00BD24F5">
        <w:rPr>
          <w:rFonts w:ascii="Arial Narrow" w:hAnsi="Arial Narrow"/>
          <w:b/>
          <w:noProof/>
          <w:color w:val="auto"/>
          <w:lang w:val="ru-RU"/>
        </w:rPr>
        <w:t xml:space="preserve"> горив</w:t>
      </w:r>
      <w:r w:rsidR="008064AE">
        <w:rPr>
          <w:rFonts w:ascii="Arial Narrow" w:hAnsi="Arial Narrow"/>
          <w:b/>
          <w:noProof/>
          <w:color w:val="auto"/>
        </w:rPr>
        <w:t>о</w:t>
      </w:r>
      <w:r w:rsidR="008064AE" w:rsidRPr="00BD24F5">
        <w:rPr>
          <w:rFonts w:ascii="Arial Narrow" w:hAnsi="Arial Narrow"/>
          <w:b/>
          <w:noProof/>
          <w:color w:val="auto"/>
          <w:lang w:val="ru-RU"/>
        </w:rPr>
        <w:t>, лож уљ</w:t>
      </w:r>
      <w:r w:rsidR="008064AE">
        <w:rPr>
          <w:rFonts w:ascii="Arial Narrow" w:hAnsi="Arial Narrow"/>
          <w:b/>
          <w:noProof/>
          <w:color w:val="auto"/>
        </w:rPr>
        <w:t>е</w:t>
      </w:r>
      <w:r w:rsidR="008064AE" w:rsidRPr="00BD24F5">
        <w:rPr>
          <w:rFonts w:ascii="Arial Narrow" w:hAnsi="Arial Narrow"/>
          <w:b/>
          <w:noProof/>
          <w:color w:val="auto"/>
          <w:lang w:val="ru-RU"/>
        </w:rPr>
        <w:t>, уља и мазива</w:t>
      </w:r>
      <w:r w:rsidR="008064AE" w:rsidRPr="00BD24F5">
        <w:rPr>
          <w:rFonts w:ascii="Arial Narrow" w:hAnsi="Arial Narrow"/>
          <w:b/>
          <w:noProof/>
          <w:color w:val="auto"/>
        </w:rPr>
        <w:t xml:space="preserve"> ,</w:t>
      </w:r>
      <w:r w:rsidR="008064AE" w:rsidRPr="00BD24F5">
        <w:rPr>
          <w:rFonts w:ascii="Arial Narrow" w:hAnsi="Arial Narrow"/>
          <w:b/>
          <w:noProof/>
          <w:color w:val="auto"/>
          <w:lang w:val="ru-RU"/>
        </w:rPr>
        <w:t>тнг гас</w:t>
      </w:r>
      <w:r w:rsidR="008064AE" w:rsidRPr="00BD24F5">
        <w:rPr>
          <w:rFonts w:ascii="Arial Narrow" w:hAnsi="Arial Narrow"/>
          <w:b/>
          <w:noProof/>
          <w:color w:val="auto"/>
        </w:rPr>
        <w:t xml:space="preserve"> и пропан и бутан смес</w:t>
      </w:r>
      <w:r w:rsidR="008064AE">
        <w:rPr>
          <w:rFonts w:ascii="Arial Narrow" w:hAnsi="Arial Narrow"/>
          <w:b/>
          <w:noProof/>
          <w:color w:val="auto"/>
        </w:rPr>
        <w:t xml:space="preserve">а, </w:t>
      </w:r>
      <w:r w:rsidR="008064AE" w:rsidRPr="008064AE">
        <w:rPr>
          <w:rFonts w:ascii="Arial Narrow" w:hAnsi="Arial Narrow"/>
          <w:b/>
          <w:noProof/>
          <w:lang w:val="sr-Cyrl-CS"/>
        </w:rPr>
        <w:t>ЈН</w:t>
      </w:r>
      <w:r w:rsidR="008064AE">
        <w:rPr>
          <w:rFonts w:ascii="Arial Narrow" w:hAnsi="Arial Narrow"/>
          <w:b/>
          <w:noProof/>
          <w:lang w:val="sr-Cyrl-CS"/>
        </w:rPr>
        <w:t xml:space="preserve"> бр. </w:t>
      </w:r>
      <w:r w:rsidR="008064AE" w:rsidRPr="008064AE">
        <w:rPr>
          <w:rFonts w:ascii="Arial Narrow" w:hAnsi="Arial Narrow"/>
          <w:b/>
          <w:noProof/>
          <w:lang w:val="sr-Cyrl-CS"/>
        </w:rPr>
        <w:t xml:space="preserve"> 1.1.1/2018</w:t>
      </w:r>
      <w:r w:rsidR="008064AE">
        <w:rPr>
          <w:rFonts w:ascii="Arial Narrow" w:hAnsi="Arial Narrow"/>
          <w:b/>
          <w:noProof/>
          <w:lang w:val="sr-Cyrl-CS"/>
        </w:rPr>
        <w:t>,</w:t>
      </w:r>
      <w:r w:rsidRPr="00436DA8">
        <w:rPr>
          <w:rFonts w:ascii="Arial Narrow" w:hAnsi="Arial Narrow"/>
          <w:lang w:val="ru-RU"/>
        </w:rPr>
        <w:t xml:space="preserve"> </w:t>
      </w:r>
      <w:r w:rsidR="00E745BA">
        <w:rPr>
          <w:rFonts w:ascii="Arial Narrow" w:hAnsi="Arial Narrow"/>
          <w:lang w:val="ru-RU"/>
        </w:rPr>
        <w:t xml:space="preserve"> </w:t>
      </w:r>
      <w:r w:rsidR="00E745BA">
        <w:rPr>
          <w:rFonts w:ascii="Arial Narrow" w:hAnsi="Arial Narrow"/>
          <w:noProof/>
          <w:lang w:val="sr-Cyrl-CS"/>
        </w:rPr>
        <w:t>за партију _____________</w:t>
      </w:r>
      <w:r w:rsidR="00E745BA" w:rsidRPr="00436DA8">
        <w:rPr>
          <w:rFonts w:ascii="Arial Narrow" w:hAnsi="Arial Narrow"/>
          <w:lang w:val="sr-Cyrl-CS"/>
        </w:rPr>
        <w:t xml:space="preserve"> </w:t>
      </w:r>
      <w:r w:rsidRPr="00436DA8">
        <w:rPr>
          <w:rFonts w:ascii="Arial Narrow" w:hAnsi="Arial Narrow"/>
          <w:lang w:val="ru-RU"/>
        </w:rPr>
        <w:t>ангажоваћемо следеће подизвођаче:</w:t>
      </w:r>
    </w:p>
    <w:p w:rsidR="00BA02C9" w:rsidRPr="00436DA8" w:rsidRDefault="00BA02C9" w:rsidP="00BA02C9">
      <w:pPr>
        <w:autoSpaceDE w:val="0"/>
        <w:autoSpaceDN w:val="0"/>
        <w:adjustRightInd w:val="0"/>
        <w:rPr>
          <w:rFonts w:ascii="Arial Narrow" w:hAnsi="Arial Narrow"/>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4296"/>
        <w:gridCol w:w="1710"/>
      </w:tblGrid>
      <w:tr w:rsidR="00BA02C9" w:rsidRPr="00436DA8" w:rsidTr="00BA02C9">
        <w:tc>
          <w:tcPr>
            <w:tcW w:w="3192" w:type="dxa"/>
            <w:vAlign w:val="center"/>
          </w:tcPr>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ru-RU"/>
              </w:rPr>
              <w:t>Назив подизвођача</w:t>
            </w:r>
          </w:p>
        </w:tc>
        <w:tc>
          <w:tcPr>
            <w:tcW w:w="4296" w:type="dxa"/>
            <w:vAlign w:val="center"/>
          </w:tcPr>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ru-RU"/>
              </w:rPr>
              <w:t>Позиција добара које извршава</w:t>
            </w:r>
          </w:p>
        </w:tc>
        <w:tc>
          <w:tcPr>
            <w:tcW w:w="1710" w:type="dxa"/>
            <w:vAlign w:val="center"/>
          </w:tcPr>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ru-RU"/>
              </w:rPr>
              <w:t>Учешће подизвођача</w:t>
            </w:r>
          </w:p>
        </w:tc>
      </w:tr>
      <w:tr w:rsidR="00BA02C9" w:rsidRPr="00436DA8" w:rsidTr="00BA02C9">
        <w:tc>
          <w:tcPr>
            <w:tcW w:w="3192" w:type="dxa"/>
          </w:tcPr>
          <w:p w:rsidR="00BA02C9" w:rsidRPr="00436DA8" w:rsidRDefault="00BA02C9" w:rsidP="00BA02C9">
            <w:pPr>
              <w:autoSpaceDE w:val="0"/>
              <w:autoSpaceDN w:val="0"/>
              <w:adjustRightInd w:val="0"/>
              <w:rPr>
                <w:rFonts w:ascii="Arial Narrow" w:hAnsi="Arial Narrow"/>
                <w:lang w:val="ru-RU"/>
              </w:rPr>
            </w:pPr>
          </w:p>
          <w:p w:rsidR="00BA02C9" w:rsidRPr="00436DA8" w:rsidRDefault="00BA02C9" w:rsidP="00BA02C9">
            <w:pPr>
              <w:autoSpaceDE w:val="0"/>
              <w:autoSpaceDN w:val="0"/>
              <w:adjustRightInd w:val="0"/>
              <w:rPr>
                <w:rFonts w:ascii="Arial Narrow" w:hAnsi="Arial Narrow"/>
                <w:lang w:val="ru-RU"/>
              </w:rPr>
            </w:pPr>
          </w:p>
        </w:tc>
        <w:tc>
          <w:tcPr>
            <w:tcW w:w="4296" w:type="dxa"/>
          </w:tcPr>
          <w:p w:rsidR="00BA02C9" w:rsidRPr="00436DA8" w:rsidRDefault="00BA02C9" w:rsidP="00BA02C9">
            <w:pPr>
              <w:autoSpaceDE w:val="0"/>
              <w:autoSpaceDN w:val="0"/>
              <w:adjustRightInd w:val="0"/>
              <w:rPr>
                <w:rFonts w:ascii="Arial Narrow" w:hAnsi="Arial Narrow"/>
                <w:lang w:val="ru-RU"/>
              </w:rPr>
            </w:pPr>
          </w:p>
        </w:tc>
        <w:tc>
          <w:tcPr>
            <w:tcW w:w="1710" w:type="dxa"/>
          </w:tcPr>
          <w:p w:rsidR="00BA02C9" w:rsidRPr="00436DA8" w:rsidRDefault="00BA02C9" w:rsidP="00BA02C9">
            <w:pPr>
              <w:autoSpaceDE w:val="0"/>
              <w:autoSpaceDN w:val="0"/>
              <w:adjustRightInd w:val="0"/>
              <w:rPr>
                <w:rFonts w:ascii="Arial Narrow" w:hAnsi="Arial Narrow"/>
                <w:lang w:val="ru-RU"/>
              </w:rPr>
            </w:pPr>
          </w:p>
        </w:tc>
      </w:tr>
      <w:tr w:rsidR="00BA02C9" w:rsidRPr="00436DA8" w:rsidTr="00BA02C9">
        <w:tc>
          <w:tcPr>
            <w:tcW w:w="3192" w:type="dxa"/>
          </w:tcPr>
          <w:p w:rsidR="00BA02C9" w:rsidRPr="00436DA8" w:rsidRDefault="00BA02C9" w:rsidP="00BA02C9">
            <w:pPr>
              <w:autoSpaceDE w:val="0"/>
              <w:autoSpaceDN w:val="0"/>
              <w:adjustRightInd w:val="0"/>
              <w:rPr>
                <w:rFonts w:ascii="Arial Narrow" w:hAnsi="Arial Narrow"/>
                <w:lang w:val="ru-RU"/>
              </w:rPr>
            </w:pPr>
          </w:p>
          <w:p w:rsidR="00BA02C9" w:rsidRPr="00436DA8" w:rsidRDefault="00BA02C9" w:rsidP="00BA02C9">
            <w:pPr>
              <w:autoSpaceDE w:val="0"/>
              <w:autoSpaceDN w:val="0"/>
              <w:adjustRightInd w:val="0"/>
              <w:rPr>
                <w:rFonts w:ascii="Arial Narrow" w:hAnsi="Arial Narrow"/>
                <w:lang w:val="ru-RU"/>
              </w:rPr>
            </w:pPr>
          </w:p>
        </w:tc>
        <w:tc>
          <w:tcPr>
            <w:tcW w:w="4296" w:type="dxa"/>
          </w:tcPr>
          <w:p w:rsidR="00BA02C9" w:rsidRPr="00436DA8" w:rsidRDefault="00BA02C9" w:rsidP="00BA02C9">
            <w:pPr>
              <w:autoSpaceDE w:val="0"/>
              <w:autoSpaceDN w:val="0"/>
              <w:adjustRightInd w:val="0"/>
              <w:rPr>
                <w:rFonts w:ascii="Arial Narrow" w:hAnsi="Arial Narrow"/>
                <w:lang w:val="ru-RU"/>
              </w:rPr>
            </w:pPr>
          </w:p>
        </w:tc>
        <w:tc>
          <w:tcPr>
            <w:tcW w:w="1710" w:type="dxa"/>
          </w:tcPr>
          <w:p w:rsidR="00BA02C9" w:rsidRPr="00436DA8" w:rsidRDefault="00BA02C9" w:rsidP="00BA02C9">
            <w:pPr>
              <w:autoSpaceDE w:val="0"/>
              <w:autoSpaceDN w:val="0"/>
              <w:adjustRightInd w:val="0"/>
              <w:rPr>
                <w:rFonts w:ascii="Arial Narrow" w:hAnsi="Arial Narrow"/>
                <w:lang w:val="ru-RU"/>
              </w:rPr>
            </w:pPr>
          </w:p>
        </w:tc>
      </w:tr>
      <w:tr w:rsidR="00BA02C9" w:rsidRPr="00436DA8" w:rsidTr="00BA02C9">
        <w:tc>
          <w:tcPr>
            <w:tcW w:w="3192" w:type="dxa"/>
          </w:tcPr>
          <w:p w:rsidR="00BA02C9" w:rsidRPr="00436DA8" w:rsidRDefault="00BA02C9" w:rsidP="00BA02C9">
            <w:pPr>
              <w:autoSpaceDE w:val="0"/>
              <w:autoSpaceDN w:val="0"/>
              <w:adjustRightInd w:val="0"/>
              <w:rPr>
                <w:rFonts w:ascii="Arial Narrow" w:hAnsi="Arial Narrow"/>
                <w:lang w:val="ru-RU"/>
              </w:rPr>
            </w:pPr>
          </w:p>
          <w:p w:rsidR="00BA02C9" w:rsidRPr="00436DA8" w:rsidRDefault="00BA02C9" w:rsidP="00BA02C9">
            <w:pPr>
              <w:autoSpaceDE w:val="0"/>
              <w:autoSpaceDN w:val="0"/>
              <w:adjustRightInd w:val="0"/>
              <w:rPr>
                <w:rFonts w:ascii="Arial Narrow" w:hAnsi="Arial Narrow"/>
                <w:lang w:val="ru-RU"/>
              </w:rPr>
            </w:pPr>
          </w:p>
        </w:tc>
        <w:tc>
          <w:tcPr>
            <w:tcW w:w="4296" w:type="dxa"/>
          </w:tcPr>
          <w:p w:rsidR="00BA02C9" w:rsidRPr="00436DA8" w:rsidRDefault="00BA02C9" w:rsidP="00BA02C9">
            <w:pPr>
              <w:autoSpaceDE w:val="0"/>
              <w:autoSpaceDN w:val="0"/>
              <w:adjustRightInd w:val="0"/>
              <w:rPr>
                <w:rFonts w:ascii="Arial Narrow" w:hAnsi="Arial Narrow"/>
                <w:lang w:val="ru-RU"/>
              </w:rPr>
            </w:pPr>
          </w:p>
        </w:tc>
        <w:tc>
          <w:tcPr>
            <w:tcW w:w="1710" w:type="dxa"/>
          </w:tcPr>
          <w:p w:rsidR="00BA02C9" w:rsidRPr="00436DA8" w:rsidRDefault="00BA02C9" w:rsidP="00BA02C9">
            <w:pPr>
              <w:autoSpaceDE w:val="0"/>
              <w:autoSpaceDN w:val="0"/>
              <w:adjustRightInd w:val="0"/>
              <w:rPr>
                <w:rFonts w:ascii="Arial Narrow" w:hAnsi="Arial Narrow"/>
                <w:lang w:val="ru-RU"/>
              </w:rPr>
            </w:pPr>
          </w:p>
        </w:tc>
      </w:tr>
      <w:tr w:rsidR="00BA02C9" w:rsidRPr="00436DA8" w:rsidTr="00BA02C9">
        <w:trPr>
          <w:trHeight w:val="548"/>
        </w:trPr>
        <w:tc>
          <w:tcPr>
            <w:tcW w:w="3192" w:type="dxa"/>
          </w:tcPr>
          <w:p w:rsidR="00BA02C9" w:rsidRPr="00436DA8" w:rsidRDefault="00BA02C9" w:rsidP="00BA02C9">
            <w:pPr>
              <w:autoSpaceDE w:val="0"/>
              <w:autoSpaceDN w:val="0"/>
              <w:adjustRightInd w:val="0"/>
              <w:rPr>
                <w:rFonts w:ascii="Arial Narrow" w:hAnsi="Arial Narrow"/>
                <w:lang w:val="ru-RU"/>
              </w:rPr>
            </w:pPr>
          </w:p>
        </w:tc>
        <w:tc>
          <w:tcPr>
            <w:tcW w:w="4296" w:type="dxa"/>
          </w:tcPr>
          <w:p w:rsidR="00BA02C9" w:rsidRPr="00436DA8" w:rsidRDefault="00BA02C9" w:rsidP="00BA02C9">
            <w:pPr>
              <w:autoSpaceDE w:val="0"/>
              <w:autoSpaceDN w:val="0"/>
              <w:adjustRightInd w:val="0"/>
              <w:rPr>
                <w:rFonts w:ascii="Arial Narrow" w:hAnsi="Arial Narrow"/>
                <w:lang w:val="ru-RU"/>
              </w:rPr>
            </w:pPr>
          </w:p>
        </w:tc>
        <w:tc>
          <w:tcPr>
            <w:tcW w:w="1710" w:type="dxa"/>
          </w:tcPr>
          <w:p w:rsidR="00BA02C9" w:rsidRPr="00436DA8" w:rsidRDefault="00BA02C9" w:rsidP="00BA02C9">
            <w:pPr>
              <w:autoSpaceDE w:val="0"/>
              <w:autoSpaceDN w:val="0"/>
              <w:adjustRightInd w:val="0"/>
              <w:rPr>
                <w:rFonts w:ascii="Arial Narrow" w:hAnsi="Arial Narrow"/>
                <w:lang w:val="ru-RU"/>
              </w:rPr>
            </w:pPr>
          </w:p>
        </w:tc>
      </w:tr>
      <w:tr w:rsidR="00BA02C9" w:rsidRPr="00436DA8" w:rsidTr="00BA02C9">
        <w:trPr>
          <w:trHeight w:val="548"/>
        </w:trPr>
        <w:tc>
          <w:tcPr>
            <w:tcW w:w="3192" w:type="dxa"/>
          </w:tcPr>
          <w:p w:rsidR="00BA02C9" w:rsidRPr="00436DA8" w:rsidRDefault="00BA02C9" w:rsidP="00BA02C9">
            <w:pPr>
              <w:autoSpaceDE w:val="0"/>
              <w:autoSpaceDN w:val="0"/>
              <w:adjustRightInd w:val="0"/>
              <w:rPr>
                <w:rFonts w:ascii="Arial Narrow" w:hAnsi="Arial Narrow"/>
                <w:lang w:val="ru-RU"/>
              </w:rPr>
            </w:pPr>
          </w:p>
        </w:tc>
        <w:tc>
          <w:tcPr>
            <w:tcW w:w="4296" w:type="dxa"/>
          </w:tcPr>
          <w:p w:rsidR="00BA02C9" w:rsidRPr="00436DA8" w:rsidRDefault="00BA02C9" w:rsidP="00BA02C9">
            <w:pPr>
              <w:autoSpaceDE w:val="0"/>
              <w:autoSpaceDN w:val="0"/>
              <w:adjustRightInd w:val="0"/>
              <w:rPr>
                <w:rFonts w:ascii="Arial Narrow" w:hAnsi="Arial Narrow"/>
                <w:lang w:val="ru-RU"/>
              </w:rPr>
            </w:pPr>
          </w:p>
        </w:tc>
        <w:tc>
          <w:tcPr>
            <w:tcW w:w="1710" w:type="dxa"/>
          </w:tcPr>
          <w:p w:rsidR="00BA02C9" w:rsidRPr="00436DA8" w:rsidRDefault="00BA02C9" w:rsidP="00BA02C9">
            <w:pPr>
              <w:autoSpaceDE w:val="0"/>
              <w:autoSpaceDN w:val="0"/>
              <w:adjustRightInd w:val="0"/>
              <w:rPr>
                <w:rFonts w:ascii="Arial Narrow" w:hAnsi="Arial Narrow"/>
                <w:lang w:val="ru-RU"/>
              </w:rPr>
            </w:pPr>
          </w:p>
        </w:tc>
      </w:tr>
      <w:tr w:rsidR="00BA02C9" w:rsidRPr="00436DA8" w:rsidTr="00BA02C9">
        <w:trPr>
          <w:trHeight w:val="548"/>
        </w:trPr>
        <w:tc>
          <w:tcPr>
            <w:tcW w:w="3192" w:type="dxa"/>
          </w:tcPr>
          <w:p w:rsidR="00BA02C9" w:rsidRPr="00436DA8" w:rsidRDefault="00BA02C9" w:rsidP="00BA02C9">
            <w:pPr>
              <w:autoSpaceDE w:val="0"/>
              <w:autoSpaceDN w:val="0"/>
              <w:adjustRightInd w:val="0"/>
              <w:rPr>
                <w:rFonts w:ascii="Arial Narrow" w:hAnsi="Arial Narrow"/>
                <w:lang w:val="ru-RU"/>
              </w:rPr>
            </w:pPr>
          </w:p>
        </w:tc>
        <w:tc>
          <w:tcPr>
            <w:tcW w:w="4296" w:type="dxa"/>
          </w:tcPr>
          <w:p w:rsidR="00BA02C9" w:rsidRPr="00436DA8" w:rsidRDefault="00BA02C9" w:rsidP="00BA02C9">
            <w:pPr>
              <w:autoSpaceDE w:val="0"/>
              <w:autoSpaceDN w:val="0"/>
              <w:adjustRightInd w:val="0"/>
              <w:rPr>
                <w:rFonts w:ascii="Arial Narrow" w:hAnsi="Arial Narrow"/>
                <w:lang w:val="ru-RU"/>
              </w:rPr>
            </w:pPr>
          </w:p>
        </w:tc>
        <w:tc>
          <w:tcPr>
            <w:tcW w:w="1710" w:type="dxa"/>
          </w:tcPr>
          <w:p w:rsidR="00BA02C9" w:rsidRPr="00436DA8" w:rsidRDefault="00BA02C9" w:rsidP="00BA02C9">
            <w:pPr>
              <w:autoSpaceDE w:val="0"/>
              <w:autoSpaceDN w:val="0"/>
              <w:adjustRightInd w:val="0"/>
              <w:rPr>
                <w:rFonts w:ascii="Arial Narrow" w:hAnsi="Arial Narrow"/>
                <w:lang w:val="ru-RU"/>
              </w:rPr>
            </w:pPr>
          </w:p>
        </w:tc>
      </w:tr>
      <w:tr w:rsidR="00BA02C9" w:rsidRPr="00436DA8" w:rsidTr="00BA02C9">
        <w:trPr>
          <w:trHeight w:val="548"/>
        </w:trPr>
        <w:tc>
          <w:tcPr>
            <w:tcW w:w="3192" w:type="dxa"/>
          </w:tcPr>
          <w:p w:rsidR="00BA02C9" w:rsidRPr="00436DA8" w:rsidRDefault="00BA02C9" w:rsidP="00BA02C9">
            <w:pPr>
              <w:autoSpaceDE w:val="0"/>
              <w:autoSpaceDN w:val="0"/>
              <w:adjustRightInd w:val="0"/>
              <w:rPr>
                <w:rFonts w:ascii="Arial Narrow" w:hAnsi="Arial Narrow"/>
                <w:lang w:val="ru-RU"/>
              </w:rPr>
            </w:pPr>
          </w:p>
        </w:tc>
        <w:tc>
          <w:tcPr>
            <w:tcW w:w="4296" w:type="dxa"/>
          </w:tcPr>
          <w:p w:rsidR="00BA02C9" w:rsidRPr="00436DA8" w:rsidRDefault="00BA02C9" w:rsidP="00BA02C9">
            <w:pPr>
              <w:autoSpaceDE w:val="0"/>
              <w:autoSpaceDN w:val="0"/>
              <w:adjustRightInd w:val="0"/>
              <w:rPr>
                <w:rFonts w:ascii="Arial Narrow" w:hAnsi="Arial Narrow"/>
                <w:lang w:val="ru-RU"/>
              </w:rPr>
            </w:pPr>
          </w:p>
        </w:tc>
        <w:tc>
          <w:tcPr>
            <w:tcW w:w="1710" w:type="dxa"/>
          </w:tcPr>
          <w:p w:rsidR="00BA02C9" w:rsidRPr="00436DA8" w:rsidRDefault="00BA02C9" w:rsidP="00BA02C9">
            <w:pPr>
              <w:autoSpaceDE w:val="0"/>
              <w:autoSpaceDN w:val="0"/>
              <w:adjustRightInd w:val="0"/>
              <w:rPr>
                <w:rFonts w:ascii="Arial Narrow" w:hAnsi="Arial Narrow"/>
                <w:lang w:val="ru-RU"/>
              </w:rPr>
            </w:pPr>
          </w:p>
        </w:tc>
      </w:tr>
    </w:tbl>
    <w:p w:rsidR="00BA02C9" w:rsidRPr="00436DA8" w:rsidRDefault="00BA02C9" w:rsidP="00BA02C9">
      <w:pPr>
        <w:autoSpaceDE w:val="0"/>
        <w:autoSpaceDN w:val="0"/>
        <w:adjustRightInd w:val="0"/>
        <w:rPr>
          <w:rFonts w:ascii="Arial Narrow" w:hAnsi="Arial Narrow"/>
          <w:lang w:val="ru-RU"/>
        </w:rPr>
      </w:pPr>
    </w:p>
    <w:p w:rsidR="00BA02C9" w:rsidRPr="00436DA8" w:rsidRDefault="00BA02C9" w:rsidP="00BA02C9">
      <w:pPr>
        <w:autoSpaceDE w:val="0"/>
        <w:autoSpaceDN w:val="0"/>
        <w:adjustRightInd w:val="0"/>
        <w:rPr>
          <w:rFonts w:ascii="Arial Narrow" w:hAnsi="Arial Narrow"/>
          <w:lang w:val="ru-RU"/>
        </w:rPr>
      </w:pPr>
    </w:p>
    <w:tbl>
      <w:tblPr>
        <w:tblW w:w="0" w:type="auto"/>
        <w:tblLook w:val="04A0"/>
      </w:tblPr>
      <w:tblGrid>
        <w:gridCol w:w="3258"/>
        <w:gridCol w:w="2070"/>
        <w:gridCol w:w="3510"/>
      </w:tblGrid>
      <w:tr w:rsidR="00BA02C9" w:rsidRPr="00436DA8" w:rsidTr="00BA02C9">
        <w:tc>
          <w:tcPr>
            <w:tcW w:w="3258" w:type="dxa"/>
          </w:tcPr>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r w:rsidRPr="00436DA8">
              <w:rPr>
                <w:rFonts w:ascii="Arial Narrow" w:eastAsia="Calibri" w:hAnsi="Arial Narrow"/>
                <w:lang w:val="sr-Cyrl-CS"/>
              </w:rPr>
              <w:t>Датум: _______________</w:t>
            </w:r>
          </w:p>
          <w:p w:rsidR="00BA02C9" w:rsidRPr="00436DA8" w:rsidRDefault="00BA02C9" w:rsidP="00BA02C9">
            <w:pPr>
              <w:jc w:val="center"/>
              <w:rPr>
                <w:rFonts w:ascii="Arial Narrow" w:eastAsia="Calibri" w:hAnsi="Arial Narrow"/>
                <w:lang w:val="sr-Cyrl-CS"/>
              </w:rPr>
            </w:pPr>
          </w:p>
        </w:tc>
        <w:tc>
          <w:tcPr>
            <w:tcW w:w="2070" w:type="dxa"/>
          </w:tcPr>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r w:rsidRPr="00436DA8">
              <w:rPr>
                <w:rFonts w:ascii="Arial Narrow" w:eastAsia="Calibri" w:hAnsi="Arial Narrow"/>
                <w:lang w:val="sr-Cyrl-CS"/>
              </w:rPr>
              <w:t>М.П.</w:t>
            </w:r>
          </w:p>
        </w:tc>
        <w:tc>
          <w:tcPr>
            <w:tcW w:w="3510" w:type="dxa"/>
          </w:tcPr>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r w:rsidRPr="00436DA8">
              <w:rPr>
                <w:rFonts w:ascii="Arial Narrow" w:eastAsia="Calibri" w:hAnsi="Arial Narrow"/>
                <w:lang w:val="sr-Cyrl-CS"/>
              </w:rPr>
              <w:t>________________________</w:t>
            </w:r>
          </w:p>
          <w:p w:rsidR="00BA02C9" w:rsidRPr="00436DA8" w:rsidRDefault="00BA02C9" w:rsidP="00BA02C9">
            <w:pPr>
              <w:jc w:val="center"/>
              <w:rPr>
                <w:rFonts w:ascii="Arial Narrow" w:eastAsia="Calibri" w:hAnsi="Arial Narrow"/>
                <w:lang w:val="sr-Cyrl-CS"/>
              </w:rPr>
            </w:pPr>
            <w:r w:rsidRPr="00436DA8">
              <w:rPr>
                <w:rFonts w:ascii="Arial Narrow" w:eastAsia="Calibri" w:hAnsi="Arial Narrow"/>
                <w:lang w:val="sr-Cyrl-CS"/>
              </w:rPr>
              <w:t>/ потпис овлашћеног лица/</w:t>
            </w:r>
          </w:p>
        </w:tc>
      </w:tr>
    </w:tbl>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b/>
          <w:lang w:val="sr-Cyrl-CS"/>
        </w:rPr>
      </w:pPr>
    </w:p>
    <w:p w:rsidR="00BA02C9" w:rsidRPr="00436DA8" w:rsidRDefault="00BA02C9" w:rsidP="00BA02C9">
      <w:pPr>
        <w:rPr>
          <w:rFonts w:ascii="Arial Narrow" w:hAnsi="Arial Narrow"/>
          <w:lang w:val="ru-RU"/>
        </w:rPr>
      </w:pPr>
    </w:p>
    <w:p w:rsidR="00BA02C9" w:rsidRDefault="00BA02C9" w:rsidP="00BA02C9">
      <w:pPr>
        <w:jc w:val="both"/>
        <w:rPr>
          <w:rFonts w:ascii="Arial Narrow" w:hAnsi="Arial Narrow"/>
          <w:lang w:val="sr-Cyrl-CS"/>
        </w:rPr>
      </w:pPr>
      <w:r w:rsidRPr="00436DA8">
        <w:rPr>
          <w:rFonts w:ascii="Arial Narrow" w:hAnsi="Arial Narrow"/>
          <w:b/>
          <w:lang w:val="sr-Cyrl-CS"/>
        </w:rPr>
        <w:t>Напомена</w:t>
      </w:r>
      <w:r w:rsidRPr="00436DA8">
        <w:rPr>
          <w:rFonts w:ascii="Arial Narrow" w:hAnsi="Arial Narrow"/>
          <w:lang w:val="sr-Cyrl-CS"/>
        </w:rPr>
        <w:t>: Максимално учешће подизвођача је 50% од укупне вредности понуде.</w:t>
      </w:r>
    </w:p>
    <w:p w:rsidR="00E745BA" w:rsidRPr="00436DA8" w:rsidRDefault="00E745BA" w:rsidP="00BA02C9">
      <w:pPr>
        <w:jc w:val="both"/>
        <w:rPr>
          <w:rFonts w:ascii="Arial Narrow" w:hAnsi="Arial Narrow"/>
          <w:lang w:val="sr-Cyrl-CS"/>
        </w:rPr>
      </w:pPr>
    </w:p>
    <w:p w:rsidR="00E745BA" w:rsidRPr="00E745BA" w:rsidRDefault="00E745BA" w:rsidP="00BA02C9">
      <w:pPr>
        <w:jc w:val="both"/>
        <w:rPr>
          <w:rFonts w:ascii="Arial Narrow" w:hAnsi="Arial Narrow"/>
          <w:lang w:val="ru-RU"/>
        </w:rPr>
      </w:pPr>
      <w:r w:rsidRPr="00E745BA">
        <w:rPr>
          <w:rFonts w:ascii="Arial Narrow" w:hAnsi="Arial Narrow"/>
          <w:lang w:val="ru-RU"/>
        </w:rPr>
        <w:t>Уколико понуђач доставља понуду за више партија, потребно је образац копирати.</w:t>
      </w:r>
    </w:p>
    <w:p w:rsidR="00E745BA" w:rsidRDefault="00E745BA" w:rsidP="00BA02C9">
      <w:pPr>
        <w:jc w:val="both"/>
        <w:rPr>
          <w:rFonts w:ascii="Arial Narrow" w:hAnsi="Arial Narrow"/>
          <w:i/>
          <w:lang w:val="sr-Cyrl-CS"/>
        </w:rPr>
      </w:pPr>
    </w:p>
    <w:p w:rsidR="00BA02C9" w:rsidRPr="00436DA8" w:rsidRDefault="00BA02C9" w:rsidP="00BA02C9">
      <w:pPr>
        <w:jc w:val="both"/>
        <w:rPr>
          <w:rFonts w:ascii="Arial Narrow" w:hAnsi="Arial Narrow"/>
          <w:i/>
          <w:lang w:val="sr-Cyrl-CS"/>
        </w:rPr>
      </w:pPr>
      <w:r w:rsidRPr="00436DA8">
        <w:rPr>
          <w:rFonts w:ascii="Arial Narrow" w:hAnsi="Arial Narrow"/>
          <w:i/>
          <w:lang w:val="sr-Cyrl-CS"/>
        </w:rPr>
        <w:t>Образац копирати у потребном броју примерака за подизвођаче уколико понуђач наступа са подизвођачима.</w:t>
      </w:r>
    </w:p>
    <w:p w:rsidR="00BA02C9" w:rsidRPr="00436DA8" w:rsidRDefault="00BA02C9" w:rsidP="00BA02C9">
      <w:pPr>
        <w:jc w:val="both"/>
        <w:rPr>
          <w:rFonts w:ascii="Arial Narrow" w:hAnsi="Arial Narrow"/>
          <w:i/>
          <w:lang w:val="sr-Cyrl-CS"/>
        </w:rPr>
      </w:pPr>
    </w:p>
    <w:p w:rsidR="00BA02C9" w:rsidRPr="00436DA8" w:rsidRDefault="00BA02C9" w:rsidP="00BA02C9">
      <w:pPr>
        <w:jc w:val="both"/>
        <w:rPr>
          <w:rFonts w:ascii="Arial Narrow" w:hAnsi="Arial Narrow"/>
          <w:i/>
          <w:lang w:val="sr-Cyrl-CS"/>
        </w:rPr>
      </w:pPr>
      <w:r w:rsidRPr="00436DA8">
        <w:rPr>
          <w:rFonts w:ascii="Arial Narrow" w:hAnsi="Arial Narrow"/>
          <w:i/>
          <w:lang w:val="sr-Cyrl-CS"/>
        </w:rPr>
        <w:t>Образац потписује и оверава овлашћено лице понуђача или овлашћено лице подизвођача.</w:t>
      </w:r>
    </w:p>
    <w:p w:rsidR="00BA02C9" w:rsidRPr="00436DA8" w:rsidRDefault="00BA02C9" w:rsidP="00BA02C9">
      <w:pPr>
        <w:autoSpaceDE w:val="0"/>
        <w:autoSpaceDN w:val="0"/>
        <w:adjustRightInd w:val="0"/>
        <w:jc w:val="both"/>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BA02C9" w:rsidRPr="00436DA8" w:rsidTr="00BA02C9">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A02C9" w:rsidRPr="00436DA8" w:rsidRDefault="00BA02C9" w:rsidP="00BA02C9">
            <w:pPr>
              <w:jc w:val="center"/>
              <w:rPr>
                <w:rFonts w:ascii="Arial Narrow" w:hAnsi="Arial Narrow"/>
                <w:b/>
                <w:lang w:val="sr-Cyrl-CS"/>
              </w:rPr>
            </w:pPr>
            <w:r w:rsidRPr="00436DA8">
              <w:rPr>
                <w:rFonts w:ascii="Arial Narrow" w:hAnsi="Arial Narrow"/>
                <w:b/>
                <w:lang w:val="sr-Cyrl-CS"/>
              </w:rPr>
              <w:t xml:space="preserve">Образац бр. </w:t>
            </w:r>
            <w:r w:rsidR="00451D4C">
              <w:rPr>
                <w:rFonts w:ascii="Arial Narrow" w:hAnsi="Arial Narrow"/>
                <w:b/>
                <w:lang w:val="sr-Cyrl-CS"/>
              </w:rPr>
              <w:t>4б</w:t>
            </w:r>
          </w:p>
        </w:tc>
      </w:tr>
    </w:tbl>
    <w:p w:rsidR="00BA02C9" w:rsidRPr="00436DA8" w:rsidRDefault="00BA02C9" w:rsidP="00BA02C9">
      <w:pPr>
        <w:jc w:val="right"/>
        <w:rPr>
          <w:rFonts w:ascii="Arial Narrow" w:hAnsi="Arial Narrow"/>
          <w:lang w:val="sr-Cyrl-CS"/>
        </w:rPr>
      </w:pPr>
    </w:p>
    <w:p w:rsidR="00BA02C9" w:rsidRPr="00436DA8" w:rsidRDefault="00BA02C9" w:rsidP="00BA02C9">
      <w:pPr>
        <w:jc w:val="right"/>
        <w:rPr>
          <w:rFonts w:ascii="Arial Narrow" w:hAnsi="Arial Narrow"/>
          <w:lang w:val="sr-Cyrl-CS"/>
        </w:rPr>
      </w:pPr>
    </w:p>
    <w:p w:rsidR="00BA02C9" w:rsidRPr="00436DA8" w:rsidRDefault="00BA02C9" w:rsidP="00BA02C9">
      <w:pPr>
        <w:jc w:val="right"/>
        <w:rPr>
          <w:rFonts w:ascii="Arial Narrow" w:hAnsi="Arial Narrow"/>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7"/>
        <w:gridCol w:w="4341"/>
      </w:tblGrid>
      <w:tr w:rsidR="00BA02C9" w:rsidRPr="00436DA8" w:rsidTr="00BA02C9">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center"/>
              <w:rPr>
                <w:rFonts w:ascii="Arial Narrow" w:hAnsi="Arial Narrow"/>
                <w:b/>
                <w:lang w:val="sr-Cyrl-CS"/>
              </w:rPr>
            </w:pPr>
            <w:r w:rsidRPr="00436DA8">
              <w:rPr>
                <w:rFonts w:ascii="Arial Narrow" w:hAnsi="Arial Narrow"/>
                <w:b/>
                <w:lang w:val="sr-Cyrl-CS"/>
              </w:rPr>
              <w:t>ПОДАЦИ О ПОДИЗВОЂАЧУ</w:t>
            </w:r>
          </w:p>
          <w:p w:rsidR="00BA02C9" w:rsidRPr="00436DA8" w:rsidRDefault="00BA02C9" w:rsidP="00BA02C9">
            <w:pPr>
              <w:jc w:val="center"/>
              <w:rPr>
                <w:rFonts w:ascii="Arial Narrow" w:hAnsi="Arial Narrow"/>
                <w:b/>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bl>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p>
    <w:tbl>
      <w:tblPr>
        <w:tblW w:w="0" w:type="auto"/>
        <w:tblLook w:val="04A0"/>
      </w:tblPr>
      <w:tblGrid>
        <w:gridCol w:w="3258"/>
        <w:gridCol w:w="2070"/>
        <w:gridCol w:w="3610"/>
      </w:tblGrid>
      <w:tr w:rsidR="00BA02C9" w:rsidRPr="00436DA8" w:rsidTr="00BA02C9">
        <w:tc>
          <w:tcPr>
            <w:tcW w:w="3258" w:type="dxa"/>
          </w:tcPr>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r w:rsidRPr="00436DA8">
              <w:rPr>
                <w:rFonts w:ascii="Arial Narrow" w:eastAsia="Calibri" w:hAnsi="Arial Narrow"/>
                <w:lang w:val="sr-Cyrl-CS"/>
              </w:rPr>
              <w:t>Датум: _______________</w:t>
            </w:r>
          </w:p>
          <w:p w:rsidR="00BA02C9" w:rsidRPr="00436DA8" w:rsidRDefault="00BA02C9" w:rsidP="00BA02C9">
            <w:pPr>
              <w:jc w:val="center"/>
              <w:rPr>
                <w:rFonts w:ascii="Arial Narrow" w:eastAsia="Calibri" w:hAnsi="Arial Narrow"/>
                <w:lang w:val="sr-Cyrl-CS"/>
              </w:rPr>
            </w:pPr>
          </w:p>
        </w:tc>
        <w:tc>
          <w:tcPr>
            <w:tcW w:w="2070" w:type="dxa"/>
          </w:tcPr>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r w:rsidRPr="00436DA8">
              <w:rPr>
                <w:rFonts w:ascii="Arial Narrow" w:eastAsia="Calibri" w:hAnsi="Arial Narrow"/>
                <w:lang w:val="sr-Cyrl-CS"/>
              </w:rPr>
              <w:t>М.П.</w:t>
            </w:r>
          </w:p>
        </w:tc>
        <w:tc>
          <w:tcPr>
            <w:tcW w:w="3510" w:type="dxa"/>
          </w:tcPr>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r w:rsidRPr="00436DA8">
              <w:rPr>
                <w:rFonts w:ascii="Arial Narrow" w:eastAsia="Calibri" w:hAnsi="Arial Narrow"/>
                <w:lang w:val="sr-Cyrl-CS"/>
              </w:rPr>
              <w:t>_______________________________</w:t>
            </w:r>
          </w:p>
          <w:p w:rsidR="00BA02C9" w:rsidRPr="00436DA8" w:rsidRDefault="00BA02C9" w:rsidP="00BA02C9">
            <w:pPr>
              <w:jc w:val="center"/>
              <w:rPr>
                <w:rFonts w:ascii="Arial Narrow" w:eastAsia="Calibri" w:hAnsi="Arial Narrow"/>
                <w:lang w:val="sr-Cyrl-CS"/>
              </w:rPr>
            </w:pPr>
            <w:r w:rsidRPr="00436DA8">
              <w:rPr>
                <w:rFonts w:ascii="Arial Narrow" w:eastAsia="Calibri" w:hAnsi="Arial Narrow"/>
                <w:lang w:val="sr-Cyrl-CS"/>
              </w:rPr>
              <w:t>/ потпис овлашћеног лица/</w:t>
            </w:r>
          </w:p>
        </w:tc>
      </w:tr>
    </w:tbl>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b/>
          <w:lang w:val="sr-Cyrl-CS"/>
        </w:rPr>
      </w:pPr>
    </w:p>
    <w:p w:rsidR="00BA02C9" w:rsidRPr="00436DA8" w:rsidRDefault="00BA02C9" w:rsidP="00BA02C9">
      <w:pPr>
        <w:jc w:val="both"/>
        <w:rPr>
          <w:rFonts w:ascii="Arial Narrow" w:hAnsi="Arial Narrow" w:cs="Arial"/>
          <w:sz w:val="22"/>
          <w:szCs w:val="22"/>
        </w:rPr>
      </w:pPr>
      <w:r w:rsidRPr="00436DA8">
        <w:rPr>
          <w:rFonts w:ascii="Arial Narrow" w:hAnsi="Arial Narrow" w:cs="Arial"/>
          <w:b/>
          <w:sz w:val="22"/>
          <w:szCs w:val="22"/>
        </w:rPr>
        <w:t>Напомена</w:t>
      </w:r>
      <w:r w:rsidRPr="00436DA8">
        <w:rPr>
          <w:rFonts w:ascii="Arial Narrow" w:hAnsi="Arial Narrow" w:cs="Arial"/>
          <w:sz w:val="22"/>
          <w:szCs w:val="22"/>
        </w:rPr>
        <w:t>: Образац „Подаци о подизвођачу“ попуњавају само они понуђачи који понуду подносе са подизвођачем.</w:t>
      </w:r>
    </w:p>
    <w:p w:rsidR="00BA02C9" w:rsidRPr="00436DA8" w:rsidRDefault="00BA02C9" w:rsidP="00BA02C9">
      <w:pPr>
        <w:jc w:val="both"/>
        <w:rPr>
          <w:rFonts w:ascii="Arial Narrow" w:hAnsi="Arial Narrow" w:cs="Arial"/>
          <w:sz w:val="22"/>
          <w:szCs w:val="22"/>
        </w:rPr>
      </w:pPr>
    </w:p>
    <w:p w:rsidR="00BA02C9" w:rsidRPr="00436DA8" w:rsidRDefault="00BA02C9" w:rsidP="00BA02C9">
      <w:pPr>
        <w:jc w:val="both"/>
        <w:rPr>
          <w:rFonts w:ascii="Arial Narrow" w:hAnsi="Arial Narrow" w:cs="Arial"/>
          <w:i/>
          <w:sz w:val="22"/>
          <w:szCs w:val="22"/>
        </w:rPr>
      </w:pPr>
      <w:r w:rsidRPr="00436DA8">
        <w:rPr>
          <w:rFonts w:ascii="Arial Narrow" w:hAnsi="Arial Narrow" w:cs="Arial"/>
          <w:i/>
          <w:sz w:val="22"/>
          <w:szCs w:val="22"/>
        </w:rPr>
        <w:tab/>
        <w:t>Уколико понуђач наступа са већим бројем подизвођача овај образац фотокопирати, попунити за сваког подизвођача и доставити уз понуду.</w:t>
      </w:r>
    </w:p>
    <w:p w:rsidR="006B34D0" w:rsidRPr="00436DA8" w:rsidRDefault="006B34D0" w:rsidP="006B34D0">
      <w:pPr>
        <w:jc w:val="center"/>
        <w:rPr>
          <w:rFonts w:ascii="Arial Narrow" w:hAnsi="Arial Narrow"/>
          <w:b/>
          <w:noProof/>
          <w:lang w:val="sr-Cyrl-CS"/>
        </w:rPr>
      </w:pPr>
    </w:p>
    <w:p w:rsidR="00BA02C9" w:rsidRDefault="00BA02C9" w:rsidP="006B34D0">
      <w:pPr>
        <w:jc w:val="center"/>
        <w:rPr>
          <w:rFonts w:ascii="Arial Narrow" w:hAnsi="Arial Narrow"/>
          <w:b/>
          <w:noProof/>
          <w:lang w:val="sr-Cyrl-CS"/>
        </w:rPr>
      </w:pPr>
    </w:p>
    <w:p w:rsidR="008064AE" w:rsidRPr="00436DA8" w:rsidRDefault="008064AE" w:rsidP="006B34D0">
      <w:pPr>
        <w:jc w:val="center"/>
        <w:rPr>
          <w:rFonts w:ascii="Arial Narrow" w:hAnsi="Arial Narrow"/>
          <w:b/>
          <w:noProof/>
          <w:lang w:val="sr-Cyrl-CS"/>
        </w:rPr>
      </w:pPr>
    </w:p>
    <w:p w:rsidR="00BA02C9" w:rsidRPr="00436DA8" w:rsidRDefault="00BA02C9" w:rsidP="006B34D0">
      <w:pPr>
        <w:jc w:val="center"/>
        <w:rPr>
          <w:rFonts w:ascii="Arial Narrow" w:hAnsi="Arial Narrow"/>
          <w:b/>
          <w:noProof/>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BA02C9" w:rsidRPr="00436DA8" w:rsidTr="00BA02C9">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A02C9" w:rsidRPr="00436DA8" w:rsidRDefault="00BA02C9" w:rsidP="00BA02C9">
            <w:pPr>
              <w:jc w:val="center"/>
              <w:rPr>
                <w:rFonts w:ascii="Arial Narrow" w:hAnsi="Arial Narrow"/>
                <w:b/>
                <w:lang w:val="sr-Cyrl-CS"/>
              </w:rPr>
            </w:pPr>
            <w:r w:rsidRPr="00436DA8">
              <w:rPr>
                <w:rFonts w:ascii="Arial Narrow" w:hAnsi="Arial Narrow"/>
                <w:b/>
                <w:lang w:val="sr-Cyrl-CS"/>
              </w:rPr>
              <w:t xml:space="preserve">Образац бр. </w:t>
            </w:r>
            <w:r w:rsidR="00451D4C">
              <w:rPr>
                <w:rFonts w:ascii="Arial Narrow" w:hAnsi="Arial Narrow"/>
                <w:b/>
                <w:lang w:val="sr-Cyrl-CS"/>
              </w:rPr>
              <w:t>5</w:t>
            </w:r>
          </w:p>
        </w:tc>
      </w:tr>
    </w:tbl>
    <w:p w:rsidR="00BA02C9" w:rsidRPr="00436DA8" w:rsidRDefault="00BA02C9" w:rsidP="00BA02C9">
      <w:pPr>
        <w:jc w:val="right"/>
        <w:rPr>
          <w:rFonts w:ascii="Arial Narrow" w:hAnsi="Arial Narrow"/>
          <w:lang w:val="sr-Cyrl-CS"/>
        </w:rPr>
      </w:pPr>
    </w:p>
    <w:p w:rsidR="00BA02C9" w:rsidRPr="00436DA8" w:rsidRDefault="00BA02C9" w:rsidP="00BA02C9">
      <w:pPr>
        <w:jc w:val="right"/>
        <w:rPr>
          <w:rFonts w:ascii="Arial Narrow" w:hAnsi="Arial Narrow"/>
          <w:lang w:val="sr-Cyrl-CS"/>
        </w:rPr>
      </w:pPr>
    </w:p>
    <w:p w:rsidR="00BA02C9" w:rsidRPr="00436DA8" w:rsidRDefault="00BA02C9" w:rsidP="00BA02C9">
      <w:pPr>
        <w:jc w:val="right"/>
        <w:rPr>
          <w:rFonts w:ascii="Arial Narrow" w:hAnsi="Arial Narrow"/>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BA02C9" w:rsidRPr="00436DA8" w:rsidTr="00BA02C9">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02C9" w:rsidRPr="00436DA8" w:rsidRDefault="00BA02C9" w:rsidP="00BA02C9">
            <w:pPr>
              <w:jc w:val="center"/>
              <w:rPr>
                <w:rFonts w:ascii="Arial Narrow" w:hAnsi="Arial Narrow"/>
                <w:b/>
                <w:lang w:val="sr-Cyrl-CS"/>
              </w:rPr>
            </w:pPr>
            <w:r w:rsidRPr="00436DA8">
              <w:rPr>
                <w:rFonts w:ascii="Arial Narrow" w:hAnsi="Arial Narrow"/>
                <w:b/>
                <w:lang w:val="sr-Cyrl-CS"/>
              </w:rPr>
              <w:t>ПОДАЦИ О ПОНУЂАЧУ</w:t>
            </w:r>
          </w:p>
          <w:p w:rsidR="00BA02C9" w:rsidRPr="00436DA8" w:rsidRDefault="00BA02C9" w:rsidP="00BA02C9">
            <w:pPr>
              <w:jc w:val="center"/>
              <w:rPr>
                <w:rFonts w:ascii="Arial Narrow" w:hAnsi="Arial Narrow"/>
                <w:b/>
                <w:lang w:val="sr-Cyrl-CS"/>
              </w:rPr>
            </w:pPr>
            <w:r w:rsidRPr="00436DA8">
              <w:rPr>
                <w:rFonts w:ascii="Arial Narrow" w:hAnsi="Arial Narrow"/>
                <w:b/>
                <w:lang w:val="sr-Cyrl-CS"/>
              </w:rPr>
              <w:t>КОЈИ ЈЕ УЧЕСНИК У ЗАЈЕДНИЧКОЈ ПОНУДИ</w:t>
            </w: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bl>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p>
    <w:tbl>
      <w:tblPr>
        <w:tblW w:w="0" w:type="auto"/>
        <w:tblLook w:val="04A0"/>
      </w:tblPr>
      <w:tblGrid>
        <w:gridCol w:w="3258"/>
        <w:gridCol w:w="2070"/>
        <w:gridCol w:w="3816"/>
      </w:tblGrid>
      <w:tr w:rsidR="00BA02C9" w:rsidRPr="00436DA8" w:rsidTr="00BA02C9">
        <w:tc>
          <w:tcPr>
            <w:tcW w:w="3258" w:type="dxa"/>
          </w:tcPr>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r w:rsidRPr="00436DA8">
              <w:rPr>
                <w:rFonts w:ascii="Arial Narrow" w:eastAsia="Calibri" w:hAnsi="Arial Narrow"/>
                <w:lang w:val="sr-Cyrl-CS"/>
              </w:rPr>
              <w:t>Датум: _______________</w:t>
            </w:r>
          </w:p>
          <w:p w:rsidR="00BA02C9" w:rsidRPr="00436DA8" w:rsidRDefault="00BA02C9" w:rsidP="00BA02C9">
            <w:pPr>
              <w:jc w:val="center"/>
              <w:rPr>
                <w:rFonts w:ascii="Arial Narrow" w:eastAsia="Calibri" w:hAnsi="Arial Narrow"/>
                <w:lang w:val="sr-Cyrl-CS"/>
              </w:rPr>
            </w:pPr>
          </w:p>
        </w:tc>
        <w:tc>
          <w:tcPr>
            <w:tcW w:w="2070" w:type="dxa"/>
          </w:tcPr>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r w:rsidRPr="00436DA8">
              <w:rPr>
                <w:rFonts w:ascii="Arial Narrow" w:eastAsia="Calibri" w:hAnsi="Arial Narrow"/>
                <w:lang w:val="sr-Cyrl-CS"/>
              </w:rPr>
              <w:t>М.П.</w:t>
            </w:r>
          </w:p>
        </w:tc>
        <w:tc>
          <w:tcPr>
            <w:tcW w:w="3816" w:type="dxa"/>
          </w:tcPr>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r w:rsidRPr="00436DA8">
              <w:rPr>
                <w:rFonts w:ascii="Arial Narrow" w:eastAsia="Calibri" w:hAnsi="Arial Narrow"/>
                <w:lang w:val="sr-Cyrl-CS"/>
              </w:rPr>
              <w:t>______________________________</w:t>
            </w:r>
          </w:p>
          <w:p w:rsidR="00BA02C9" w:rsidRPr="00436DA8" w:rsidRDefault="00BA02C9" w:rsidP="00BA02C9">
            <w:pPr>
              <w:jc w:val="center"/>
              <w:rPr>
                <w:rFonts w:ascii="Arial Narrow" w:eastAsia="Calibri" w:hAnsi="Arial Narrow"/>
                <w:lang w:val="sr-Cyrl-CS"/>
              </w:rPr>
            </w:pPr>
            <w:r w:rsidRPr="00436DA8">
              <w:rPr>
                <w:rFonts w:ascii="Arial Narrow" w:eastAsia="Calibri" w:hAnsi="Arial Narrow"/>
                <w:lang w:val="sr-Cyrl-CS"/>
              </w:rPr>
              <w:t>/ потпис овлашћеног лица/</w:t>
            </w:r>
          </w:p>
        </w:tc>
      </w:tr>
    </w:tbl>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p>
    <w:p w:rsidR="00BA02C9" w:rsidRPr="00436DA8" w:rsidRDefault="00BA02C9" w:rsidP="00BA02C9">
      <w:pPr>
        <w:rPr>
          <w:rFonts w:ascii="Arial Narrow" w:hAnsi="Arial Narrow"/>
        </w:rPr>
      </w:pPr>
    </w:p>
    <w:p w:rsidR="00BA02C9" w:rsidRPr="00436DA8" w:rsidRDefault="00BA02C9" w:rsidP="00BA02C9">
      <w:pPr>
        <w:jc w:val="both"/>
        <w:rPr>
          <w:rFonts w:ascii="Arial Narrow" w:hAnsi="Arial Narrow"/>
          <w:lang w:val="sr-Cyrl-CS"/>
        </w:rPr>
      </w:pPr>
      <w:r w:rsidRPr="00436DA8">
        <w:rPr>
          <w:rFonts w:ascii="Arial Narrow" w:hAnsi="Arial Narrow"/>
          <w:b/>
          <w:lang w:val="sr-Cyrl-CS"/>
        </w:rPr>
        <w:t>Напомена</w:t>
      </w:r>
      <w:r w:rsidRPr="00436DA8">
        <w:rPr>
          <w:rFonts w:ascii="Arial Narrow" w:hAnsi="Arial Narrow"/>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i/>
          <w:lang w:val="sr-Cyrl-CS"/>
        </w:rPr>
      </w:pPr>
      <w:r w:rsidRPr="00436DA8">
        <w:rPr>
          <w:rFonts w:ascii="Arial Narrow" w:hAnsi="Arial Narrow"/>
          <w:i/>
          <w:lang w:val="sr-Cyrl-CS"/>
        </w:rPr>
        <w:t>Уколико је образац потребан за различите партије, исти копирати и назначити за коју партију је попуњен.</w:t>
      </w:r>
    </w:p>
    <w:p w:rsidR="00BA02C9" w:rsidRPr="00436DA8" w:rsidRDefault="00BA02C9" w:rsidP="00BA02C9">
      <w:pPr>
        <w:rPr>
          <w:rFonts w:ascii="Arial Narrow" w:hAnsi="Arial Narrow"/>
          <w:lang w:val="sr-Cyrl-CS"/>
        </w:rPr>
      </w:pPr>
    </w:p>
    <w:p w:rsidR="00BA02C9" w:rsidRDefault="00BA02C9" w:rsidP="00BA02C9">
      <w:pPr>
        <w:rPr>
          <w:rFonts w:ascii="Arial Narrow" w:hAnsi="Arial Narrow"/>
          <w:lang w:val="sr-Cyrl-CS"/>
        </w:rPr>
      </w:pPr>
    </w:p>
    <w:p w:rsidR="008064AE" w:rsidRPr="00436DA8" w:rsidRDefault="008064AE" w:rsidP="00BA02C9">
      <w:pPr>
        <w:rPr>
          <w:rFonts w:ascii="Arial Narrow" w:hAnsi="Arial Narrow"/>
          <w:lang w:val="sr-Cyrl-CS"/>
        </w:rPr>
      </w:pPr>
    </w:p>
    <w:p w:rsidR="00BA02C9" w:rsidRPr="00436DA8" w:rsidRDefault="00BA02C9" w:rsidP="00BA02C9">
      <w:pPr>
        <w:rPr>
          <w:rFonts w:ascii="Arial Narrow" w:hAnsi="Arial Narrow"/>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BA02C9" w:rsidRPr="00436DA8" w:rsidTr="00BA02C9">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A02C9" w:rsidRPr="00436DA8" w:rsidRDefault="00BA02C9" w:rsidP="00D929A5">
            <w:pPr>
              <w:jc w:val="center"/>
              <w:rPr>
                <w:rFonts w:ascii="Arial Narrow" w:hAnsi="Arial Narrow"/>
                <w:b/>
                <w:lang w:val="sr-Cyrl-CS"/>
              </w:rPr>
            </w:pPr>
            <w:r w:rsidRPr="00436DA8">
              <w:rPr>
                <w:rFonts w:ascii="Arial Narrow" w:hAnsi="Arial Narrow"/>
                <w:b/>
                <w:lang w:val="sr-Cyrl-CS"/>
              </w:rPr>
              <w:t xml:space="preserve">Образац бр. </w:t>
            </w:r>
            <w:r w:rsidR="00451D4C">
              <w:rPr>
                <w:rFonts w:ascii="Arial Narrow" w:hAnsi="Arial Narrow"/>
                <w:b/>
                <w:lang w:val="sr-Cyrl-CS"/>
              </w:rPr>
              <w:t>5</w:t>
            </w:r>
            <w:r w:rsidRPr="00436DA8">
              <w:rPr>
                <w:rFonts w:ascii="Arial Narrow" w:hAnsi="Arial Narrow"/>
                <w:b/>
                <w:lang w:val="sr-Cyrl-CS"/>
              </w:rPr>
              <w:t>а</w:t>
            </w:r>
          </w:p>
        </w:tc>
      </w:tr>
    </w:tbl>
    <w:p w:rsidR="00BA02C9" w:rsidRPr="00436DA8" w:rsidRDefault="00BA02C9" w:rsidP="00BA02C9">
      <w:pPr>
        <w:jc w:val="center"/>
        <w:rPr>
          <w:rFonts w:ascii="Arial Narrow" w:hAnsi="Arial Narrow"/>
          <w:lang w:val="sr-Cyrl-CS"/>
        </w:rPr>
      </w:pPr>
    </w:p>
    <w:p w:rsidR="00BA02C9" w:rsidRPr="00436DA8" w:rsidRDefault="00BA02C9" w:rsidP="00BA02C9">
      <w:pPr>
        <w:autoSpaceDE w:val="0"/>
        <w:autoSpaceDN w:val="0"/>
        <w:adjustRightInd w:val="0"/>
        <w:jc w:val="center"/>
        <w:rPr>
          <w:rFonts w:ascii="Arial Narrow" w:hAnsi="Arial Narrow"/>
          <w:b/>
          <w:bCs/>
          <w:lang w:val="ru-RU"/>
        </w:rPr>
      </w:pPr>
    </w:p>
    <w:p w:rsidR="00BA02C9" w:rsidRPr="00436DA8" w:rsidRDefault="00BA02C9" w:rsidP="00BA02C9">
      <w:pPr>
        <w:autoSpaceDE w:val="0"/>
        <w:autoSpaceDN w:val="0"/>
        <w:adjustRightInd w:val="0"/>
        <w:jc w:val="center"/>
        <w:rPr>
          <w:rFonts w:ascii="Arial Narrow" w:hAnsi="Arial Narrow"/>
          <w:b/>
          <w:bCs/>
          <w:lang w:val="ru-RU"/>
        </w:rPr>
      </w:pPr>
      <w:r w:rsidRPr="00436DA8">
        <w:rPr>
          <w:rFonts w:ascii="Arial Narrow" w:hAnsi="Arial Narrow"/>
          <w:b/>
          <w:bCs/>
          <w:lang w:val="ru-RU"/>
        </w:rPr>
        <w:t>ИЗЈАВА ЧЛАНОВА ГРУПЕ КОЈИ ПОДНОСЕ ЗАЈЕДНИЧКУ ПОНУДУ</w:t>
      </w:r>
    </w:p>
    <w:p w:rsidR="00BA02C9" w:rsidRPr="00436DA8" w:rsidRDefault="00BA02C9" w:rsidP="00BA02C9">
      <w:pPr>
        <w:autoSpaceDE w:val="0"/>
        <w:autoSpaceDN w:val="0"/>
        <w:adjustRightInd w:val="0"/>
        <w:rPr>
          <w:rFonts w:ascii="Arial Narrow" w:hAnsi="Arial Narrow"/>
          <w:lang w:val="ru-RU"/>
        </w:rPr>
      </w:pPr>
    </w:p>
    <w:p w:rsidR="00BA02C9" w:rsidRPr="00436DA8" w:rsidRDefault="00BA02C9" w:rsidP="00BA02C9">
      <w:pPr>
        <w:autoSpaceDE w:val="0"/>
        <w:autoSpaceDN w:val="0"/>
        <w:adjustRightInd w:val="0"/>
        <w:rPr>
          <w:rFonts w:ascii="Arial Narrow" w:hAnsi="Arial Narrow"/>
          <w:lang w:val="ru-RU"/>
        </w:rPr>
      </w:pPr>
    </w:p>
    <w:p w:rsidR="00BA02C9" w:rsidRDefault="00BA02C9" w:rsidP="00BA02C9">
      <w:pPr>
        <w:autoSpaceDE w:val="0"/>
        <w:autoSpaceDN w:val="0"/>
        <w:adjustRightInd w:val="0"/>
        <w:jc w:val="both"/>
        <w:rPr>
          <w:rFonts w:ascii="Arial Narrow" w:hAnsi="Arial Narrow"/>
          <w:b/>
          <w:noProof/>
          <w:lang w:val="sr-Cyrl-CS"/>
        </w:rPr>
      </w:pPr>
      <w:r w:rsidRPr="00436DA8">
        <w:rPr>
          <w:rFonts w:ascii="Arial Narrow" w:hAnsi="Arial Narrow"/>
          <w:lang w:val="ru-RU"/>
        </w:rPr>
        <w:tab/>
        <w:t xml:space="preserve">Изјављујемо да наступамо као група понуђача за јавну набавку - </w:t>
      </w:r>
      <w:r w:rsidR="008064AE" w:rsidRPr="00BD24F5">
        <w:rPr>
          <w:rFonts w:ascii="Arial Narrow" w:hAnsi="Arial Narrow"/>
          <w:b/>
          <w:noProof/>
          <w:color w:val="auto"/>
          <w:lang w:val="ru-RU"/>
        </w:rPr>
        <w:t>моторн</w:t>
      </w:r>
      <w:r w:rsidR="008064AE" w:rsidRPr="00BD24F5">
        <w:rPr>
          <w:rFonts w:ascii="Arial Narrow" w:hAnsi="Arial Narrow"/>
          <w:b/>
          <w:noProof/>
          <w:color w:val="auto"/>
        </w:rPr>
        <w:t>o</w:t>
      </w:r>
      <w:r w:rsidR="008064AE" w:rsidRPr="00BD24F5">
        <w:rPr>
          <w:rFonts w:ascii="Arial Narrow" w:hAnsi="Arial Narrow"/>
          <w:b/>
          <w:noProof/>
          <w:color w:val="auto"/>
          <w:lang w:val="ru-RU"/>
        </w:rPr>
        <w:t xml:space="preserve"> горив</w:t>
      </w:r>
      <w:r w:rsidR="008064AE">
        <w:rPr>
          <w:rFonts w:ascii="Arial Narrow" w:hAnsi="Arial Narrow"/>
          <w:b/>
          <w:noProof/>
          <w:color w:val="auto"/>
        </w:rPr>
        <w:t>о</w:t>
      </w:r>
      <w:r w:rsidR="008064AE" w:rsidRPr="00BD24F5">
        <w:rPr>
          <w:rFonts w:ascii="Arial Narrow" w:hAnsi="Arial Narrow"/>
          <w:b/>
          <w:noProof/>
          <w:color w:val="auto"/>
          <w:lang w:val="ru-RU"/>
        </w:rPr>
        <w:t>, лож уљ</w:t>
      </w:r>
      <w:r w:rsidR="008064AE">
        <w:rPr>
          <w:rFonts w:ascii="Arial Narrow" w:hAnsi="Arial Narrow"/>
          <w:b/>
          <w:noProof/>
          <w:color w:val="auto"/>
        </w:rPr>
        <w:t>е</w:t>
      </w:r>
      <w:r w:rsidR="008064AE" w:rsidRPr="00BD24F5">
        <w:rPr>
          <w:rFonts w:ascii="Arial Narrow" w:hAnsi="Arial Narrow"/>
          <w:b/>
          <w:noProof/>
          <w:color w:val="auto"/>
          <w:lang w:val="ru-RU"/>
        </w:rPr>
        <w:t>, уља и мазива</w:t>
      </w:r>
      <w:r w:rsidR="008064AE" w:rsidRPr="00BD24F5">
        <w:rPr>
          <w:rFonts w:ascii="Arial Narrow" w:hAnsi="Arial Narrow"/>
          <w:b/>
          <w:noProof/>
          <w:color w:val="auto"/>
        </w:rPr>
        <w:t xml:space="preserve"> ,</w:t>
      </w:r>
      <w:r w:rsidR="008064AE" w:rsidRPr="00BD24F5">
        <w:rPr>
          <w:rFonts w:ascii="Arial Narrow" w:hAnsi="Arial Narrow"/>
          <w:b/>
          <w:noProof/>
          <w:color w:val="auto"/>
          <w:lang w:val="ru-RU"/>
        </w:rPr>
        <w:t>тнг гас</w:t>
      </w:r>
      <w:r w:rsidR="008064AE" w:rsidRPr="00BD24F5">
        <w:rPr>
          <w:rFonts w:ascii="Arial Narrow" w:hAnsi="Arial Narrow"/>
          <w:b/>
          <w:noProof/>
          <w:color w:val="auto"/>
        </w:rPr>
        <w:t xml:space="preserve"> и пропан и бутан смес</w:t>
      </w:r>
      <w:r w:rsidR="008064AE">
        <w:rPr>
          <w:rFonts w:ascii="Arial Narrow" w:hAnsi="Arial Narrow"/>
          <w:b/>
          <w:noProof/>
          <w:color w:val="auto"/>
        </w:rPr>
        <w:t xml:space="preserve">а, </w:t>
      </w:r>
      <w:r w:rsidR="008064AE" w:rsidRPr="008064AE">
        <w:rPr>
          <w:rFonts w:ascii="Arial Narrow" w:hAnsi="Arial Narrow"/>
          <w:b/>
          <w:noProof/>
          <w:lang w:val="sr-Cyrl-CS"/>
        </w:rPr>
        <w:t>ЈН</w:t>
      </w:r>
      <w:r w:rsidR="008064AE">
        <w:rPr>
          <w:rFonts w:ascii="Arial Narrow" w:hAnsi="Arial Narrow"/>
          <w:b/>
          <w:noProof/>
          <w:lang w:val="sr-Cyrl-CS"/>
        </w:rPr>
        <w:t xml:space="preserve"> бр. </w:t>
      </w:r>
      <w:r w:rsidR="008064AE" w:rsidRPr="008064AE">
        <w:rPr>
          <w:rFonts w:ascii="Arial Narrow" w:hAnsi="Arial Narrow"/>
          <w:b/>
          <w:noProof/>
          <w:lang w:val="sr-Cyrl-CS"/>
        </w:rPr>
        <w:t xml:space="preserve"> 1.1.1/2018</w:t>
      </w:r>
      <w:r w:rsidR="008064AE">
        <w:rPr>
          <w:rFonts w:ascii="Arial Narrow" w:hAnsi="Arial Narrow"/>
          <w:b/>
          <w:noProof/>
          <w:lang w:val="sr-Cyrl-CS"/>
        </w:rPr>
        <w:t>.</w:t>
      </w:r>
    </w:p>
    <w:p w:rsidR="008064AE" w:rsidRPr="00436DA8" w:rsidRDefault="008064AE" w:rsidP="00BA02C9">
      <w:pPr>
        <w:autoSpaceDE w:val="0"/>
        <w:autoSpaceDN w:val="0"/>
        <w:adjustRightInd w:val="0"/>
        <w:jc w:val="both"/>
        <w:rPr>
          <w:rFonts w:ascii="Arial Narrow" w:hAnsi="Arial Narrow"/>
          <w:lang w:val="ru-RU"/>
        </w:rPr>
      </w:pPr>
    </w:p>
    <w:p w:rsidR="00BA02C9" w:rsidRPr="00436DA8" w:rsidRDefault="00BA02C9" w:rsidP="008064AE">
      <w:pPr>
        <w:autoSpaceDE w:val="0"/>
        <w:autoSpaceDN w:val="0"/>
        <w:adjustRightInd w:val="0"/>
        <w:ind w:firstLine="720"/>
        <w:jc w:val="both"/>
        <w:rPr>
          <w:rFonts w:ascii="Arial Narrow" w:hAnsi="Arial Narrow"/>
          <w:lang w:val="ru-RU"/>
        </w:rPr>
      </w:pPr>
      <w:r w:rsidRPr="00436DA8">
        <w:rPr>
          <w:rFonts w:ascii="Arial Narrow" w:hAnsi="Arial Narrow"/>
          <w:lang w:val="sr-Cyrl-CS"/>
        </w:rPr>
        <w:t xml:space="preserve">Овлашћујемо члана групе - носиоца посла </w:t>
      </w:r>
      <w:r w:rsidRPr="00436DA8">
        <w:rPr>
          <w:rFonts w:ascii="Arial Narrow" w:hAnsi="Arial Narrow"/>
          <w:lang w:val="ru-RU"/>
        </w:rPr>
        <w:t>_____________________________________ да у име и за рачун осталих чланова групе иступа пред наручиоцем.</w:t>
      </w:r>
    </w:p>
    <w:tbl>
      <w:tblPr>
        <w:tblW w:w="99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5"/>
        <w:gridCol w:w="2694"/>
        <w:gridCol w:w="1804"/>
        <w:gridCol w:w="2908"/>
      </w:tblGrid>
      <w:tr w:rsidR="00BA02C9" w:rsidRPr="00436DA8" w:rsidTr="00D929A5">
        <w:trPr>
          <w:trHeight w:val="1412"/>
        </w:trPr>
        <w:tc>
          <w:tcPr>
            <w:tcW w:w="2535" w:type="dxa"/>
            <w:vAlign w:val="center"/>
          </w:tcPr>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ru-RU"/>
              </w:rPr>
              <w:t>ПУН НАЗИВ И СЕДИШТЕ,</w:t>
            </w:r>
          </w:p>
          <w:p w:rsidR="00BA02C9" w:rsidRPr="00436DA8" w:rsidRDefault="00BA02C9" w:rsidP="00BA02C9">
            <w:pPr>
              <w:jc w:val="center"/>
              <w:rPr>
                <w:rFonts w:ascii="Arial Narrow" w:hAnsi="Arial Narrow"/>
                <w:lang w:val="ru-RU"/>
              </w:rPr>
            </w:pPr>
            <w:r w:rsidRPr="00436DA8">
              <w:rPr>
                <w:rFonts w:ascii="Arial Narrow" w:hAnsi="Arial Narrow"/>
                <w:lang w:val="sr-Cyrl-CS"/>
              </w:rPr>
              <w:t>(</w:t>
            </w:r>
            <w:r w:rsidRPr="00436DA8">
              <w:rPr>
                <w:rFonts w:ascii="Arial Narrow" w:hAnsi="Arial Narrow"/>
                <w:lang w:val="ru-RU"/>
              </w:rPr>
              <w:t>АДРЕСА) ЧЛАНА ГРУПЕ</w:t>
            </w:r>
          </w:p>
        </w:tc>
        <w:tc>
          <w:tcPr>
            <w:tcW w:w="2694" w:type="dxa"/>
            <w:vAlign w:val="center"/>
          </w:tcPr>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ru-RU"/>
              </w:rPr>
              <w:t>УСЛУГЕ КОЈЕ ЋЕ ИЗВРШИТИ ЧЛАН ГРУПЕ</w:t>
            </w:r>
          </w:p>
        </w:tc>
        <w:tc>
          <w:tcPr>
            <w:tcW w:w="1804" w:type="dxa"/>
            <w:vAlign w:val="center"/>
          </w:tcPr>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ru-RU"/>
              </w:rPr>
              <w:t>УЧЕШЋЕ</w:t>
            </w:r>
          </w:p>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ru-RU"/>
              </w:rPr>
              <w:t>ЧЛАНА</w:t>
            </w:r>
          </w:p>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ru-RU"/>
              </w:rPr>
              <w:t>ГРУПЕ У</w:t>
            </w:r>
          </w:p>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ru-RU"/>
              </w:rPr>
              <w:t>ПОНУДИ</w:t>
            </w:r>
          </w:p>
          <w:p w:rsidR="00BA02C9" w:rsidRPr="00436DA8" w:rsidRDefault="00BA02C9" w:rsidP="00BA02C9">
            <w:pPr>
              <w:jc w:val="center"/>
              <w:rPr>
                <w:rFonts w:ascii="Arial Narrow" w:hAnsi="Arial Narrow"/>
                <w:lang w:val="ru-RU"/>
              </w:rPr>
            </w:pPr>
            <w:r w:rsidRPr="00436DA8">
              <w:rPr>
                <w:rFonts w:ascii="Arial Narrow" w:hAnsi="Arial Narrow"/>
                <w:lang w:val="ru-RU"/>
              </w:rPr>
              <w:t>(процентуално)</w:t>
            </w:r>
          </w:p>
        </w:tc>
        <w:tc>
          <w:tcPr>
            <w:tcW w:w="2908" w:type="dxa"/>
            <w:vAlign w:val="center"/>
          </w:tcPr>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ru-RU"/>
              </w:rPr>
              <w:t>ПОТПИС ОДГОВОРНОГ</w:t>
            </w:r>
          </w:p>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ru-RU"/>
              </w:rPr>
              <w:t>ЛИЦА И ПЕЧАТ ЧЛАНА</w:t>
            </w:r>
          </w:p>
          <w:p w:rsidR="00BA02C9" w:rsidRPr="00436DA8" w:rsidRDefault="00BA02C9" w:rsidP="00BA02C9">
            <w:pPr>
              <w:jc w:val="center"/>
              <w:rPr>
                <w:rFonts w:ascii="Arial Narrow" w:hAnsi="Arial Narrow"/>
                <w:lang w:val="ru-RU"/>
              </w:rPr>
            </w:pPr>
            <w:r w:rsidRPr="00436DA8">
              <w:rPr>
                <w:rFonts w:ascii="Arial Narrow" w:hAnsi="Arial Narrow"/>
              </w:rPr>
              <w:t>ГРУПЕ</w:t>
            </w:r>
          </w:p>
        </w:tc>
      </w:tr>
      <w:tr w:rsidR="00BA02C9" w:rsidRPr="00436DA8" w:rsidTr="00D929A5">
        <w:tc>
          <w:tcPr>
            <w:tcW w:w="2535" w:type="dxa"/>
          </w:tcPr>
          <w:p w:rsidR="00BA02C9" w:rsidRPr="00436DA8" w:rsidRDefault="00BA02C9" w:rsidP="00BA02C9">
            <w:pPr>
              <w:jc w:val="both"/>
              <w:rPr>
                <w:rFonts w:ascii="Arial Narrow" w:hAnsi="Arial Narrow"/>
                <w:b/>
                <w:bCs/>
                <w:lang w:val="sr-Cyrl-CS"/>
              </w:rPr>
            </w:pPr>
          </w:p>
          <w:p w:rsidR="00BA02C9" w:rsidRPr="00436DA8" w:rsidRDefault="00BA02C9" w:rsidP="00BA02C9">
            <w:pPr>
              <w:jc w:val="both"/>
              <w:rPr>
                <w:rFonts w:ascii="Arial Narrow" w:hAnsi="Arial Narrow"/>
                <w:b/>
                <w:bCs/>
                <w:lang w:val="sr-Cyrl-CS"/>
              </w:rPr>
            </w:pPr>
            <w:r w:rsidRPr="00436DA8">
              <w:rPr>
                <w:rFonts w:ascii="Arial Narrow" w:hAnsi="Arial Narrow"/>
                <w:b/>
                <w:bCs/>
                <w:lang w:val="sr-Cyrl-CS"/>
              </w:rPr>
              <w:t>Овлашћени члан</w:t>
            </w:r>
            <w:r w:rsidRPr="00436DA8">
              <w:rPr>
                <w:rFonts w:ascii="Arial Narrow" w:hAnsi="Arial Narrow"/>
                <w:b/>
                <w:bCs/>
              </w:rPr>
              <w:t>:</w:t>
            </w:r>
          </w:p>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ru-RU"/>
              </w:rPr>
            </w:pPr>
          </w:p>
        </w:tc>
        <w:tc>
          <w:tcPr>
            <w:tcW w:w="2694" w:type="dxa"/>
          </w:tcPr>
          <w:p w:rsidR="00BA02C9" w:rsidRPr="00436DA8" w:rsidRDefault="00BA02C9" w:rsidP="00BA02C9">
            <w:pPr>
              <w:jc w:val="both"/>
              <w:rPr>
                <w:rFonts w:ascii="Arial Narrow" w:hAnsi="Arial Narrow"/>
                <w:lang w:val="ru-RU"/>
              </w:rPr>
            </w:pPr>
          </w:p>
        </w:tc>
        <w:tc>
          <w:tcPr>
            <w:tcW w:w="1804" w:type="dxa"/>
          </w:tcPr>
          <w:p w:rsidR="00BA02C9" w:rsidRPr="00436DA8" w:rsidRDefault="00BA02C9" w:rsidP="00BA02C9">
            <w:pPr>
              <w:jc w:val="both"/>
              <w:rPr>
                <w:rFonts w:ascii="Arial Narrow" w:hAnsi="Arial Narrow"/>
                <w:lang w:val="ru-RU"/>
              </w:rPr>
            </w:pPr>
          </w:p>
        </w:tc>
        <w:tc>
          <w:tcPr>
            <w:tcW w:w="2908" w:type="dxa"/>
          </w:tcPr>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sr-Cyrl-CS"/>
              </w:rPr>
              <w:t xml:space="preserve">Потпис </w:t>
            </w:r>
            <w:r w:rsidRPr="00436DA8">
              <w:rPr>
                <w:rFonts w:ascii="Arial Narrow" w:hAnsi="Arial Narrow"/>
                <w:lang w:val="ru-RU"/>
              </w:rPr>
              <w:t>одговорног лица:</w:t>
            </w:r>
          </w:p>
          <w:p w:rsidR="00BA02C9" w:rsidRPr="00436DA8" w:rsidRDefault="00BA02C9" w:rsidP="00BA02C9">
            <w:pPr>
              <w:autoSpaceDE w:val="0"/>
              <w:autoSpaceDN w:val="0"/>
              <w:adjustRightInd w:val="0"/>
              <w:jc w:val="center"/>
              <w:rPr>
                <w:rFonts w:ascii="Arial Narrow" w:hAnsi="Arial Narrow"/>
                <w:lang w:val="ru-RU"/>
              </w:rPr>
            </w:pPr>
          </w:p>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ru-RU"/>
              </w:rPr>
              <w:t>______________________</w:t>
            </w:r>
          </w:p>
          <w:p w:rsidR="00BA02C9" w:rsidRPr="00436DA8" w:rsidRDefault="00BA02C9" w:rsidP="00BA02C9">
            <w:pPr>
              <w:jc w:val="center"/>
              <w:rPr>
                <w:rFonts w:ascii="Arial Narrow" w:hAnsi="Arial Narrow"/>
                <w:lang w:val="ru-RU"/>
              </w:rPr>
            </w:pPr>
            <w:r w:rsidRPr="00436DA8">
              <w:rPr>
                <w:rFonts w:ascii="Arial Narrow" w:hAnsi="Arial Narrow"/>
                <w:lang w:val="ru-RU"/>
              </w:rPr>
              <w:t>м.п.</w:t>
            </w:r>
          </w:p>
          <w:p w:rsidR="00BA02C9" w:rsidRPr="00436DA8" w:rsidRDefault="00BA02C9" w:rsidP="00BA02C9">
            <w:pPr>
              <w:jc w:val="center"/>
              <w:rPr>
                <w:rFonts w:ascii="Arial Narrow" w:hAnsi="Arial Narrow"/>
                <w:lang w:val="ru-RU"/>
              </w:rPr>
            </w:pPr>
          </w:p>
        </w:tc>
      </w:tr>
      <w:tr w:rsidR="00BA02C9" w:rsidRPr="00436DA8" w:rsidTr="00D929A5">
        <w:tc>
          <w:tcPr>
            <w:tcW w:w="2535" w:type="dxa"/>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ru-RU"/>
              </w:rPr>
            </w:pPr>
            <w:r w:rsidRPr="00436DA8">
              <w:rPr>
                <w:rFonts w:ascii="Arial Narrow" w:hAnsi="Arial Narrow"/>
                <w:lang w:val="sr-Cyrl-CS"/>
              </w:rPr>
              <w:t>Члан групе</w:t>
            </w:r>
            <w:r w:rsidRPr="00436DA8">
              <w:rPr>
                <w:rFonts w:ascii="Arial Narrow" w:hAnsi="Arial Narrow"/>
              </w:rPr>
              <w:t>:</w:t>
            </w:r>
          </w:p>
          <w:p w:rsidR="00BA02C9" w:rsidRPr="00436DA8" w:rsidRDefault="00BA02C9" w:rsidP="00BA02C9">
            <w:pPr>
              <w:ind w:firstLine="720"/>
              <w:jc w:val="both"/>
              <w:rPr>
                <w:rFonts w:ascii="Arial Narrow" w:hAnsi="Arial Narrow"/>
                <w:lang w:val="ru-RU"/>
              </w:rPr>
            </w:pPr>
          </w:p>
          <w:p w:rsidR="00BA02C9" w:rsidRPr="00436DA8" w:rsidRDefault="00BA02C9" w:rsidP="00BA02C9">
            <w:pPr>
              <w:jc w:val="both"/>
              <w:rPr>
                <w:rFonts w:ascii="Arial Narrow" w:hAnsi="Arial Narrow"/>
                <w:lang w:val="ru-RU"/>
              </w:rPr>
            </w:pPr>
          </w:p>
        </w:tc>
        <w:tc>
          <w:tcPr>
            <w:tcW w:w="2694" w:type="dxa"/>
          </w:tcPr>
          <w:p w:rsidR="00BA02C9" w:rsidRPr="00436DA8" w:rsidRDefault="00BA02C9" w:rsidP="00BA02C9">
            <w:pPr>
              <w:jc w:val="both"/>
              <w:rPr>
                <w:rFonts w:ascii="Arial Narrow" w:hAnsi="Arial Narrow"/>
                <w:lang w:val="ru-RU"/>
              </w:rPr>
            </w:pPr>
          </w:p>
        </w:tc>
        <w:tc>
          <w:tcPr>
            <w:tcW w:w="1804" w:type="dxa"/>
          </w:tcPr>
          <w:p w:rsidR="00BA02C9" w:rsidRPr="00436DA8" w:rsidRDefault="00BA02C9" w:rsidP="00BA02C9">
            <w:pPr>
              <w:jc w:val="both"/>
              <w:rPr>
                <w:rFonts w:ascii="Arial Narrow" w:hAnsi="Arial Narrow"/>
                <w:lang w:val="ru-RU"/>
              </w:rPr>
            </w:pPr>
          </w:p>
        </w:tc>
        <w:tc>
          <w:tcPr>
            <w:tcW w:w="2908" w:type="dxa"/>
          </w:tcPr>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sr-Cyrl-CS"/>
              </w:rPr>
              <w:t xml:space="preserve">Потпис </w:t>
            </w:r>
            <w:r w:rsidRPr="00436DA8">
              <w:rPr>
                <w:rFonts w:ascii="Arial Narrow" w:hAnsi="Arial Narrow"/>
                <w:lang w:val="ru-RU"/>
              </w:rPr>
              <w:t>одговорног лица:</w:t>
            </w:r>
          </w:p>
          <w:p w:rsidR="00BA02C9" w:rsidRPr="00436DA8" w:rsidRDefault="00BA02C9" w:rsidP="00BA02C9">
            <w:pPr>
              <w:autoSpaceDE w:val="0"/>
              <w:autoSpaceDN w:val="0"/>
              <w:adjustRightInd w:val="0"/>
              <w:jc w:val="center"/>
              <w:rPr>
                <w:rFonts w:ascii="Arial Narrow" w:hAnsi="Arial Narrow"/>
                <w:lang w:val="ru-RU"/>
              </w:rPr>
            </w:pPr>
          </w:p>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ru-RU"/>
              </w:rPr>
              <w:t>______________________</w:t>
            </w:r>
          </w:p>
          <w:p w:rsidR="00BA02C9" w:rsidRPr="00436DA8" w:rsidRDefault="00BA02C9" w:rsidP="00BA02C9">
            <w:pPr>
              <w:jc w:val="center"/>
              <w:rPr>
                <w:rFonts w:ascii="Arial Narrow" w:hAnsi="Arial Narrow"/>
                <w:lang w:val="ru-RU"/>
              </w:rPr>
            </w:pPr>
            <w:r w:rsidRPr="00436DA8">
              <w:rPr>
                <w:rFonts w:ascii="Arial Narrow" w:hAnsi="Arial Narrow"/>
                <w:lang w:val="ru-RU"/>
              </w:rPr>
              <w:t>м.п.</w:t>
            </w:r>
          </w:p>
          <w:p w:rsidR="00BA02C9" w:rsidRPr="00436DA8" w:rsidRDefault="00BA02C9" w:rsidP="00BA02C9">
            <w:pPr>
              <w:jc w:val="center"/>
              <w:rPr>
                <w:rFonts w:ascii="Arial Narrow" w:hAnsi="Arial Narrow"/>
                <w:lang w:val="ru-RU"/>
              </w:rPr>
            </w:pPr>
          </w:p>
        </w:tc>
      </w:tr>
      <w:tr w:rsidR="00BA02C9" w:rsidRPr="00436DA8" w:rsidTr="00D929A5">
        <w:tc>
          <w:tcPr>
            <w:tcW w:w="2535" w:type="dxa"/>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ru-RU"/>
              </w:rPr>
            </w:pPr>
            <w:r w:rsidRPr="00436DA8">
              <w:rPr>
                <w:rFonts w:ascii="Arial Narrow" w:hAnsi="Arial Narrow"/>
                <w:lang w:val="sr-Cyrl-CS"/>
              </w:rPr>
              <w:t>Члан групе</w:t>
            </w:r>
            <w:r w:rsidRPr="00436DA8">
              <w:rPr>
                <w:rFonts w:ascii="Arial Narrow" w:hAnsi="Arial Narrow"/>
              </w:rPr>
              <w:t>:</w:t>
            </w:r>
          </w:p>
        </w:tc>
        <w:tc>
          <w:tcPr>
            <w:tcW w:w="2694" w:type="dxa"/>
          </w:tcPr>
          <w:p w:rsidR="00BA02C9" w:rsidRPr="00436DA8" w:rsidRDefault="00BA02C9" w:rsidP="00BA02C9">
            <w:pPr>
              <w:jc w:val="both"/>
              <w:rPr>
                <w:rFonts w:ascii="Arial Narrow" w:hAnsi="Arial Narrow"/>
                <w:lang w:val="ru-RU"/>
              </w:rPr>
            </w:pPr>
          </w:p>
        </w:tc>
        <w:tc>
          <w:tcPr>
            <w:tcW w:w="1804" w:type="dxa"/>
          </w:tcPr>
          <w:p w:rsidR="00BA02C9" w:rsidRPr="00436DA8" w:rsidRDefault="00BA02C9" w:rsidP="00BA02C9">
            <w:pPr>
              <w:jc w:val="both"/>
              <w:rPr>
                <w:rFonts w:ascii="Arial Narrow" w:hAnsi="Arial Narrow"/>
                <w:lang w:val="ru-RU"/>
              </w:rPr>
            </w:pPr>
          </w:p>
        </w:tc>
        <w:tc>
          <w:tcPr>
            <w:tcW w:w="2908" w:type="dxa"/>
          </w:tcPr>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sr-Cyrl-CS"/>
              </w:rPr>
              <w:t xml:space="preserve">Потпис </w:t>
            </w:r>
            <w:r w:rsidRPr="00436DA8">
              <w:rPr>
                <w:rFonts w:ascii="Arial Narrow" w:hAnsi="Arial Narrow"/>
                <w:lang w:val="ru-RU"/>
              </w:rPr>
              <w:t>одговорног лица:</w:t>
            </w:r>
          </w:p>
          <w:p w:rsidR="00BA02C9" w:rsidRPr="00436DA8" w:rsidRDefault="00BA02C9" w:rsidP="00BA02C9">
            <w:pPr>
              <w:autoSpaceDE w:val="0"/>
              <w:autoSpaceDN w:val="0"/>
              <w:adjustRightInd w:val="0"/>
              <w:jc w:val="center"/>
              <w:rPr>
                <w:rFonts w:ascii="Arial Narrow" w:hAnsi="Arial Narrow"/>
                <w:lang w:val="ru-RU"/>
              </w:rPr>
            </w:pPr>
          </w:p>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ru-RU"/>
              </w:rPr>
              <w:t>______________________</w:t>
            </w:r>
          </w:p>
          <w:p w:rsidR="00BA02C9" w:rsidRPr="00436DA8" w:rsidRDefault="00BA02C9" w:rsidP="00BA02C9">
            <w:pPr>
              <w:jc w:val="center"/>
              <w:rPr>
                <w:rFonts w:ascii="Arial Narrow" w:hAnsi="Arial Narrow"/>
                <w:lang w:val="ru-RU"/>
              </w:rPr>
            </w:pPr>
            <w:r w:rsidRPr="00436DA8">
              <w:rPr>
                <w:rFonts w:ascii="Arial Narrow" w:hAnsi="Arial Narrow"/>
                <w:lang w:val="ru-RU"/>
              </w:rPr>
              <w:t>м.п.</w:t>
            </w:r>
          </w:p>
          <w:p w:rsidR="00BA02C9" w:rsidRPr="00436DA8" w:rsidRDefault="00BA02C9" w:rsidP="00BA02C9">
            <w:pPr>
              <w:jc w:val="center"/>
              <w:rPr>
                <w:rFonts w:ascii="Arial Narrow" w:hAnsi="Arial Narrow"/>
                <w:lang w:val="ru-RU"/>
              </w:rPr>
            </w:pPr>
          </w:p>
        </w:tc>
      </w:tr>
      <w:tr w:rsidR="00BA02C9" w:rsidRPr="00436DA8" w:rsidTr="00D929A5">
        <w:tc>
          <w:tcPr>
            <w:tcW w:w="2535" w:type="dxa"/>
          </w:tcPr>
          <w:p w:rsidR="00BA02C9" w:rsidRPr="00436DA8" w:rsidRDefault="00BA02C9" w:rsidP="00BA02C9">
            <w:pPr>
              <w:jc w:val="both"/>
              <w:rPr>
                <w:rFonts w:ascii="Arial Narrow" w:hAnsi="Arial Narrow"/>
                <w:lang w:val="ru-RU"/>
              </w:rPr>
            </w:pPr>
          </w:p>
          <w:p w:rsidR="00BA02C9" w:rsidRPr="00436DA8" w:rsidRDefault="00BA02C9" w:rsidP="00BA02C9">
            <w:pPr>
              <w:jc w:val="both"/>
              <w:rPr>
                <w:rFonts w:ascii="Arial Narrow" w:hAnsi="Arial Narrow"/>
                <w:lang w:val="ru-RU"/>
              </w:rPr>
            </w:pPr>
            <w:r w:rsidRPr="00436DA8">
              <w:rPr>
                <w:rFonts w:ascii="Arial Narrow" w:hAnsi="Arial Narrow"/>
                <w:lang w:val="ru-RU"/>
              </w:rPr>
              <w:t>Члан групе:</w:t>
            </w:r>
          </w:p>
        </w:tc>
        <w:tc>
          <w:tcPr>
            <w:tcW w:w="2694" w:type="dxa"/>
          </w:tcPr>
          <w:p w:rsidR="00BA02C9" w:rsidRPr="00436DA8" w:rsidRDefault="00BA02C9" w:rsidP="00BA02C9">
            <w:pPr>
              <w:jc w:val="both"/>
              <w:rPr>
                <w:rFonts w:ascii="Arial Narrow" w:hAnsi="Arial Narrow"/>
                <w:lang w:val="ru-RU"/>
              </w:rPr>
            </w:pPr>
          </w:p>
        </w:tc>
        <w:tc>
          <w:tcPr>
            <w:tcW w:w="1804" w:type="dxa"/>
          </w:tcPr>
          <w:p w:rsidR="00BA02C9" w:rsidRPr="00436DA8" w:rsidRDefault="00BA02C9" w:rsidP="00BA02C9">
            <w:pPr>
              <w:jc w:val="both"/>
              <w:rPr>
                <w:rFonts w:ascii="Arial Narrow" w:hAnsi="Arial Narrow"/>
                <w:lang w:val="ru-RU"/>
              </w:rPr>
            </w:pPr>
          </w:p>
        </w:tc>
        <w:tc>
          <w:tcPr>
            <w:tcW w:w="2908" w:type="dxa"/>
          </w:tcPr>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sr-Cyrl-CS"/>
              </w:rPr>
              <w:t xml:space="preserve">Потпис </w:t>
            </w:r>
            <w:r w:rsidRPr="00436DA8">
              <w:rPr>
                <w:rFonts w:ascii="Arial Narrow" w:hAnsi="Arial Narrow"/>
                <w:lang w:val="ru-RU"/>
              </w:rPr>
              <w:t>одговорног лица:</w:t>
            </w:r>
          </w:p>
          <w:p w:rsidR="00BA02C9" w:rsidRPr="00436DA8" w:rsidRDefault="00BA02C9" w:rsidP="00BA02C9">
            <w:pPr>
              <w:autoSpaceDE w:val="0"/>
              <w:autoSpaceDN w:val="0"/>
              <w:adjustRightInd w:val="0"/>
              <w:jc w:val="center"/>
              <w:rPr>
                <w:rFonts w:ascii="Arial Narrow" w:hAnsi="Arial Narrow"/>
                <w:lang w:val="ru-RU"/>
              </w:rPr>
            </w:pPr>
          </w:p>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ru-RU"/>
              </w:rPr>
              <w:t>______________________</w:t>
            </w:r>
          </w:p>
          <w:p w:rsidR="00BA02C9" w:rsidRPr="00436DA8" w:rsidRDefault="00BA02C9" w:rsidP="00BA02C9">
            <w:pPr>
              <w:jc w:val="center"/>
              <w:rPr>
                <w:rFonts w:ascii="Arial Narrow" w:hAnsi="Arial Narrow"/>
                <w:lang w:val="ru-RU"/>
              </w:rPr>
            </w:pPr>
            <w:r w:rsidRPr="00436DA8">
              <w:rPr>
                <w:rFonts w:ascii="Arial Narrow" w:hAnsi="Arial Narrow"/>
                <w:lang w:val="ru-RU"/>
              </w:rPr>
              <w:t>м.п.</w:t>
            </w:r>
          </w:p>
          <w:p w:rsidR="00BA02C9" w:rsidRPr="00436DA8" w:rsidRDefault="00BA02C9" w:rsidP="00BA02C9">
            <w:pPr>
              <w:jc w:val="center"/>
              <w:rPr>
                <w:rFonts w:ascii="Arial Narrow" w:hAnsi="Arial Narrow"/>
                <w:lang w:val="ru-RU"/>
              </w:rPr>
            </w:pPr>
          </w:p>
        </w:tc>
      </w:tr>
      <w:tr w:rsidR="00BA02C9" w:rsidRPr="00436DA8" w:rsidTr="00D929A5">
        <w:tc>
          <w:tcPr>
            <w:tcW w:w="2535" w:type="dxa"/>
          </w:tcPr>
          <w:p w:rsidR="00BA02C9" w:rsidRPr="00436DA8" w:rsidRDefault="00BA02C9" w:rsidP="00BA02C9">
            <w:pPr>
              <w:jc w:val="both"/>
              <w:rPr>
                <w:rFonts w:ascii="Arial Narrow" w:hAnsi="Arial Narrow"/>
                <w:lang w:val="ru-RU"/>
              </w:rPr>
            </w:pPr>
          </w:p>
          <w:p w:rsidR="00BA02C9" w:rsidRPr="00436DA8" w:rsidRDefault="00BA02C9" w:rsidP="00BA02C9">
            <w:pPr>
              <w:jc w:val="both"/>
              <w:rPr>
                <w:rFonts w:ascii="Arial Narrow" w:hAnsi="Arial Narrow"/>
                <w:lang w:val="ru-RU"/>
              </w:rPr>
            </w:pPr>
            <w:r w:rsidRPr="00436DA8">
              <w:rPr>
                <w:rFonts w:ascii="Arial Narrow" w:hAnsi="Arial Narrow"/>
                <w:lang w:val="ru-RU"/>
              </w:rPr>
              <w:t>Члан групе:</w:t>
            </w:r>
          </w:p>
        </w:tc>
        <w:tc>
          <w:tcPr>
            <w:tcW w:w="2694" w:type="dxa"/>
          </w:tcPr>
          <w:p w:rsidR="00BA02C9" w:rsidRPr="00436DA8" w:rsidRDefault="00BA02C9" w:rsidP="00BA02C9">
            <w:pPr>
              <w:jc w:val="both"/>
              <w:rPr>
                <w:rFonts w:ascii="Arial Narrow" w:hAnsi="Arial Narrow"/>
                <w:lang w:val="ru-RU"/>
              </w:rPr>
            </w:pPr>
          </w:p>
        </w:tc>
        <w:tc>
          <w:tcPr>
            <w:tcW w:w="1804" w:type="dxa"/>
          </w:tcPr>
          <w:p w:rsidR="00BA02C9" w:rsidRPr="00436DA8" w:rsidRDefault="00BA02C9" w:rsidP="00BA02C9">
            <w:pPr>
              <w:jc w:val="both"/>
              <w:rPr>
                <w:rFonts w:ascii="Arial Narrow" w:hAnsi="Arial Narrow"/>
                <w:lang w:val="ru-RU"/>
              </w:rPr>
            </w:pPr>
          </w:p>
        </w:tc>
        <w:tc>
          <w:tcPr>
            <w:tcW w:w="2908" w:type="dxa"/>
          </w:tcPr>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sr-Cyrl-CS"/>
              </w:rPr>
              <w:t xml:space="preserve">Потпис </w:t>
            </w:r>
            <w:r w:rsidRPr="00436DA8">
              <w:rPr>
                <w:rFonts w:ascii="Arial Narrow" w:hAnsi="Arial Narrow"/>
                <w:lang w:val="ru-RU"/>
              </w:rPr>
              <w:t>одговорног лица:</w:t>
            </w:r>
          </w:p>
          <w:p w:rsidR="00BA02C9" w:rsidRPr="00436DA8" w:rsidRDefault="00BA02C9" w:rsidP="00BA02C9">
            <w:pPr>
              <w:autoSpaceDE w:val="0"/>
              <w:autoSpaceDN w:val="0"/>
              <w:adjustRightInd w:val="0"/>
              <w:jc w:val="center"/>
              <w:rPr>
                <w:rFonts w:ascii="Arial Narrow" w:hAnsi="Arial Narrow"/>
                <w:lang w:val="ru-RU"/>
              </w:rPr>
            </w:pPr>
          </w:p>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ru-RU"/>
              </w:rPr>
              <w:t>______________________</w:t>
            </w:r>
          </w:p>
          <w:p w:rsidR="00BA02C9" w:rsidRPr="00436DA8" w:rsidRDefault="00BA02C9" w:rsidP="00BA02C9">
            <w:pPr>
              <w:jc w:val="center"/>
              <w:rPr>
                <w:rFonts w:ascii="Arial Narrow" w:hAnsi="Arial Narrow"/>
                <w:lang w:val="ru-RU"/>
              </w:rPr>
            </w:pPr>
            <w:r w:rsidRPr="00436DA8">
              <w:rPr>
                <w:rFonts w:ascii="Arial Narrow" w:hAnsi="Arial Narrow"/>
                <w:lang w:val="ru-RU"/>
              </w:rPr>
              <w:t>м.п.</w:t>
            </w:r>
          </w:p>
          <w:p w:rsidR="00BA02C9" w:rsidRPr="00436DA8" w:rsidRDefault="00BA02C9" w:rsidP="00BA02C9">
            <w:pPr>
              <w:jc w:val="center"/>
              <w:rPr>
                <w:rFonts w:ascii="Arial Narrow" w:hAnsi="Arial Narrow"/>
                <w:lang w:val="ru-RU"/>
              </w:rPr>
            </w:pPr>
          </w:p>
        </w:tc>
      </w:tr>
    </w:tbl>
    <w:p w:rsidR="00BA02C9" w:rsidRPr="00436DA8" w:rsidRDefault="00BA02C9" w:rsidP="00BA02C9">
      <w:pPr>
        <w:autoSpaceDE w:val="0"/>
        <w:autoSpaceDN w:val="0"/>
        <w:adjustRightInd w:val="0"/>
        <w:rPr>
          <w:rFonts w:ascii="Arial Narrow" w:hAnsi="Arial Narrow"/>
          <w:lang w:val="sr-Cyrl-CS"/>
        </w:rPr>
      </w:pPr>
    </w:p>
    <w:p w:rsidR="00BA02C9" w:rsidRPr="00436DA8" w:rsidRDefault="00BA02C9" w:rsidP="00BA02C9">
      <w:pPr>
        <w:autoSpaceDE w:val="0"/>
        <w:autoSpaceDN w:val="0"/>
        <w:adjustRightInd w:val="0"/>
        <w:rPr>
          <w:rFonts w:ascii="Arial Narrow" w:hAnsi="Arial Narrow"/>
          <w:lang w:val="sr-Cyrl-CS"/>
        </w:rPr>
      </w:pPr>
    </w:p>
    <w:p w:rsidR="00BA02C9" w:rsidRPr="00436DA8" w:rsidRDefault="00BA02C9" w:rsidP="00BA02C9">
      <w:pPr>
        <w:autoSpaceDE w:val="0"/>
        <w:autoSpaceDN w:val="0"/>
        <w:adjustRightInd w:val="0"/>
        <w:rPr>
          <w:rFonts w:ascii="Arial Narrow" w:hAnsi="Arial Narrow"/>
          <w:i/>
          <w:iCs/>
          <w:lang w:val="ru-RU"/>
        </w:rPr>
      </w:pPr>
      <w:r w:rsidRPr="00436DA8">
        <w:rPr>
          <w:rFonts w:ascii="Arial Narrow" w:hAnsi="Arial Narrow"/>
          <w:lang w:val="sr-Cyrl-CS"/>
        </w:rPr>
        <w:t xml:space="preserve">Датум: </w:t>
      </w:r>
      <w:r w:rsidRPr="00436DA8">
        <w:rPr>
          <w:rFonts w:ascii="Arial Narrow" w:hAnsi="Arial Narrow"/>
          <w:i/>
          <w:iCs/>
          <w:lang w:val="ru-RU"/>
        </w:rPr>
        <w:t>______________________</w:t>
      </w:r>
    </w:p>
    <w:p w:rsidR="00BA02C9" w:rsidRPr="00436DA8" w:rsidRDefault="00BA02C9" w:rsidP="00BA02C9">
      <w:pPr>
        <w:autoSpaceDE w:val="0"/>
        <w:autoSpaceDN w:val="0"/>
        <w:adjustRightInd w:val="0"/>
        <w:rPr>
          <w:rFonts w:ascii="Arial Narrow" w:hAnsi="Arial Narrow"/>
          <w:iCs/>
          <w:lang w:val="ru-RU"/>
        </w:rPr>
      </w:pPr>
    </w:p>
    <w:p w:rsidR="00BA02C9" w:rsidRPr="00436DA8" w:rsidRDefault="00BA02C9" w:rsidP="00BA02C9">
      <w:pPr>
        <w:autoSpaceDE w:val="0"/>
        <w:autoSpaceDN w:val="0"/>
        <w:adjustRightInd w:val="0"/>
        <w:jc w:val="both"/>
        <w:rPr>
          <w:rFonts w:ascii="Arial Narrow" w:hAnsi="Arial Narrow"/>
          <w:iCs/>
          <w:lang w:val="ru-RU"/>
        </w:rPr>
      </w:pPr>
      <w:r w:rsidRPr="00436DA8">
        <w:rPr>
          <w:rFonts w:ascii="Arial Narrow" w:hAnsi="Arial Narrow"/>
          <w:iCs/>
          <w:lang w:val="ru-RU"/>
        </w:rPr>
        <w:t xml:space="preserve">Образац оверавају печатом и потписују </w:t>
      </w:r>
      <w:r w:rsidRPr="00436DA8">
        <w:rPr>
          <w:rFonts w:ascii="Arial Narrow" w:hAnsi="Arial Narrow"/>
          <w:b/>
          <w:bCs/>
          <w:iCs/>
          <w:lang w:val="ru-RU"/>
        </w:rPr>
        <w:t>одговорна лица сваког члана групе понуђача</w:t>
      </w:r>
      <w:r w:rsidRPr="00436DA8">
        <w:rPr>
          <w:rFonts w:ascii="Arial Narrow" w:hAnsi="Arial Narrow"/>
          <w:iCs/>
          <w:lang w:val="ru-RU"/>
        </w:rPr>
        <w:t>.</w:t>
      </w:r>
    </w:p>
    <w:p w:rsidR="00BA02C9" w:rsidRDefault="00BA02C9" w:rsidP="00BA02C9">
      <w:pPr>
        <w:jc w:val="both"/>
        <w:rPr>
          <w:rFonts w:ascii="Arial Narrow" w:hAnsi="Arial Narrow"/>
          <w:i/>
          <w:lang w:val="sr-Cyrl-CS"/>
        </w:rPr>
      </w:pPr>
      <w:r w:rsidRPr="00436DA8">
        <w:rPr>
          <w:rFonts w:ascii="Arial Narrow" w:hAnsi="Arial Narrow"/>
          <w:i/>
          <w:lang w:val="sr-Cyrl-CS"/>
        </w:rPr>
        <w:lastRenderedPageBreak/>
        <w:t>Уколико је образац потребан за различите партије, исти копирати и назначити за коју партију је попуњен.</w:t>
      </w:r>
    </w:p>
    <w:p w:rsidR="008064AE" w:rsidRPr="00436DA8" w:rsidRDefault="008064AE" w:rsidP="00BA02C9">
      <w:pPr>
        <w:jc w:val="both"/>
        <w:rPr>
          <w:rFonts w:ascii="Arial Narrow" w:hAnsi="Arial Narrow"/>
          <w:i/>
          <w:lang w:val="sr-Cyrl-CS"/>
        </w:rPr>
      </w:pPr>
    </w:p>
    <w:p w:rsidR="00BA02C9" w:rsidRPr="00436DA8" w:rsidRDefault="00BA02C9" w:rsidP="00BA02C9">
      <w:pPr>
        <w:autoSpaceDE w:val="0"/>
        <w:autoSpaceDN w:val="0"/>
        <w:adjustRightInd w:val="0"/>
        <w:jc w:val="both"/>
        <w:rPr>
          <w:rFonts w:ascii="Arial Narrow" w:hAnsi="Arial Narrow"/>
          <w:i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D929A5" w:rsidRPr="00436DA8" w:rsidTr="00DB545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D929A5" w:rsidRPr="00436DA8" w:rsidRDefault="00D929A5" w:rsidP="00D929A5">
            <w:pPr>
              <w:jc w:val="center"/>
              <w:rPr>
                <w:rFonts w:ascii="Arial Narrow" w:hAnsi="Arial Narrow"/>
                <w:b/>
                <w:lang w:val="sr-Cyrl-CS"/>
              </w:rPr>
            </w:pPr>
            <w:r w:rsidRPr="00436DA8">
              <w:rPr>
                <w:rFonts w:ascii="Arial Narrow" w:hAnsi="Arial Narrow"/>
                <w:b/>
                <w:lang w:val="sr-Cyrl-CS"/>
              </w:rPr>
              <w:t xml:space="preserve">Образац бр. </w:t>
            </w:r>
            <w:r w:rsidR="00451D4C">
              <w:rPr>
                <w:rFonts w:ascii="Arial Narrow" w:hAnsi="Arial Narrow"/>
                <w:b/>
                <w:lang w:val="sr-Cyrl-CS"/>
              </w:rPr>
              <w:t>6</w:t>
            </w:r>
          </w:p>
        </w:tc>
      </w:tr>
    </w:tbl>
    <w:p w:rsidR="00D929A5" w:rsidRPr="00436DA8" w:rsidRDefault="00D929A5" w:rsidP="00D929A5">
      <w:pPr>
        <w:autoSpaceDE w:val="0"/>
        <w:autoSpaceDN w:val="0"/>
        <w:adjustRightInd w:val="0"/>
        <w:rPr>
          <w:rFonts w:ascii="Arial Narrow" w:hAnsi="Arial Narrow"/>
          <w:b/>
          <w:bCs/>
          <w:noProof/>
          <w:lang w:val="ru-RU" w:eastAsia="sr-Latn-CS"/>
        </w:rPr>
      </w:pPr>
    </w:p>
    <w:p w:rsidR="00D929A5" w:rsidRPr="00436DA8" w:rsidRDefault="00D929A5" w:rsidP="00D929A5">
      <w:pPr>
        <w:autoSpaceDE w:val="0"/>
        <w:autoSpaceDN w:val="0"/>
        <w:adjustRightInd w:val="0"/>
        <w:jc w:val="center"/>
        <w:rPr>
          <w:rFonts w:ascii="Arial Narrow" w:hAnsi="Arial Narrow"/>
          <w:noProof/>
          <w:lang w:val="ru-RU" w:eastAsia="sr-Latn-CS"/>
        </w:rPr>
      </w:pPr>
    </w:p>
    <w:p w:rsidR="00D929A5" w:rsidRPr="00436DA8" w:rsidRDefault="00D929A5" w:rsidP="00D929A5">
      <w:pPr>
        <w:autoSpaceDE w:val="0"/>
        <w:autoSpaceDN w:val="0"/>
        <w:adjustRightInd w:val="0"/>
        <w:jc w:val="center"/>
        <w:rPr>
          <w:rFonts w:ascii="Arial Narrow" w:hAnsi="Arial Narrow"/>
          <w:noProof/>
          <w:lang w:val="ru-RU" w:eastAsia="sr-Latn-CS"/>
        </w:rPr>
      </w:pPr>
    </w:p>
    <w:p w:rsidR="00D929A5" w:rsidRPr="00436DA8" w:rsidRDefault="00D929A5" w:rsidP="00D929A5">
      <w:pPr>
        <w:autoSpaceDE w:val="0"/>
        <w:autoSpaceDN w:val="0"/>
        <w:adjustRightInd w:val="0"/>
        <w:jc w:val="center"/>
        <w:rPr>
          <w:rFonts w:ascii="Arial Narrow" w:hAnsi="Arial Narrow"/>
          <w:noProof/>
          <w:lang w:val="ru-RU" w:eastAsia="sr-Latn-CS"/>
        </w:rPr>
      </w:pPr>
    </w:p>
    <w:p w:rsidR="00D929A5" w:rsidRPr="00436DA8" w:rsidRDefault="00D929A5" w:rsidP="00D929A5">
      <w:pPr>
        <w:autoSpaceDE w:val="0"/>
        <w:autoSpaceDN w:val="0"/>
        <w:adjustRightInd w:val="0"/>
        <w:jc w:val="center"/>
        <w:rPr>
          <w:rFonts w:ascii="Arial Narrow" w:hAnsi="Arial Narrow"/>
          <w:noProof/>
          <w:lang w:val="ru-RU" w:eastAsia="sr-Latn-CS"/>
        </w:rPr>
      </w:pPr>
    </w:p>
    <w:p w:rsidR="00D929A5" w:rsidRPr="00436DA8" w:rsidRDefault="00D929A5" w:rsidP="00D929A5">
      <w:pPr>
        <w:autoSpaceDE w:val="0"/>
        <w:autoSpaceDN w:val="0"/>
        <w:adjustRightInd w:val="0"/>
        <w:jc w:val="center"/>
        <w:rPr>
          <w:rFonts w:ascii="Arial Narrow" w:hAnsi="Arial Narrow"/>
          <w:b/>
          <w:bCs/>
          <w:noProof/>
          <w:lang w:val="ru-RU" w:eastAsia="sr-Latn-CS"/>
        </w:rPr>
      </w:pPr>
    </w:p>
    <w:p w:rsidR="00D929A5" w:rsidRPr="00436DA8" w:rsidRDefault="00D929A5" w:rsidP="00D929A5">
      <w:pPr>
        <w:autoSpaceDE w:val="0"/>
        <w:autoSpaceDN w:val="0"/>
        <w:adjustRightInd w:val="0"/>
        <w:jc w:val="center"/>
        <w:rPr>
          <w:rFonts w:ascii="Arial Narrow" w:hAnsi="Arial Narrow"/>
          <w:b/>
          <w:bCs/>
          <w:noProof/>
          <w:lang w:val="ru-RU" w:eastAsia="sr-Latn-CS"/>
        </w:rPr>
      </w:pPr>
    </w:p>
    <w:p w:rsidR="00D929A5" w:rsidRPr="00436DA8" w:rsidRDefault="00D929A5" w:rsidP="00D929A5">
      <w:pPr>
        <w:autoSpaceDE w:val="0"/>
        <w:autoSpaceDN w:val="0"/>
        <w:adjustRightInd w:val="0"/>
        <w:jc w:val="center"/>
        <w:rPr>
          <w:rFonts w:ascii="Arial Narrow" w:hAnsi="Arial Narrow"/>
          <w:b/>
          <w:bCs/>
          <w:noProof/>
          <w:lang w:val="ru-RU" w:eastAsia="sr-Latn-CS"/>
        </w:rPr>
      </w:pPr>
      <w:r w:rsidRPr="00436DA8">
        <w:rPr>
          <w:rFonts w:ascii="Arial Narrow" w:hAnsi="Arial Narrow"/>
          <w:b/>
          <w:bCs/>
          <w:noProof/>
          <w:lang w:val="ru-RU" w:eastAsia="sr-Latn-CS"/>
        </w:rPr>
        <w:t xml:space="preserve">ИЗЈАВА </w:t>
      </w:r>
      <w:r w:rsidRPr="00436DA8">
        <w:rPr>
          <w:rFonts w:ascii="Arial Narrow" w:hAnsi="Arial Narrow"/>
          <w:b/>
          <w:bCs/>
          <w:noProof/>
          <w:lang w:eastAsia="sr-Latn-CS"/>
        </w:rPr>
        <w:t>O</w:t>
      </w:r>
      <w:r w:rsidRPr="00436DA8">
        <w:rPr>
          <w:rFonts w:ascii="Arial Narrow" w:hAnsi="Arial Narrow"/>
          <w:b/>
          <w:bCs/>
          <w:noProof/>
          <w:lang w:val="ru-RU" w:eastAsia="sr-Latn-CS"/>
        </w:rPr>
        <w:t xml:space="preserve"> НЕЗАВИСНОЈ ПОНУДИ</w:t>
      </w:r>
    </w:p>
    <w:p w:rsidR="00D929A5" w:rsidRPr="00436DA8" w:rsidRDefault="00D929A5" w:rsidP="00D929A5">
      <w:pPr>
        <w:autoSpaceDE w:val="0"/>
        <w:autoSpaceDN w:val="0"/>
        <w:adjustRightInd w:val="0"/>
        <w:jc w:val="center"/>
        <w:rPr>
          <w:rFonts w:ascii="Arial Narrow" w:hAnsi="Arial Narrow"/>
          <w:b/>
          <w:bCs/>
          <w:noProof/>
          <w:lang w:val="ru-RU" w:eastAsia="sr-Latn-CS"/>
        </w:rPr>
      </w:pPr>
    </w:p>
    <w:p w:rsidR="00D929A5" w:rsidRPr="00436DA8" w:rsidRDefault="00D929A5" w:rsidP="00D929A5">
      <w:pPr>
        <w:autoSpaceDE w:val="0"/>
        <w:autoSpaceDN w:val="0"/>
        <w:adjustRightInd w:val="0"/>
        <w:jc w:val="both"/>
        <w:rPr>
          <w:rFonts w:ascii="Arial Narrow" w:hAnsi="Arial Narrow"/>
          <w:noProof/>
          <w:lang w:val="ru-RU" w:eastAsia="sr-Latn-CS"/>
        </w:rPr>
      </w:pPr>
    </w:p>
    <w:p w:rsidR="00D929A5" w:rsidRPr="00436DA8" w:rsidRDefault="00D929A5" w:rsidP="00D929A5">
      <w:pPr>
        <w:autoSpaceDE w:val="0"/>
        <w:autoSpaceDN w:val="0"/>
        <w:adjustRightInd w:val="0"/>
        <w:jc w:val="both"/>
        <w:rPr>
          <w:rFonts w:ascii="Arial Narrow" w:hAnsi="Arial Narrow"/>
          <w:noProof/>
          <w:lang w:val="ru-RU" w:eastAsia="sr-Latn-CS"/>
        </w:rPr>
      </w:pPr>
    </w:p>
    <w:p w:rsidR="00D929A5" w:rsidRPr="00436DA8" w:rsidRDefault="00D929A5" w:rsidP="00D929A5">
      <w:pPr>
        <w:autoSpaceDE w:val="0"/>
        <w:autoSpaceDN w:val="0"/>
        <w:adjustRightInd w:val="0"/>
        <w:jc w:val="both"/>
        <w:rPr>
          <w:rFonts w:ascii="Arial Narrow" w:hAnsi="Arial Narrow"/>
          <w:noProof/>
          <w:lang w:val="ru-RU" w:eastAsia="sr-Latn-CS"/>
        </w:rPr>
      </w:pPr>
    </w:p>
    <w:p w:rsidR="00D929A5" w:rsidRPr="00436DA8" w:rsidRDefault="00D929A5" w:rsidP="00D929A5">
      <w:pPr>
        <w:autoSpaceDE w:val="0"/>
        <w:autoSpaceDN w:val="0"/>
        <w:adjustRightInd w:val="0"/>
        <w:jc w:val="both"/>
        <w:rPr>
          <w:rFonts w:ascii="Arial Narrow" w:hAnsi="Arial Narrow"/>
          <w:noProof/>
          <w:lang w:val="ru-RU" w:eastAsia="sr-Latn-CS"/>
        </w:rPr>
      </w:pPr>
      <w:r w:rsidRPr="00436DA8">
        <w:rPr>
          <w:rFonts w:ascii="Arial Narrow" w:hAnsi="Arial Narrow"/>
          <w:noProof/>
          <w:lang w:val="ru-RU" w:eastAsia="sr-Latn-CS"/>
        </w:rPr>
        <w:tab/>
        <w:t xml:space="preserve">Изјављујемо под пуном материјалном и кривичном одговорношћу да ПОНУДУ за учешће у поступку јавне набавке </w:t>
      </w:r>
      <w:r w:rsidR="008064AE" w:rsidRPr="00BD24F5">
        <w:rPr>
          <w:rFonts w:ascii="Arial Narrow" w:hAnsi="Arial Narrow"/>
          <w:b/>
          <w:noProof/>
          <w:color w:val="auto"/>
          <w:lang w:val="ru-RU"/>
        </w:rPr>
        <w:t>моторн</w:t>
      </w:r>
      <w:r w:rsidR="008064AE" w:rsidRPr="00BD24F5">
        <w:rPr>
          <w:rFonts w:ascii="Arial Narrow" w:hAnsi="Arial Narrow"/>
          <w:b/>
          <w:noProof/>
          <w:color w:val="auto"/>
        </w:rPr>
        <w:t>o</w:t>
      </w:r>
      <w:r w:rsidR="008064AE" w:rsidRPr="00BD24F5">
        <w:rPr>
          <w:rFonts w:ascii="Arial Narrow" w:hAnsi="Arial Narrow"/>
          <w:b/>
          <w:noProof/>
          <w:color w:val="auto"/>
          <w:lang w:val="ru-RU"/>
        </w:rPr>
        <w:t xml:space="preserve"> горив</w:t>
      </w:r>
      <w:r w:rsidR="008064AE">
        <w:rPr>
          <w:rFonts w:ascii="Arial Narrow" w:hAnsi="Arial Narrow"/>
          <w:b/>
          <w:noProof/>
          <w:color w:val="auto"/>
        </w:rPr>
        <w:t>о</w:t>
      </w:r>
      <w:r w:rsidR="008064AE" w:rsidRPr="00BD24F5">
        <w:rPr>
          <w:rFonts w:ascii="Arial Narrow" w:hAnsi="Arial Narrow"/>
          <w:b/>
          <w:noProof/>
          <w:color w:val="auto"/>
          <w:lang w:val="ru-RU"/>
        </w:rPr>
        <w:t>, лож уљ</w:t>
      </w:r>
      <w:r w:rsidR="008064AE">
        <w:rPr>
          <w:rFonts w:ascii="Arial Narrow" w:hAnsi="Arial Narrow"/>
          <w:b/>
          <w:noProof/>
          <w:color w:val="auto"/>
        </w:rPr>
        <w:t>е</w:t>
      </w:r>
      <w:r w:rsidR="008064AE" w:rsidRPr="00BD24F5">
        <w:rPr>
          <w:rFonts w:ascii="Arial Narrow" w:hAnsi="Arial Narrow"/>
          <w:b/>
          <w:noProof/>
          <w:color w:val="auto"/>
          <w:lang w:val="ru-RU"/>
        </w:rPr>
        <w:t>, уља и мазива</w:t>
      </w:r>
      <w:r w:rsidR="008064AE" w:rsidRPr="00BD24F5">
        <w:rPr>
          <w:rFonts w:ascii="Arial Narrow" w:hAnsi="Arial Narrow"/>
          <w:b/>
          <w:noProof/>
          <w:color w:val="auto"/>
        </w:rPr>
        <w:t xml:space="preserve"> ,</w:t>
      </w:r>
      <w:r w:rsidR="008064AE" w:rsidRPr="00BD24F5">
        <w:rPr>
          <w:rFonts w:ascii="Arial Narrow" w:hAnsi="Arial Narrow"/>
          <w:b/>
          <w:noProof/>
          <w:color w:val="auto"/>
          <w:lang w:val="ru-RU"/>
        </w:rPr>
        <w:t>тнг гас</w:t>
      </w:r>
      <w:r w:rsidR="008064AE" w:rsidRPr="00BD24F5">
        <w:rPr>
          <w:rFonts w:ascii="Arial Narrow" w:hAnsi="Arial Narrow"/>
          <w:b/>
          <w:noProof/>
          <w:color w:val="auto"/>
        </w:rPr>
        <w:t xml:space="preserve"> и пропан и бутан смес</w:t>
      </w:r>
      <w:r w:rsidR="008064AE">
        <w:rPr>
          <w:rFonts w:ascii="Arial Narrow" w:hAnsi="Arial Narrow"/>
          <w:b/>
          <w:noProof/>
          <w:color w:val="auto"/>
        </w:rPr>
        <w:t xml:space="preserve">а, </w:t>
      </w:r>
      <w:r w:rsidR="008064AE" w:rsidRPr="008064AE">
        <w:rPr>
          <w:rFonts w:ascii="Arial Narrow" w:hAnsi="Arial Narrow"/>
          <w:b/>
          <w:noProof/>
          <w:lang w:val="sr-Cyrl-CS"/>
        </w:rPr>
        <w:t>ЈН</w:t>
      </w:r>
      <w:r w:rsidR="008064AE">
        <w:rPr>
          <w:rFonts w:ascii="Arial Narrow" w:hAnsi="Arial Narrow"/>
          <w:b/>
          <w:noProof/>
          <w:lang w:val="sr-Cyrl-CS"/>
        </w:rPr>
        <w:t xml:space="preserve"> бр. </w:t>
      </w:r>
      <w:r w:rsidR="008064AE" w:rsidRPr="008064AE">
        <w:rPr>
          <w:rFonts w:ascii="Arial Narrow" w:hAnsi="Arial Narrow"/>
          <w:b/>
          <w:noProof/>
          <w:lang w:val="sr-Cyrl-CS"/>
        </w:rPr>
        <w:t xml:space="preserve"> 1.1.1/2018</w:t>
      </w:r>
      <w:r w:rsidR="008064AE">
        <w:rPr>
          <w:rFonts w:ascii="Arial Narrow" w:hAnsi="Arial Narrow"/>
          <w:b/>
          <w:noProof/>
          <w:lang w:val="sr-Cyrl-CS"/>
        </w:rPr>
        <w:t>,</w:t>
      </w:r>
      <w:r w:rsidRPr="00436DA8">
        <w:rPr>
          <w:rFonts w:ascii="Arial Narrow" w:hAnsi="Arial Narrow"/>
          <w:noProof/>
          <w:lang w:val="ru-RU" w:eastAsia="sr-Latn-CS"/>
        </w:rPr>
        <w:t xml:space="preserve">подносимо независно, без договора са другим понуђачима или заинтересованим лицима. </w:t>
      </w:r>
    </w:p>
    <w:p w:rsidR="00D929A5" w:rsidRPr="00436DA8" w:rsidRDefault="00D929A5" w:rsidP="00D929A5">
      <w:pPr>
        <w:autoSpaceDE w:val="0"/>
        <w:autoSpaceDN w:val="0"/>
        <w:adjustRightInd w:val="0"/>
        <w:jc w:val="both"/>
        <w:rPr>
          <w:rFonts w:ascii="Arial Narrow" w:hAnsi="Arial Narrow"/>
          <w:noProof/>
          <w:lang w:val="ru-RU" w:eastAsia="sr-Latn-CS"/>
        </w:rPr>
      </w:pPr>
    </w:p>
    <w:p w:rsidR="00D929A5" w:rsidRPr="00436DA8" w:rsidRDefault="00D929A5" w:rsidP="00D929A5">
      <w:pPr>
        <w:autoSpaceDE w:val="0"/>
        <w:autoSpaceDN w:val="0"/>
        <w:adjustRightInd w:val="0"/>
        <w:jc w:val="both"/>
        <w:rPr>
          <w:rFonts w:ascii="Arial Narrow" w:hAnsi="Arial Narrow"/>
          <w:noProof/>
          <w:lang w:val="ru-RU" w:eastAsia="sr-Latn-CS"/>
        </w:rPr>
      </w:pPr>
    </w:p>
    <w:p w:rsidR="00D929A5" w:rsidRPr="00436DA8" w:rsidRDefault="00D929A5" w:rsidP="00D929A5">
      <w:pPr>
        <w:autoSpaceDE w:val="0"/>
        <w:autoSpaceDN w:val="0"/>
        <w:adjustRightInd w:val="0"/>
        <w:jc w:val="both"/>
        <w:rPr>
          <w:rFonts w:ascii="Arial Narrow" w:hAnsi="Arial Narrow"/>
          <w:noProof/>
          <w:lang w:val="ru-RU" w:eastAsia="sr-Latn-CS"/>
        </w:rPr>
      </w:pPr>
    </w:p>
    <w:p w:rsidR="00D929A5" w:rsidRPr="00436DA8" w:rsidRDefault="00D929A5" w:rsidP="00D929A5">
      <w:pPr>
        <w:autoSpaceDE w:val="0"/>
        <w:autoSpaceDN w:val="0"/>
        <w:adjustRightInd w:val="0"/>
        <w:jc w:val="both"/>
        <w:rPr>
          <w:rFonts w:ascii="Arial Narrow" w:hAnsi="Arial Narrow"/>
          <w:noProof/>
          <w:lang w:val="ru-RU" w:eastAsia="sr-Latn-CS"/>
        </w:rPr>
      </w:pPr>
    </w:p>
    <w:p w:rsidR="00D929A5" w:rsidRPr="00436DA8" w:rsidRDefault="00D929A5" w:rsidP="00D929A5">
      <w:pPr>
        <w:autoSpaceDE w:val="0"/>
        <w:autoSpaceDN w:val="0"/>
        <w:adjustRightInd w:val="0"/>
        <w:jc w:val="both"/>
        <w:rPr>
          <w:rFonts w:ascii="Arial Narrow" w:hAnsi="Arial Narrow"/>
          <w:noProof/>
          <w:lang w:val="ru-RU" w:eastAsia="sr-Latn-CS"/>
        </w:rPr>
      </w:pPr>
    </w:p>
    <w:p w:rsidR="00D929A5" w:rsidRPr="00436DA8" w:rsidRDefault="00D929A5" w:rsidP="00D929A5">
      <w:pPr>
        <w:autoSpaceDE w:val="0"/>
        <w:autoSpaceDN w:val="0"/>
        <w:adjustRightInd w:val="0"/>
        <w:jc w:val="both"/>
        <w:rPr>
          <w:rFonts w:ascii="Arial Narrow" w:hAnsi="Arial Narrow"/>
          <w:noProof/>
          <w:lang w:val="ru-RU" w:eastAsia="sr-Latn-CS"/>
        </w:rPr>
      </w:pPr>
    </w:p>
    <w:p w:rsidR="00D929A5" w:rsidRPr="00436DA8" w:rsidRDefault="00D929A5" w:rsidP="00D929A5">
      <w:pPr>
        <w:autoSpaceDE w:val="0"/>
        <w:autoSpaceDN w:val="0"/>
        <w:adjustRightInd w:val="0"/>
        <w:jc w:val="both"/>
        <w:rPr>
          <w:rFonts w:ascii="Arial Narrow" w:hAnsi="Arial Narrow"/>
          <w:noProof/>
          <w:lang w:val="ru-RU" w:eastAsia="sr-Latn-CS"/>
        </w:rPr>
      </w:pPr>
    </w:p>
    <w:p w:rsidR="00D929A5" w:rsidRPr="00436DA8" w:rsidRDefault="00D929A5" w:rsidP="00D929A5">
      <w:pPr>
        <w:autoSpaceDE w:val="0"/>
        <w:autoSpaceDN w:val="0"/>
        <w:adjustRightInd w:val="0"/>
        <w:jc w:val="both"/>
        <w:rPr>
          <w:rFonts w:ascii="Arial Narrow" w:hAnsi="Arial Narrow"/>
          <w:noProof/>
          <w:lang w:val="ru-RU" w:eastAsia="sr-Latn-CS"/>
        </w:rPr>
      </w:pPr>
    </w:p>
    <w:tbl>
      <w:tblPr>
        <w:tblW w:w="0" w:type="auto"/>
        <w:tblLook w:val="04A0"/>
      </w:tblPr>
      <w:tblGrid>
        <w:gridCol w:w="3258"/>
        <w:gridCol w:w="2070"/>
        <w:gridCol w:w="3510"/>
      </w:tblGrid>
      <w:tr w:rsidR="00D929A5" w:rsidRPr="00436DA8" w:rsidTr="00DB545A">
        <w:tc>
          <w:tcPr>
            <w:tcW w:w="3258" w:type="dxa"/>
          </w:tcPr>
          <w:p w:rsidR="00D929A5" w:rsidRPr="00436DA8" w:rsidRDefault="00D929A5" w:rsidP="00DB545A">
            <w:pPr>
              <w:jc w:val="center"/>
              <w:rPr>
                <w:rFonts w:ascii="Arial Narrow" w:eastAsia="Calibri" w:hAnsi="Arial Narrow"/>
                <w:lang w:val="sr-Cyrl-CS"/>
              </w:rPr>
            </w:pPr>
          </w:p>
          <w:p w:rsidR="00D929A5" w:rsidRPr="00436DA8" w:rsidRDefault="00D929A5" w:rsidP="00DB545A">
            <w:pPr>
              <w:jc w:val="center"/>
              <w:rPr>
                <w:rFonts w:ascii="Arial Narrow" w:eastAsia="Calibri" w:hAnsi="Arial Narrow"/>
                <w:lang w:val="sr-Cyrl-CS"/>
              </w:rPr>
            </w:pPr>
          </w:p>
          <w:p w:rsidR="00D929A5" w:rsidRPr="00436DA8" w:rsidRDefault="00D929A5" w:rsidP="00DB545A">
            <w:pPr>
              <w:jc w:val="center"/>
              <w:rPr>
                <w:rFonts w:ascii="Arial Narrow" w:eastAsia="Calibri" w:hAnsi="Arial Narrow"/>
                <w:lang w:val="sr-Cyrl-CS"/>
              </w:rPr>
            </w:pPr>
            <w:r w:rsidRPr="00436DA8">
              <w:rPr>
                <w:rFonts w:ascii="Arial Narrow" w:eastAsia="Calibri" w:hAnsi="Arial Narrow"/>
                <w:lang w:val="sr-Cyrl-CS"/>
              </w:rPr>
              <w:t>Датум: _______________</w:t>
            </w:r>
          </w:p>
          <w:p w:rsidR="00D929A5" w:rsidRPr="00436DA8" w:rsidRDefault="00D929A5" w:rsidP="00DB545A">
            <w:pPr>
              <w:jc w:val="center"/>
              <w:rPr>
                <w:rFonts w:ascii="Arial Narrow" w:eastAsia="Calibri" w:hAnsi="Arial Narrow"/>
                <w:lang w:val="sr-Cyrl-CS"/>
              </w:rPr>
            </w:pPr>
          </w:p>
        </w:tc>
        <w:tc>
          <w:tcPr>
            <w:tcW w:w="2070" w:type="dxa"/>
          </w:tcPr>
          <w:p w:rsidR="00D929A5" w:rsidRPr="00436DA8" w:rsidRDefault="00D929A5" w:rsidP="00DB545A">
            <w:pPr>
              <w:jc w:val="center"/>
              <w:rPr>
                <w:rFonts w:ascii="Arial Narrow" w:eastAsia="Calibri" w:hAnsi="Arial Narrow"/>
                <w:lang w:val="sr-Cyrl-CS"/>
              </w:rPr>
            </w:pPr>
          </w:p>
          <w:p w:rsidR="00D929A5" w:rsidRPr="00436DA8" w:rsidRDefault="00D929A5" w:rsidP="00DB545A">
            <w:pPr>
              <w:jc w:val="center"/>
              <w:rPr>
                <w:rFonts w:ascii="Arial Narrow" w:eastAsia="Calibri" w:hAnsi="Arial Narrow"/>
                <w:lang w:val="sr-Cyrl-CS"/>
              </w:rPr>
            </w:pPr>
          </w:p>
          <w:p w:rsidR="00D929A5" w:rsidRPr="00436DA8" w:rsidRDefault="00D929A5" w:rsidP="00DB545A">
            <w:pPr>
              <w:jc w:val="center"/>
              <w:rPr>
                <w:rFonts w:ascii="Arial Narrow" w:eastAsia="Calibri" w:hAnsi="Arial Narrow"/>
                <w:lang w:val="sr-Cyrl-CS"/>
              </w:rPr>
            </w:pPr>
            <w:r w:rsidRPr="00436DA8">
              <w:rPr>
                <w:rFonts w:ascii="Arial Narrow" w:eastAsia="Calibri" w:hAnsi="Arial Narrow"/>
                <w:lang w:val="sr-Cyrl-CS"/>
              </w:rPr>
              <w:t>М.П.</w:t>
            </w:r>
          </w:p>
        </w:tc>
        <w:tc>
          <w:tcPr>
            <w:tcW w:w="3510" w:type="dxa"/>
          </w:tcPr>
          <w:p w:rsidR="00D929A5" w:rsidRPr="00436DA8" w:rsidRDefault="00D929A5" w:rsidP="00DB545A">
            <w:pPr>
              <w:jc w:val="center"/>
              <w:rPr>
                <w:rFonts w:ascii="Arial Narrow" w:eastAsia="Calibri" w:hAnsi="Arial Narrow"/>
                <w:lang w:val="sr-Cyrl-CS"/>
              </w:rPr>
            </w:pPr>
          </w:p>
          <w:p w:rsidR="00D929A5" w:rsidRPr="00436DA8" w:rsidRDefault="00D929A5" w:rsidP="00DB545A">
            <w:pPr>
              <w:jc w:val="center"/>
              <w:rPr>
                <w:rFonts w:ascii="Arial Narrow" w:eastAsia="Calibri" w:hAnsi="Arial Narrow"/>
                <w:lang w:val="sr-Cyrl-CS"/>
              </w:rPr>
            </w:pPr>
          </w:p>
          <w:p w:rsidR="00D929A5" w:rsidRPr="00436DA8" w:rsidRDefault="00D929A5" w:rsidP="00DB545A">
            <w:pPr>
              <w:jc w:val="center"/>
              <w:rPr>
                <w:rFonts w:ascii="Arial Narrow" w:eastAsia="Calibri" w:hAnsi="Arial Narrow"/>
                <w:lang w:val="sr-Cyrl-CS"/>
              </w:rPr>
            </w:pPr>
            <w:r w:rsidRPr="00436DA8">
              <w:rPr>
                <w:rFonts w:ascii="Arial Narrow" w:eastAsia="Calibri" w:hAnsi="Arial Narrow"/>
                <w:lang w:val="sr-Cyrl-CS"/>
              </w:rPr>
              <w:t>________________________</w:t>
            </w:r>
          </w:p>
          <w:p w:rsidR="00D929A5" w:rsidRPr="00436DA8" w:rsidRDefault="00D929A5" w:rsidP="00DB545A">
            <w:pPr>
              <w:jc w:val="center"/>
              <w:rPr>
                <w:rFonts w:ascii="Arial Narrow" w:eastAsia="Calibri" w:hAnsi="Arial Narrow"/>
                <w:lang w:val="sr-Cyrl-CS"/>
              </w:rPr>
            </w:pPr>
            <w:r w:rsidRPr="00436DA8">
              <w:rPr>
                <w:rFonts w:ascii="Arial Narrow" w:eastAsia="Calibri" w:hAnsi="Arial Narrow"/>
                <w:lang w:val="sr-Cyrl-CS"/>
              </w:rPr>
              <w:t>/ потпис овлашћеног лица/</w:t>
            </w:r>
          </w:p>
        </w:tc>
      </w:tr>
    </w:tbl>
    <w:p w:rsidR="00D929A5" w:rsidRPr="00436DA8" w:rsidRDefault="00D929A5" w:rsidP="00D929A5">
      <w:pPr>
        <w:jc w:val="both"/>
        <w:rPr>
          <w:rFonts w:ascii="Arial Narrow" w:hAnsi="Arial Narrow"/>
          <w:lang w:val="ru-RU"/>
        </w:rPr>
      </w:pPr>
    </w:p>
    <w:p w:rsidR="00D929A5" w:rsidRPr="00436DA8" w:rsidRDefault="00D929A5" w:rsidP="00D929A5">
      <w:pPr>
        <w:autoSpaceDE w:val="0"/>
        <w:autoSpaceDN w:val="0"/>
        <w:adjustRightInd w:val="0"/>
        <w:jc w:val="both"/>
        <w:rPr>
          <w:rFonts w:ascii="Arial Narrow" w:hAnsi="Arial Narrow"/>
          <w:b/>
          <w:bCs/>
          <w:noProof/>
          <w:lang w:val="ru-RU" w:eastAsia="sr-Latn-CS"/>
        </w:rPr>
      </w:pPr>
    </w:p>
    <w:p w:rsidR="00D929A5" w:rsidRPr="00436DA8" w:rsidRDefault="00D929A5" w:rsidP="00D929A5">
      <w:pPr>
        <w:autoSpaceDE w:val="0"/>
        <w:autoSpaceDN w:val="0"/>
        <w:adjustRightInd w:val="0"/>
        <w:jc w:val="both"/>
        <w:rPr>
          <w:rFonts w:ascii="Arial Narrow" w:hAnsi="Arial Narrow"/>
          <w:b/>
          <w:bCs/>
          <w:noProof/>
          <w:lang w:val="ru-RU" w:eastAsia="sr-Latn-CS"/>
        </w:rPr>
      </w:pPr>
    </w:p>
    <w:p w:rsidR="00D929A5" w:rsidRPr="00436DA8" w:rsidRDefault="00D929A5" w:rsidP="00D929A5">
      <w:pPr>
        <w:autoSpaceDE w:val="0"/>
        <w:autoSpaceDN w:val="0"/>
        <w:adjustRightInd w:val="0"/>
        <w:jc w:val="both"/>
        <w:rPr>
          <w:rFonts w:ascii="Arial Narrow" w:hAnsi="Arial Narrow"/>
          <w:b/>
          <w:bCs/>
          <w:noProof/>
          <w:lang w:val="ru-RU" w:eastAsia="sr-Latn-CS"/>
        </w:rPr>
      </w:pPr>
    </w:p>
    <w:p w:rsidR="00D929A5" w:rsidRPr="00436DA8" w:rsidRDefault="00D929A5" w:rsidP="00D929A5">
      <w:pPr>
        <w:autoSpaceDE w:val="0"/>
        <w:autoSpaceDN w:val="0"/>
        <w:adjustRightInd w:val="0"/>
        <w:jc w:val="both"/>
        <w:rPr>
          <w:rFonts w:ascii="Arial Narrow" w:hAnsi="Arial Narrow"/>
          <w:b/>
          <w:bCs/>
          <w:noProof/>
          <w:lang w:val="ru-RU" w:eastAsia="sr-Latn-CS"/>
        </w:rPr>
      </w:pPr>
    </w:p>
    <w:p w:rsidR="00D929A5" w:rsidRPr="00436DA8" w:rsidRDefault="00D929A5" w:rsidP="00D929A5">
      <w:pPr>
        <w:autoSpaceDE w:val="0"/>
        <w:autoSpaceDN w:val="0"/>
        <w:adjustRightInd w:val="0"/>
        <w:jc w:val="both"/>
        <w:rPr>
          <w:rFonts w:ascii="Arial Narrow" w:hAnsi="Arial Narrow"/>
          <w:b/>
          <w:bCs/>
          <w:noProof/>
          <w:lang w:val="ru-RU" w:eastAsia="sr-Latn-CS"/>
        </w:rPr>
      </w:pPr>
    </w:p>
    <w:p w:rsidR="00D929A5" w:rsidRPr="00436DA8" w:rsidRDefault="00D929A5" w:rsidP="00D929A5">
      <w:pPr>
        <w:autoSpaceDE w:val="0"/>
        <w:autoSpaceDN w:val="0"/>
        <w:adjustRightInd w:val="0"/>
        <w:jc w:val="both"/>
        <w:rPr>
          <w:rFonts w:ascii="Arial Narrow" w:hAnsi="Arial Narrow"/>
          <w:b/>
          <w:bCs/>
          <w:noProof/>
          <w:lang w:val="ru-RU" w:eastAsia="sr-Latn-CS"/>
        </w:rPr>
      </w:pPr>
    </w:p>
    <w:p w:rsidR="00D929A5" w:rsidRPr="00436DA8" w:rsidRDefault="00D929A5" w:rsidP="00D929A5">
      <w:pPr>
        <w:autoSpaceDE w:val="0"/>
        <w:autoSpaceDN w:val="0"/>
        <w:adjustRightInd w:val="0"/>
        <w:jc w:val="both"/>
        <w:rPr>
          <w:rFonts w:ascii="Arial Narrow" w:hAnsi="Arial Narrow"/>
          <w:b/>
          <w:bCs/>
          <w:noProof/>
          <w:lang w:val="ru-RU" w:eastAsia="sr-Latn-CS"/>
        </w:rPr>
      </w:pPr>
      <w:r w:rsidRPr="00436DA8">
        <w:rPr>
          <w:rFonts w:ascii="Arial Narrow" w:hAnsi="Arial Narrow"/>
          <w:b/>
          <w:bCs/>
          <w:noProof/>
          <w:lang w:val="ru-RU" w:eastAsia="sr-Latn-CS"/>
        </w:rPr>
        <w:t xml:space="preserve">          НАПОМЕНА: </w:t>
      </w:r>
    </w:p>
    <w:p w:rsidR="00D929A5" w:rsidRPr="00436DA8" w:rsidRDefault="00D929A5" w:rsidP="00D929A5">
      <w:pPr>
        <w:autoSpaceDE w:val="0"/>
        <w:autoSpaceDN w:val="0"/>
        <w:adjustRightInd w:val="0"/>
        <w:jc w:val="both"/>
        <w:rPr>
          <w:rFonts w:ascii="Arial Narrow" w:hAnsi="Arial Narrow"/>
          <w:b/>
          <w:bCs/>
          <w:noProof/>
          <w:lang w:val="ru-RU" w:eastAsia="sr-Latn-CS"/>
        </w:rPr>
      </w:pPr>
    </w:p>
    <w:p w:rsidR="00D929A5" w:rsidRPr="00436DA8" w:rsidRDefault="00D929A5" w:rsidP="00D929A5">
      <w:pPr>
        <w:autoSpaceDE w:val="0"/>
        <w:autoSpaceDN w:val="0"/>
        <w:adjustRightInd w:val="0"/>
        <w:jc w:val="both"/>
        <w:rPr>
          <w:rFonts w:ascii="Arial Narrow" w:hAnsi="Arial Narrow"/>
          <w:noProof/>
          <w:lang w:val="ru-RU" w:eastAsia="sr-Latn-CS"/>
        </w:rPr>
      </w:pPr>
      <w:r w:rsidRPr="00436DA8">
        <w:rPr>
          <w:rFonts w:ascii="Arial Narrow" w:hAnsi="Arial Narrow"/>
          <w:noProof/>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D929A5" w:rsidRPr="00436DA8" w:rsidRDefault="00D929A5" w:rsidP="00D929A5">
      <w:pPr>
        <w:autoSpaceDE w:val="0"/>
        <w:autoSpaceDN w:val="0"/>
        <w:adjustRightInd w:val="0"/>
        <w:jc w:val="both"/>
        <w:rPr>
          <w:rFonts w:ascii="Arial Narrow" w:hAnsi="Arial Narrow"/>
          <w:noProof/>
          <w:lang w:val="ru-RU" w:eastAsia="sr-Latn-CS"/>
        </w:rPr>
      </w:pPr>
    </w:p>
    <w:p w:rsidR="00D929A5" w:rsidRPr="00436DA8" w:rsidRDefault="00D929A5" w:rsidP="00D929A5">
      <w:pPr>
        <w:autoSpaceDE w:val="0"/>
        <w:autoSpaceDN w:val="0"/>
        <w:adjustRightInd w:val="0"/>
        <w:jc w:val="both"/>
        <w:rPr>
          <w:rFonts w:ascii="Arial Narrow" w:hAnsi="Arial Narrow"/>
          <w:noProof/>
          <w:lang w:val="ru-RU" w:eastAsia="sr-Latn-CS"/>
        </w:rPr>
      </w:pPr>
      <w:r w:rsidRPr="00436DA8">
        <w:rPr>
          <w:rFonts w:ascii="Arial Narrow" w:hAnsi="Arial Narrow"/>
          <w:noProof/>
          <w:lang w:val="ru-RU" w:eastAsia="sr-Latn-CS"/>
        </w:rPr>
        <w:t xml:space="preserve">          Образац копирати у потребном броју примерака.</w:t>
      </w:r>
    </w:p>
    <w:p w:rsidR="00D929A5" w:rsidRPr="00436DA8" w:rsidRDefault="00D929A5" w:rsidP="00D929A5">
      <w:pPr>
        <w:autoSpaceDE w:val="0"/>
        <w:autoSpaceDN w:val="0"/>
        <w:adjustRightInd w:val="0"/>
        <w:jc w:val="center"/>
        <w:rPr>
          <w:rFonts w:ascii="Arial Narrow" w:hAnsi="Arial Narrow"/>
          <w:b/>
          <w:bCs/>
          <w:iCs/>
          <w:noProof/>
          <w:lang w:val="ru-RU" w:eastAsia="sr-Latn-CS"/>
        </w:rPr>
      </w:pPr>
    </w:p>
    <w:p w:rsidR="00BA02C9" w:rsidRPr="00436DA8" w:rsidRDefault="00BA02C9" w:rsidP="00BA02C9">
      <w:pPr>
        <w:autoSpaceDE w:val="0"/>
        <w:autoSpaceDN w:val="0"/>
        <w:adjustRightInd w:val="0"/>
        <w:jc w:val="both"/>
        <w:rPr>
          <w:rFonts w:ascii="Arial Narrow" w:hAnsi="Arial Narrow"/>
          <w:iCs/>
        </w:rPr>
      </w:pPr>
    </w:p>
    <w:p w:rsidR="00BA02C9" w:rsidRPr="00436DA8" w:rsidRDefault="00BA02C9" w:rsidP="00BA02C9">
      <w:pPr>
        <w:autoSpaceDE w:val="0"/>
        <w:autoSpaceDN w:val="0"/>
        <w:adjustRightInd w:val="0"/>
        <w:jc w:val="both"/>
        <w:rPr>
          <w:rFonts w:ascii="Arial Narrow" w:hAnsi="Arial Narrow"/>
          <w:iCs/>
        </w:rPr>
      </w:pPr>
    </w:p>
    <w:p w:rsidR="00BA02C9" w:rsidRPr="00436DA8" w:rsidRDefault="00BA02C9" w:rsidP="00BA02C9">
      <w:pPr>
        <w:autoSpaceDE w:val="0"/>
        <w:autoSpaceDN w:val="0"/>
        <w:adjustRightInd w:val="0"/>
        <w:jc w:val="both"/>
        <w:rPr>
          <w:rFonts w:ascii="Arial Narrow" w:hAnsi="Arial Narrow"/>
          <w:iCs/>
        </w:rPr>
      </w:pPr>
    </w:p>
    <w:p w:rsidR="00BA02C9" w:rsidRPr="00436DA8" w:rsidRDefault="00BA02C9" w:rsidP="00BA02C9">
      <w:pPr>
        <w:autoSpaceDE w:val="0"/>
        <w:autoSpaceDN w:val="0"/>
        <w:adjustRightInd w:val="0"/>
        <w:jc w:val="both"/>
        <w:rPr>
          <w:rFonts w:ascii="Arial Narrow" w:hAnsi="Arial Narrow"/>
          <w:iCs/>
        </w:rPr>
      </w:pPr>
    </w:p>
    <w:p w:rsidR="00BA02C9" w:rsidRPr="00436DA8" w:rsidRDefault="00BA02C9" w:rsidP="006B34D0">
      <w:pPr>
        <w:jc w:val="center"/>
        <w:rPr>
          <w:rFonts w:ascii="Arial Narrow" w:hAnsi="Arial Narrow"/>
          <w:b/>
          <w:noProof/>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D929A5" w:rsidRPr="00436DA8" w:rsidTr="00DB545A">
        <w:trPr>
          <w:trHeight w:val="270"/>
        </w:trPr>
        <w:tc>
          <w:tcPr>
            <w:tcW w:w="1908" w:type="dxa"/>
            <w:vAlign w:val="center"/>
          </w:tcPr>
          <w:p w:rsidR="00D929A5" w:rsidRPr="00451D4C" w:rsidRDefault="00D929A5" w:rsidP="00D929A5">
            <w:pPr>
              <w:jc w:val="center"/>
              <w:rPr>
                <w:rFonts w:ascii="Arial Narrow" w:hAnsi="Arial Narrow" w:cs="Arial"/>
                <w:b/>
              </w:rPr>
            </w:pPr>
            <w:r w:rsidRPr="00436DA8">
              <w:rPr>
                <w:rFonts w:ascii="Arial Narrow" w:hAnsi="Arial Narrow" w:cs="Arial"/>
                <w:b/>
                <w:sz w:val="22"/>
                <w:szCs w:val="22"/>
              </w:rPr>
              <w:t>Образац бр.</w:t>
            </w:r>
            <w:r w:rsidR="00451D4C">
              <w:rPr>
                <w:rFonts w:ascii="Arial Narrow" w:hAnsi="Arial Narrow" w:cs="Arial"/>
                <w:b/>
                <w:sz w:val="22"/>
                <w:szCs w:val="22"/>
              </w:rPr>
              <w:t>7</w:t>
            </w:r>
          </w:p>
        </w:tc>
      </w:tr>
    </w:tbl>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r w:rsidRPr="00451D4C">
        <w:rPr>
          <w:rFonts w:ascii="Arial Narrow" w:hAnsi="Arial Narrow" w:cs="Arial"/>
          <w:b/>
          <w:bCs/>
          <w:iCs/>
          <w:noProof/>
          <w:sz w:val="22"/>
          <w:szCs w:val="22"/>
          <w:lang w:val="ru-RU" w:eastAsia="sr-Latn-CS"/>
        </w:rPr>
        <w:t>ИЗЈАВА О ПОШТОВАЊУ ОБАВЕЗА</w:t>
      </w:r>
    </w:p>
    <w:p w:rsidR="00451D4C" w:rsidRPr="00451D4C" w:rsidRDefault="00451D4C" w:rsidP="00451D4C">
      <w:pPr>
        <w:autoSpaceDE w:val="0"/>
        <w:autoSpaceDN w:val="0"/>
        <w:adjustRightInd w:val="0"/>
        <w:jc w:val="center"/>
        <w:rPr>
          <w:rFonts w:ascii="Arial Narrow" w:hAnsi="Arial Narrow" w:cs="Arial"/>
          <w:bCs/>
          <w:iCs/>
          <w:noProof/>
          <w:sz w:val="22"/>
          <w:szCs w:val="22"/>
          <w:lang w:val="ru-RU" w:eastAsia="sr-Latn-CS"/>
        </w:rPr>
      </w:pPr>
      <w:r w:rsidRPr="00451D4C">
        <w:rPr>
          <w:rFonts w:ascii="Arial Narrow" w:hAnsi="Arial Narrow" w:cs="Arial"/>
          <w:bCs/>
          <w:iCs/>
          <w:noProof/>
          <w:sz w:val="22"/>
          <w:szCs w:val="22"/>
          <w:lang w:val="ru-RU" w:eastAsia="sr-Latn-CS"/>
        </w:rPr>
        <w:t>из члана 75 став 2</w:t>
      </w:r>
    </w:p>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p>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p>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p>
    <w:p w:rsidR="00451D4C" w:rsidRPr="00451D4C" w:rsidRDefault="00451D4C" w:rsidP="00451D4C">
      <w:pPr>
        <w:autoSpaceDE w:val="0"/>
        <w:autoSpaceDN w:val="0"/>
        <w:adjustRightInd w:val="0"/>
        <w:rPr>
          <w:rFonts w:ascii="Arial Narrow" w:hAnsi="Arial Narrow" w:cs="Arial"/>
          <w:b/>
          <w:bCs/>
          <w:iCs/>
          <w:noProof/>
          <w:sz w:val="22"/>
          <w:szCs w:val="22"/>
          <w:lang w:val="ru-RU" w:eastAsia="sr-Latn-CS"/>
        </w:rPr>
      </w:pPr>
      <w:r w:rsidRPr="00451D4C">
        <w:rPr>
          <w:rFonts w:ascii="Arial Narrow" w:hAnsi="Arial Narrow" w:cs="Arial"/>
          <w:noProof/>
          <w:sz w:val="22"/>
          <w:szCs w:val="22"/>
          <w:lang w:val="ru-RU" w:eastAsia="sr-Latn-CS"/>
        </w:rPr>
        <w:t xml:space="preserve">Изјављујемо под пуном материјалном и кривичном одговорношћу да смо приликом сачињавања конкурсне документације за јавну набавку </w:t>
      </w:r>
      <w:r w:rsidR="008064AE" w:rsidRPr="00BD24F5">
        <w:rPr>
          <w:rFonts w:ascii="Arial Narrow" w:hAnsi="Arial Narrow"/>
          <w:b/>
          <w:noProof/>
          <w:color w:val="auto"/>
          <w:lang w:val="ru-RU"/>
        </w:rPr>
        <w:t>моторн</w:t>
      </w:r>
      <w:r w:rsidR="008064AE" w:rsidRPr="00BD24F5">
        <w:rPr>
          <w:rFonts w:ascii="Arial Narrow" w:hAnsi="Arial Narrow"/>
          <w:b/>
          <w:noProof/>
          <w:color w:val="auto"/>
        </w:rPr>
        <w:t>o</w:t>
      </w:r>
      <w:r w:rsidR="008064AE" w:rsidRPr="00BD24F5">
        <w:rPr>
          <w:rFonts w:ascii="Arial Narrow" w:hAnsi="Arial Narrow"/>
          <w:b/>
          <w:noProof/>
          <w:color w:val="auto"/>
          <w:lang w:val="ru-RU"/>
        </w:rPr>
        <w:t xml:space="preserve"> горив</w:t>
      </w:r>
      <w:r w:rsidR="008064AE">
        <w:rPr>
          <w:rFonts w:ascii="Arial Narrow" w:hAnsi="Arial Narrow"/>
          <w:b/>
          <w:noProof/>
          <w:color w:val="auto"/>
        </w:rPr>
        <w:t>о</w:t>
      </w:r>
      <w:r w:rsidR="008064AE" w:rsidRPr="00BD24F5">
        <w:rPr>
          <w:rFonts w:ascii="Arial Narrow" w:hAnsi="Arial Narrow"/>
          <w:b/>
          <w:noProof/>
          <w:color w:val="auto"/>
          <w:lang w:val="ru-RU"/>
        </w:rPr>
        <w:t>, лож уљ</w:t>
      </w:r>
      <w:r w:rsidR="008064AE">
        <w:rPr>
          <w:rFonts w:ascii="Arial Narrow" w:hAnsi="Arial Narrow"/>
          <w:b/>
          <w:noProof/>
          <w:color w:val="auto"/>
        </w:rPr>
        <w:t>е</w:t>
      </w:r>
      <w:r w:rsidR="008064AE" w:rsidRPr="00BD24F5">
        <w:rPr>
          <w:rFonts w:ascii="Arial Narrow" w:hAnsi="Arial Narrow"/>
          <w:b/>
          <w:noProof/>
          <w:color w:val="auto"/>
          <w:lang w:val="ru-RU"/>
        </w:rPr>
        <w:t>, уља и мазива</w:t>
      </w:r>
      <w:r w:rsidR="008064AE" w:rsidRPr="00BD24F5">
        <w:rPr>
          <w:rFonts w:ascii="Arial Narrow" w:hAnsi="Arial Narrow"/>
          <w:b/>
          <w:noProof/>
          <w:color w:val="auto"/>
        </w:rPr>
        <w:t xml:space="preserve"> ,</w:t>
      </w:r>
      <w:r w:rsidR="008064AE" w:rsidRPr="00BD24F5">
        <w:rPr>
          <w:rFonts w:ascii="Arial Narrow" w:hAnsi="Arial Narrow"/>
          <w:b/>
          <w:noProof/>
          <w:color w:val="auto"/>
          <w:lang w:val="ru-RU"/>
        </w:rPr>
        <w:t>тнг гас</w:t>
      </w:r>
      <w:r w:rsidR="008064AE" w:rsidRPr="00BD24F5">
        <w:rPr>
          <w:rFonts w:ascii="Arial Narrow" w:hAnsi="Arial Narrow"/>
          <w:b/>
          <w:noProof/>
          <w:color w:val="auto"/>
        </w:rPr>
        <w:t xml:space="preserve"> и пропан и бутан смес</w:t>
      </w:r>
      <w:r w:rsidR="008064AE">
        <w:rPr>
          <w:rFonts w:ascii="Arial Narrow" w:hAnsi="Arial Narrow"/>
          <w:b/>
          <w:noProof/>
          <w:color w:val="auto"/>
        </w:rPr>
        <w:t xml:space="preserve">а, </w:t>
      </w:r>
      <w:r w:rsidR="008064AE" w:rsidRPr="008064AE">
        <w:rPr>
          <w:rFonts w:ascii="Arial Narrow" w:hAnsi="Arial Narrow"/>
          <w:b/>
          <w:noProof/>
          <w:lang w:val="sr-Cyrl-CS"/>
        </w:rPr>
        <w:t>ЈН</w:t>
      </w:r>
      <w:r w:rsidR="008064AE">
        <w:rPr>
          <w:rFonts w:ascii="Arial Narrow" w:hAnsi="Arial Narrow"/>
          <w:b/>
          <w:noProof/>
          <w:lang w:val="sr-Cyrl-CS"/>
        </w:rPr>
        <w:t xml:space="preserve"> бр. </w:t>
      </w:r>
      <w:r w:rsidR="008064AE" w:rsidRPr="008064AE">
        <w:rPr>
          <w:rFonts w:ascii="Arial Narrow" w:hAnsi="Arial Narrow"/>
          <w:b/>
          <w:noProof/>
          <w:lang w:val="sr-Cyrl-CS"/>
        </w:rPr>
        <w:t xml:space="preserve"> 1.1.1/2018</w:t>
      </w:r>
      <w:r w:rsidR="008064AE">
        <w:rPr>
          <w:rFonts w:ascii="Arial Narrow" w:hAnsi="Arial Narrow"/>
          <w:b/>
          <w:noProof/>
          <w:lang w:val="sr-Cyrl-CS"/>
        </w:rPr>
        <w:t>,</w:t>
      </w:r>
      <w:r w:rsidRPr="00451D4C">
        <w:rPr>
          <w:rFonts w:ascii="Arial Narrow" w:hAnsi="Arial Narrow" w:cs="Arial"/>
          <w:b/>
          <w:sz w:val="22"/>
          <w:szCs w:val="22"/>
        </w:rPr>
        <w:t xml:space="preserve"> </w:t>
      </w:r>
      <w:r w:rsidRPr="00451D4C">
        <w:rPr>
          <w:rFonts w:ascii="Arial Narrow" w:hAnsi="Arial Narrow" w:cs="Arial"/>
          <w:b/>
          <w:noProof/>
          <w:sz w:val="22"/>
          <w:szCs w:val="22"/>
          <w:lang w:val="sr-Cyrl-CS" w:eastAsia="zh-CN"/>
        </w:rPr>
        <w:t xml:space="preserve"> </w:t>
      </w:r>
      <w:r w:rsidRPr="00451D4C">
        <w:rPr>
          <w:rFonts w:ascii="Arial Narrow" w:hAnsi="Arial Narrow" w:cs="Arial"/>
          <w:noProof/>
          <w:sz w:val="22"/>
          <w:szCs w:val="22"/>
          <w:lang w:val="ru-RU" w:eastAsia="sr-Latn-CS"/>
        </w:rPr>
        <w:t>поштовали све обавезе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понуда.</w:t>
      </w:r>
    </w:p>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p>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p>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p>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p>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p>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p>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p>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p>
    <w:tbl>
      <w:tblPr>
        <w:tblW w:w="0" w:type="auto"/>
        <w:tblLook w:val="04A0"/>
      </w:tblPr>
      <w:tblGrid>
        <w:gridCol w:w="3258"/>
        <w:gridCol w:w="2070"/>
        <w:gridCol w:w="3510"/>
      </w:tblGrid>
      <w:tr w:rsidR="00451D4C" w:rsidRPr="00451D4C" w:rsidTr="0083795F">
        <w:tc>
          <w:tcPr>
            <w:tcW w:w="3258" w:type="dxa"/>
          </w:tcPr>
          <w:p w:rsidR="00451D4C" w:rsidRPr="00451D4C" w:rsidRDefault="00451D4C" w:rsidP="0083795F">
            <w:pPr>
              <w:jc w:val="center"/>
              <w:rPr>
                <w:rFonts w:ascii="Arial Narrow" w:eastAsia="Calibri" w:hAnsi="Arial Narrow" w:cs="Arial"/>
                <w:lang w:val="sr-Cyrl-CS"/>
              </w:rPr>
            </w:pPr>
          </w:p>
          <w:p w:rsidR="00451D4C" w:rsidRPr="00451D4C" w:rsidRDefault="00451D4C" w:rsidP="0083795F">
            <w:pPr>
              <w:jc w:val="center"/>
              <w:rPr>
                <w:rFonts w:ascii="Arial Narrow" w:eastAsia="Calibri" w:hAnsi="Arial Narrow" w:cs="Arial"/>
                <w:lang w:val="sr-Cyrl-CS"/>
              </w:rPr>
            </w:pPr>
          </w:p>
          <w:p w:rsidR="00451D4C" w:rsidRPr="00451D4C" w:rsidRDefault="00451D4C" w:rsidP="0083795F">
            <w:pPr>
              <w:jc w:val="center"/>
              <w:rPr>
                <w:rFonts w:ascii="Arial Narrow" w:eastAsia="Calibri" w:hAnsi="Arial Narrow" w:cs="Arial"/>
                <w:lang w:val="sr-Cyrl-CS"/>
              </w:rPr>
            </w:pPr>
            <w:r w:rsidRPr="00451D4C">
              <w:rPr>
                <w:rFonts w:ascii="Arial Narrow" w:eastAsia="Calibri" w:hAnsi="Arial Narrow" w:cs="Arial"/>
                <w:sz w:val="22"/>
                <w:szCs w:val="22"/>
                <w:lang w:val="sr-Cyrl-CS"/>
              </w:rPr>
              <w:t>Датум: _______________</w:t>
            </w:r>
          </w:p>
          <w:p w:rsidR="00451D4C" w:rsidRPr="00451D4C" w:rsidRDefault="00451D4C" w:rsidP="0083795F">
            <w:pPr>
              <w:jc w:val="center"/>
              <w:rPr>
                <w:rFonts w:ascii="Arial Narrow" w:eastAsia="Calibri" w:hAnsi="Arial Narrow" w:cs="Arial"/>
                <w:lang w:val="sr-Cyrl-CS"/>
              </w:rPr>
            </w:pPr>
          </w:p>
        </w:tc>
        <w:tc>
          <w:tcPr>
            <w:tcW w:w="2070" w:type="dxa"/>
          </w:tcPr>
          <w:p w:rsidR="00451D4C" w:rsidRPr="00451D4C" w:rsidRDefault="00451D4C" w:rsidP="0083795F">
            <w:pPr>
              <w:jc w:val="center"/>
              <w:rPr>
                <w:rFonts w:ascii="Arial Narrow" w:eastAsia="Calibri" w:hAnsi="Arial Narrow" w:cs="Arial"/>
                <w:lang w:val="sr-Cyrl-CS"/>
              </w:rPr>
            </w:pPr>
          </w:p>
          <w:p w:rsidR="00451D4C" w:rsidRPr="00451D4C" w:rsidRDefault="00451D4C" w:rsidP="0083795F">
            <w:pPr>
              <w:jc w:val="center"/>
              <w:rPr>
                <w:rFonts w:ascii="Arial Narrow" w:eastAsia="Calibri" w:hAnsi="Arial Narrow" w:cs="Arial"/>
                <w:lang w:val="sr-Cyrl-CS"/>
              </w:rPr>
            </w:pPr>
          </w:p>
          <w:p w:rsidR="00451D4C" w:rsidRPr="00451D4C" w:rsidRDefault="00451D4C" w:rsidP="0083795F">
            <w:pPr>
              <w:jc w:val="center"/>
              <w:rPr>
                <w:rFonts w:ascii="Arial Narrow" w:eastAsia="Calibri" w:hAnsi="Arial Narrow" w:cs="Arial"/>
                <w:lang w:val="sr-Cyrl-CS"/>
              </w:rPr>
            </w:pPr>
            <w:r w:rsidRPr="00451D4C">
              <w:rPr>
                <w:rFonts w:ascii="Arial Narrow" w:eastAsia="Calibri" w:hAnsi="Arial Narrow" w:cs="Arial"/>
                <w:sz w:val="22"/>
                <w:szCs w:val="22"/>
                <w:lang w:val="sr-Cyrl-CS"/>
              </w:rPr>
              <w:t>М.П.</w:t>
            </w:r>
          </w:p>
        </w:tc>
        <w:tc>
          <w:tcPr>
            <w:tcW w:w="3510" w:type="dxa"/>
          </w:tcPr>
          <w:p w:rsidR="00451D4C" w:rsidRPr="00451D4C" w:rsidRDefault="00451D4C" w:rsidP="0083795F">
            <w:pPr>
              <w:jc w:val="center"/>
              <w:rPr>
                <w:rFonts w:ascii="Arial Narrow" w:eastAsia="Calibri" w:hAnsi="Arial Narrow" w:cs="Arial"/>
                <w:lang w:val="sr-Cyrl-CS"/>
              </w:rPr>
            </w:pPr>
          </w:p>
          <w:p w:rsidR="00451D4C" w:rsidRPr="00451D4C" w:rsidRDefault="00451D4C" w:rsidP="0083795F">
            <w:pPr>
              <w:jc w:val="center"/>
              <w:rPr>
                <w:rFonts w:ascii="Arial Narrow" w:eastAsia="Calibri" w:hAnsi="Arial Narrow" w:cs="Arial"/>
                <w:lang w:val="sr-Cyrl-CS"/>
              </w:rPr>
            </w:pPr>
          </w:p>
          <w:p w:rsidR="00451D4C" w:rsidRPr="00451D4C" w:rsidRDefault="00451D4C" w:rsidP="0083795F">
            <w:pPr>
              <w:jc w:val="center"/>
              <w:rPr>
                <w:rFonts w:ascii="Arial Narrow" w:eastAsia="Calibri" w:hAnsi="Arial Narrow" w:cs="Arial"/>
                <w:lang w:val="sr-Cyrl-CS"/>
              </w:rPr>
            </w:pPr>
            <w:r w:rsidRPr="00451D4C">
              <w:rPr>
                <w:rFonts w:ascii="Arial Narrow" w:eastAsia="Calibri" w:hAnsi="Arial Narrow" w:cs="Arial"/>
                <w:sz w:val="22"/>
                <w:szCs w:val="22"/>
                <w:lang w:val="sr-Cyrl-CS"/>
              </w:rPr>
              <w:t>________________________</w:t>
            </w:r>
          </w:p>
          <w:p w:rsidR="00451D4C" w:rsidRPr="00451D4C" w:rsidRDefault="00451D4C" w:rsidP="0083795F">
            <w:pPr>
              <w:jc w:val="center"/>
              <w:rPr>
                <w:rFonts w:ascii="Arial Narrow" w:eastAsia="Calibri" w:hAnsi="Arial Narrow" w:cs="Arial"/>
                <w:lang w:val="sr-Cyrl-CS"/>
              </w:rPr>
            </w:pPr>
            <w:r w:rsidRPr="00451D4C">
              <w:rPr>
                <w:rFonts w:ascii="Arial Narrow" w:eastAsia="Calibri" w:hAnsi="Arial Narrow" w:cs="Arial"/>
                <w:sz w:val="22"/>
                <w:szCs w:val="22"/>
                <w:lang w:val="sr-Cyrl-CS"/>
              </w:rPr>
              <w:t>/ потпис овлашћеног лица/</w:t>
            </w:r>
          </w:p>
        </w:tc>
      </w:tr>
    </w:tbl>
    <w:p w:rsidR="00451D4C" w:rsidRPr="00451D4C" w:rsidRDefault="00451D4C" w:rsidP="00451D4C">
      <w:pPr>
        <w:jc w:val="both"/>
        <w:rPr>
          <w:rFonts w:ascii="Arial Narrow" w:hAnsi="Arial Narrow" w:cs="Arial"/>
          <w:sz w:val="22"/>
          <w:szCs w:val="22"/>
          <w:lang w:val="ru-RU"/>
        </w:rPr>
      </w:pPr>
    </w:p>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p>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p>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p>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p>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p>
    <w:p w:rsidR="00451D4C" w:rsidRPr="00451D4C" w:rsidRDefault="00451D4C" w:rsidP="00451D4C">
      <w:pPr>
        <w:autoSpaceDE w:val="0"/>
        <w:autoSpaceDN w:val="0"/>
        <w:adjustRightInd w:val="0"/>
        <w:jc w:val="both"/>
        <w:rPr>
          <w:rFonts w:ascii="Arial Narrow" w:hAnsi="Arial Narrow" w:cs="Arial"/>
          <w:b/>
          <w:bCs/>
          <w:noProof/>
          <w:sz w:val="22"/>
          <w:szCs w:val="22"/>
          <w:lang w:val="ru-RU" w:eastAsia="sr-Latn-CS"/>
        </w:rPr>
      </w:pPr>
      <w:r w:rsidRPr="00451D4C">
        <w:rPr>
          <w:rFonts w:ascii="Arial Narrow" w:hAnsi="Arial Narrow" w:cs="Arial"/>
          <w:b/>
          <w:bCs/>
          <w:iCs/>
          <w:noProof/>
          <w:sz w:val="22"/>
          <w:szCs w:val="22"/>
          <w:lang w:val="ru-RU" w:eastAsia="sr-Latn-CS"/>
        </w:rPr>
        <w:tab/>
      </w:r>
      <w:r w:rsidRPr="00451D4C">
        <w:rPr>
          <w:rFonts w:ascii="Arial Narrow" w:hAnsi="Arial Narrow" w:cs="Arial"/>
          <w:b/>
          <w:bCs/>
          <w:noProof/>
          <w:sz w:val="22"/>
          <w:szCs w:val="22"/>
          <w:lang w:val="ru-RU" w:eastAsia="sr-Latn-CS"/>
        </w:rPr>
        <w:t xml:space="preserve">НАПОМЕНА: </w:t>
      </w:r>
    </w:p>
    <w:p w:rsidR="00451D4C" w:rsidRPr="00451D4C" w:rsidRDefault="00451D4C" w:rsidP="00451D4C">
      <w:pPr>
        <w:autoSpaceDE w:val="0"/>
        <w:autoSpaceDN w:val="0"/>
        <w:adjustRightInd w:val="0"/>
        <w:jc w:val="both"/>
        <w:rPr>
          <w:rFonts w:ascii="Arial Narrow" w:hAnsi="Arial Narrow" w:cs="Arial"/>
          <w:b/>
          <w:bCs/>
          <w:noProof/>
          <w:sz w:val="22"/>
          <w:szCs w:val="22"/>
          <w:lang w:val="ru-RU" w:eastAsia="sr-Latn-CS"/>
        </w:rPr>
      </w:pPr>
    </w:p>
    <w:p w:rsidR="00451D4C" w:rsidRPr="00451D4C" w:rsidRDefault="00451D4C" w:rsidP="00451D4C">
      <w:pPr>
        <w:autoSpaceDE w:val="0"/>
        <w:autoSpaceDN w:val="0"/>
        <w:adjustRightInd w:val="0"/>
        <w:jc w:val="both"/>
        <w:rPr>
          <w:rFonts w:ascii="Arial Narrow" w:hAnsi="Arial Narrow" w:cs="Arial"/>
          <w:noProof/>
          <w:sz w:val="22"/>
          <w:szCs w:val="22"/>
          <w:lang w:val="ru-RU" w:eastAsia="sr-Latn-CS"/>
        </w:rPr>
      </w:pPr>
      <w:r w:rsidRPr="00451D4C">
        <w:rPr>
          <w:rFonts w:ascii="Arial Narrow" w:hAnsi="Arial Narrow" w:cs="Arial"/>
          <w:noProof/>
          <w:sz w:val="22"/>
          <w:szCs w:val="22"/>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451D4C" w:rsidRPr="00451D4C" w:rsidRDefault="00451D4C" w:rsidP="00451D4C">
      <w:pPr>
        <w:autoSpaceDE w:val="0"/>
        <w:autoSpaceDN w:val="0"/>
        <w:adjustRightInd w:val="0"/>
        <w:jc w:val="both"/>
        <w:rPr>
          <w:rFonts w:ascii="Arial Narrow" w:hAnsi="Arial Narrow" w:cs="Arial"/>
          <w:noProof/>
          <w:sz w:val="22"/>
          <w:szCs w:val="22"/>
          <w:lang w:val="ru-RU" w:eastAsia="sr-Latn-CS"/>
        </w:rPr>
      </w:pPr>
    </w:p>
    <w:p w:rsidR="00451D4C" w:rsidRPr="00451D4C" w:rsidRDefault="00451D4C" w:rsidP="00451D4C">
      <w:pPr>
        <w:autoSpaceDE w:val="0"/>
        <w:autoSpaceDN w:val="0"/>
        <w:adjustRightInd w:val="0"/>
        <w:jc w:val="both"/>
        <w:rPr>
          <w:rFonts w:ascii="Arial Narrow" w:hAnsi="Arial Narrow" w:cs="Arial"/>
          <w:noProof/>
          <w:sz w:val="22"/>
          <w:szCs w:val="22"/>
          <w:lang w:val="ru-RU" w:eastAsia="sr-Latn-CS"/>
        </w:rPr>
      </w:pPr>
      <w:r w:rsidRPr="00451D4C">
        <w:rPr>
          <w:rFonts w:ascii="Arial Narrow" w:hAnsi="Arial Narrow" w:cs="Arial"/>
          <w:noProof/>
          <w:sz w:val="22"/>
          <w:szCs w:val="22"/>
          <w:lang w:val="ru-RU" w:eastAsia="sr-Latn-CS"/>
        </w:rPr>
        <w:t xml:space="preserve">          Образац копирати у потребном броју примерака.</w:t>
      </w:r>
    </w:p>
    <w:p w:rsidR="00451D4C" w:rsidRPr="00451D4C" w:rsidRDefault="00451D4C" w:rsidP="00451D4C">
      <w:pPr>
        <w:tabs>
          <w:tab w:val="left" w:pos="225"/>
        </w:tabs>
        <w:autoSpaceDE w:val="0"/>
        <w:autoSpaceDN w:val="0"/>
        <w:adjustRightInd w:val="0"/>
        <w:rPr>
          <w:rFonts w:ascii="Arial Narrow" w:hAnsi="Arial Narrow" w:cs="Arial"/>
          <w:b/>
          <w:bCs/>
          <w:iCs/>
          <w:noProof/>
          <w:sz w:val="22"/>
          <w:szCs w:val="22"/>
          <w:lang w:val="ru-RU" w:eastAsia="sr-Latn-CS"/>
        </w:rPr>
      </w:pPr>
    </w:p>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p>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p>
    <w:p w:rsidR="00451D4C" w:rsidRDefault="00451D4C" w:rsidP="00451D4C">
      <w:pPr>
        <w:rPr>
          <w:rFonts w:ascii="Arial" w:hAnsi="Arial" w:cs="Arial"/>
          <w:sz w:val="22"/>
          <w:szCs w:val="22"/>
          <w:lang w:val="sr-Cyrl-CS"/>
        </w:rPr>
      </w:pPr>
    </w:p>
    <w:p w:rsidR="00451D4C" w:rsidRDefault="00451D4C" w:rsidP="00451D4C">
      <w:pPr>
        <w:rPr>
          <w:rFonts w:ascii="Arial" w:hAnsi="Arial" w:cs="Arial"/>
          <w:sz w:val="22"/>
          <w:szCs w:val="22"/>
          <w:lang w:val="sr-Cyrl-CS"/>
        </w:rPr>
      </w:pPr>
    </w:p>
    <w:p w:rsidR="00BD24F5" w:rsidRDefault="00BD24F5" w:rsidP="00451D4C">
      <w:pPr>
        <w:rPr>
          <w:rFonts w:ascii="Arial" w:hAnsi="Arial" w:cs="Arial"/>
          <w:sz w:val="22"/>
          <w:szCs w:val="22"/>
          <w:lang w:val="sr-Cyrl-CS"/>
        </w:rPr>
      </w:pPr>
    </w:p>
    <w:p w:rsidR="00BD24F5" w:rsidRDefault="00BD24F5" w:rsidP="00451D4C">
      <w:pPr>
        <w:rPr>
          <w:rFonts w:ascii="Arial" w:hAnsi="Arial" w:cs="Arial"/>
          <w:sz w:val="22"/>
          <w:szCs w:val="22"/>
          <w:lang w:val="sr-Cyrl-CS"/>
        </w:rPr>
      </w:pPr>
    </w:p>
    <w:p w:rsidR="00BD24F5" w:rsidRDefault="00BD24F5" w:rsidP="00451D4C">
      <w:pPr>
        <w:rPr>
          <w:rFonts w:ascii="Arial" w:hAnsi="Arial" w:cs="Arial"/>
          <w:sz w:val="22"/>
          <w:szCs w:val="22"/>
          <w:lang w:val="sr-Cyrl-CS"/>
        </w:rPr>
      </w:pPr>
    </w:p>
    <w:p w:rsidR="00BD24F5" w:rsidRDefault="00BD24F5" w:rsidP="00451D4C">
      <w:pPr>
        <w:rPr>
          <w:rFonts w:ascii="Arial" w:hAnsi="Arial" w:cs="Arial"/>
          <w:sz w:val="22"/>
          <w:szCs w:val="22"/>
          <w:lang w:val="sr-Cyrl-CS"/>
        </w:rPr>
      </w:pPr>
    </w:p>
    <w:p w:rsidR="00BD24F5" w:rsidRDefault="00BD24F5" w:rsidP="00451D4C">
      <w:pPr>
        <w:rPr>
          <w:rFonts w:ascii="Arial" w:hAnsi="Arial" w:cs="Arial"/>
          <w:sz w:val="22"/>
          <w:szCs w:val="22"/>
          <w:lang w:val="sr-Cyrl-CS"/>
        </w:rPr>
      </w:pPr>
    </w:p>
    <w:p w:rsidR="00BD24F5" w:rsidRDefault="00BD24F5" w:rsidP="00451D4C">
      <w:pPr>
        <w:rPr>
          <w:rFonts w:ascii="Arial" w:hAnsi="Arial" w:cs="Arial"/>
          <w:sz w:val="22"/>
          <w:szCs w:val="22"/>
          <w:lang w:val="sr-Cyrl-CS"/>
        </w:rPr>
      </w:pPr>
    </w:p>
    <w:p w:rsidR="00BD24F5" w:rsidRDefault="00BD24F5" w:rsidP="00451D4C">
      <w:pPr>
        <w:rPr>
          <w:rFonts w:ascii="Arial" w:hAnsi="Arial" w:cs="Arial"/>
          <w:sz w:val="22"/>
          <w:szCs w:val="22"/>
          <w:lang w:val="sr-Cyrl-CS"/>
        </w:rPr>
      </w:pPr>
    </w:p>
    <w:p w:rsidR="00BD24F5" w:rsidRDefault="00BD24F5" w:rsidP="00451D4C">
      <w:pPr>
        <w:rPr>
          <w:rFonts w:ascii="Arial" w:hAnsi="Arial" w:cs="Arial"/>
          <w:sz w:val="22"/>
          <w:szCs w:val="22"/>
          <w:lang w:val="sr-Cyrl-CS"/>
        </w:rPr>
      </w:pPr>
    </w:p>
    <w:p w:rsidR="00BD24F5" w:rsidRDefault="00BD24F5" w:rsidP="00451D4C">
      <w:pPr>
        <w:rPr>
          <w:rFonts w:ascii="Arial" w:hAnsi="Arial" w:cs="Arial"/>
          <w:sz w:val="22"/>
          <w:szCs w:val="22"/>
          <w:lang w:val="sr-Cyrl-CS"/>
        </w:rPr>
      </w:pPr>
    </w:p>
    <w:p w:rsidR="00BD24F5" w:rsidRDefault="00BD24F5" w:rsidP="00451D4C">
      <w:pPr>
        <w:rPr>
          <w:rFonts w:ascii="Arial" w:hAnsi="Arial" w:cs="Arial"/>
          <w:sz w:val="22"/>
          <w:szCs w:val="22"/>
          <w:lang w:val="sr-Cyrl-CS"/>
        </w:rPr>
      </w:pPr>
    </w:p>
    <w:p w:rsidR="00BD24F5" w:rsidRDefault="00BD24F5" w:rsidP="00451D4C">
      <w:pPr>
        <w:rPr>
          <w:rFonts w:ascii="Arial" w:hAnsi="Arial" w:cs="Arial"/>
          <w:sz w:val="22"/>
          <w:szCs w:val="22"/>
          <w:lang w:val="sr-Cyrl-CS"/>
        </w:rPr>
      </w:pPr>
    </w:p>
    <w:p w:rsidR="00BD24F5" w:rsidRDefault="00BD24F5" w:rsidP="00451D4C">
      <w:pPr>
        <w:rPr>
          <w:rFonts w:ascii="Arial" w:hAnsi="Arial" w:cs="Arial"/>
          <w:sz w:val="22"/>
          <w:szCs w:val="22"/>
          <w:lang w:val="sr-Cyrl-CS"/>
        </w:rPr>
      </w:pPr>
    </w:p>
    <w:p w:rsidR="00451D4C" w:rsidRDefault="00451D4C" w:rsidP="00451D4C">
      <w:pPr>
        <w:rPr>
          <w:rFonts w:ascii="Arial" w:hAnsi="Arial" w:cs="Arial"/>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451D4C" w:rsidRPr="00436DA8" w:rsidTr="0083795F">
        <w:trPr>
          <w:trHeight w:val="270"/>
        </w:trPr>
        <w:tc>
          <w:tcPr>
            <w:tcW w:w="1908" w:type="dxa"/>
            <w:vAlign w:val="center"/>
          </w:tcPr>
          <w:p w:rsidR="00451D4C" w:rsidRPr="00451D4C" w:rsidRDefault="00451D4C" w:rsidP="0083795F">
            <w:pPr>
              <w:jc w:val="center"/>
              <w:rPr>
                <w:rFonts w:ascii="Arial Narrow" w:hAnsi="Arial Narrow" w:cs="Arial"/>
                <w:b/>
              </w:rPr>
            </w:pPr>
            <w:r w:rsidRPr="00436DA8">
              <w:rPr>
                <w:rFonts w:ascii="Arial Narrow" w:hAnsi="Arial Narrow" w:cs="Arial"/>
                <w:b/>
                <w:sz w:val="22"/>
                <w:szCs w:val="22"/>
              </w:rPr>
              <w:t>Образац бр.</w:t>
            </w:r>
            <w:r>
              <w:rPr>
                <w:rFonts w:ascii="Arial Narrow" w:hAnsi="Arial Narrow" w:cs="Arial"/>
                <w:b/>
                <w:sz w:val="22"/>
                <w:szCs w:val="22"/>
              </w:rPr>
              <w:t xml:space="preserve"> 8</w:t>
            </w:r>
          </w:p>
        </w:tc>
      </w:tr>
    </w:tbl>
    <w:p w:rsidR="00451D4C" w:rsidRDefault="00451D4C" w:rsidP="00451D4C">
      <w:pPr>
        <w:rPr>
          <w:rFonts w:ascii="Arial" w:hAnsi="Arial" w:cs="Arial"/>
          <w:sz w:val="22"/>
          <w:szCs w:val="22"/>
          <w:lang w:val="sr-Cyrl-CS"/>
        </w:rPr>
      </w:pPr>
    </w:p>
    <w:p w:rsidR="00451D4C" w:rsidRDefault="00451D4C" w:rsidP="00451D4C">
      <w:pPr>
        <w:rPr>
          <w:rFonts w:ascii="Arial" w:hAnsi="Arial" w:cs="Arial"/>
          <w:sz w:val="22"/>
          <w:szCs w:val="22"/>
          <w:lang w:val="sr-Cyrl-CS"/>
        </w:rPr>
      </w:pPr>
    </w:p>
    <w:p w:rsidR="00D929A5" w:rsidRPr="00436DA8" w:rsidRDefault="00D929A5" w:rsidP="00D929A5">
      <w:pPr>
        <w:autoSpaceDE w:val="0"/>
        <w:autoSpaceDN w:val="0"/>
        <w:adjustRightInd w:val="0"/>
        <w:rPr>
          <w:rFonts w:ascii="Arial Narrow" w:hAnsi="Arial Narrow" w:cs="Arial"/>
          <w:noProof/>
          <w:sz w:val="22"/>
          <w:szCs w:val="22"/>
          <w:lang w:eastAsia="sr-Latn-CS"/>
        </w:rPr>
      </w:pPr>
    </w:p>
    <w:p w:rsidR="00D929A5" w:rsidRPr="00436DA8" w:rsidRDefault="00D929A5" w:rsidP="00D929A5">
      <w:pPr>
        <w:autoSpaceDE w:val="0"/>
        <w:autoSpaceDN w:val="0"/>
        <w:adjustRightInd w:val="0"/>
        <w:rPr>
          <w:rFonts w:ascii="Arial Narrow" w:hAnsi="Arial Narrow" w:cs="Arial"/>
          <w:noProof/>
          <w:sz w:val="22"/>
          <w:szCs w:val="22"/>
          <w:lang w:eastAsia="sr-Latn-CS"/>
        </w:rPr>
      </w:pPr>
    </w:p>
    <w:p w:rsidR="00D929A5" w:rsidRPr="00436DA8" w:rsidRDefault="00D929A5" w:rsidP="00D929A5">
      <w:pPr>
        <w:autoSpaceDE w:val="0"/>
        <w:autoSpaceDN w:val="0"/>
        <w:adjustRightInd w:val="0"/>
        <w:jc w:val="center"/>
        <w:rPr>
          <w:rFonts w:ascii="Arial Narrow" w:hAnsi="Arial Narrow" w:cs="Arial"/>
          <w:b/>
          <w:bCs/>
          <w:noProof/>
          <w:sz w:val="22"/>
          <w:szCs w:val="22"/>
          <w:lang w:eastAsia="sr-Latn-CS"/>
        </w:rPr>
      </w:pPr>
      <w:r w:rsidRPr="00436DA8">
        <w:rPr>
          <w:rFonts w:ascii="Arial Narrow" w:hAnsi="Arial Narrow" w:cs="Arial"/>
          <w:b/>
          <w:bCs/>
          <w:noProof/>
          <w:sz w:val="22"/>
          <w:szCs w:val="22"/>
          <w:lang w:eastAsia="sr-Latn-CS"/>
        </w:rPr>
        <w:t>ТРОШКОВИ ПРИПРЕМЕ 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9"/>
        <w:gridCol w:w="6044"/>
        <w:gridCol w:w="2209"/>
      </w:tblGrid>
      <w:tr w:rsidR="00D929A5" w:rsidRPr="00436DA8" w:rsidTr="00D929A5">
        <w:trPr>
          <w:trHeight w:val="688"/>
        </w:trPr>
        <w:tc>
          <w:tcPr>
            <w:tcW w:w="989" w:type="dxa"/>
            <w:vAlign w:val="center"/>
          </w:tcPr>
          <w:p w:rsidR="00D929A5" w:rsidRPr="00436DA8" w:rsidRDefault="00D929A5" w:rsidP="00DB545A">
            <w:pPr>
              <w:jc w:val="center"/>
              <w:rPr>
                <w:rFonts w:ascii="Arial Narrow" w:hAnsi="Arial Narrow" w:cs="Arial"/>
                <w:noProof/>
              </w:rPr>
            </w:pPr>
            <w:r w:rsidRPr="00436DA8">
              <w:rPr>
                <w:rFonts w:ascii="Arial Narrow" w:hAnsi="Arial Narrow" w:cs="Arial"/>
                <w:noProof/>
                <w:sz w:val="22"/>
                <w:szCs w:val="22"/>
              </w:rPr>
              <w:t>Рб.</w:t>
            </w:r>
          </w:p>
        </w:tc>
        <w:tc>
          <w:tcPr>
            <w:tcW w:w="6044" w:type="dxa"/>
            <w:vAlign w:val="center"/>
          </w:tcPr>
          <w:p w:rsidR="00D929A5" w:rsidRPr="00436DA8" w:rsidRDefault="00D929A5" w:rsidP="00DB545A">
            <w:pPr>
              <w:jc w:val="center"/>
              <w:rPr>
                <w:rFonts w:ascii="Arial Narrow" w:hAnsi="Arial Narrow" w:cs="Arial"/>
                <w:noProof/>
              </w:rPr>
            </w:pPr>
            <w:r w:rsidRPr="00436DA8">
              <w:rPr>
                <w:rFonts w:ascii="Arial Narrow" w:hAnsi="Arial Narrow" w:cs="Arial"/>
                <w:noProof/>
                <w:sz w:val="22"/>
                <w:szCs w:val="22"/>
              </w:rPr>
              <w:t>Врста трошка</w:t>
            </w:r>
          </w:p>
        </w:tc>
        <w:tc>
          <w:tcPr>
            <w:tcW w:w="2209" w:type="dxa"/>
            <w:vAlign w:val="center"/>
          </w:tcPr>
          <w:p w:rsidR="00D929A5" w:rsidRPr="00436DA8" w:rsidRDefault="00D929A5" w:rsidP="00DB545A">
            <w:pPr>
              <w:jc w:val="center"/>
              <w:rPr>
                <w:rFonts w:ascii="Arial Narrow" w:hAnsi="Arial Narrow" w:cs="Arial"/>
                <w:noProof/>
              </w:rPr>
            </w:pPr>
            <w:r w:rsidRPr="00436DA8">
              <w:rPr>
                <w:rFonts w:ascii="Arial Narrow" w:hAnsi="Arial Narrow" w:cs="Arial"/>
                <w:noProof/>
                <w:sz w:val="22"/>
                <w:szCs w:val="22"/>
              </w:rPr>
              <w:t>Износ</w:t>
            </w:r>
          </w:p>
          <w:p w:rsidR="00D929A5" w:rsidRPr="00436DA8" w:rsidRDefault="00D929A5" w:rsidP="00DB545A">
            <w:pPr>
              <w:jc w:val="center"/>
              <w:rPr>
                <w:rFonts w:ascii="Arial Narrow" w:hAnsi="Arial Narrow" w:cs="Arial"/>
                <w:noProof/>
              </w:rPr>
            </w:pPr>
            <w:r w:rsidRPr="00436DA8">
              <w:rPr>
                <w:rFonts w:ascii="Arial Narrow" w:hAnsi="Arial Narrow" w:cs="Arial"/>
                <w:noProof/>
                <w:sz w:val="22"/>
                <w:szCs w:val="22"/>
              </w:rPr>
              <w:t>(у динарима)</w:t>
            </w:r>
          </w:p>
        </w:tc>
      </w:tr>
      <w:tr w:rsidR="00D929A5" w:rsidRPr="00436DA8" w:rsidTr="00D929A5">
        <w:trPr>
          <w:trHeight w:val="344"/>
        </w:trPr>
        <w:tc>
          <w:tcPr>
            <w:tcW w:w="989" w:type="dxa"/>
          </w:tcPr>
          <w:p w:rsidR="00D929A5" w:rsidRPr="00436DA8" w:rsidRDefault="00D929A5" w:rsidP="00DB545A">
            <w:pPr>
              <w:jc w:val="both"/>
              <w:rPr>
                <w:rFonts w:ascii="Arial Narrow" w:hAnsi="Arial Narrow" w:cs="Arial"/>
                <w:noProof/>
              </w:rPr>
            </w:pPr>
          </w:p>
        </w:tc>
        <w:tc>
          <w:tcPr>
            <w:tcW w:w="6044" w:type="dxa"/>
          </w:tcPr>
          <w:p w:rsidR="00D929A5" w:rsidRPr="00436DA8" w:rsidRDefault="00D929A5" w:rsidP="00DB545A">
            <w:pPr>
              <w:jc w:val="both"/>
              <w:rPr>
                <w:rFonts w:ascii="Arial Narrow" w:hAnsi="Arial Narrow" w:cs="Arial"/>
                <w:noProof/>
              </w:rPr>
            </w:pPr>
          </w:p>
        </w:tc>
        <w:tc>
          <w:tcPr>
            <w:tcW w:w="2209" w:type="dxa"/>
          </w:tcPr>
          <w:p w:rsidR="00D929A5" w:rsidRPr="00436DA8" w:rsidRDefault="00D929A5" w:rsidP="00DB545A">
            <w:pPr>
              <w:jc w:val="both"/>
              <w:rPr>
                <w:rFonts w:ascii="Arial Narrow" w:hAnsi="Arial Narrow" w:cs="Arial"/>
                <w:noProof/>
              </w:rPr>
            </w:pPr>
          </w:p>
          <w:p w:rsidR="00D929A5" w:rsidRPr="00436DA8" w:rsidRDefault="00D929A5" w:rsidP="00DB545A">
            <w:pPr>
              <w:jc w:val="both"/>
              <w:rPr>
                <w:rFonts w:ascii="Arial Narrow" w:hAnsi="Arial Narrow" w:cs="Arial"/>
                <w:noProof/>
              </w:rPr>
            </w:pPr>
          </w:p>
        </w:tc>
      </w:tr>
      <w:tr w:rsidR="00D929A5" w:rsidRPr="00436DA8" w:rsidTr="00D929A5">
        <w:trPr>
          <w:trHeight w:val="324"/>
        </w:trPr>
        <w:tc>
          <w:tcPr>
            <w:tcW w:w="989" w:type="dxa"/>
          </w:tcPr>
          <w:p w:rsidR="00D929A5" w:rsidRPr="00436DA8" w:rsidRDefault="00D929A5" w:rsidP="00DB545A">
            <w:pPr>
              <w:jc w:val="both"/>
              <w:rPr>
                <w:rFonts w:ascii="Arial Narrow" w:hAnsi="Arial Narrow" w:cs="Arial"/>
                <w:noProof/>
              </w:rPr>
            </w:pPr>
          </w:p>
        </w:tc>
        <w:tc>
          <w:tcPr>
            <w:tcW w:w="6044" w:type="dxa"/>
          </w:tcPr>
          <w:p w:rsidR="00D929A5" w:rsidRPr="00436DA8" w:rsidRDefault="00D929A5" w:rsidP="00DB545A">
            <w:pPr>
              <w:jc w:val="both"/>
              <w:rPr>
                <w:rFonts w:ascii="Arial Narrow" w:hAnsi="Arial Narrow" w:cs="Arial"/>
                <w:noProof/>
              </w:rPr>
            </w:pPr>
          </w:p>
        </w:tc>
        <w:tc>
          <w:tcPr>
            <w:tcW w:w="2209" w:type="dxa"/>
          </w:tcPr>
          <w:p w:rsidR="00D929A5" w:rsidRPr="00436DA8" w:rsidRDefault="00D929A5" w:rsidP="00DB545A">
            <w:pPr>
              <w:jc w:val="both"/>
              <w:rPr>
                <w:rFonts w:ascii="Arial Narrow" w:hAnsi="Arial Narrow" w:cs="Arial"/>
                <w:noProof/>
              </w:rPr>
            </w:pPr>
          </w:p>
          <w:p w:rsidR="00D929A5" w:rsidRPr="00436DA8" w:rsidRDefault="00D929A5" w:rsidP="00DB545A">
            <w:pPr>
              <w:jc w:val="both"/>
              <w:rPr>
                <w:rFonts w:ascii="Arial Narrow" w:hAnsi="Arial Narrow" w:cs="Arial"/>
                <w:noProof/>
              </w:rPr>
            </w:pPr>
          </w:p>
        </w:tc>
      </w:tr>
      <w:tr w:rsidR="00D929A5" w:rsidRPr="00436DA8" w:rsidTr="00D929A5">
        <w:trPr>
          <w:trHeight w:val="324"/>
        </w:trPr>
        <w:tc>
          <w:tcPr>
            <w:tcW w:w="989" w:type="dxa"/>
          </w:tcPr>
          <w:p w:rsidR="00D929A5" w:rsidRPr="00436DA8" w:rsidRDefault="00D929A5" w:rsidP="00DB545A">
            <w:pPr>
              <w:jc w:val="both"/>
              <w:rPr>
                <w:rFonts w:ascii="Arial Narrow" w:hAnsi="Arial Narrow" w:cs="Arial"/>
                <w:noProof/>
              </w:rPr>
            </w:pPr>
          </w:p>
        </w:tc>
        <w:tc>
          <w:tcPr>
            <w:tcW w:w="6044" w:type="dxa"/>
          </w:tcPr>
          <w:p w:rsidR="00D929A5" w:rsidRPr="00436DA8" w:rsidRDefault="00D929A5" w:rsidP="00DB545A">
            <w:pPr>
              <w:jc w:val="both"/>
              <w:rPr>
                <w:rFonts w:ascii="Arial Narrow" w:hAnsi="Arial Narrow" w:cs="Arial"/>
                <w:noProof/>
              </w:rPr>
            </w:pPr>
          </w:p>
        </w:tc>
        <w:tc>
          <w:tcPr>
            <w:tcW w:w="2209" w:type="dxa"/>
          </w:tcPr>
          <w:p w:rsidR="00D929A5" w:rsidRPr="00436DA8" w:rsidRDefault="00D929A5" w:rsidP="00DB545A">
            <w:pPr>
              <w:jc w:val="both"/>
              <w:rPr>
                <w:rFonts w:ascii="Arial Narrow" w:hAnsi="Arial Narrow" w:cs="Arial"/>
                <w:noProof/>
              </w:rPr>
            </w:pPr>
          </w:p>
          <w:p w:rsidR="00D929A5" w:rsidRPr="00436DA8" w:rsidRDefault="00D929A5" w:rsidP="00DB545A">
            <w:pPr>
              <w:jc w:val="both"/>
              <w:rPr>
                <w:rFonts w:ascii="Arial Narrow" w:hAnsi="Arial Narrow" w:cs="Arial"/>
                <w:noProof/>
              </w:rPr>
            </w:pPr>
          </w:p>
        </w:tc>
      </w:tr>
      <w:tr w:rsidR="00D929A5" w:rsidRPr="00436DA8" w:rsidTr="00D929A5">
        <w:trPr>
          <w:trHeight w:val="324"/>
        </w:trPr>
        <w:tc>
          <w:tcPr>
            <w:tcW w:w="989" w:type="dxa"/>
          </w:tcPr>
          <w:p w:rsidR="00D929A5" w:rsidRPr="00436DA8" w:rsidRDefault="00D929A5" w:rsidP="00DB545A">
            <w:pPr>
              <w:jc w:val="both"/>
              <w:rPr>
                <w:rFonts w:ascii="Arial Narrow" w:hAnsi="Arial Narrow" w:cs="Arial"/>
                <w:noProof/>
              </w:rPr>
            </w:pPr>
          </w:p>
        </w:tc>
        <w:tc>
          <w:tcPr>
            <w:tcW w:w="6044" w:type="dxa"/>
          </w:tcPr>
          <w:p w:rsidR="00D929A5" w:rsidRPr="00436DA8" w:rsidRDefault="00D929A5" w:rsidP="00DB545A">
            <w:pPr>
              <w:jc w:val="both"/>
              <w:rPr>
                <w:rFonts w:ascii="Arial Narrow" w:hAnsi="Arial Narrow" w:cs="Arial"/>
                <w:noProof/>
              </w:rPr>
            </w:pPr>
          </w:p>
        </w:tc>
        <w:tc>
          <w:tcPr>
            <w:tcW w:w="2209" w:type="dxa"/>
          </w:tcPr>
          <w:p w:rsidR="00D929A5" w:rsidRPr="00436DA8" w:rsidRDefault="00D929A5" w:rsidP="00DB545A">
            <w:pPr>
              <w:jc w:val="both"/>
              <w:rPr>
                <w:rFonts w:ascii="Arial Narrow" w:hAnsi="Arial Narrow" w:cs="Arial"/>
                <w:noProof/>
              </w:rPr>
            </w:pPr>
          </w:p>
          <w:p w:rsidR="00D929A5" w:rsidRPr="00436DA8" w:rsidRDefault="00D929A5" w:rsidP="00DB545A">
            <w:pPr>
              <w:jc w:val="both"/>
              <w:rPr>
                <w:rFonts w:ascii="Arial Narrow" w:hAnsi="Arial Narrow" w:cs="Arial"/>
                <w:noProof/>
              </w:rPr>
            </w:pPr>
          </w:p>
        </w:tc>
      </w:tr>
      <w:tr w:rsidR="00D929A5" w:rsidRPr="00436DA8" w:rsidTr="00D929A5">
        <w:trPr>
          <w:trHeight w:val="324"/>
        </w:trPr>
        <w:tc>
          <w:tcPr>
            <w:tcW w:w="989" w:type="dxa"/>
          </w:tcPr>
          <w:p w:rsidR="00D929A5" w:rsidRPr="00436DA8" w:rsidRDefault="00D929A5" w:rsidP="00DB545A">
            <w:pPr>
              <w:jc w:val="both"/>
              <w:rPr>
                <w:rFonts w:ascii="Arial Narrow" w:hAnsi="Arial Narrow" w:cs="Arial"/>
                <w:noProof/>
              </w:rPr>
            </w:pPr>
          </w:p>
        </w:tc>
        <w:tc>
          <w:tcPr>
            <w:tcW w:w="6044" w:type="dxa"/>
          </w:tcPr>
          <w:p w:rsidR="00D929A5" w:rsidRPr="00436DA8" w:rsidRDefault="00D929A5" w:rsidP="00DB545A">
            <w:pPr>
              <w:jc w:val="both"/>
              <w:rPr>
                <w:rFonts w:ascii="Arial Narrow" w:hAnsi="Arial Narrow" w:cs="Arial"/>
                <w:noProof/>
              </w:rPr>
            </w:pPr>
          </w:p>
        </w:tc>
        <w:tc>
          <w:tcPr>
            <w:tcW w:w="2209" w:type="dxa"/>
          </w:tcPr>
          <w:p w:rsidR="00D929A5" w:rsidRPr="00436DA8" w:rsidRDefault="00D929A5" w:rsidP="00DB545A">
            <w:pPr>
              <w:jc w:val="both"/>
              <w:rPr>
                <w:rFonts w:ascii="Arial Narrow" w:hAnsi="Arial Narrow" w:cs="Arial"/>
                <w:noProof/>
              </w:rPr>
            </w:pPr>
          </w:p>
          <w:p w:rsidR="00D929A5" w:rsidRPr="00436DA8" w:rsidRDefault="00D929A5" w:rsidP="00DB545A">
            <w:pPr>
              <w:jc w:val="both"/>
              <w:rPr>
                <w:rFonts w:ascii="Arial Narrow" w:hAnsi="Arial Narrow" w:cs="Arial"/>
                <w:noProof/>
              </w:rPr>
            </w:pPr>
          </w:p>
        </w:tc>
      </w:tr>
      <w:tr w:rsidR="00D929A5" w:rsidRPr="00436DA8" w:rsidTr="00D929A5">
        <w:trPr>
          <w:trHeight w:val="324"/>
        </w:trPr>
        <w:tc>
          <w:tcPr>
            <w:tcW w:w="989" w:type="dxa"/>
          </w:tcPr>
          <w:p w:rsidR="00D929A5" w:rsidRPr="00436DA8" w:rsidRDefault="00D929A5" w:rsidP="00DB545A">
            <w:pPr>
              <w:jc w:val="both"/>
              <w:rPr>
                <w:rFonts w:ascii="Arial Narrow" w:hAnsi="Arial Narrow" w:cs="Arial"/>
                <w:noProof/>
              </w:rPr>
            </w:pPr>
          </w:p>
        </w:tc>
        <w:tc>
          <w:tcPr>
            <w:tcW w:w="6044" w:type="dxa"/>
          </w:tcPr>
          <w:p w:rsidR="00D929A5" w:rsidRPr="00436DA8" w:rsidRDefault="00D929A5" w:rsidP="00DB545A">
            <w:pPr>
              <w:jc w:val="both"/>
              <w:rPr>
                <w:rFonts w:ascii="Arial Narrow" w:hAnsi="Arial Narrow" w:cs="Arial"/>
                <w:noProof/>
              </w:rPr>
            </w:pPr>
          </w:p>
        </w:tc>
        <w:tc>
          <w:tcPr>
            <w:tcW w:w="2209" w:type="dxa"/>
          </w:tcPr>
          <w:p w:rsidR="00D929A5" w:rsidRPr="00436DA8" w:rsidRDefault="00D929A5" w:rsidP="00DB545A">
            <w:pPr>
              <w:jc w:val="both"/>
              <w:rPr>
                <w:rFonts w:ascii="Arial Narrow" w:hAnsi="Arial Narrow" w:cs="Arial"/>
                <w:noProof/>
              </w:rPr>
            </w:pPr>
          </w:p>
          <w:p w:rsidR="00D929A5" w:rsidRPr="00436DA8" w:rsidRDefault="00D929A5" w:rsidP="00DB545A">
            <w:pPr>
              <w:jc w:val="both"/>
              <w:rPr>
                <w:rFonts w:ascii="Arial Narrow" w:hAnsi="Arial Narrow" w:cs="Arial"/>
                <w:noProof/>
              </w:rPr>
            </w:pPr>
          </w:p>
        </w:tc>
      </w:tr>
      <w:tr w:rsidR="00D929A5" w:rsidRPr="00436DA8" w:rsidTr="00D929A5">
        <w:trPr>
          <w:trHeight w:val="324"/>
        </w:trPr>
        <w:tc>
          <w:tcPr>
            <w:tcW w:w="989" w:type="dxa"/>
          </w:tcPr>
          <w:p w:rsidR="00D929A5" w:rsidRPr="00436DA8" w:rsidRDefault="00D929A5" w:rsidP="00DB545A">
            <w:pPr>
              <w:jc w:val="both"/>
              <w:rPr>
                <w:rFonts w:ascii="Arial Narrow" w:hAnsi="Arial Narrow" w:cs="Arial"/>
                <w:noProof/>
              </w:rPr>
            </w:pPr>
          </w:p>
        </w:tc>
        <w:tc>
          <w:tcPr>
            <w:tcW w:w="6044" w:type="dxa"/>
          </w:tcPr>
          <w:p w:rsidR="00D929A5" w:rsidRPr="00436DA8" w:rsidRDefault="00D929A5" w:rsidP="00DB545A">
            <w:pPr>
              <w:jc w:val="both"/>
              <w:rPr>
                <w:rFonts w:ascii="Arial Narrow" w:hAnsi="Arial Narrow" w:cs="Arial"/>
                <w:noProof/>
              </w:rPr>
            </w:pPr>
          </w:p>
        </w:tc>
        <w:tc>
          <w:tcPr>
            <w:tcW w:w="2209" w:type="dxa"/>
          </w:tcPr>
          <w:p w:rsidR="00D929A5" w:rsidRPr="00436DA8" w:rsidRDefault="00D929A5" w:rsidP="00DB545A">
            <w:pPr>
              <w:jc w:val="both"/>
              <w:rPr>
                <w:rFonts w:ascii="Arial Narrow" w:hAnsi="Arial Narrow" w:cs="Arial"/>
                <w:noProof/>
              </w:rPr>
            </w:pPr>
          </w:p>
          <w:p w:rsidR="00D929A5" w:rsidRPr="00436DA8" w:rsidRDefault="00D929A5" w:rsidP="00DB545A">
            <w:pPr>
              <w:jc w:val="both"/>
              <w:rPr>
                <w:rFonts w:ascii="Arial Narrow" w:hAnsi="Arial Narrow" w:cs="Arial"/>
                <w:noProof/>
              </w:rPr>
            </w:pPr>
          </w:p>
        </w:tc>
      </w:tr>
      <w:tr w:rsidR="00D929A5" w:rsidRPr="00436DA8" w:rsidTr="00D929A5">
        <w:trPr>
          <w:trHeight w:val="324"/>
        </w:trPr>
        <w:tc>
          <w:tcPr>
            <w:tcW w:w="989" w:type="dxa"/>
          </w:tcPr>
          <w:p w:rsidR="00D929A5" w:rsidRPr="00436DA8" w:rsidRDefault="00D929A5" w:rsidP="00DB545A">
            <w:pPr>
              <w:jc w:val="both"/>
              <w:rPr>
                <w:rFonts w:ascii="Arial Narrow" w:hAnsi="Arial Narrow" w:cs="Arial"/>
                <w:noProof/>
              </w:rPr>
            </w:pPr>
          </w:p>
        </w:tc>
        <w:tc>
          <w:tcPr>
            <w:tcW w:w="6044" w:type="dxa"/>
          </w:tcPr>
          <w:p w:rsidR="00D929A5" w:rsidRPr="00436DA8" w:rsidRDefault="00D929A5" w:rsidP="00DB545A">
            <w:pPr>
              <w:jc w:val="both"/>
              <w:rPr>
                <w:rFonts w:ascii="Arial Narrow" w:hAnsi="Arial Narrow" w:cs="Arial"/>
                <w:noProof/>
              </w:rPr>
            </w:pPr>
          </w:p>
        </w:tc>
        <w:tc>
          <w:tcPr>
            <w:tcW w:w="2209" w:type="dxa"/>
          </w:tcPr>
          <w:p w:rsidR="00D929A5" w:rsidRPr="00436DA8" w:rsidRDefault="00D929A5" w:rsidP="00DB545A">
            <w:pPr>
              <w:jc w:val="both"/>
              <w:rPr>
                <w:rFonts w:ascii="Arial Narrow" w:hAnsi="Arial Narrow" w:cs="Arial"/>
                <w:noProof/>
              </w:rPr>
            </w:pPr>
          </w:p>
          <w:p w:rsidR="00D929A5" w:rsidRPr="00436DA8" w:rsidRDefault="00D929A5" w:rsidP="00DB545A">
            <w:pPr>
              <w:jc w:val="both"/>
              <w:rPr>
                <w:rFonts w:ascii="Arial Narrow" w:hAnsi="Arial Narrow" w:cs="Arial"/>
                <w:noProof/>
              </w:rPr>
            </w:pPr>
          </w:p>
        </w:tc>
      </w:tr>
    </w:tbl>
    <w:p w:rsidR="00D929A5" w:rsidRPr="00436DA8" w:rsidRDefault="00D929A5" w:rsidP="00D929A5">
      <w:pPr>
        <w:tabs>
          <w:tab w:val="left" w:pos="5805"/>
        </w:tabs>
        <w:autoSpaceDE w:val="0"/>
        <w:autoSpaceDN w:val="0"/>
        <w:adjustRightInd w:val="0"/>
        <w:rPr>
          <w:rFonts w:ascii="Arial Narrow" w:hAnsi="Arial Narrow" w:cs="Arial"/>
          <w:noProof/>
          <w:sz w:val="22"/>
          <w:szCs w:val="22"/>
          <w:lang w:eastAsia="sr-Latn-CS"/>
        </w:rPr>
      </w:pPr>
    </w:p>
    <w:p w:rsidR="00D929A5" w:rsidRPr="00436DA8" w:rsidRDefault="00D929A5" w:rsidP="00930B5E">
      <w:pPr>
        <w:tabs>
          <w:tab w:val="left" w:pos="8931"/>
        </w:tabs>
        <w:autoSpaceDE w:val="0"/>
        <w:autoSpaceDN w:val="0"/>
        <w:adjustRightInd w:val="0"/>
        <w:ind w:right="272"/>
        <w:rPr>
          <w:rFonts w:ascii="Arial Narrow" w:hAnsi="Arial Narrow"/>
          <w:noProof/>
          <w:lang w:eastAsia="sr-Latn-CS"/>
        </w:rPr>
      </w:pPr>
      <w:r w:rsidRPr="00436DA8">
        <w:rPr>
          <w:rFonts w:ascii="Arial Narrow" w:hAnsi="Arial Narrow"/>
          <w:b/>
          <w:noProof/>
          <w:lang w:eastAsia="sr-Latn-CS"/>
        </w:rPr>
        <w:t xml:space="preserve">                                                                       </w:t>
      </w:r>
      <w:r w:rsidR="00930B5E" w:rsidRPr="00436DA8">
        <w:rPr>
          <w:rFonts w:ascii="Arial Narrow" w:hAnsi="Arial Narrow"/>
          <w:b/>
          <w:noProof/>
          <w:lang w:eastAsia="sr-Latn-CS"/>
        </w:rPr>
        <w:t xml:space="preserve">        </w:t>
      </w:r>
      <w:r w:rsidRPr="00436DA8">
        <w:rPr>
          <w:rFonts w:ascii="Arial Narrow" w:hAnsi="Arial Narrow"/>
          <w:b/>
          <w:noProof/>
          <w:lang w:eastAsia="sr-Latn-CS"/>
        </w:rPr>
        <w:t xml:space="preserve">  УКУПНО</w:t>
      </w:r>
      <w:r w:rsidRPr="00436DA8">
        <w:rPr>
          <w:rFonts w:ascii="Arial Narrow" w:hAnsi="Arial Narrow"/>
          <w:noProof/>
          <w:lang w:eastAsia="sr-Latn-CS"/>
        </w:rPr>
        <w:t>: ______________________</w:t>
      </w:r>
      <w:r w:rsidRPr="00436DA8">
        <w:rPr>
          <w:rFonts w:ascii="Arial Narrow" w:hAnsi="Arial Narrow"/>
          <w:noProof/>
          <w:lang w:eastAsia="sr-Latn-CS"/>
        </w:rPr>
        <w:tab/>
      </w:r>
      <w:r w:rsidRPr="00436DA8">
        <w:rPr>
          <w:rFonts w:ascii="Arial Narrow" w:hAnsi="Arial Narrow"/>
          <w:noProof/>
          <w:lang w:eastAsia="sr-Latn-CS"/>
        </w:rPr>
        <w:tab/>
      </w:r>
    </w:p>
    <w:p w:rsidR="00D929A5" w:rsidRPr="00436DA8" w:rsidRDefault="00D929A5" w:rsidP="00D929A5">
      <w:pPr>
        <w:ind w:firstLine="720"/>
        <w:jc w:val="both"/>
        <w:rPr>
          <w:rFonts w:ascii="Arial Narrow" w:hAnsi="Arial Narrow" w:cs="Arial"/>
          <w:noProof/>
          <w:sz w:val="22"/>
          <w:szCs w:val="22"/>
        </w:rPr>
      </w:pPr>
    </w:p>
    <w:p w:rsidR="00D929A5" w:rsidRPr="00436DA8" w:rsidRDefault="00D929A5" w:rsidP="00D929A5">
      <w:pPr>
        <w:ind w:firstLine="720"/>
        <w:jc w:val="both"/>
        <w:rPr>
          <w:rFonts w:ascii="Arial Narrow" w:hAnsi="Arial Narrow" w:cs="Arial"/>
          <w:noProof/>
          <w:sz w:val="22"/>
          <w:szCs w:val="22"/>
        </w:rPr>
      </w:pPr>
    </w:p>
    <w:p w:rsidR="00D929A5" w:rsidRPr="00436DA8" w:rsidRDefault="00D929A5" w:rsidP="00D929A5">
      <w:pPr>
        <w:ind w:firstLine="720"/>
        <w:jc w:val="both"/>
        <w:rPr>
          <w:rFonts w:ascii="Arial Narrow" w:hAnsi="Arial Narrow"/>
          <w:noProof/>
        </w:rPr>
      </w:pPr>
      <w:r w:rsidRPr="00436DA8">
        <w:rPr>
          <w:rFonts w:ascii="Arial Narrow" w:hAnsi="Arial Narrow"/>
          <w:noProof/>
        </w:rPr>
        <w:t>Трошкове припреме и подношења понуде сноси искључиво понуђач и не може тражити од наручиоца накнаду трошкова.</w:t>
      </w:r>
    </w:p>
    <w:p w:rsidR="00D929A5" w:rsidRPr="00436DA8" w:rsidRDefault="00D929A5" w:rsidP="00D929A5">
      <w:pPr>
        <w:ind w:firstLine="720"/>
        <w:jc w:val="both"/>
        <w:rPr>
          <w:rFonts w:ascii="Arial Narrow" w:hAnsi="Arial Narrow"/>
          <w:noProof/>
        </w:rPr>
      </w:pPr>
      <w:r w:rsidRPr="00436DA8">
        <w:rPr>
          <w:rFonts w:ascii="Arial Narrow" w:hAnsi="Arial Narrow"/>
          <w:noProof/>
        </w:rPr>
        <w:t xml:space="preserve">Ако је поступак јавне набавке </w:t>
      </w:r>
      <w:r w:rsidRPr="00436DA8">
        <w:rPr>
          <w:rFonts w:ascii="Arial Narrow" w:hAnsi="Arial Narrow"/>
          <w:noProof/>
          <w:u w:val="single"/>
        </w:rPr>
        <w:t>обустављен</w:t>
      </w:r>
      <w:r w:rsidRPr="00436DA8">
        <w:rPr>
          <w:rFonts w:ascii="Arial Narrow" w:hAnsi="Arial Narrow"/>
          <w:noProof/>
        </w:rPr>
        <w:t xml:space="preserve"> из разлога који су на страни наручиоца, наручилац је дужан да понуђачу </w:t>
      </w:r>
      <w:r w:rsidRPr="00436DA8">
        <w:rPr>
          <w:rFonts w:ascii="Arial Narrow" w:hAnsi="Arial Narrow"/>
          <w:noProof/>
          <w:u w:val="single"/>
        </w:rPr>
        <w:t>надокнади трошкове израде узорка или модела</w:t>
      </w:r>
      <w:r w:rsidRPr="00436DA8">
        <w:rPr>
          <w:rFonts w:ascii="Arial Narrow" w:hAnsi="Arial Narrow"/>
          <w:noProof/>
        </w:rPr>
        <w:t xml:space="preserve">, ако су израђени у складу са техничким спецификацијама наручиоца и </w:t>
      </w:r>
      <w:r w:rsidRPr="00436DA8">
        <w:rPr>
          <w:rFonts w:ascii="Arial Narrow" w:hAnsi="Arial Narrow"/>
          <w:noProof/>
          <w:u w:val="single"/>
        </w:rPr>
        <w:t>трошкове прибављања средства обезбеђења</w:t>
      </w:r>
      <w:r w:rsidRPr="00436DA8">
        <w:rPr>
          <w:rFonts w:ascii="Arial Narrow" w:hAnsi="Arial Narrow"/>
          <w:noProof/>
        </w:rPr>
        <w:t>, под условом да је понуђач тражио накнаду тих трошкова у својој понуди.</w:t>
      </w:r>
    </w:p>
    <w:p w:rsidR="00D929A5" w:rsidRPr="00436DA8" w:rsidRDefault="00D929A5" w:rsidP="00D929A5">
      <w:pPr>
        <w:ind w:firstLine="720"/>
        <w:jc w:val="both"/>
        <w:rPr>
          <w:rFonts w:ascii="Arial Narrow" w:hAnsi="Arial Narrow"/>
          <w:noProof/>
        </w:rPr>
      </w:pPr>
    </w:p>
    <w:p w:rsidR="00D929A5" w:rsidRPr="00436DA8" w:rsidRDefault="00D929A5" w:rsidP="00D929A5">
      <w:pPr>
        <w:ind w:firstLine="720"/>
        <w:jc w:val="both"/>
        <w:rPr>
          <w:rFonts w:ascii="Arial Narrow" w:hAnsi="Arial Narrow" w:cs="Arial"/>
          <w:noProof/>
          <w:sz w:val="22"/>
          <w:szCs w:val="22"/>
        </w:rPr>
      </w:pPr>
    </w:p>
    <w:p w:rsidR="00D929A5" w:rsidRPr="00436DA8" w:rsidRDefault="00D929A5" w:rsidP="00D929A5">
      <w:pPr>
        <w:ind w:firstLine="720"/>
        <w:jc w:val="both"/>
        <w:rPr>
          <w:rFonts w:ascii="Arial Narrow" w:hAnsi="Arial Narrow" w:cs="Arial"/>
          <w:noProof/>
          <w:sz w:val="22"/>
          <w:szCs w:val="22"/>
        </w:rPr>
      </w:pPr>
    </w:p>
    <w:p w:rsidR="00D929A5" w:rsidRPr="00436DA8" w:rsidRDefault="00D929A5" w:rsidP="00D929A5">
      <w:pPr>
        <w:tabs>
          <w:tab w:val="left" w:pos="5805"/>
        </w:tabs>
        <w:autoSpaceDE w:val="0"/>
        <w:autoSpaceDN w:val="0"/>
        <w:adjustRightInd w:val="0"/>
        <w:rPr>
          <w:rFonts w:ascii="Arial Narrow" w:hAnsi="Arial Narrow" w:cs="Arial"/>
          <w:noProof/>
          <w:sz w:val="22"/>
          <w:szCs w:val="22"/>
          <w:lang w:eastAsia="sr-Latn-CS"/>
        </w:rPr>
      </w:pPr>
    </w:p>
    <w:p w:rsidR="00D929A5" w:rsidRPr="00436DA8" w:rsidRDefault="00D929A5" w:rsidP="00D929A5">
      <w:pPr>
        <w:autoSpaceDE w:val="0"/>
        <w:autoSpaceDN w:val="0"/>
        <w:adjustRightInd w:val="0"/>
        <w:ind w:left="4320"/>
        <w:rPr>
          <w:rFonts w:ascii="Arial Narrow" w:hAnsi="Arial Narrow" w:cs="Arial"/>
          <w:bCs/>
          <w:noProof/>
          <w:sz w:val="22"/>
          <w:szCs w:val="22"/>
          <w:lang w:eastAsia="sr-Latn-CS"/>
        </w:rPr>
      </w:pPr>
    </w:p>
    <w:tbl>
      <w:tblPr>
        <w:tblW w:w="0" w:type="auto"/>
        <w:tblLook w:val="04A0"/>
      </w:tblPr>
      <w:tblGrid>
        <w:gridCol w:w="3618"/>
        <w:gridCol w:w="1983"/>
        <w:gridCol w:w="3641"/>
      </w:tblGrid>
      <w:tr w:rsidR="00D929A5" w:rsidRPr="00436DA8" w:rsidTr="00DB545A">
        <w:trPr>
          <w:trHeight w:val="908"/>
        </w:trPr>
        <w:tc>
          <w:tcPr>
            <w:tcW w:w="3794" w:type="dxa"/>
            <w:vAlign w:val="center"/>
          </w:tcPr>
          <w:p w:rsidR="00D929A5" w:rsidRPr="00436DA8" w:rsidRDefault="00D929A5" w:rsidP="00DB545A">
            <w:pPr>
              <w:jc w:val="center"/>
              <w:rPr>
                <w:rFonts w:ascii="Arial Narrow" w:hAnsi="Arial Narrow"/>
              </w:rPr>
            </w:pPr>
            <w:r w:rsidRPr="00436DA8">
              <w:rPr>
                <w:rFonts w:ascii="Arial Narrow" w:hAnsi="Arial Narrow"/>
              </w:rPr>
              <w:t>Место и датум</w:t>
            </w:r>
          </w:p>
          <w:p w:rsidR="00D929A5" w:rsidRPr="00436DA8" w:rsidRDefault="00D929A5" w:rsidP="00DB545A">
            <w:pPr>
              <w:jc w:val="center"/>
              <w:rPr>
                <w:rFonts w:ascii="Arial Narrow" w:hAnsi="Arial Narrow"/>
              </w:rPr>
            </w:pPr>
          </w:p>
          <w:p w:rsidR="00D929A5" w:rsidRPr="00436DA8" w:rsidRDefault="00D929A5" w:rsidP="00DB545A">
            <w:pPr>
              <w:jc w:val="center"/>
              <w:rPr>
                <w:rFonts w:ascii="Arial Narrow" w:hAnsi="Arial Narrow"/>
              </w:rPr>
            </w:pPr>
            <w:r w:rsidRPr="00436DA8">
              <w:rPr>
                <w:rFonts w:ascii="Arial Narrow" w:hAnsi="Arial Narrow"/>
              </w:rPr>
              <w:t>__________________________</w:t>
            </w:r>
          </w:p>
          <w:p w:rsidR="00D929A5" w:rsidRPr="00436DA8" w:rsidRDefault="00D929A5" w:rsidP="00DB545A">
            <w:pPr>
              <w:jc w:val="center"/>
              <w:rPr>
                <w:rFonts w:ascii="Arial Narrow" w:hAnsi="Arial Narrow"/>
              </w:rPr>
            </w:pPr>
          </w:p>
        </w:tc>
        <w:tc>
          <w:tcPr>
            <w:tcW w:w="2410" w:type="dxa"/>
            <w:vAlign w:val="center"/>
          </w:tcPr>
          <w:p w:rsidR="00D929A5" w:rsidRPr="00436DA8" w:rsidRDefault="00D929A5" w:rsidP="00DB545A">
            <w:pPr>
              <w:jc w:val="center"/>
              <w:rPr>
                <w:rFonts w:ascii="Arial Narrow" w:hAnsi="Arial Narrow"/>
              </w:rPr>
            </w:pPr>
            <w:r w:rsidRPr="00436DA8">
              <w:rPr>
                <w:rFonts w:ascii="Arial Narrow" w:hAnsi="Arial Narrow"/>
              </w:rPr>
              <w:t>М.П.</w:t>
            </w:r>
          </w:p>
        </w:tc>
        <w:tc>
          <w:tcPr>
            <w:tcW w:w="3685" w:type="dxa"/>
            <w:vAlign w:val="center"/>
          </w:tcPr>
          <w:p w:rsidR="00D929A5" w:rsidRPr="00436DA8" w:rsidRDefault="00D929A5" w:rsidP="00DB545A">
            <w:pPr>
              <w:jc w:val="center"/>
              <w:rPr>
                <w:rFonts w:ascii="Arial Narrow" w:hAnsi="Arial Narrow"/>
              </w:rPr>
            </w:pPr>
            <w:r w:rsidRPr="00436DA8">
              <w:rPr>
                <w:rFonts w:ascii="Arial Narrow" w:hAnsi="Arial Narrow"/>
              </w:rPr>
              <w:t>Понуђач</w:t>
            </w:r>
          </w:p>
          <w:p w:rsidR="00D929A5" w:rsidRPr="00436DA8" w:rsidRDefault="00D929A5" w:rsidP="00DB545A">
            <w:pPr>
              <w:jc w:val="center"/>
              <w:rPr>
                <w:rFonts w:ascii="Arial Narrow" w:hAnsi="Arial Narrow"/>
              </w:rPr>
            </w:pPr>
          </w:p>
          <w:p w:rsidR="00D929A5" w:rsidRPr="00436DA8" w:rsidRDefault="00D929A5" w:rsidP="00DB545A">
            <w:pPr>
              <w:jc w:val="center"/>
              <w:rPr>
                <w:rFonts w:ascii="Arial Narrow" w:hAnsi="Arial Narrow"/>
              </w:rPr>
            </w:pPr>
            <w:r w:rsidRPr="00436DA8">
              <w:rPr>
                <w:rFonts w:ascii="Arial Narrow" w:hAnsi="Arial Narrow"/>
              </w:rPr>
              <w:t>______________________________</w:t>
            </w:r>
          </w:p>
          <w:p w:rsidR="00D929A5" w:rsidRPr="00436DA8" w:rsidRDefault="00D929A5" w:rsidP="00DB545A">
            <w:pPr>
              <w:jc w:val="center"/>
              <w:rPr>
                <w:rFonts w:ascii="Arial Narrow" w:hAnsi="Arial Narrow"/>
              </w:rPr>
            </w:pPr>
            <w:r w:rsidRPr="00436DA8">
              <w:rPr>
                <w:rFonts w:ascii="Arial Narrow" w:hAnsi="Arial Narrow"/>
              </w:rPr>
              <w:t>/потпис овлашћеног лица/</w:t>
            </w:r>
          </w:p>
        </w:tc>
      </w:tr>
    </w:tbl>
    <w:p w:rsidR="00BA02C9" w:rsidRPr="00436DA8" w:rsidRDefault="00BA02C9" w:rsidP="006B34D0">
      <w:pPr>
        <w:jc w:val="center"/>
        <w:rPr>
          <w:rFonts w:ascii="Arial Narrow" w:hAnsi="Arial Narrow"/>
          <w:b/>
          <w:noProof/>
          <w:lang w:val="sr-Cyrl-CS"/>
        </w:rPr>
      </w:pPr>
    </w:p>
    <w:p w:rsidR="00BA02C9" w:rsidRPr="00436DA8" w:rsidRDefault="00BA02C9" w:rsidP="006B34D0">
      <w:pPr>
        <w:jc w:val="center"/>
        <w:rPr>
          <w:rFonts w:ascii="Arial Narrow" w:hAnsi="Arial Narrow"/>
          <w:b/>
          <w:noProof/>
          <w:lang w:val="sr-Cyrl-CS"/>
        </w:rPr>
      </w:pPr>
    </w:p>
    <w:p w:rsidR="00BA02C9" w:rsidRPr="00436DA8" w:rsidRDefault="00BA02C9" w:rsidP="006B34D0">
      <w:pPr>
        <w:jc w:val="center"/>
        <w:rPr>
          <w:rFonts w:ascii="Arial Narrow" w:hAnsi="Arial Narrow"/>
          <w:b/>
          <w:noProof/>
          <w:lang w:val="sr-Cyrl-CS"/>
        </w:rPr>
      </w:pPr>
    </w:p>
    <w:p w:rsidR="00D929A5" w:rsidRPr="00436DA8" w:rsidRDefault="00D929A5" w:rsidP="006B34D0">
      <w:pPr>
        <w:jc w:val="center"/>
        <w:rPr>
          <w:rFonts w:ascii="Arial Narrow" w:hAnsi="Arial Narrow"/>
          <w:b/>
          <w:noProof/>
          <w:lang w:val="sr-Cyrl-CS"/>
        </w:rPr>
      </w:pPr>
    </w:p>
    <w:p w:rsidR="00D929A5" w:rsidRPr="00436DA8" w:rsidRDefault="00D929A5" w:rsidP="006B34D0">
      <w:pPr>
        <w:jc w:val="center"/>
        <w:rPr>
          <w:rFonts w:ascii="Arial Narrow" w:hAnsi="Arial Narrow"/>
          <w:b/>
          <w:noProof/>
          <w:lang w:val="sr-Cyrl-CS"/>
        </w:rPr>
      </w:pPr>
    </w:p>
    <w:p w:rsidR="00D929A5" w:rsidRPr="00436DA8" w:rsidRDefault="00D929A5" w:rsidP="006B34D0">
      <w:pPr>
        <w:jc w:val="center"/>
        <w:rPr>
          <w:rFonts w:ascii="Arial Narrow" w:hAnsi="Arial Narrow"/>
          <w:b/>
          <w:noProof/>
          <w:lang w:val="sr-Cyrl-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5"/>
      </w:tblGrid>
      <w:tr w:rsidR="00D929A5" w:rsidRPr="00436DA8" w:rsidTr="00D929A5">
        <w:trPr>
          <w:trHeight w:val="163"/>
        </w:trPr>
        <w:tc>
          <w:tcPr>
            <w:tcW w:w="2165" w:type="dxa"/>
          </w:tcPr>
          <w:p w:rsidR="00D929A5" w:rsidRPr="00436DA8" w:rsidRDefault="00D929A5" w:rsidP="00930B5E">
            <w:pPr>
              <w:rPr>
                <w:rFonts w:ascii="Arial Narrow" w:hAnsi="Arial Narrow"/>
                <w:b/>
                <w:lang w:val="sr-Cyrl-CS"/>
              </w:rPr>
            </w:pPr>
            <w:r w:rsidRPr="00436DA8">
              <w:rPr>
                <w:rFonts w:ascii="Arial Narrow" w:hAnsi="Arial Narrow"/>
                <w:b/>
                <w:lang w:val="sr-Cyrl-CS"/>
              </w:rPr>
              <w:t xml:space="preserve">Образац бр. </w:t>
            </w:r>
            <w:r w:rsidR="006B0A30">
              <w:rPr>
                <w:rFonts w:ascii="Arial Narrow" w:hAnsi="Arial Narrow"/>
                <w:b/>
                <w:lang w:val="sr-Cyrl-CS"/>
              </w:rPr>
              <w:t>9</w:t>
            </w:r>
          </w:p>
        </w:tc>
      </w:tr>
    </w:tbl>
    <w:p w:rsidR="00D929A5" w:rsidRPr="00436DA8" w:rsidRDefault="00D929A5" w:rsidP="006B34D0">
      <w:pPr>
        <w:jc w:val="center"/>
        <w:rPr>
          <w:rFonts w:ascii="Arial Narrow" w:hAnsi="Arial Narrow"/>
          <w:b/>
          <w:noProof/>
          <w:lang w:val="sr-Cyrl-CS"/>
        </w:rPr>
      </w:pPr>
    </w:p>
    <w:p w:rsidR="00D929A5" w:rsidRPr="00436DA8" w:rsidRDefault="00D929A5" w:rsidP="006B34D0">
      <w:pPr>
        <w:jc w:val="center"/>
        <w:rPr>
          <w:rFonts w:ascii="Arial Narrow" w:hAnsi="Arial Narrow"/>
          <w:b/>
          <w:noProof/>
          <w:lang w:val="sr-Cyrl-CS"/>
        </w:rPr>
      </w:pPr>
    </w:p>
    <w:p w:rsidR="00BD24F5" w:rsidRDefault="00D929A5" w:rsidP="00D929A5">
      <w:pPr>
        <w:keepNext/>
        <w:keepLines/>
        <w:ind w:left="10" w:right="-15" w:hanging="10"/>
        <w:jc w:val="center"/>
        <w:outlineLvl w:val="1"/>
        <w:rPr>
          <w:rFonts w:ascii="Arial Narrow" w:hAnsi="Arial Narrow"/>
          <w:b/>
        </w:rPr>
      </w:pPr>
      <w:r w:rsidRPr="00436DA8">
        <w:rPr>
          <w:rFonts w:ascii="Arial Narrow" w:hAnsi="Arial Narrow"/>
          <w:b/>
        </w:rPr>
        <w:t xml:space="preserve">СТРУКТУРА ЦЕНА </w:t>
      </w:r>
    </w:p>
    <w:p w:rsidR="00BD24F5" w:rsidRDefault="00BD24F5" w:rsidP="00D929A5">
      <w:pPr>
        <w:keepNext/>
        <w:keepLines/>
        <w:ind w:left="10" w:right="-15" w:hanging="10"/>
        <w:jc w:val="center"/>
        <w:outlineLvl w:val="1"/>
        <w:rPr>
          <w:rFonts w:ascii="Arial Narrow" w:hAnsi="Arial Narrow"/>
          <w:b/>
        </w:rPr>
      </w:pPr>
    </w:p>
    <w:p w:rsidR="00D929A5" w:rsidRPr="00436DA8" w:rsidRDefault="00D929A5" w:rsidP="00D929A5">
      <w:pPr>
        <w:keepNext/>
        <w:keepLines/>
        <w:ind w:left="10" w:right="-15" w:hanging="10"/>
        <w:jc w:val="center"/>
        <w:outlineLvl w:val="1"/>
        <w:rPr>
          <w:rFonts w:ascii="Arial Narrow" w:hAnsi="Arial Narrow"/>
          <w:b/>
        </w:rPr>
      </w:pPr>
      <w:r w:rsidRPr="00436DA8">
        <w:rPr>
          <w:rFonts w:ascii="Arial Narrow" w:hAnsi="Arial Narrow"/>
          <w:b/>
        </w:rPr>
        <w:t>ПАРТИЈ</w:t>
      </w:r>
      <w:r w:rsidR="00BD24F5">
        <w:rPr>
          <w:rFonts w:ascii="Arial Narrow" w:hAnsi="Arial Narrow"/>
          <w:b/>
        </w:rPr>
        <w:t>A</w:t>
      </w:r>
      <w:r w:rsidRPr="00436DA8">
        <w:rPr>
          <w:rFonts w:ascii="Arial Narrow" w:hAnsi="Arial Narrow"/>
          <w:b/>
        </w:rPr>
        <w:t xml:space="preserve"> бр.1 </w:t>
      </w:r>
      <w:r w:rsidR="00814237" w:rsidRPr="00436DA8">
        <w:rPr>
          <w:rFonts w:ascii="Arial Narrow" w:hAnsi="Arial Narrow"/>
          <w:b/>
          <w:noProof/>
          <w:lang w:val="sr-Cyrl-CS"/>
        </w:rPr>
        <w:t xml:space="preserve">МОТОРНО ГОРИВО  </w:t>
      </w:r>
    </w:p>
    <w:p w:rsidR="00D929A5" w:rsidRPr="00436DA8" w:rsidRDefault="00D929A5" w:rsidP="00D929A5">
      <w:pPr>
        <w:jc w:val="center"/>
        <w:rPr>
          <w:rFonts w:ascii="Arial Narrow" w:eastAsia="Calibri" w:hAnsi="Arial Narrow"/>
        </w:rPr>
      </w:pPr>
      <w:r w:rsidRPr="00436DA8">
        <w:rPr>
          <w:rFonts w:ascii="Arial Narrow" w:eastAsia="Calibri" w:hAnsi="Arial Narrow"/>
        </w:rPr>
        <w:t xml:space="preserve"> </w:t>
      </w:r>
    </w:p>
    <w:tbl>
      <w:tblPr>
        <w:tblW w:w="9342" w:type="dxa"/>
        <w:tblInd w:w="122" w:type="dxa"/>
        <w:tblCellMar>
          <w:right w:w="115" w:type="dxa"/>
        </w:tblCellMar>
        <w:tblLook w:val="04A0"/>
      </w:tblPr>
      <w:tblGrid>
        <w:gridCol w:w="1136"/>
        <w:gridCol w:w="2127"/>
        <w:gridCol w:w="850"/>
        <w:gridCol w:w="1285"/>
        <w:gridCol w:w="1959"/>
        <w:gridCol w:w="1985"/>
      </w:tblGrid>
      <w:tr w:rsidR="00D929A5" w:rsidRPr="00436DA8" w:rsidTr="00DB545A">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436DA8" w:rsidRDefault="00D929A5" w:rsidP="00DB545A">
            <w:pPr>
              <w:ind w:right="110"/>
              <w:jc w:val="center"/>
              <w:rPr>
                <w:rFonts w:ascii="Arial Narrow" w:eastAsia="Calibri" w:hAnsi="Arial Narrow"/>
              </w:rPr>
            </w:pPr>
            <w:r w:rsidRPr="00436DA8">
              <w:rPr>
                <w:rFonts w:ascii="Arial Narrow" w:eastAsia="Calibri" w:hAnsi="Arial Narrow"/>
                <w:b/>
              </w:rPr>
              <w:t>Рб.</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436DA8" w:rsidRDefault="00D929A5" w:rsidP="00DB545A">
            <w:pPr>
              <w:jc w:val="center"/>
              <w:rPr>
                <w:rFonts w:ascii="Arial Narrow" w:eastAsia="Calibri" w:hAnsi="Arial Narrow"/>
              </w:rPr>
            </w:pPr>
            <w:r w:rsidRPr="00436DA8">
              <w:rPr>
                <w:rFonts w:ascii="Arial Narrow" w:eastAsia="Calibri" w:hAnsi="Arial Narrow"/>
                <w:b/>
              </w:rPr>
              <w:t>Назив артикла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436DA8" w:rsidRDefault="00D929A5" w:rsidP="00DB545A">
            <w:pPr>
              <w:jc w:val="center"/>
              <w:rPr>
                <w:rFonts w:ascii="Arial Narrow" w:eastAsia="Calibri" w:hAnsi="Arial Narrow"/>
              </w:rPr>
            </w:pPr>
            <w:r w:rsidRPr="00436DA8">
              <w:rPr>
                <w:rFonts w:ascii="Arial Narrow" w:eastAsia="Calibri" w:hAnsi="Arial Narrow"/>
                <w:b/>
              </w:rPr>
              <w:t>Јед. мере</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436DA8" w:rsidRDefault="00D929A5" w:rsidP="00DB545A">
            <w:pPr>
              <w:jc w:val="center"/>
              <w:rPr>
                <w:rFonts w:ascii="Arial Narrow" w:eastAsia="Calibri" w:hAnsi="Arial Narrow"/>
              </w:rPr>
            </w:pPr>
            <w:r w:rsidRPr="00436DA8">
              <w:rPr>
                <w:rFonts w:ascii="Arial Narrow" w:eastAsia="Calibri" w:hAnsi="Arial Narrow"/>
                <w:b/>
              </w:rPr>
              <w:t>Количина</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436DA8" w:rsidRDefault="00D929A5" w:rsidP="00DB545A">
            <w:pPr>
              <w:jc w:val="center"/>
              <w:rPr>
                <w:rFonts w:ascii="Arial Narrow" w:eastAsia="Calibri" w:hAnsi="Arial Narrow"/>
              </w:rPr>
            </w:pPr>
            <w:r w:rsidRPr="00436DA8">
              <w:rPr>
                <w:rFonts w:ascii="Arial Narrow" w:eastAsia="Calibri" w:hAnsi="Arial Narrow"/>
                <w:b/>
              </w:rPr>
              <w:t>Јединична цена без ПДВ-а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436DA8" w:rsidRDefault="00D929A5" w:rsidP="00DB545A">
            <w:pPr>
              <w:jc w:val="center"/>
              <w:rPr>
                <w:rFonts w:ascii="Arial Narrow" w:eastAsia="Calibri" w:hAnsi="Arial Narrow"/>
              </w:rPr>
            </w:pPr>
            <w:r w:rsidRPr="00436DA8">
              <w:rPr>
                <w:rFonts w:ascii="Arial Narrow" w:eastAsia="Calibri" w:hAnsi="Arial Narrow"/>
                <w:b/>
              </w:rPr>
              <w:t>Укупан износ без ПДВ-а</w:t>
            </w:r>
          </w:p>
        </w:tc>
      </w:tr>
      <w:tr w:rsidR="00451D4C" w:rsidRPr="00436DA8" w:rsidTr="00451D4C">
        <w:trPr>
          <w:trHeight w:val="255"/>
        </w:trPr>
        <w:tc>
          <w:tcPr>
            <w:tcW w:w="1136" w:type="dxa"/>
            <w:tcBorders>
              <w:top w:val="single" w:sz="4" w:space="0" w:color="000000"/>
              <w:left w:val="single" w:sz="4" w:space="0" w:color="000000"/>
              <w:bottom w:val="single" w:sz="4" w:space="0" w:color="auto"/>
              <w:right w:val="single" w:sz="4" w:space="0" w:color="000000"/>
            </w:tcBorders>
            <w:shd w:val="clear" w:color="auto" w:fill="auto"/>
            <w:vAlign w:val="center"/>
          </w:tcPr>
          <w:p w:rsidR="00451D4C" w:rsidRDefault="00451D4C" w:rsidP="006E2287">
            <w:pPr>
              <w:jc w:val="center"/>
              <w:rPr>
                <w:rFonts w:ascii="Arial Narrow" w:hAnsi="Arial Narrow"/>
              </w:rPr>
            </w:pPr>
          </w:p>
          <w:p w:rsidR="006E2287" w:rsidRPr="006E2287" w:rsidRDefault="006E2287" w:rsidP="006E2287">
            <w:pPr>
              <w:jc w:val="center"/>
              <w:rPr>
                <w:rFonts w:ascii="Arial Narrow" w:hAnsi="Arial Narrow"/>
              </w:rPr>
            </w:pPr>
          </w:p>
        </w:tc>
        <w:tc>
          <w:tcPr>
            <w:tcW w:w="2127" w:type="dxa"/>
            <w:tcBorders>
              <w:top w:val="single" w:sz="4" w:space="0" w:color="000000"/>
              <w:left w:val="single" w:sz="4" w:space="0" w:color="000000"/>
              <w:bottom w:val="single" w:sz="4" w:space="0" w:color="auto"/>
              <w:right w:val="single" w:sz="4" w:space="0" w:color="000000"/>
            </w:tcBorders>
            <w:shd w:val="clear" w:color="auto" w:fill="auto"/>
            <w:vAlign w:val="center"/>
          </w:tcPr>
          <w:p w:rsidR="00451D4C" w:rsidRPr="00451D4C" w:rsidRDefault="00451D4C" w:rsidP="00451D4C">
            <w:pPr>
              <w:jc w:val="center"/>
              <w:rPr>
                <w:rFonts w:ascii="Arial Narrow" w:hAnsi="Arial Narrow"/>
              </w:rPr>
            </w:pPr>
            <w:r>
              <w:rPr>
                <w:rFonts w:ascii="Arial Narrow" w:hAnsi="Arial Narrow"/>
                <w:sz w:val="22"/>
                <w:szCs w:val="22"/>
              </w:rPr>
              <w:t>Euro dizel</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rsidR="00451D4C" w:rsidRPr="00436DA8" w:rsidRDefault="00451D4C" w:rsidP="00451D4C">
            <w:pPr>
              <w:jc w:val="center"/>
              <w:rPr>
                <w:rFonts w:ascii="Arial Narrow" w:hAnsi="Arial Narrow"/>
              </w:rPr>
            </w:pPr>
            <w:r>
              <w:rPr>
                <w:rFonts w:ascii="Arial Narrow" w:hAnsi="Arial Narrow"/>
                <w:sz w:val="22"/>
                <w:szCs w:val="22"/>
              </w:rPr>
              <w:t>litara</w:t>
            </w:r>
          </w:p>
        </w:tc>
        <w:tc>
          <w:tcPr>
            <w:tcW w:w="1285" w:type="dxa"/>
            <w:tcBorders>
              <w:top w:val="single" w:sz="4" w:space="0" w:color="000000"/>
              <w:left w:val="single" w:sz="4" w:space="0" w:color="000000"/>
              <w:bottom w:val="single" w:sz="4" w:space="0" w:color="auto"/>
              <w:right w:val="single" w:sz="4" w:space="0" w:color="000000"/>
            </w:tcBorders>
            <w:shd w:val="clear" w:color="auto" w:fill="auto"/>
            <w:vAlign w:val="center"/>
          </w:tcPr>
          <w:p w:rsidR="00451D4C" w:rsidRPr="00436DA8" w:rsidRDefault="00451D4C" w:rsidP="00451D4C">
            <w:pPr>
              <w:jc w:val="center"/>
              <w:rPr>
                <w:rFonts w:ascii="Arial Narrow" w:eastAsia="Calibri" w:hAnsi="Arial Narrow"/>
              </w:rPr>
            </w:pPr>
            <w:r>
              <w:rPr>
                <w:rFonts w:ascii="Arial Narrow" w:hAnsi="Arial Narrow"/>
                <w:sz w:val="22"/>
                <w:szCs w:val="22"/>
              </w:rPr>
              <w:t>148.325</w:t>
            </w:r>
          </w:p>
        </w:tc>
        <w:tc>
          <w:tcPr>
            <w:tcW w:w="1959" w:type="dxa"/>
            <w:tcBorders>
              <w:top w:val="single" w:sz="4" w:space="0" w:color="000000"/>
              <w:left w:val="single" w:sz="4" w:space="0" w:color="000000"/>
              <w:bottom w:val="single" w:sz="4" w:space="0" w:color="auto"/>
              <w:right w:val="single" w:sz="4" w:space="0" w:color="000000"/>
            </w:tcBorders>
            <w:shd w:val="clear" w:color="auto" w:fill="auto"/>
            <w:vAlign w:val="center"/>
          </w:tcPr>
          <w:p w:rsidR="00451D4C" w:rsidRPr="00436DA8" w:rsidRDefault="00451D4C" w:rsidP="00451D4C">
            <w:pPr>
              <w:jc w:val="center"/>
              <w:rPr>
                <w:rFonts w:ascii="Arial Narrow" w:eastAsia="Calibri" w:hAnsi="Arial Narrow"/>
              </w:rPr>
            </w:pP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451D4C" w:rsidRPr="00436DA8" w:rsidRDefault="00451D4C" w:rsidP="00451D4C">
            <w:pPr>
              <w:ind w:left="2"/>
              <w:jc w:val="center"/>
              <w:rPr>
                <w:rFonts w:ascii="Arial Narrow" w:eastAsia="Calibri" w:hAnsi="Arial Narrow"/>
              </w:rPr>
            </w:pPr>
          </w:p>
        </w:tc>
      </w:tr>
      <w:tr w:rsidR="00451D4C" w:rsidRPr="00436DA8" w:rsidTr="00451D4C">
        <w:trPr>
          <w:trHeight w:val="300"/>
        </w:trPr>
        <w:tc>
          <w:tcPr>
            <w:tcW w:w="1136" w:type="dxa"/>
            <w:tcBorders>
              <w:top w:val="single" w:sz="4" w:space="0" w:color="auto"/>
              <w:left w:val="single" w:sz="4" w:space="0" w:color="000000"/>
              <w:bottom w:val="single" w:sz="4" w:space="0" w:color="000000"/>
              <w:right w:val="single" w:sz="4" w:space="0" w:color="000000"/>
            </w:tcBorders>
            <w:shd w:val="clear" w:color="auto" w:fill="auto"/>
            <w:vAlign w:val="center"/>
          </w:tcPr>
          <w:p w:rsidR="00451D4C" w:rsidRPr="00451D4C" w:rsidRDefault="00451D4C" w:rsidP="002D7699">
            <w:pPr>
              <w:pStyle w:val="ListParagraph"/>
              <w:numPr>
                <w:ilvl w:val="0"/>
                <w:numId w:val="18"/>
              </w:numPr>
              <w:jc w:val="center"/>
              <w:rPr>
                <w:rFonts w:ascii="Arial Narrow" w:hAnsi="Arial Narrow"/>
              </w:rPr>
            </w:pPr>
          </w:p>
        </w:tc>
        <w:tc>
          <w:tcPr>
            <w:tcW w:w="2127" w:type="dxa"/>
            <w:tcBorders>
              <w:top w:val="single" w:sz="4" w:space="0" w:color="auto"/>
              <w:left w:val="single" w:sz="4" w:space="0" w:color="000000"/>
              <w:bottom w:val="single" w:sz="4" w:space="0" w:color="000000"/>
              <w:right w:val="single" w:sz="4" w:space="0" w:color="000000"/>
            </w:tcBorders>
            <w:shd w:val="clear" w:color="auto" w:fill="auto"/>
            <w:vAlign w:val="center"/>
          </w:tcPr>
          <w:p w:rsidR="00451D4C" w:rsidRPr="00436DA8" w:rsidRDefault="00451D4C" w:rsidP="00451D4C">
            <w:pPr>
              <w:jc w:val="center"/>
              <w:rPr>
                <w:rFonts w:ascii="Arial Narrow" w:hAnsi="Arial Narrow"/>
              </w:rPr>
            </w:pPr>
            <w:r>
              <w:rPr>
                <w:rFonts w:ascii="Arial Narrow" w:hAnsi="Arial Narrow"/>
                <w:sz w:val="22"/>
                <w:szCs w:val="22"/>
              </w:rPr>
              <w:t>Europremium 95</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rsidR="00451D4C" w:rsidRPr="00436DA8" w:rsidRDefault="00451D4C" w:rsidP="00451D4C">
            <w:pPr>
              <w:jc w:val="center"/>
              <w:rPr>
                <w:rFonts w:ascii="Arial Narrow" w:hAnsi="Arial Narrow"/>
              </w:rPr>
            </w:pPr>
            <w:r>
              <w:rPr>
                <w:rFonts w:ascii="Arial Narrow" w:hAnsi="Arial Narrow"/>
                <w:sz w:val="22"/>
                <w:szCs w:val="22"/>
              </w:rPr>
              <w:t>litara</w:t>
            </w:r>
          </w:p>
        </w:tc>
        <w:tc>
          <w:tcPr>
            <w:tcW w:w="1285" w:type="dxa"/>
            <w:tcBorders>
              <w:top w:val="single" w:sz="4" w:space="0" w:color="auto"/>
              <w:left w:val="single" w:sz="4" w:space="0" w:color="000000"/>
              <w:bottom w:val="single" w:sz="4" w:space="0" w:color="000000"/>
              <w:right w:val="single" w:sz="4" w:space="0" w:color="000000"/>
            </w:tcBorders>
            <w:shd w:val="clear" w:color="auto" w:fill="auto"/>
            <w:vAlign w:val="center"/>
          </w:tcPr>
          <w:p w:rsidR="00451D4C" w:rsidRPr="00436DA8" w:rsidRDefault="00451D4C" w:rsidP="00451D4C">
            <w:pPr>
              <w:jc w:val="center"/>
              <w:rPr>
                <w:rFonts w:ascii="Arial Narrow" w:eastAsia="Calibri" w:hAnsi="Arial Narrow"/>
              </w:rPr>
            </w:pPr>
            <w:r>
              <w:rPr>
                <w:rFonts w:ascii="Arial Narrow" w:hAnsi="Arial Narrow"/>
                <w:sz w:val="22"/>
                <w:szCs w:val="22"/>
              </w:rPr>
              <w:t>15.311</w:t>
            </w:r>
          </w:p>
        </w:tc>
        <w:tc>
          <w:tcPr>
            <w:tcW w:w="1959" w:type="dxa"/>
            <w:tcBorders>
              <w:top w:val="single" w:sz="4" w:space="0" w:color="auto"/>
              <w:left w:val="single" w:sz="4" w:space="0" w:color="000000"/>
              <w:bottom w:val="single" w:sz="4" w:space="0" w:color="000000"/>
              <w:right w:val="single" w:sz="4" w:space="0" w:color="000000"/>
            </w:tcBorders>
            <w:shd w:val="clear" w:color="auto" w:fill="auto"/>
            <w:vAlign w:val="center"/>
          </w:tcPr>
          <w:p w:rsidR="00451D4C" w:rsidRPr="00436DA8" w:rsidRDefault="00451D4C" w:rsidP="00451D4C">
            <w:pPr>
              <w:jc w:val="center"/>
              <w:rPr>
                <w:rFonts w:ascii="Arial Narrow" w:eastAsia="Calibri" w:hAnsi="Arial Narrow"/>
              </w:rPr>
            </w:pP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451D4C" w:rsidRPr="00436DA8" w:rsidRDefault="00451D4C" w:rsidP="00451D4C">
            <w:pPr>
              <w:ind w:left="2"/>
              <w:jc w:val="center"/>
              <w:rPr>
                <w:rFonts w:ascii="Arial Narrow" w:eastAsia="Calibri" w:hAnsi="Arial Narrow"/>
              </w:rPr>
            </w:pPr>
          </w:p>
        </w:tc>
      </w:tr>
      <w:tr w:rsidR="00451D4C" w:rsidRPr="00436DA8" w:rsidTr="00451D4C">
        <w:trPr>
          <w:trHeight w:val="255"/>
        </w:trPr>
        <w:tc>
          <w:tcPr>
            <w:tcW w:w="1136" w:type="dxa"/>
            <w:tcBorders>
              <w:top w:val="single" w:sz="4" w:space="0" w:color="000000"/>
              <w:left w:val="single" w:sz="4" w:space="0" w:color="000000"/>
              <w:bottom w:val="single" w:sz="4" w:space="0" w:color="auto"/>
              <w:right w:val="single" w:sz="4" w:space="0" w:color="000000"/>
            </w:tcBorders>
            <w:shd w:val="clear" w:color="auto" w:fill="auto"/>
            <w:vAlign w:val="center"/>
          </w:tcPr>
          <w:p w:rsidR="00451D4C" w:rsidRPr="00451D4C" w:rsidRDefault="00451D4C" w:rsidP="002D7699">
            <w:pPr>
              <w:pStyle w:val="ListParagraph"/>
              <w:numPr>
                <w:ilvl w:val="0"/>
                <w:numId w:val="18"/>
              </w:numPr>
              <w:jc w:val="center"/>
              <w:rPr>
                <w:rFonts w:ascii="Arial Narrow" w:hAnsi="Arial Narrow"/>
              </w:rPr>
            </w:pPr>
          </w:p>
        </w:tc>
        <w:tc>
          <w:tcPr>
            <w:tcW w:w="2127" w:type="dxa"/>
            <w:tcBorders>
              <w:top w:val="single" w:sz="4" w:space="0" w:color="000000"/>
              <w:left w:val="single" w:sz="4" w:space="0" w:color="000000"/>
              <w:bottom w:val="single" w:sz="4" w:space="0" w:color="auto"/>
              <w:right w:val="single" w:sz="4" w:space="0" w:color="000000"/>
            </w:tcBorders>
            <w:shd w:val="clear" w:color="auto" w:fill="auto"/>
            <w:vAlign w:val="center"/>
          </w:tcPr>
          <w:p w:rsidR="00451D4C" w:rsidRPr="00436DA8" w:rsidRDefault="00451D4C" w:rsidP="00451D4C">
            <w:pPr>
              <w:jc w:val="center"/>
              <w:rPr>
                <w:rFonts w:ascii="Arial Narrow" w:hAnsi="Arial Narrow"/>
              </w:rPr>
            </w:pPr>
            <w:r>
              <w:rPr>
                <w:rFonts w:ascii="Arial Narrow" w:hAnsi="Arial Narrow"/>
                <w:sz w:val="22"/>
                <w:szCs w:val="22"/>
              </w:rPr>
              <w:t xml:space="preserve">AD blue </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rsidR="00451D4C" w:rsidRPr="00436DA8" w:rsidRDefault="00451D4C" w:rsidP="00451D4C">
            <w:pPr>
              <w:jc w:val="center"/>
              <w:rPr>
                <w:rFonts w:ascii="Arial Narrow" w:hAnsi="Arial Narrow"/>
              </w:rPr>
            </w:pPr>
            <w:r>
              <w:rPr>
                <w:rFonts w:ascii="Arial Narrow" w:hAnsi="Arial Narrow"/>
                <w:sz w:val="22"/>
                <w:szCs w:val="22"/>
              </w:rPr>
              <w:t>litara</w:t>
            </w:r>
          </w:p>
        </w:tc>
        <w:tc>
          <w:tcPr>
            <w:tcW w:w="1285" w:type="dxa"/>
            <w:tcBorders>
              <w:top w:val="single" w:sz="4" w:space="0" w:color="000000"/>
              <w:left w:val="single" w:sz="4" w:space="0" w:color="000000"/>
              <w:bottom w:val="single" w:sz="4" w:space="0" w:color="auto"/>
              <w:right w:val="single" w:sz="4" w:space="0" w:color="000000"/>
            </w:tcBorders>
            <w:shd w:val="clear" w:color="auto" w:fill="auto"/>
            <w:vAlign w:val="center"/>
          </w:tcPr>
          <w:p w:rsidR="00451D4C" w:rsidRPr="00436DA8" w:rsidRDefault="00451D4C" w:rsidP="00451D4C">
            <w:pPr>
              <w:jc w:val="center"/>
              <w:rPr>
                <w:rFonts w:ascii="Arial Narrow" w:eastAsia="Calibri" w:hAnsi="Arial Narrow"/>
              </w:rPr>
            </w:pPr>
            <w:r>
              <w:rPr>
                <w:rFonts w:ascii="Arial Narrow" w:hAnsi="Arial Narrow"/>
                <w:sz w:val="22"/>
                <w:szCs w:val="22"/>
              </w:rPr>
              <w:t>200</w:t>
            </w:r>
          </w:p>
        </w:tc>
        <w:tc>
          <w:tcPr>
            <w:tcW w:w="1959" w:type="dxa"/>
            <w:tcBorders>
              <w:top w:val="single" w:sz="4" w:space="0" w:color="000000"/>
              <w:left w:val="single" w:sz="4" w:space="0" w:color="000000"/>
              <w:bottom w:val="single" w:sz="4" w:space="0" w:color="auto"/>
              <w:right w:val="single" w:sz="4" w:space="0" w:color="000000"/>
            </w:tcBorders>
            <w:shd w:val="clear" w:color="auto" w:fill="auto"/>
            <w:vAlign w:val="center"/>
          </w:tcPr>
          <w:p w:rsidR="00451D4C" w:rsidRPr="00436DA8" w:rsidRDefault="00451D4C" w:rsidP="00451D4C">
            <w:pPr>
              <w:jc w:val="center"/>
              <w:rPr>
                <w:rFonts w:ascii="Arial Narrow" w:eastAsia="Calibri" w:hAnsi="Arial Narrow"/>
              </w:rPr>
            </w:pP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451D4C" w:rsidRPr="00436DA8" w:rsidRDefault="00451D4C" w:rsidP="00451D4C">
            <w:pPr>
              <w:ind w:left="2"/>
              <w:jc w:val="center"/>
              <w:rPr>
                <w:rFonts w:ascii="Arial Narrow" w:eastAsia="Calibri" w:hAnsi="Arial Narrow"/>
              </w:rPr>
            </w:pPr>
          </w:p>
        </w:tc>
      </w:tr>
      <w:tr w:rsidR="00451D4C" w:rsidRPr="00436DA8" w:rsidTr="00451D4C">
        <w:trPr>
          <w:trHeight w:val="315"/>
        </w:trPr>
        <w:tc>
          <w:tcPr>
            <w:tcW w:w="1136" w:type="dxa"/>
            <w:tcBorders>
              <w:top w:val="single" w:sz="4" w:space="0" w:color="auto"/>
              <w:left w:val="single" w:sz="4" w:space="0" w:color="000000"/>
              <w:bottom w:val="single" w:sz="4" w:space="0" w:color="000000"/>
              <w:right w:val="single" w:sz="4" w:space="0" w:color="000000"/>
            </w:tcBorders>
            <w:shd w:val="clear" w:color="auto" w:fill="auto"/>
            <w:vAlign w:val="center"/>
          </w:tcPr>
          <w:p w:rsidR="00451D4C" w:rsidRPr="00451D4C" w:rsidRDefault="00451D4C" w:rsidP="002D7699">
            <w:pPr>
              <w:pStyle w:val="ListParagraph"/>
              <w:numPr>
                <w:ilvl w:val="0"/>
                <w:numId w:val="18"/>
              </w:numPr>
              <w:jc w:val="center"/>
              <w:rPr>
                <w:rFonts w:ascii="Arial Narrow" w:hAnsi="Arial Narrow"/>
              </w:rPr>
            </w:pPr>
          </w:p>
        </w:tc>
        <w:tc>
          <w:tcPr>
            <w:tcW w:w="2127" w:type="dxa"/>
            <w:tcBorders>
              <w:top w:val="single" w:sz="4" w:space="0" w:color="auto"/>
              <w:left w:val="single" w:sz="4" w:space="0" w:color="000000"/>
              <w:bottom w:val="single" w:sz="4" w:space="0" w:color="000000"/>
              <w:right w:val="single" w:sz="4" w:space="0" w:color="000000"/>
            </w:tcBorders>
            <w:shd w:val="clear" w:color="auto" w:fill="auto"/>
            <w:vAlign w:val="center"/>
          </w:tcPr>
          <w:p w:rsidR="00451D4C" w:rsidRPr="00436DA8" w:rsidRDefault="00451D4C" w:rsidP="00451D4C">
            <w:pPr>
              <w:jc w:val="center"/>
              <w:rPr>
                <w:rFonts w:ascii="Arial Narrow" w:hAnsi="Arial Narrow"/>
              </w:rPr>
            </w:pPr>
            <w:r>
              <w:rPr>
                <w:rFonts w:ascii="Arial Narrow" w:hAnsi="Arial Narrow"/>
                <w:sz w:val="22"/>
                <w:szCs w:val="22"/>
              </w:rPr>
              <w:t xml:space="preserve">Destilovana voda </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rsidR="00451D4C" w:rsidRPr="00436DA8" w:rsidRDefault="00451D4C" w:rsidP="00451D4C">
            <w:pPr>
              <w:jc w:val="center"/>
              <w:rPr>
                <w:rFonts w:ascii="Arial Narrow" w:hAnsi="Arial Narrow"/>
              </w:rPr>
            </w:pPr>
            <w:r>
              <w:rPr>
                <w:rFonts w:ascii="Arial Narrow" w:hAnsi="Arial Narrow"/>
                <w:sz w:val="22"/>
                <w:szCs w:val="22"/>
              </w:rPr>
              <w:t>litara</w:t>
            </w:r>
          </w:p>
        </w:tc>
        <w:tc>
          <w:tcPr>
            <w:tcW w:w="1285" w:type="dxa"/>
            <w:tcBorders>
              <w:top w:val="single" w:sz="4" w:space="0" w:color="auto"/>
              <w:left w:val="single" w:sz="4" w:space="0" w:color="000000"/>
              <w:bottom w:val="single" w:sz="4" w:space="0" w:color="000000"/>
              <w:right w:val="single" w:sz="4" w:space="0" w:color="000000"/>
            </w:tcBorders>
            <w:shd w:val="clear" w:color="auto" w:fill="auto"/>
            <w:vAlign w:val="center"/>
          </w:tcPr>
          <w:p w:rsidR="00451D4C" w:rsidRPr="00436DA8" w:rsidRDefault="00451D4C" w:rsidP="00451D4C">
            <w:pPr>
              <w:jc w:val="center"/>
              <w:rPr>
                <w:rFonts w:ascii="Arial Narrow" w:eastAsia="Calibri" w:hAnsi="Arial Narrow"/>
                <w:lang w:val="sr-Cyrl-CS"/>
              </w:rPr>
            </w:pPr>
            <w:r>
              <w:rPr>
                <w:rFonts w:ascii="Arial Narrow" w:hAnsi="Arial Narrow"/>
                <w:sz w:val="22"/>
                <w:szCs w:val="22"/>
              </w:rPr>
              <w:t>200</w:t>
            </w:r>
          </w:p>
        </w:tc>
        <w:tc>
          <w:tcPr>
            <w:tcW w:w="1959" w:type="dxa"/>
            <w:tcBorders>
              <w:top w:val="single" w:sz="4" w:space="0" w:color="auto"/>
              <w:left w:val="single" w:sz="4" w:space="0" w:color="000000"/>
              <w:bottom w:val="single" w:sz="4" w:space="0" w:color="000000"/>
              <w:right w:val="single" w:sz="4" w:space="0" w:color="000000"/>
            </w:tcBorders>
            <w:shd w:val="clear" w:color="auto" w:fill="auto"/>
            <w:vAlign w:val="center"/>
          </w:tcPr>
          <w:p w:rsidR="00451D4C" w:rsidRPr="00436DA8" w:rsidRDefault="00451D4C" w:rsidP="00451D4C">
            <w:pPr>
              <w:jc w:val="center"/>
              <w:rPr>
                <w:rFonts w:ascii="Arial Narrow" w:eastAsia="Calibri" w:hAnsi="Arial Narrow"/>
              </w:rPr>
            </w:pP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451D4C" w:rsidRPr="00436DA8" w:rsidRDefault="00451D4C" w:rsidP="00451D4C">
            <w:pPr>
              <w:ind w:left="2"/>
              <w:jc w:val="center"/>
              <w:rPr>
                <w:rFonts w:ascii="Arial Narrow" w:eastAsia="Calibri" w:hAnsi="Arial Narrow"/>
              </w:rPr>
            </w:pPr>
          </w:p>
        </w:tc>
      </w:tr>
    </w:tbl>
    <w:p w:rsidR="00D929A5" w:rsidRPr="006B0A30" w:rsidRDefault="006B0A30" w:rsidP="00D929A5">
      <w:pPr>
        <w:ind w:left="122"/>
        <w:rPr>
          <w:rFonts w:ascii="Arial Narrow" w:eastAsia="Calibri" w:hAnsi="Arial Narrow"/>
        </w:rPr>
      </w:pPr>
      <w:r w:rsidRPr="006B0A30">
        <w:rPr>
          <w:rFonts w:ascii="Arial Narrow" w:eastAsia="Calibri" w:hAnsi="Arial Narrow"/>
        </w:rPr>
        <w:t>Јединична цена – цена по литру</w:t>
      </w:r>
    </w:p>
    <w:p w:rsidR="006B0A30" w:rsidRPr="006B0A30" w:rsidRDefault="006B0A30" w:rsidP="00D929A5">
      <w:pPr>
        <w:ind w:left="122"/>
        <w:rPr>
          <w:rFonts w:ascii="Arial Narrow" w:eastAsia="Calibri" w:hAnsi="Arial Narrow"/>
        </w:rPr>
      </w:pPr>
      <w:r>
        <w:rPr>
          <w:rFonts w:ascii="Arial Narrow" w:eastAsia="Calibri" w:hAnsi="Arial Narrow"/>
        </w:rPr>
        <w:t>Укупан износ – цена која се добија моножењем јединичне цене са количином</w:t>
      </w:r>
    </w:p>
    <w:p w:rsidR="00D929A5" w:rsidRDefault="00D929A5" w:rsidP="006B34D0">
      <w:pPr>
        <w:jc w:val="center"/>
        <w:rPr>
          <w:rFonts w:ascii="Arial Narrow" w:hAnsi="Arial Narrow"/>
          <w:b/>
          <w:noProof/>
          <w:lang w:val="sr-Cyrl-CS"/>
        </w:rPr>
      </w:pPr>
    </w:p>
    <w:p w:rsidR="006B0A30" w:rsidRPr="00436DA8" w:rsidRDefault="006B0A30" w:rsidP="006B34D0">
      <w:pPr>
        <w:jc w:val="center"/>
        <w:rPr>
          <w:rFonts w:ascii="Arial Narrow" w:hAnsi="Arial Narrow"/>
          <w:b/>
          <w:noProof/>
          <w:lang w:val="sr-Cyrl-CS"/>
        </w:rPr>
      </w:pPr>
    </w:p>
    <w:p w:rsidR="00930B5E" w:rsidRPr="00436DA8" w:rsidRDefault="00930B5E" w:rsidP="00930B5E">
      <w:pPr>
        <w:jc w:val="right"/>
        <w:rPr>
          <w:rFonts w:ascii="Arial Narrow" w:eastAsia="Calibri" w:hAnsi="Arial Narrow"/>
        </w:rPr>
      </w:pPr>
      <w:r w:rsidRPr="00436DA8">
        <w:rPr>
          <w:rFonts w:ascii="Arial Narrow" w:eastAsia="Calibri" w:hAnsi="Arial Narrow"/>
          <w:b/>
        </w:rPr>
        <w:t xml:space="preserve">Укупан износ без ПДВ: </w:t>
      </w:r>
      <w:r w:rsidRPr="00436DA8">
        <w:rPr>
          <w:rFonts w:ascii="Arial Narrow" w:eastAsia="Calibri" w:hAnsi="Arial Narrow"/>
        </w:rPr>
        <w:t xml:space="preserve">______________________ </w:t>
      </w:r>
      <w:r w:rsidRPr="00436DA8">
        <w:rPr>
          <w:rFonts w:ascii="Arial Narrow" w:eastAsia="Calibri" w:hAnsi="Arial Narrow"/>
          <w:b/>
        </w:rPr>
        <w:t xml:space="preserve"> </w:t>
      </w:r>
    </w:p>
    <w:p w:rsidR="00930B5E" w:rsidRPr="00436DA8" w:rsidRDefault="00930B5E" w:rsidP="00930B5E">
      <w:pPr>
        <w:ind w:left="122"/>
        <w:rPr>
          <w:rFonts w:ascii="Arial Narrow" w:eastAsia="Calibri" w:hAnsi="Arial Narrow"/>
        </w:rPr>
      </w:pPr>
      <w:r w:rsidRPr="00436DA8">
        <w:rPr>
          <w:rFonts w:ascii="Arial Narrow" w:eastAsia="Calibri" w:hAnsi="Arial Narrow"/>
          <w:b/>
        </w:rPr>
        <w:t xml:space="preserve"> </w:t>
      </w:r>
    </w:p>
    <w:p w:rsidR="00930B5E" w:rsidRPr="00436DA8" w:rsidRDefault="00930B5E" w:rsidP="00930B5E">
      <w:pPr>
        <w:ind w:left="122"/>
        <w:rPr>
          <w:rFonts w:ascii="Arial Narrow" w:eastAsia="Calibri" w:hAnsi="Arial Narrow"/>
        </w:rPr>
      </w:pPr>
      <w:r w:rsidRPr="00436DA8">
        <w:rPr>
          <w:rFonts w:ascii="Arial Narrow" w:eastAsia="Calibri" w:hAnsi="Arial Narrow"/>
        </w:rPr>
        <w:t xml:space="preserve"> </w:t>
      </w:r>
    </w:p>
    <w:p w:rsidR="00930B5E" w:rsidRPr="00436DA8" w:rsidRDefault="00930B5E" w:rsidP="00930B5E">
      <w:pPr>
        <w:jc w:val="right"/>
        <w:rPr>
          <w:rFonts w:ascii="Arial Narrow" w:eastAsia="Calibri" w:hAnsi="Arial Narrow"/>
        </w:rPr>
      </w:pPr>
      <w:r w:rsidRPr="00436DA8">
        <w:rPr>
          <w:rFonts w:ascii="Arial Narrow" w:eastAsia="Calibri" w:hAnsi="Arial Narrow"/>
        </w:rPr>
        <w:t xml:space="preserve">Порез на додату вредност ________%   Износ ПДВ:  ___________________________ </w:t>
      </w:r>
    </w:p>
    <w:p w:rsidR="00930B5E" w:rsidRPr="00436DA8" w:rsidRDefault="00930B5E" w:rsidP="00930B5E">
      <w:pPr>
        <w:ind w:left="122"/>
        <w:rPr>
          <w:rFonts w:ascii="Arial Narrow" w:eastAsia="Calibri" w:hAnsi="Arial Narrow"/>
        </w:rPr>
      </w:pPr>
      <w:r w:rsidRPr="00436DA8">
        <w:rPr>
          <w:rFonts w:ascii="Arial Narrow" w:eastAsia="Calibri" w:hAnsi="Arial Narrow"/>
        </w:rPr>
        <w:t xml:space="preserve">                                                                </w:t>
      </w:r>
      <w:r w:rsidRPr="00436DA8">
        <w:rPr>
          <w:rFonts w:ascii="Arial Narrow" w:eastAsia="Calibri" w:hAnsi="Arial Narrow"/>
          <w:vertAlign w:val="subscript"/>
        </w:rPr>
        <w:t xml:space="preserve"> </w:t>
      </w:r>
    </w:p>
    <w:p w:rsidR="00930B5E" w:rsidRPr="00436DA8" w:rsidRDefault="00930B5E" w:rsidP="00930B5E">
      <w:pPr>
        <w:jc w:val="right"/>
        <w:rPr>
          <w:rFonts w:ascii="Arial Narrow" w:eastAsia="Calibri" w:hAnsi="Arial Narrow"/>
        </w:rPr>
      </w:pPr>
      <w:r w:rsidRPr="00436DA8">
        <w:rPr>
          <w:rFonts w:ascii="Arial Narrow" w:eastAsia="Calibri" w:hAnsi="Arial Narrow"/>
          <w:b/>
        </w:rPr>
        <w:t xml:space="preserve">Укупан износ са ПДВ:  </w:t>
      </w:r>
      <w:r w:rsidRPr="00436DA8">
        <w:rPr>
          <w:rFonts w:ascii="Arial Narrow" w:eastAsia="Calibri" w:hAnsi="Arial Narrow"/>
        </w:rPr>
        <w:t>___________________________</w:t>
      </w:r>
      <w:r w:rsidRPr="00436DA8">
        <w:rPr>
          <w:rFonts w:ascii="Arial Narrow" w:eastAsia="Calibri" w:hAnsi="Arial Narrow"/>
          <w:b/>
        </w:rPr>
        <w:t xml:space="preserve"> </w:t>
      </w:r>
    </w:p>
    <w:p w:rsidR="00930B5E" w:rsidRPr="00436DA8" w:rsidRDefault="00930B5E" w:rsidP="00930B5E">
      <w:pPr>
        <w:ind w:left="122"/>
        <w:rPr>
          <w:rFonts w:ascii="Arial Narrow" w:eastAsia="Calibri" w:hAnsi="Arial Narrow"/>
        </w:rPr>
      </w:pPr>
      <w:r w:rsidRPr="00436DA8">
        <w:rPr>
          <w:rFonts w:ascii="Arial Narrow" w:eastAsia="Calibri" w:hAnsi="Arial Narrow"/>
          <w:b/>
        </w:rPr>
        <w:t xml:space="preserve">   </w:t>
      </w:r>
    </w:p>
    <w:p w:rsidR="00930B5E" w:rsidRPr="00436DA8" w:rsidRDefault="00930B5E" w:rsidP="00930B5E">
      <w:pPr>
        <w:autoSpaceDE w:val="0"/>
        <w:autoSpaceDN w:val="0"/>
        <w:adjustRightInd w:val="0"/>
        <w:rPr>
          <w:rFonts w:ascii="Arial Narrow" w:hAnsi="Arial Narrow"/>
          <w:b/>
          <w:bCs/>
          <w:noProof/>
          <w:lang w:val="ru-RU" w:eastAsia="sr-Latn-CS"/>
        </w:rPr>
      </w:pPr>
      <w:r w:rsidRPr="00436DA8">
        <w:rPr>
          <w:rFonts w:ascii="Arial Narrow" w:eastAsia="Calibri" w:hAnsi="Arial Narrow"/>
        </w:rPr>
        <w:t>Словима:__________________________________________________________ динара</w:t>
      </w:r>
    </w:p>
    <w:p w:rsidR="00930B5E" w:rsidRPr="00436DA8" w:rsidRDefault="00930B5E" w:rsidP="00930B5E">
      <w:pPr>
        <w:autoSpaceDE w:val="0"/>
        <w:autoSpaceDN w:val="0"/>
        <w:adjustRightInd w:val="0"/>
        <w:rPr>
          <w:rFonts w:ascii="Arial Narrow" w:hAnsi="Arial Narrow"/>
          <w:b/>
          <w:bCs/>
          <w:noProof/>
          <w:lang w:val="ru-RU" w:eastAsia="sr-Latn-CS"/>
        </w:rPr>
      </w:pPr>
    </w:p>
    <w:p w:rsidR="00930B5E" w:rsidRPr="00436DA8" w:rsidRDefault="00930B5E" w:rsidP="00930B5E">
      <w:pPr>
        <w:autoSpaceDE w:val="0"/>
        <w:autoSpaceDN w:val="0"/>
        <w:adjustRightInd w:val="0"/>
        <w:rPr>
          <w:rFonts w:ascii="Arial Narrow" w:hAnsi="Arial Narrow"/>
          <w:b/>
          <w:bCs/>
          <w:noProof/>
          <w:lang w:eastAsia="sr-Latn-CS"/>
        </w:rPr>
      </w:pPr>
    </w:p>
    <w:p w:rsidR="00930B5E" w:rsidRPr="00436DA8" w:rsidRDefault="00930B5E" w:rsidP="00930B5E">
      <w:pPr>
        <w:autoSpaceDE w:val="0"/>
        <w:autoSpaceDN w:val="0"/>
        <w:adjustRightInd w:val="0"/>
        <w:rPr>
          <w:rFonts w:ascii="Arial Narrow" w:hAnsi="Arial Narrow"/>
          <w:b/>
          <w:bCs/>
          <w:noProof/>
          <w:lang w:eastAsia="sr-Latn-CS"/>
        </w:rPr>
      </w:pPr>
    </w:p>
    <w:p w:rsidR="00930B5E" w:rsidRPr="00436DA8" w:rsidRDefault="00930B5E" w:rsidP="00930B5E">
      <w:pPr>
        <w:autoSpaceDE w:val="0"/>
        <w:autoSpaceDN w:val="0"/>
        <w:adjustRightInd w:val="0"/>
        <w:rPr>
          <w:rFonts w:ascii="Arial Narrow" w:hAnsi="Arial Narrow"/>
          <w:b/>
          <w:bCs/>
          <w:noProof/>
          <w:lang w:eastAsia="sr-Latn-CS"/>
        </w:rPr>
      </w:pPr>
    </w:p>
    <w:p w:rsidR="00930B5E" w:rsidRPr="00436DA8" w:rsidRDefault="00930B5E" w:rsidP="00930B5E">
      <w:pPr>
        <w:autoSpaceDE w:val="0"/>
        <w:autoSpaceDN w:val="0"/>
        <w:adjustRightInd w:val="0"/>
        <w:rPr>
          <w:rFonts w:ascii="Arial Narrow" w:hAnsi="Arial Narrow"/>
          <w:b/>
          <w:bCs/>
          <w:noProof/>
          <w:lang w:eastAsia="sr-Latn-CS"/>
        </w:rPr>
      </w:pPr>
    </w:p>
    <w:p w:rsidR="00930B5E" w:rsidRPr="00436DA8" w:rsidRDefault="00930B5E" w:rsidP="00930B5E">
      <w:pPr>
        <w:autoSpaceDE w:val="0"/>
        <w:autoSpaceDN w:val="0"/>
        <w:adjustRightInd w:val="0"/>
        <w:rPr>
          <w:rFonts w:ascii="Arial Narrow" w:hAnsi="Arial Narrow"/>
          <w:b/>
          <w:bCs/>
          <w:noProof/>
          <w:lang w:val="ru-RU" w:eastAsia="sr-Latn-CS"/>
        </w:rPr>
      </w:pPr>
    </w:p>
    <w:p w:rsidR="00930B5E" w:rsidRPr="00436DA8" w:rsidRDefault="00930B5E" w:rsidP="00930B5E">
      <w:pPr>
        <w:autoSpaceDE w:val="0"/>
        <w:autoSpaceDN w:val="0"/>
        <w:adjustRightInd w:val="0"/>
        <w:rPr>
          <w:rFonts w:ascii="Arial Narrow" w:hAnsi="Arial Narrow"/>
          <w:b/>
          <w:bCs/>
          <w:noProof/>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930B5E" w:rsidRPr="00436DA8" w:rsidTr="00DB545A">
        <w:tc>
          <w:tcPr>
            <w:tcW w:w="3066" w:type="dxa"/>
          </w:tcPr>
          <w:p w:rsidR="00930B5E" w:rsidRPr="00436DA8" w:rsidRDefault="00930B5E" w:rsidP="00DB545A">
            <w:pPr>
              <w:autoSpaceDE w:val="0"/>
              <w:autoSpaceDN w:val="0"/>
              <w:adjustRightInd w:val="0"/>
              <w:jc w:val="center"/>
              <w:rPr>
                <w:rFonts w:ascii="Arial Narrow" w:hAnsi="Arial Narrow"/>
                <w:lang w:val="sr-Cyrl-CS"/>
              </w:rPr>
            </w:pPr>
            <w:r w:rsidRPr="00436DA8">
              <w:rPr>
                <w:rFonts w:ascii="Arial Narrow" w:hAnsi="Arial Narrow"/>
                <w:lang w:val="sr-Cyrl-CS"/>
              </w:rPr>
              <w:t>Место и датум:</w:t>
            </w:r>
          </w:p>
          <w:p w:rsidR="00930B5E" w:rsidRPr="00436DA8" w:rsidRDefault="00930B5E" w:rsidP="00DB545A">
            <w:pPr>
              <w:autoSpaceDE w:val="0"/>
              <w:autoSpaceDN w:val="0"/>
              <w:adjustRightInd w:val="0"/>
              <w:jc w:val="center"/>
              <w:rPr>
                <w:rFonts w:ascii="Arial Narrow" w:hAnsi="Arial Narrow"/>
                <w:lang w:val="sr-Cyrl-CS"/>
              </w:rPr>
            </w:pPr>
            <w:r w:rsidRPr="00436DA8">
              <w:rPr>
                <w:rFonts w:ascii="Arial Narrow" w:hAnsi="Arial Narrow"/>
                <w:lang w:val="sr-Cyrl-CS"/>
              </w:rPr>
              <w:t>_____________________</w:t>
            </w:r>
          </w:p>
          <w:p w:rsidR="00930B5E" w:rsidRPr="00436DA8" w:rsidRDefault="00930B5E" w:rsidP="00DB545A">
            <w:pPr>
              <w:autoSpaceDE w:val="0"/>
              <w:autoSpaceDN w:val="0"/>
              <w:adjustRightInd w:val="0"/>
              <w:jc w:val="center"/>
              <w:rPr>
                <w:rFonts w:ascii="Arial Narrow" w:hAnsi="Arial Narrow"/>
                <w:noProof/>
                <w:lang w:val="ru-RU" w:eastAsia="sr-Latn-CS"/>
              </w:rPr>
            </w:pPr>
          </w:p>
        </w:tc>
        <w:tc>
          <w:tcPr>
            <w:tcW w:w="2633" w:type="dxa"/>
          </w:tcPr>
          <w:p w:rsidR="00930B5E" w:rsidRPr="00436DA8" w:rsidRDefault="00930B5E" w:rsidP="00DB545A">
            <w:pPr>
              <w:autoSpaceDE w:val="0"/>
              <w:autoSpaceDN w:val="0"/>
              <w:adjustRightInd w:val="0"/>
              <w:jc w:val="center"/>
              <w:rPr>
                <w:rFonts w:ascii="Arial Narrow" w:hAnsi="Arial Narrow"/>
                <w:lang w:val="sr-Cyrl-CS"/>
              </w:rPr>
            </w:pPr>
          </w:p>
          <w:p w:rsidR="00930B5E" w:rsidRPr="00436DA8" w:rsidRDefault="00930B5E" w:rsidP="00DB545A">
            <w:pPr>
              <w:autoSpaceDE w:val="0"/>
              <w:autoSpaceDN w:val="0"/>
              <w:adjustRightInd w:val="0"/>
              <w:jc w:val="center"/>
              <w:rPr>
                <w:rFonts w:ascii="Arial Narrow" w:hAnsi="Arial Narrow"/>
                <w:noProof/>
                <w:lang w:val="ru-RU" w:eastAsia="sr-Latn-CS"/>
              </w:rPr>
            </w:pPr>
            <w:r w:rsidRPr="00436DA8">
              <w:rPr>
                <w:rFonts w:ascii="Arial Narrow" w:hAnsi="Arial Narrow"/>
                <w:lang w:val="sr-Cyrl-CS"/>
              </w:rPr>
              <w:t>М.П.</w:t>
            </w:r>
          </w:p>
        </w:tc>
        <w:tc>
          <w:tcPr>
            <w:tcW w:w="3153" w:type="dxa"/>
          </w:tcPr>
          <w:p w:rsidR="00930B5E" w:rsidRPr="00436DA8" w:rsidRDefault="00930B5E" w:rsidP="00DB545A">
            <w:pPr>
              <w:autoSpaceDE w:val="0"/>
              <w:autoSpaceDN w:val="0"/>
              <w:adjustRightInd w:val="0"/>
              <w:jc w:val="center"/>
              <w:rPr>
                <w:rFonts w:ascii="Arial Narrow" w:hAnsi="Arial Narrow"/>
                <w:lang w:val="sr-Cyrl-CS"/>
              </w:rPr>
            </w:pPr>
            <w:r w:rsidRPr="00436DA8">
              <w:rPr>
                <w:rFonts w:ascii="Arial Narrow" w:hAnsi="Arial Narrow"/>
                <w:lang w:val="sr-Cyrl-CS"/>
              </w:rPr>
              <w:t>Понуђач</w:t>
            </w:r>
          </w:p>
          <w:p w:rsidR="00930B5E" w:rsidRPr="00436DA8" w:rsidRDefault="00930B5E" w:rsidP="00DB545A">
            <w:pPr>
              <w:autoSpaceDE w:val="0"/>
              <w:autoSpaceDN w:val="0"/>
              <w:adjustRightInd w:val="0"/>
              <w:jc w:val="center"/>
              <w:rPr>
                <w:rFonts w:ascii="Arial Narrow" w:hAnsi="Arial Narrow"/>
                <w:lang w:val="sr-Cyrl-CS"/>
              </w:rPr>
            </w:pPr>
            <w:r w:rsidRPr="00436DA8">
              <w:rPr>
                <w:rFonts w:ascii="Arial Narrow" w:hAnsi="Arial Narrow"/>
                <w:lang w:val="sr-Cyrl-CS"/>
              </w:rPr>
              <w:t>________________________</w:t>
            </w:r>
          </w:p>
          <w:p w:rsidR="00930B5E" w:rsidRPr="00436DA8" w:rsidRDefault="00930B5E" w:rsidP="00DB545A">
            <w:pPr>
              <w:autoSpaceDE w:val="0"/>
              <w:autoSpaceDN w:val="0"/>
              <w:adjustRightInd w:val="0"/>
              <w:jc w:val="center"/>
              <w:rPr>
                <w:rFonts w:ascii="Arial Narrow" w:hAnsi="Arial Narrow"/>
                <w:noProof/>
                <w:lang w:val="ru-RU" w:eastAsia="sr-Latn-CS"/>
              </w:rPr>
            </w:pPr>
            <w:r w:rsidRPr="00436DA8">
              <w:rPr>
                <w:rFonts w:ascii="Arial Narrow" w:hAnsi="Arial Narrow"/>
                <w:lang w:val="sr-Cyrl-CS"/>
              </w:rPr>
              <w:t>/ потпис овлашћеног лица /</w:t>
            </w:r>
          </w:p>
        </w:tc>
      </w:tr>
    </w:tbl>
    <w:p w:rsidR="00930B5E" w:rsidRPr="00436DA8" w:rsidRDefault="00930B5E" w:rsidP="00930B5E">
      <w:pPr>
        <w:autoSpaceDE w:val="0"/>
        <w:autoSpaceDN w:val="0"/>
        <w:adjustRightInd w:val="0"/>
        <w:rPr>
          <w:rFonts w:ascii="Arial Narrow" w:hAnsi="Arial Narrow"/>
          <w:b/>
          <w:bCs/>
          <w:noProof/>
          <w:lang w:val="ru-RU" w:eastAsia="sr-Latn-CS"/>
        </w:rPr>
      </w:pPr>
    </w:p>
    <w:p w:rsidR="00BA02C9" w:rsidRPr="00436DA8" w:rsidRDefault="00BA02C9" w:rsidP="006B34D0">
      <w:pPr>
        <w:jc w:val="center"/>
        <w:rPr>
          <w:rFonts w:ascii="Arial Narrow" w:hAnsi="Arial Narrow"/>
          <w:b/>
          <w:noProof/>
          <w:lang w:val="sr-Cyrl-CS"/>
        </w:rPr>
      </w:pPr>
    </w:p>
    <w:p w:rsidR="00930B5E" w:rsidRPr="00436DA8" w:rsidRDefault="00930B5E" w:rsidP="006B34D0">
      <w:pPr>
        <w:jc w:val="center"/>
        <w:rPr>
          <w:rFonts w:ascii="Arial Narrow" w:hAnsi="Arial Narrow"/>
          <w:b/>
          <w:noProof/>
          <w:lang w:val="sr-Cyrl-CS"/>
        </w:rPr>
      </w:pPr>
    </w:p>
    <w:p w:rsidR="00930B5E" w:rsidRPr="00436DA8" w:rsidRDefault="00930B5E" w:rsidP="006B34D0">
      <w:pPr>
        <w:jc w:val="center"/>
        <w:rPr>
          <w:rFonts w:ascii="Arial Narrow" w:hAnsi="Arial Narrow"/>
          <w:b/>
          <w:noProof/>
          <w:lang w:val="sr-Cyrl-CS"/>
        </w:rPr>
      </w:pPr>
    </w:p>
    <w:p w:rsidR="00930B5E" w:rsidRPr="00436DA8" w:rsidRDefault="00930B5E" w:rsidP="006B34D0">
      <w:pPr>
        <w:jc w:val="center"/>
        <w:rPr>
          <w:rFonts w:ascii="Arial Narrow" w:hAnsi="Arial Narrow"/>
          <w:b/>
          <w:noProof/>
          <w:lang w:val="sr-Cyrl-CS"/>
        </w:rPr>
      </w:pPr>
    </w:p>
    <w:p w:rsidR="00930B5E" w:rsidRDefault="00930B5E" w:rsidP="006B34D0">
      <w:pPr>
        <w:jc w:val="center"/>
        <w:rPr>
          <w:rFonts w:ascii="Arial Narrow" w:hAnsi="Arial Narrow"/>
          <w:b/>
          <w:noProof/>
        </w:rPr>
      </w:pPr>
    </w:p>
    <w:p w:rsidR="006E2287" w:rsidRDefault="006E2287" w:rsidP="006B34D0">
      <w:pPr>
        <w:jc w:val="center"/>
        <w:rPr>
          <w:rFonts w:ascii="Arial Narrow" w:hAnsi="Arial Narrow"/>
          <w:b/>
          <w:noProof/>
        </w:rPr>
      </w:pPr>
    </w:p>
    <w:p w:rsidR="006E2287" w:rsidRPr="00436DA8" w:rsidRDefault="006E2287" w:rsidP="006B34D0">
      <w:pPr>
        <w:jc w:val="center"/>
        <w:rPr>
          <w:rFonts w:ascii="Arial Narrow" w:hAnsi="Arial Narrow"/>
          <w:b/>
          <w:noProof/>
        </w:rPr>
      </w:pPr>
    </w:p>
    <w:p w:rsidR="0072217F" w:rsidRDefault="0072217F" w:rsidP="006B34D0">
      <w:pPr>
        <w:jc w:val="center"/>
        <w:rPr>
          <w:rFonts w:ascii="Arial Narrow" w:hAnsi="Arial Narrow"/>
          <w:b/>
          <w:noProof/>
        </w:rPr>
      </w:pPr>
    </w:p>
    <w:p w:rsidR="006E2287" w:rsidRDefault="006E2287" w:rsidP="006B34D0">
      <w:pPr>
        <w:jc w:val="center"/>
        <w:rPr>
          <w:rFonts w:ascii="Arial Narrow" w:hAnsi="Arial Narrow"/>
          <w:b/>
          <w:noProof/>
        </w:rPr>
      </w:pPr>
    </w:p>
    <w:p w:rsidR="006E2287" w:rsidRDefault="006E2287" w:rsidP="006B34D0">
      <w:pPr>
        <w:jc w:val="center"/>
        <w:rPr>
          <w:rFonts w:ascii="Arial Narrow" w:hAnsi="Arial Narrow"/>
          <w:b/>
          <w:noProof/>
        </w:rPr>
      </w:pPr>
    </w:p>
    <w:p w:rsidR="008064AE" w:rsidRPr="00436DA8" w:rsidRDefault="008064AE" w:rsidP="006B34D0">
      <w:pPr>
        <w:jc w:val="center"/>
        <w:rPr>
          <w:rFonts w:ascii="Arial Narrow" w:hAnsi="Arial Narrow"/>
          <w:b/>
          <w:noProof/>
        </w:rPr>
      </w:pPr>
    </w:p>
    <w:p w:rsidR="00930B5E" w:rsidRPr="00436DA8" w:rsidRDefault="00930B5E" w:rsidP="006B34D0">
      <w:pPr>
        <w:jc w:val="center"/>
        <w:rPr>
          <w:rFonts w:ascii="Arial Narrow" w:hAnsi="Arial Narrow"/>
          <w:b/>
          <w:noProof/>
          <w:lang w:val="sr-Cyrl-CS"/>
        </w:rPr>
      </w:pPr>
    </w:p>
    <w:p w:rsidR="00930B5E" w:rsidRPr="00436DA8" w:rsidRDefault="00930B5E" w:rsidP="00930B5E">
      <w:pPr>
        <w:ind w:left="10" w:right="-15"/>
        <w:jc w:val="center"/>
        <w:rPr>
          <w:rFonts w:ascii="Arial Narrow" w:eastAsia="Calibri" w:hAnsi="Arial Narrow"/>
          <w:b/>
        </w:rPr>
      </w:pPr>
      <w:r w:rsidRPr="00436DA8">
        <w:rPr>
          <w:rFonts w:ascii="Arial Narrow" w:eastAsia="Calibri" w:hAnsi="Arial Narrow"/>
          <w:b/>
        </w:rPr>
        <w:t xml:space="preserve">ПАРТИЈА БР. </w:t>
      </w:r>
      <w:r w:rsidRPr="00436DA8">
        <w:rPr>
          <w:rFonts w:ascii="Arial Narrow" w:eastAsia="Calibri" w:hAnsi="Arial Narrow"/>
          <w:b/>
          <w:lang w:val="sr-Cyrl-CS"/>
        </w:rPr>
        <w:t>2</w:t>
      </w:r>
      <w:r w:rsidRPr="00436DA8">
        <w:rPr>
          <w:rFonts w:ascii="Arial Narrow" w:eastAsia="Calibri" w:hAnsi="Arial Narrow"/>
          <w:b/>
        </w:rPr>
        <w:t xml:space="preserve"> – УЉА И МАЗИВА</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694"/>
        <w:gridCol w:w="1134"/>
        <w:gridCol w:w="1134"/>
        <w:gridCol w:w="1984"/>
        <w:gridCol w:w="44"/>
        <w:gridCol w:w="1799"/>
        <w:gridCol w:w="50"/>
      </w:tblGrid>
      <w:tr w:rsidR="006B0A30" w:rsidRPr="00436DA8" w:rsidTr="006B0A30">
        <w:trPr>
          <w:gridAfter w:val="1"/>
          <w:wAfter w:w="50" w:type="dxa"/>
        </w:trPr>
        <w:tc>
          <w:tcPr>
            <w:tcW w:w="675" w:type="dxa"/>
            <w:tcBorders>
              <w:top w:val="single" w:sz="4" w:space="0" w:color="auto"/>
              <w:left w:val="single" w:sz="4" w:space="0" w:color="auto"/>
              <w:bottom w:val="single" w:sz="4" w:space="0" w:color="auto"/>
              <w:right w:val="single" w:sz="4" w:space="0" w:color="auto"/>
            </w:tcBorders>
            <w:vAlign w:val="center"/>
            <w:hideMark/>
          </w:tcPr>
          <w:p w:rsidR="006B0A30" w:rsidRPr="00436DA8" w:rsidRDefault="006B0A30" w:rsidP="006B0A30">
            <w:pPr>
              <w:jc w:val="center"/>
              <w:rPr>
                <w:rFonts w:ascii="Arial Narrow" w:hAnsi="Arial Narrow"/>
              </w:rPr>
            </w:pPr>
            <w:r w:rsidRPr="00436DA8">
              <w:rPr>
                <w:rFonts w:ascii="Arial Narrow" w:hAnsi="Arial Narrow"/>
                <w:sz w:val="22"/>
                <w:szCs w:val="22"/>
              </w:rPr>
              <w:t>рб.</w:t>
            </w:r>
          </w:p>
        </w:tc>
        <w:tc>
          <w:tcPr>
            <w:tcW w:w="2694" w:type="dxa"/>
            <w:tcBorders>
              <w:top w:val="single" w:sz="4" w:space="0" w:color="auto"/>
              <w:left w:val="single" w:sz="4" w:space="0" w:color="auto"/>
              <w:bottom w:val="single" w:sz="4" w:space="0" w:color="auto"/>
              <w:right w:val="single" w:sz="4" w:space="0" w:color="auto"/>
            </w:tcBorders>
            <w:vAlign w:val="center"/>
            <w:hideMark/>
          </w:tcPr>
          <w:p w:rsidR="006B0A30" w:rsidRDefault="006B0A30" w:rsidP="006B0A30">
            <w:pPr>
              <w:jc w:val="center"/>
              <w:rPr>
                <w:rFonts w:ascii="Arial Narrow" w:hAnsi="Arial Narrow"/>
              </w:rPr>
            </w:pPr>
            <w:r w:rsidRPr="00436DA8">
              <w:rPr>
                <w:rFonts w:ascii="Arial Narrow" w:hAnsi="Arial Narrow"/>
                <w:sz w:val="22"/>
                <w:szCs w:val="22"/>
              </w:rPr>
              <w:t>Опис атикала</w:t>
            </w:r>
          </w:p>
          <w:p w:rsidR="006B0A30" w:rsidRPr="00436DA8" w:rsidRDefault="006B0A30" w:rsidP="006B0A30">
            <w:pPr>
              <w:jc w:val="center"/>
              <w:rPr>
                <w:rFonts w:ascii="Arial Narrow" w:hAnsi="Arial Narrow"/>
                <w:b/>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B0A30" w:rsidRPr="006B0A30" w:rsidRDefault="006B0A30" w:rsidP="006B0A30">
            <w:pPr>
              <w:jc w:val="center"/>
              <w:rPr>
                <w:rFonts w:ascii="Arial Narrow" w:eastAsia="Calibri" w:hAnsi="Arial Narrow"/>
              </w:rPr>
            </w:pPr>
            <w:r w:rsidRPr="006B0A30">
              <w:rPr>
                <w:rFonts w:ascii="Arial Narrow" w:eastAsia="Calibri" w:hAnsi="Arial Narrow"/>
              </w:rPr>
              <w:t>Јед. мере</w:t>
            </w:r>
          </w:p>
        </w:tc>
        <w:tc>
          <w:tcPr>
            <w:tcW w:w="1134" w:type="dxa"/>
            <w:tcBorders>
              <w:top w:val="single" w:sz="4" w:space="0" w:color="auto"/>
              <w:left w:val="single" w:sz="4" w:space="0" w:color="auto"/>
              <w:bottom w:val="single" w:sz="4" w:space="0" w:color="auto"/>
              <w:right w:val="single" w:sz="4" w:space="0" w:color="auto"/>
            </w:tcBorders>
            <w:vAlign w:val="center"/>
          </w:tcPr>
          <w:p w:rsidR="006B0A30" w:rsidRPr="006B0A30" w:rsidRDefault="006B0A30" w:rsidP="006B0A30">
            <w:pPr>
              <w:jc w:val="center"/>
              <w:rPr>
                <w:rFonts w:ascii="Arial Narrow" w:eastAsia="Calibri" w:hAnsi="Arial Narrow"/>
              </w:rPr>
            </w:pPr>
            <w:r w:rsidRPr="006B0A30">
              <w:rPr>
                <w:rFonts w:ascii="Arial Narrow" w:eastAsia="Calibri" w:hAnsi="Arial Narrow"/>
              </w:rPr>
              <w:t>Количина</w:t>
            </w:r>
          </w:p>
        </w:tc>
        <w:tc>
          <w:tcPr>
            <w:tcW w:w="1984" w:type="dxa"/>
            <w:tcBorders>
              <w:top w:val="single" w:sz="4" w:space="0" w:color="auto"/>
              <w:left w:val="single" w:sz="4" w:space="0" w:color="auto"/>
              <w:bottom w:val="single" w:sz="4" w:space="0" w:color="auto"/>
              <w:right w:val="single" w:sz="4" w:space="0" w:color="auto"/>
            </w:tcBorders>
            <w:vAlign w:val="center"/>
          </w:tcPr>
          <w:p w:rsidR="006B0A30" w:rsidRPr="006B0A30" w:rsidRDefault="006B0A30" w:rsidP="006B0A30">
            <w:pPr>
              <w:jc w:val="center"/>
              <w:rPr>
                <w:rFonts w:ascii="Arial Narrow" w:eastAsia="Calibri" w:hAnsi="Arial Narrow"/>
              </w:rPr>
            </w:pPr>
            <w:r w:rsidRPr="006B0A30">
              <w:rPr>
                <w:rFonts w:ascii="Arial Narrow" w:eastAsia="Calibri" w:hAnsi="Arial Narrow"/>
              </w:rPr>
              <w:t>Јединична цена без ПДВ-а</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6B0A30" w:rsidRPr="006B0A30" w:rsidRDefault="006B0A30" w:rsidP="006B0A30">
            <w:pPr>
              <w:jc w:val="center"/>
              <w:rPr>
                <w:rFonts w:ascii="Arial Narrow" w:eastAsia="Calibri" w:hAnsi="Arial Narrow"/>
              </w:rPr>
            </w:pPr>
            <w:r w:rsidRPr="006B0A30">
              <w:rPr>
                <w:rFonts w:ascii="Arial Narrow" w:eastAsia="Calibri" w:hAnsi="Arial Narrow"/>
              </w:rPr>
              <w:t>Укупан износ без ПДВ-а</w:t>
            </w:r>
          </w:p>
        </w:tc>
      </w:tr>
      <w:tr w:rsidR="006B0A30" w:rsidRPr="00436DA8" w:rsidTr="006E2287">
        <w:trPr>
          <w:gridAfter w:val="1"/>
          <w:wAfter w:w="50" w:type="dxa"/>
          <w:trHeight w:val="871"/>
        </w:trPr>
        <w:tc>
          <w:tcPr>
            <w:tcW w:w="675" w:type="dxa"/>
            <w:tcBorders>
              <w:top w:val="single" w:sz="4" w:space="0" w:color="auto"/>
              <w:left w:val="single" w:sz="4" w:space="0" w:color="auto"/>
              <w:right w:val="single" w:sz="4" w:space="0" w:color="auto"/>
            </w:tcBorders>
            <w:vAlign w:val="center"/>
          </w:tcPr>
          <w:p w:rsidR="006B0A30" w:rsidRPr="00436DA8" w:rsidRDefault="006B0A30" w:rsidP="0083795F">
            <w:pPr>
              <w:ind w:left="360"/>
              <w:contextualSpacing/>
              <w:rPr>
                <w:rFonts w:ascii="Arial Narrow" w:hAnsi="Arial Narrow"/>
              </w:rPr>
            </w:pPr>
          </w:p>
          <w:p w:rsidR="006B0A30" w:rsidRPr="00436DA8" w:rsidRDefault="006B0A30" w:rsidP="0083795F">
            <w:pPr>
              <w:contextualSpacing/>
              <w:rPr>
                <w:rFonts w:ascii="Arial Narrow" w:hAnsi="Arial Narrow"/>
              </w:rPr>
            </w:pPr>
          </w:p>
          <w:p w:rsidR="006B0A30" w:rsidRPr="00436DA8" w:rsidRDefault="006B0A30" w:rsidP="0083795F">
            <w:pPr>
              <w:contextualSpacing/>
              <w:rPr>
                <w:rFonts w:ascii="Arial Narrow" w:hAnsi="Arial Narrow"/>
              </w:rPr>
            </w:pPr>
            <w:r w:rsidRPr="00436DA8">
              <w:rPr>
                <w:rFonts w:ascii="Arial Narrow" w:hAnsi="Arial Narrow"/>
                <w:sz w:val="22"/>
                <w:szCs w:val="22"/>
              </w:rPr>
              <w:t>1.</w:t>
            </w:r>
          </w:p>
          <w:p w:rsidR="006B0A30" w:rsidRPr="00436DA8" w:rsidRDefault="006B0A30" w:rsidP="0083795F">
            <w:pPr>
              <w:contextualSpacing/>
              <w:rPr>
                <w:rFonts w:ascii="Arial Narrow" w:hAnsi="Arial Narrow"/>
              </w:rPr>
            </w:pPr>
          </w:p>
        </w:tc>
        <w:tc>
          <w:tcPr>
            <w:tcW w:w="2694" w:type="dxa"/>
            <w:tcBorders>
              <w:top w:val="single" w:sz="4" w:space="0" w:color="auto"/>
              <w:left w:val="single" w:sz="4" w:space="0" w:color="auto"/>
              <w:right w:val="single" w:sz="4" w:space="0" w:color="auto"/>
            </w:tcBorders>
            <w:vAlign w:val="center"/>
            <w:hideMark/>
          </w:tcPr>
          <w:p w:rsidR="006B0A30" w:rsidRPr="00436DA8" w:rsidRDefault="006B0A30" w:rsidP="0083795F">
            <w:pPr>
              <w:rPr>
                <w:rFonts w:ascii="Arial Narrow" w:hAnsi="Arial Narrow"/>
              </w:rPr>
            </w:pPr>
            <w:r w:rsidRPr="00436DA8">
              <w:rPr>
                <w:rFonts w:ascii="Arial Narrow" w:hAnsi="Arial Narrow"/>
                <w:sz w:val="22"/>
                <w:szCs w:val="22"/>
              </w:rPr>
              <w:t>Motorno ulje visokog kvaliteta za visoko opterećene dizel i benzinske motore</w:t>
            </w:r>
          </w:p>
        </w:tc>
        <w:tc>
          <w:tcPr>
            <w:tcW w:w="1134" w:type="dxa"/>
            <w:tcBorders>
              <w:top w:val="single" w:sz="4" w:space="0" w:color="auto"/>
              <w:left w:val="single" w:sz="4" w:space="0" w:color="auto"/>
              <w:right w:val="single" w:sz="4" w:space="0" w:color="auto"/>
            </w:tcBorders>
            <w:vAlign w:val="center"/>
          </w:tcPr>
          <w:p w:rsidR="006B0A30" w:rsidRPr="00436DA8" w:rsidRDefault="006B0A30" w:rsidP="0083795F">
            <w:pPr>
              <w:ind w:right="-108"/>
              <w:jc w:val="center"/>
              <w:rPr>
                <w:rFonts w:ascii="Arial Narrow" w:hAnsi="Arial Narrow"/>
              </w:rPr>
            </w:pPr>
            <w:r w:rsidRPr="00436DA8">
              <w:rPr>
                <w:rFonts w:ascii="Arial Narrow" w:hAnsi="Arial Narrow"/>
                <w:sz w:val="22"/>
                <w:szCs w:val="22"/>
              </w:rPr>
              <w:t>kg</w:t>
            </w:r>
          </w:p>
        </w:tc>
        <w:tc>
          <w:tcPr>
            <w:tcW w:w="1134" w:type="dxa"/>
            <w:tcBorders>
              <w:top w:val="single" w:sz="4" w:space="0" w:color="auto"/>
              <w:left w:val="single" w:sz="4" w:space="0" w:color="auto"/>
              <w:right w:val="single" w:sz="4" w:space="0" w:color="auto"/>
            </w:tcBorders>
            <w:vAlign w:val="center"/>
          </w:tcPr>
          <w:p w:rsidR="006B0A30" w:rsidRPr="006B0A30" w:rsidRDefault="006B0A30" w:rsidP="0083795F">
            <w:pPr>
              <w:ind w:right="-108"/>
              <w:jc w:val="center"/>
              <w:rPr>
                <w:rFonts w:ascii="Arial Narrow" w:hAnsi="Arial Narrow"/>
              </w:rPr>
            </w:pPr>
            <w:r>
              <w:rPr>
                <w:rFonts w:ascii="Arial Narrow" w:hAnsi="Arial Narrow"/>
              </w:rPr>
              <w:t>180</w:t>
            </w:r>
          </w:p>
        </w:tc>
        <w:tc>
          <w:tcPr>
            <w:tcW w:w="1984" w:type="dxa"/>
            <w:tcBorders>
              <w:top w:val="single" w:sz="4" w:space="0" w:color="auto"/>
              <w:left w:val="single" w:sz="4" w:space="0" w:color="auto"/>
              <w:right w:val="single" w:sz="4" w:space="0" w:color="auto"/>
            </w:tcBorders>
            <w:vAlign w:val="center"/>
          </w:tcPr>
          <w:p w:rsidR="006B0A30" w:rsidRPr="00436DA8" w:rsidRDefault="006B0A30" w:rsidP="0083795F">
            <w:pPr>
              <w:ind w:right="-108"/>
              <w:jc w:val="center"/>
              <w:rPr>
                <w:rFonts w:ascii="Arial Narrow" w:hAnsi="Arial Narrow"/>
              </w:rPr>
            </w:pPr>
          </w:p>
        </w:tc>
        <w:tc>
          <w:tcPr>
            <w:tcW w:w="1843" w:type="dxa"/>
            <w:gridSpan w:val="2"/>
            <w:tcBorders>
              <w:top w:val="single" w:sz="4" w:space="0" w:color="auto"/>
              <w:left w:val="single" w:sz="4" w:space="0" w:color="auto"/>
              <w:right w:val="single" w:sz="4" w:space="0" w:color="auto"/>
            </w:tcBorders>
            <w:vAlign w:val="center"/>
          </w:tcPr>
          <w:p w:rsidR="006B0A30" w:rsidRPr="00436DA8" w:rsidRDefault="006B0A30" w:rsidP="0083795F">
            <w:pPr>
              <w:jc w:val="center"/>
              <w:rPr>
                <w:rFonts w:ascii="Arial Narrow" w:hAnsi="Arial Narrow"/>
              </w:rPr>
            </w:pPr>
          </w:p>
        </w:tc>
      </w:tr>
      <w:tr w:rsidR="006B0A30" w:rsidRPr="00436DA8" w:rsidTr="006E2287">
        <w:trPr>
          <w:gridAfter w:val="1"/>
          <w:wAfter w:w="50" w:type="dxa"/>
        </w:trPr>
        <w:tc>
          <w:tcPr>
            <w:tcW w:w="675"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ind w:left="360"/>
              <w:contextualSpacing/>
              <w:rPr>
                <w:rFonts w:ascii="Arial Narrow" w:hAnsi="Arial Narrow"/>
              </w:rPr>
            </w:pPr>
          </w:p>
          <w:p w:rsidR="006B0A30" w:rsidRPr="00436DA8" w:rsidRDefault="006B0A30" w:rsidP="0083795F">
            <w:pPr>
              <w:ind w:left="360"/>
              <w:contextualSpacing/>
              <w:rPr>
                <w:rFonts w:ascii="Arial Narrow" w:hAnsi="Arial Narrow"/>
              </w:rPr>
            </w:pPr>
          </w:p>
          <w:p w:rsidR="006B0A30" w:rsidRPr="00436DA8" w:rsidRDefault="006B0A30" w:rsidP="0083795F">
            <w:pPr>
              <w:contextualSpacing/>
              <w:rPr>
                <w:rFonts w:ascii="Arial Narrow" w:hAnsi="Arial Narrow"/>
              </w:rPr>
            </w:pPr>
            <w:r>
              <w:rPr>
                <w:rFonts w:ascii="Arial Narrow" w:hAnsi="Arial Narrow"/>
                <w:sz w:val="22"/>
                <w:szCs w:val="22"/>
              </w:rPr>
              <w:t>2</w:t>
            </w:r>
            <w:r w:rsidRPr="00436DA8">
              <w:rPr>
                <w:rFonts w:ascii="Arial Narrow" w:hAnsi="Arial Narrow"/>
                <w:sz w:val="22"/>
                <w:szCs w:val="22"/>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6B0A30" w:rsidRPr="00436DA8" w:rsidRDefault="006B0A30" w:rsidP="0083795F">
            <w:pPr>
              <w:rPr>
                <w:rFonts w:ascii="Arial Narrow" w:hAnsi="Arial Narrow"/>
              </w:rPr>
            </w:pPr>
            <w:r w:rsidRPr="00436DA8">
              <w:rPr>
                <w:rFonts w:ascii="Arial Narrow" w:hAnsi="Arial Narrow"/>
                <w:sz w:val="22"/>
                <w:szCs w:val="22"/>
              </w:rPr>
              <w:t>Potpuno sintetičko motorno ulje vrhunskih performansi za teško opterećene dizel motore kamiona</w:t>
            </w:r>
          </w:p>
        </w:tc>
        <w:tc>
          <w:tcPr>
            <w:tcW w:w="1134"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jc w:val="center"/>
              <w:rPr>
                <w:rFonts w:ascii="Arial Narrow" w:hAnsi="Arial Narrow"/>
              </w:rPr>
            </w:pPr>
            <w:r w:rsidRPr="00436DA8">
              <w:rPr>
                <w:rFonts w:ascii="Arial Narrow" w:hAnsi="Arial Narrow"/>
                <w:sz w:val="22"/>
                <w:szCs w:val="22"/>
              </w:rPr>
              <w:t>kg</w:t>
            </w:r>
          </w:p>
        </w:tc>
        <w:tc>
          <w:tcPr>
            <w:tcW w:w="1134" w:type="dxa"/>
            <w:tcBorders>
              <w:top w:val="single" w:sz="4" w:space="0" w:color="auto"/>
              <w:left w:val="single" w:sz="4" w:space="0" w:color="auto"/>
              <w:bottom w:val="single" w:sz="4" w:space="0" w:color="auto"/>
              <w:right w:val="single" w:sz="4" w:space="0" w:color="auto"/>
            </w:tcBorders>
            <w:vAlign w:val="center"/>
          </w:tcPr>
          <w:p w:rsidR="006B0A30" w:rsidRPr="006B0A30" w:rsidRDefault="006B0A30" w:rsidP="0083795F">
            <w:pPr>
              <w:jc w:val="center"/>
              <w:rPr>
                <w:rFonts w:ascii="Arial Narrow" w:hAnsi="Arial Narrow"/>
              </w:rPr>
            </w:pPr>
            <w:r>
              <w:rPr>
                <w:rFonts w:ascii="Arial Narrow" w:hAnsi="Arial Narrow"/>
              </w:rPr>
              <w:t>180</w:t>
            </w:r>
          </w:p>
        </w:tc>
        <w:tc>
          <w:tcPr>
            <w:tcW w:w="1984"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jc w:val="center"/>
              <w:rPr>
                <w:rFonts w:ascii="Arial Narrow" w:hAnsi="Arial Narrow"/>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jc w:val="center"/>
              <w:rPr>
                <w:rFonts w:ascii="Arial Narrow" w:hAnsi="Arial Narrow"/>
              </w:rPr>
            </w:pPr>
          </w:p>
        </w:tc>
      </w:tr>
      <w:tr w:rsidR="006B0A30" w:rsidRPr="004009E6" w:rsidTr="006E2287">
        <w:trPr>
          <w:gridAfter w:val="1"/>
          <w:wAfter w:w="50" w:type="dxa"/>
        </w:trPr>
        <w:tc>
          <w:tcPr>
            <w:tcW w:w="675"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contextualSpacing/>
              <w:rPr>
                <w:rFonts w:ascii="Arial Narrow" w:hAnsi="Arial Narrow"/>
              </w:rPr>
            </w:pPr>
            <w:r>
              <w:rPr>
                <w:rFonts w:ascii="Arial Narrow" w:hAnsi="Arial Narrow"/>
                <w:sz w:val="22"/>
                <w:szCs w:val="22"/>
              </w:rPr>
              <w:t>3</w:t>
            </w:r>
            <w:r w:rsidRPr="00436DA8">
              <w:rPr>
                <w:rFonts w:ascii="Arial Narrow" w:hAnsi="Arial Narrow"/>
                <w:sz w:val="22"/>
                <w:szCs w:val="22"/>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6B0A30" w:rsidRPr="004009E6" w:rsidRDefault="006B0A30" w:rsidP="0083795F">
            <w:pPr>
              <w:rPr>
                <w:rFonts w:ascii="Arial Narrow" w:hAnsi="Arial Narrow"/>
              </w:rPr>
            </w:pPr>
            <w:r w:rsidRPr="00436DA8">
              <w:rPr>
                <w:rFonts w:ascii="Arial Narrow" w:hAnsi="Arial Narrow"/>
                <w:sz w:val="22"/>
                <w:szCs w:val="22"/>
              </w:rPr>
              <w:t xml:space="preserve">Ulje za menjače </w:t>
            </w:r>
            <w:r>
              <w:rPr>
                <w:rFonts w:ascii="Arial Narrow" w:hAnsi="Arial Narrow"/>
                <w:sz w:val="22"/>
                <w:szCs w:val="22"/>
              </w:rPr>
              <w:t>и diferencijale</w:t>
            </w:r>
          </w:p>
        </w:tc>
        <w:tc>
          <w:tcPr>
            <w:tcW w:w="1134"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jc w:val="center"/>
              <w:rPr>
                <w:rFonts w:ascii="Arial Narrow" w:hAnsi="Arial Narrow"/>
              </w:rPr>
            </w:pPr>
            <w:r w:rsidRPr="00436DA8">
              <w:rPr>
                <w:rFonts w:ascii="Arial Narrow" w:hAnsi="Arial Narrow"/>
                <w:sz w:val="22"/>
                <w:szCs w:val="22"/>
              </w:rPr>
              <w:t>kg</w:t>
            </w:r>
          </w:p>
        </w:tc>
        <w:tc>
          <w:tcPr>
            <w:tcW w:w="1134" w:type="dxa"/>
            <w:tcBorders>
              <w:top w:val="single" w:sz="4" w:space="0" w:color="auto"/>
              <w:left w:val="single" w:sz="4" w:space="0" w:color="auto"/>
              <w:bottom w:val="single" w:sz="4" w:space="0" w:color="auto"/>
              <w:right w:val="single" w:sz="4" w:space="0" w:color="auto"/>
            </w:tcBorders>
            <w:vAlign w:val="center"/>
          </w:tcPr>
          <w:p w:rsidR="006B0A30" w:rsidRPr="006B0A30" w:rsidRDefault="006B0A30" w:rsidP="0083795F">
            <w:pPr>
              <w:jc w:val="center"/>
              <w:rPr>
                <w:rFonts w:ascii="Arial Narrow" w:hAnsi="Arial Narrow"/>
              </w:rPr>
            </w:pPr>
            <w:r>
              <w:rPr>
                <w:rFonts w:ascii="Arial Narrow" w:hAnsi="Arial Narrow"/>
              </w:rPr>
              <w:t>180</w:t>
            </w:r>
          </w:p>
        </w:tc>
        <w:tc>
          <w:tcPr>
            <w:tcW w:w="1984"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jc w:val="center"/>
              <w:rPr>
                <w:rFonts w:ascii="Arial Narrow" w:hAnsi="Arial Narrow"/>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B0A30" w:rsidRPr="004009E6" w:rsidRDefault="006B0A30" w:rsidP="0083795F">
            <w:pPr>
              <w:jc w:val="center"/>
              <w:rPr>
                <w:rFonts w:ascii="Arial Narrow" w:hAnsi="Arial Narrow"/>
              </w:rPr>
            </w:pPr>
          </w:p>
        </w:tc>
      </w:tr>
      <w:tr w:rsidR="006B0A30" w:rsidRPr="00436DA8" w:rsidTr="006E2287">
        <w:trPr>
          <w:gridAfter w:val="1"/>
          <w:wAfter w:w="50" w:type="dxa"/>
          <w:trHeight w:val="592"/>
        </w:trPr>
        <w:tc>
          <w:tcPr>
            <w:tcW w:w="675"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contextualSpacing/>
              <w:rPr>
                <w:rFonts w:ascii="Arial Narrow" w:hAnsi="Arial Narrow"/>
              </w:rPr>
            </w:pPr>
          </w:p>
          <w:p w:rsidR="006B0A30" w:rsidRPr="00436DA8" w:rsidRDefault="006B0A30" w:rsidP="0083795F">
            <w:pPr>
              <w:contextualSpacing/>
              <w:rPr>
                <w:rFonts w:ascii="Arial Narrow" w:hAnsi="Arial Narrow"/>
              </w:rPr>
            </w:pPr>
          </w:p>
          <w:p w:rsidR="006B0A30" w:rsidRPr="00436DA8" w:rsidRDefault="006B0A30" w:rsidP="0083795F">
            <w:pPr>
              <w:contextualSpacing/>
              <w:rPr>
                <w:rFonts w:ascii="Arial Narrow" w:hAnsi="Arial Narrow"/>
              </w:rPr>
            </w:pPr>
            <w:r>
              <w:rPr>
                <w:rFonts w:ascii="Arial Narrow" w:hAnsi="Arial Narrow"/>
                <w:sz w:val="22"/>
                <w:szCs w:val="22"/>
              </w:rPr>
              <w:t>4</w:t>
            </w:r>
            <w:r w:rsidRPr="00436DA8">
              <w:rPr>
                <w:rFonts w:ascii="Arial Narrow" w:hAnsi="Arial Narrow"/>
                <w:sz w:val="22"/>
                <w:szCs w:val="22"/>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6B0A30" w:rsidRPr="00436DA8" w:rsidRDefault="006B0A30" w:rsidP="0083795F">
            <w:pPr>
              <w:rPr>
                <w:rFonts w:ascii="Arial Narrow" w:hAnsi="Arial Narrow"/>
              </w:rPr>
            </w:pPr>
            <w:r w:rsidRPr="00436DA8">
              <w:rPr>
                <w:rFonts w:ascii="Arial Narrow" w:hAnsi="Arial Narrow"/>
                <w:sz w:val="22"/>
                <w:szCs w:val="22"/>
              </w:rPr>
              <w:t>Sintetičko ulje za menjače</w:t>
            </w:r>
          </w:p>
        </w:tc>
        <w:tc>
          <w:tcPr>
            <w:tcW w:w="1134" w:type="dxa"/>
            <w:tcBorders>
              <w:top w:val="single" w:sz="4" w:space="0" w:color="auto"/>
              <w:left w:val="single" w:sz="4" w:space="0" w:color="auto"/>
              <w:bottom w:val="single" w:sz="4" w:space="0" w:color="auto"/>
              <w:right w:val="single" w:sz="4" w:space="0" w:color="auto"/>
            </w:tcBorders>
            <w:vAlign w:val="center"/>
          </w:tcPr>
          <w:p w:rsidR="006B0A30" w:rsidRPr="006B0A30" w:rsidRDefault="006B0A30" w:rsidP="0083795F">
            <w:pPr>
              <w:ind w:right="-108"/>
              <w:jc w:val="center"/>
              <w:rPr>
                <w:rFonts w:ascii="Arial Narrow" w:hAnsi="Arial Narrow"/>
              </w:rPr>
            </w:pPr>
            <w:r>
              <w:rPr>
                <w:rFonts w:ascii="Arial Narrow" w:hAnsi="Arial Narrow"/>
                <w:sz w:val="22"/>
                <w:szCs w:val="22"/>
              </w:rPr>
              <w:t>litar</w:t>
            </w:r>
          </w:p>
        </w:tc>
        <w:tc>
          <w:tcPr>
            <w:tcW w:w="1134" w:type="dxa"/>
            <w:tcBorders>
              <w:top w:val="single" w:sz="4" w:space="0" w:color="auto"/>
              <w:left w:val="single" w:sz="4" w:space="0" w:color="auto"/>
              <w:bottom w:val="single" w:sz="4" w:space="0" w:color="auto"/>
              <w:right w:val="single" w:sz="4" w:space="0" w:color="auto"/>
            </w:tcBorders>
            <w:vAlign w:val="center"/>
          </w:tcPr>
          <w:p w:rsidR="006B0A30" w:rsidRPr="006B0A30" w:rsidRDefault="006B0A30" w:rsidP="0083795F">
            <w:pPr>
              <w:ind w:right="-108"/>
              <w:jc w:val="center"/>
              <w:rPr>
                <w:rFonts w:ascii="Arial Narrow" w:hAnsi="Arial Narrow"/>
              </w:rPr>
            </w:pPr>
            <w:r>
              <w:rPr>
                <w:rFonts w:ascii="Arial Narrow" w:hAnsi="Arial Narrow"/>
              </w:rPr>
              <w:t>25</w:t>
            </w:r>
          </w:p>
        </w:tc>
        <w:tc>
          <w:tcPr>
            <w:tcW w:w="1984"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ind w:right="-108"/>
              <w:jc w:val="center"/>
              <w:rPr>
                <w:rFonts w:ascii="Arial Narrow" w:hAnsi="Arial Narrow"/>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jc w:val="center"/>
              <w:rPr>
                <w:rFonts w:ascii="Arial Narrow" w:hAnsi="Arial Narrow"/>
              </w:rPr>
            </w:pPr>
          </w:p>
        </w:tc>
      </w:tr>
      <w:tr w:rsidR="006B0A30" w:rsidRPr="00436DA8" w:rsidTr="006E2287">
        <w:trPr>
          <w:gridAfter w:val="1"/>
          <w:wAfter w:w="50" w:type="dxa"/>
        </w:trPr>
        <w:tc>
          <w:tcPr>
            <w:tcW w:w="675"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ind w:left="360"/>
              <w:contextualSpacing/>
              <w:rPr>
                <w:rFonts w:ascii="Arial Narrow" w:hAnsi="Arial Narrow"/>
              </w:rPr>
            </w:pPr>
          </w:p>
          <w:p w:rsidR="006B0A30" w:rsidRPr="00436DA8" w:rsidRDefault="006B0A30" w:rsidP="0083795F">
            <w:pPr>
              <w:contextualSpacing/>
              <w:rPr>
                <w:rFonts w:ascii="Arial Narrow" w:hAnsi="Arial Narrow"/>
              </w:rPr>
            </w:pPr>
            <w:r>
              <w:rPr>
                <w:rFonts w:ascii="Arial Narrow" w:hAnsi="Arial Narrow"/>
                <w:sz w:val="22"/>
                <w:szCs w:val="22"/>
              </w:rPr>
              <w:t>5</w:t>
            </w:r>
            <w:r w:rsidRPr="00436DA8">
              <w:rPr>
                <w:rFonts w:ascii="Arial Narrow" w:hAnsi="Arial Narrow"/>
                <w:sz w:val="22"/>
                <w:szCs w:val="22"/>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6B0A30" w:rsidRPr="00436DA8" w:rsidRDefault="006B0A30" w:rsidP="0083795F">
            <w:pPr>
              <w:rPr>
                <w:rFonts w:ascii="Arial Narrow" w:hAnsi="Arial Narrow"/>
              </w:rPr>
            </w:pPr>
            <w:r w:rsidRPr="00436DA8">
              <w:rPr>
                <w:rFonts w:ascii="Arial Narrow" w:hAnsi="Arial Narrow"/>
                <w:sz w:val="22"/>
                <w:szCs w:val="22"/>
              </w:rPr>
              <w:t>Ulje za automatske menjače</w:t>
            </w:r>
          </w:p>
        </w:tc>
        <w:tc>
          <w:tcPr>
            <w:tcW w:w="1134"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jc w:val="center"/>
              <w:rPr>
                <w:rFonts w:ascii="Arial Narrow" w:hAnsi="Arial Narrow"/>
              </w:rPr>
            </w:pPr>
            <w:r w:rsidRPr="00436DA8">
              <w:rPr>
                <w:rFonts w:ascii="Arial Narrow" w:hAnsi="Arial Narrow"/>
                <w:sz w:val="22"/>
                <w:szCs w:val="22"/>
              </w:rPr>
              <w:t>кg</w:t>
            </w:r>
          </w:p>
        </w:tc>
        <w:tc>
          <w:tcPr>
            <w:tcW w:w="1134" w:type="dxa"/>
            <w:tcBorders>
              <w:top w:val="single" w:sz="4" w:space="0" w:color="auto"/>
              <w:left w:val="single" w:sz="4" w:space="0" w:color="auto"/>
              <w:bottom w:val="single" w:sz="4" w:space="0" w:color="auto"/>
              <w:right w:val="single" w:sz="4" w:space="0" w:color="auto"/>
            </w:tcBorders>
            <w:vAlign w:val="center"/>
          </w:tcPr>
          <w:p w:rsidR="006B0A30" w:rsidRPr="006B0A30" w:rsidRDefault="006B0A30" w:rsidP="0083795F">
            <w:pPr>
              <w:jc w:val="center"/>
              <w:rPr>
                <w:rFonts w:ascii="Arial Narrow" w:hAnsi="Arial Narrow"/>
              </w:rPr>
            </w:pPr>
            <w:r>
              <w:rPr>
                <w:rFonts w:ascii="Arial Narrow" w:hAnsi="Arial Narrow"/>
              </w:rPr>
              <w:t>180</w:t>
            </w:r>
          </w:p>
        </w:tc>
        <w:tc>
          <w:tcPr>
            <w:tcW w:w="1984"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jc w:val="center"/>
              <w:rPr>
                <w:rFonts w:ascii="Arial Narrow" w:hAnsi="Arial Narrow"/>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jc w:val="center"/>
              <w:rPr>
                <w:rFonts w:ascii="Arial Narrow" w:hAnsi="Arial Narrow"/>
              </w:rPr>
            </w:pPr>
          </w:p>
        </w:tc>
      </w:tr>
      <w:tr w:rsidR="006B0A30" w:rsidRPr="00436DA8" w:rsidTr="006B0A30">
        <w:trPr>
          <w:gridAfter w:val="1"/>
          <w:wAfter w:w="50" w:type="dxa"/>
          <w:trHeight w:val="240"/>
        </w:trPr>
        <w:tc>
          <w:tcPr>
            <w:tcW w:w="675" w:type="dxa"/>
            <w:tcBorders>
              <w:top w:val="single" w:sz="4" w:space="0" w:color="auto"/>
              <w:left w:val="single" w:sz="4" w:space="0" w:color="auto"/>
              <w:bottom w:val="single" w:sz="4" w:space="0" w:color="auto"/>
              <w:right w:val="single" w:sz="4" w:space="0" w:color="auto"/>
            </w:tcBorders>
            <w:vAlign w:val="center"/>
          </w:tcPr>
          <w:p w:rsidR="006B0A30" w:rsidRPr="00451D4C" w:rsidRDefault="006B0A30" w:rsidP="0083795F">
            <w:pPr>
              <w:rPr>
                <w:rFonts w:ascii="Arial Narrow" w:hAnsi="Arial Narrow"/>
              </w:rPr>
            </w:pPr>
            <w:r>
              <w:rPr>
                <w:rFonts w:ascii="Arial Narrow" w:hAnsi="Arial Narrow"/>
              </w:rPr>
              <w:t>6.</w:t>
            </w:r>
          </w:p>
        </w:tc>
        <w:tc>
          <w:tcPr>
            <w:tcW w:w="2694" w:type="dxa"/>
            <w:tcBorders>
              <w:top w:val="single" w:sz="4" w:space="0" w:color="auto"/>
              <w:left w:val="single" w:sz="4" w:space="0" w:color="auto"/>
              <w:bottom w:val="single" w:sz="4" w:space="0" w:color="auto"/>
              <w:right w:val="single" w:sz="4" w:space="0" w:color="auto"/>
            </w:tcBorders>
            <w:vAlign w:val="center"/>
          </w:tcPr>
          <w:p w:rsidR="006B0A30" w:rsidRPr="006E2287" w:rsidRDefault="006B0A30" w:rsidP="006E2287">
            <w:pPr>
              <w:rPr>
                <w:rFonts w:ascii="Arial Narrow" w:hAnsi="Arial Narrow"/>
              </w:rPr>
            </w:pPr>
            <w:r w:rsidRPr="006E2287">
              <w:rPr>
                <w:rFonts w:ascii="Arial Narrow" w:hAnsi="Arial Narrow"/>
                <w:sz w:val="22"/>
                <w:szCs w:val="22"/>
              </w:rPr>
              <w:t>Ulje za teško opterećene automatske menjače sa produženim intervalom zamene</w:t>
            </w:r>
          </w:p>
        </w:tc>
        <w:tc>
          <w:tcPr>
            <w:tcW w:w="1134"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jc w:val="center"/>
              <w:rPr>
                <w:rFonts w:ascii="Arial Narrow" w:hAnsi="Arial Narrow"/>
              </w:rPr>
            </w:pPr>
            <w:r>
              <w:rPr>
                <w:rFonts w:ascii="Arial Narrow" w:hAnsi="Arial Narrow"/>
                <w:sz w:val="22"/>
                <w:szCs w:val="22"/>
              </w:rPr>
              <w:t>litar</w:t>
            </w:r>
          </w:p>
        </w:tc>
        <w:tc>
          <w:tcPr>
            <w:tcW w:w="1134" w:type="dxa"/>
            <w:tcBorders>
              <w:top w:val="single" w:sz="4" w:space="0" w:color="auto"/>
              <w:left w:val="single" w:sz="4" w:space="0" w:color="auto"/>
              <w:bottom w:val="single" w:sz="4" w:space="0" w:color="auto"/>
              <w:right w:val="single" w:sz="4" w:space="0" w:color="auto"/>
            </w:tcBorders>
            <w:vAlign w:val="center"/>
          </w:tcPr>
          <w:p w:rsidR="006B0A30" w:rsidRPr="006B0A30" w:rsidRDefault="006B0A30" w:rsidP="0083795F">
            <w:pPr>
              <w:jc w:val="center"/>
              <w:rPr>
                <w:rFonts w:ascii="Arial Narrow" w:hAnsi="Arial Narrow"/>
              </w:rPr>
            </w:pPr>
            <w:r>
              <w:rPr>
                <w:rFonts w:ascii="Arial Narrow" w:hAnsi="Arial Narrow"/>
              </w:rPr>
              <w:t>25</w:t>
            </w:r>
          </w:p>
        </w:tc>
        <w:tc>
          <w:tcPr>
            <w:tcW w:w="1984"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jc w:val="center"/>
              <w:rPr>
                <w:rFonts w:ascii="Arial Narrow" w:hAnsi="Arial Narrow"/>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jc w:val="center"/>
              <w:rPr>
                <w:rFonts w:ascii="Arial Narrow" w:hAnsi="Arial Narrow"/>
              </w:rPr>
            </w:pPr>
          </w:p>
        </w:tc>
      </w:tr>
      <w:tr w:rsidR="006B0A30" w:rsidRPr="00436DA8" w:rsidTr="006E2287">
        <w:trPr>
          <w:gridAfter w:val="1"/>
          <w:wAfter w:w="50" w:type="dxa"/>
          <w:trHeight w:val="517"/>
        </w:trPr>
        <w:tc>
          <w:tcPr>
            <w:tcW w:w="675"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ind w:left="360"/>
              <w:contextualSpacing/>
              <w:rPr>
                <w:rFonts w:ascii="Arial Narrow" w:hAnsi="Arial Narrow"/>
              </w:rPr>
            </w:pPr>
          </w:p>
          <w:p w:rsidR="006B0A30" w:rsidRPr="00436DA8" w:rsidRDefault="006B0A30" w:rsidP="006E2287">
            <w:pPr>
              <w:ind w:left="142"/>
              <w:rPr>
                <w:rFonts w:ascii="Arial Narrow" w:hAnsi="Arial Narrow"/>
              </w:rPr>
            </w:pPr>
            <w:r>
              <w:rPr>
                <w:rFonts w:ascii="Arial Narrow" w:hAnsi="Arial Narrow"/>
              </w:rPr>
              <w:t>7.</w:t>
            </w:r>
          </w:p>
        </w:tc>
        <w:tc>
          <w:tcPr>
            <w:tcW w:w="2694"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rPr>
                <w:rFonts w:ascii="Arial Narrow" w:hAnsi="Arial Narrow"/>
              </w:rPr>
            </w:pPr>
            <w:r w:rsidRPr="00436DA8">
              <w:rPr>
                <w:rFonts w:ascii="Arial Narrow" w:hAnsi="Arial Narrow"/>
                <w:sz w:val="22"/>
                <w:szCs w:val="22"/>
              </w:rPr>
              <w:t>Fluid za kočione sisteme</w:t>
            </w:r>
          </w:p>
        </w:tc>
        <w:tc>
          <w:tcPr>
            <w:tcW w:w="1134" w:type="dxa"/>
            <w:tcBorders>
              <w:top w:val="single" w:sz="4" w:space="0" w:color="auto"/>
              <w:left w:val="single" w:sz="4" w:space="0" w:color="auto"/>
              <w:bottom w:val="single" w:sz="4" w:space="0" w:color="auto"/>
              <w:right w:val="single" w:sz="4" w:space="0" w:color="auto"/>
            </w:tcBorders>
            <w:vAlign w:val="center"/>
          </w:tcPr>
          <w:p w:rsidR="006B0A30" w:rsidRDefault="006B0A30" w:rsidP="0083795F">
            <w:pPr>
              <w:jc w:val="center"/>
              <w:rPr>
                <w:rFonts w:ascii="Arial Narrow" w:eastAsia="Times New Roman" w:hAnsi="Arial Narrow"/>
              </w:rPr>
            </w:pPr>
            <w:r>
              <w:rPr>
                <w:rFonts w:ascii="Arial Narrow" w:hAnsi="Arial Narrow"/>
                <w:sz w:val="22"/>
                <w:szCs w:val="22"/>
              </w:rPr>
              <w:t>litar</w:t>
            </w:r>
          </w:p>
        </w:tc>
        <w:tc>
          <w:tcPr>
            <w:tcW w:w="1134" w:type="dxa"/>
            <w:tcBorders>
              <w:top w:val="single" w:sz="4" w:space="0" w:color="auto"/>
              <w:left w:val="single" w:sz="4" w:space="0" w:color="auto"/>
              <w:bottom w:val="single" w:sz="4" w:space="0" w:color="auto"/>
              <w:right w:val="single" w:sz="4" w:space="0" w:color="auto"/>
            </w:tcBorders>
            <w:vAlign w:val="center"/>
          </w:tcPr>
          <w:p w:rsidR="006B0A30" w:rsidRPr="006B0A30" w:rsidRDefault="006B0A30" w:rsidP="0083795F">
            <w:pPr>
              <w:jc w:val="center"/>
              <w:rPr>
                <w:rFonts w:ascii="Arial Narrow" w:eastAsia="Times New Roman" w:hAnsi="Arial Narrow"/>
              </w:rPr>
            </w:pPr>
            <w:r>
              <w:rPr>
                <w:rFonts w:ascii="Arial Narrow" w:eastAsia="Times New Roman" w:hAnsi="Arial Narrow"/>
              </w:rPr>
              <w:t>0,5</w:t>
            </w:r>
          </w:p>
        </w:tc>
        <w:tc>
          <w:tcPr>
            <w:tcW w:w="1984" w:type="dxa"/>
            <w:tcBorders>
              <w:top w:val="single" w:sz="4" w:space="0" w:color="auto"/>
              <w:left w:val="single" w:sz="4" w:space="0" w:color="auto"/>
              <w:bottom w:val="single" w:sz="4" w:space="0" w:color="auto"/>
              <w:right w:val="single" w:sz="4" w:space="0" w:color="auto"/>
            </w:tcBorders>
            <w:vAlign w:val="center"/>
          </w:tcPr>
          <w:p w:rsidR="006B0A30" w:rsidRDefault="006B0A30" w:rsidP="0083795F">
            <w:pPr>
              <w:jc w:val="center"/>
              <w:rPr>
                <w:rFonts w:ascii="Arial Narrow" w:eastAsia="Times New Roman" w:hAnsi="Arial Narrow"/>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rPr>
                <w:rFonts w:ascii="Arial Narrow" w:hAnsi="Arial Narrow"/>
              </w:rPr>
            </w:pPr>
          </w:p>
        </w:tc>
      </w:tr>
      <w:tr w:rsidR="006B0A30" w:rsidRPr="00436DA8" w:rsidTr="006E2287">
        <w:trPr>
          <w:gridAfter w:val="1"/>
          <w:wAfter w:w="50" w:type="dxa"/>
        </w:trPr>
        <w:tc>
          <w:tcPr>
            <w:tcW w:w="675" w:type="dxa"/>
            <w:tcBorders>
              <w:top w:val="single" w:sz="4" w:space="0" w:color="auto"/>
              <w:left w:val="single" w:sz="4" w:space="0" w:color="auto"/>
              <w:bottom w:val="single" w:sz="4" w:space="0" w:color="auto"/>
              <w:right w:val="single" w:sz="4" w:space="0" w:color="auto"/>
            </w:tcBorders>
            <w:vAlign w:val="center"/>
          </w:tcPr>
          <w:p w:rsidR="006B0A30" w:rsidRPr="00640191" w:rsidRDefault="006B0A30" w:rsidP="0083795F">
            <w:pPr>
              <w:contextualSpacing/>
              <w:rPr>
                <w:rFonts w:ascii="Arial Narrow" w:hAnsi="Arial Narrow"/>
              </w:rPr>
            </w:pPr>
            <w:r w:rsidRPr="00640191">
              <w:rPr>
                <w:rFonts w:ascii="Arial Narrow" w:hAnsi="Arial Narrow"/>
                <w:sz w:val="22"/>
                <w:szCs w:val="22"/>
              </w:rPr>
              <w:t>8.</w:t>
            </w:r>
          </w:p>
        </w:tc>
        <w:tc>
          <w:tcPr>
            <w:tcW w:w="2694" w:type="dxa"/>
            <w:tcBorders>
              <w:top w:val="single" w:sz="4" w:space="0" w:color="auto"/>
              <w:left w:val="single" w:sz="4" w:space="0" w:color="auto"/>
              <w:bottom w:val="single" w:sz="4" w:space="0" w:color="auto"/>
              <w:right w:val="single" w:sz="4" w:space="0" w:color="auto"/>
            </w:tcBorders>
            <w:vAlign w:val="center"/>
            <w:hideMark/>
          </w:tcPr>
          <w:p w:rsidR="006B0A30" w:rsidRPr="00640191" w:rsidRDefault="006B0A30" w:rsidP="0083795F">
            <w:pPr>
              <w:rPr>
                <w:rFonts w:ascii="Arial Narrow" w:hAnsi="Arial Narrow"/>
              </w:rPr>
            </w:pPr>
            <w:r w:rsidRPr="00640191">
              <w:rPr>
                <w:rFonts w:ascii="Arial Narrow" w:hAnsi="Arial Narrow"/>
                <w:sz w:val="22"/>
                <w:szCs w:val="22"/>
              </w:rPr>
              <w:t>Fluid za kočione sisteme</w:t>
            </w:r>
          </w:p>
        </w:tc>
        <w:tc>
          <w:tcPr>
            <w:tcW w:w="1134"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jc w:val="center"/>
              <w:rPr>
                <w:rFonts w:ascii="Arial Narrow" w:hAnsi="Arial Narrow"/>
              </w:rPr>
            </w:pPr>
            <w:r>
              <w:rPr>
                <w:rFonts w:ascii="Arial Narrow" w:hAnsi="Arial Narrow"/>
                <w:sz w:val="22"/>
                <w:szCs w:val="22"/>
              </w:rPr>
              <w:t>litar</w:t>
            </w:r>
          </w:p>
        </w:tc>
        <w:tc>
          <w:tcPr>
            <w:tcW w:w="1134" w:type="dxa"/>
            <w:tcBorders>
              <w:top w:val="single" w:sz="4" w:space="0" w:color="auto"/>
              <w:left w:val="single" w:sz="4" w:space="0" w:color="auto"/>
              <w:bottom w:val="single" w:sz="4" w:space="0" w:color="auto"/>
              <w:right w:val="single" w:sz="4" w:space="0" w:color="auto"/>
            </w:tcBorders>
            <w:vAlign w:val="center"/>
          </w:tcPr>
          <w:p w:rsidR="006B0A30" w:rsidRPr="006B0A30" w:rsidRDefault="006B0A30" w:rsidP="0083795F">
            <w:pPr>
              <w:jc w:val="center"/>
              <w:rPr>
                <w:rFonts w:ascii="Arial Narrow" w:hAnsi="Arial Narrow"/>
              </w:rPr>
            </w:pPr>
            <w:r>
              <w:rPr>
                <w:rFonts w:ascii="Arial Narrow" w:hAnsi="Arial Narrow"/>
              </w:rPr>
              <w:t>0,5</w:t>
            </w:r>
          </w:p>
        </w:tc>
        <w:tc>
          <w:tcPr>
            <w:tcW w:w="1984"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jc w:val="center"/>
              <w:rPr>
                <w:rFonts w:ascii="Arial Narrow" w:hAnsi="Arial Narrow"/>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rPr>
                <w:rFonts w:ascii="Arial Narrow" w:hAnsi="Arial Narrow"/>
              </w:rPr>
            </w:pPr>
          </w:p>
        </w:tc>
      </w:tr>
      <w:tr w:rsidR="006B0A30" w:rsidRPr="00436DA8" w:rsidTr="006E2287">
        <w:trPr>
          <w:gridAfter w:val="1"/>
          <w:wAfter w:w="50" w:type="dxa"/>
        </w:trPr>
        <w:tc>
          <w:tcPr>
            <w:tcW w:w="675" w:type="dxa"/>
            <w:tcBorders>
              <w:top w:val="single" w:sz="4" w:space="0" w:color="auto"/>
              <w:left w:val="single" w:sz="4" w:space="0" w:color="auto"/>
              <w:bottom w:val="single" w:sz="4" w:space="0" w:color="auto"/>
              <w:right w:val="single" w:sz="4" w:space="0" w:color="auto"/>
            </w:tcBorders>
            <w:vAlign w:val="center"/>
          </w:tcPr>
          <w:p w:rsidR="006B0A30" w:rsidRPr="00640191" w:rsidRDefault="006B0A30" w:rsidP="0083795F">
            <w:pPr>
              <w:contextualSpacing/>
              <w:rPr>
                <w:rFonts w:ascii="Arial Narrow" w:hAnsi="Arial Narrow"/>
              </w:rPr>
            </w:pPr>
            <w:r w:rsidRPr="00640191">
              <w:rPr>
                <w:rFonts w:ascii="Arial Narrow" w:hAnsi="Arial Narrow"/>
                <w:sz w:val="22"/>
                <w:szCs w:val="22"/>
              </w:rPr>
              <w:t>9.</w:t>
            </w:r>
          </w:p>
        </w:tc>
        <w:tc>
          <w:tcPr>
            <w:tcW w:w="2694" w:type="dxa"/>
            <w:tcBorders>
              <w:top w:val="single" w:sz="4" w:space="0" w:color="auto"/>
              <w:left w:val="single" w:sz="4" w:space="0" w:color="auto"/>
              <w:bottom w:val="single" w:sz="4" w:space="0" w:color="auto"/>
              <w:right w:val="single" w:sz="4" w:space="0" w:color="auto"/>
            </w:tcBorders>
            <w:vAlign w:val="center"/>
            <w:hideMark/>
          </w:tcPr>
          <w:p w:rsidR="006B0A30" w:rsidRPr="00640191" w:rsidRDefault="006B0A30" w:rsidP="0083795F">
            <w:pPr>
              <w:rPr>
                <w:rFonts w:ascii="Arial Narrow" w:hAnsi="Arial Narrow"/>
              </w:rPr>
            </w:pPr>
            <w:r w:rsidRPr="00640191">
              <w:rPr>
                <w:rFonts w:ascii="Arial Narrow" w:hAnsi="Arial Narrow"/>
                <w:sz w:val="22"/>
                <w:szCs w:val="22"/>
              </w:rPr>
              <w:t>Tečnost za rashladne sisteme koncentrovana 100%</w:t>
            </w:r>
          </w:p>
        </w:tc>
        <w:tc>
          <w:tcPr>
            <w:tcW w:w="1134"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jc w:val="center"/>
              <w:rPr>
                <w:rFonts w:ascii="Arial Narrow" w:hAnsi="Arial Narrow"/>
              </w:rPr>
            </w:pPr>
            <w:r w:rsidRPr="00436DA8">
              <w:rPr>
                <w:rFonts w:ascii="Arial Narrow" w:hAnsi="Arial Narrow"/>
                <w:sz w:val="22"/>
                <w:szCs w:val="22"/>
              </w:rPr>
              <w:t>кg</w:t>
            </w:r>
          </w:p>
        </w:tc>
        <w:tc>
          <w:tcPr>
            <w:tcW w:w="1134" w:type="dxa"/>
            <w:tcBorders>
              <w:top w:val="single" w:sz="4" w:space="0" w:color="auto"/>
              <w:left w:val="single" w:sz="4" w:space="0" w:color="auto"/>
              <w:bottom w:val="single" w:sz="4" w:space="0" w:color="auto"/>
              <w:right w:val="single" w:sz="4" w:space="0" w:color="auto"/>
            </w:tcBorders>
            <w:vAlign w:val="center"/>
          </w:tcPr>
          <w:p w:rsidR="006B0A30" w:rsidRPr="006B0A30" w:rsidRDefault="006B0A30" w:rsidP="0083795F">
            <w:pPr>
              <w:jc w:val="center"/>
              <w:rPr>
                <w:rFonts w:ascii="Arial Narrow" w:hAnsi="Arial Narrow"/>
              </w:rPr>
            </w:pPr>
            <w:r>
              <w:rPr>
                <w:rFonts w:ascii="Arial Narrow" w:hAnsi="Arial Narrow"/>
              </w:rPr>
              <w:t>180</w:t>
            </w:r>
          </w:p>
        </w:tc>
        <w:tc>
          <w:tcPr>
            <w:tcW w:w="1984"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jc w:val="center"/>
              <w:rPr>
                <w:rFonts w:ascii="Arial Narrow" w:hAnsi="Arial Narrow"/>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jc w:val="center"/>
              <w:rPr>
                <w:rFonts w:ascii="Arial Narrow" w:hAnsi="Arial Narrow"/>
              </w:rPr>
            </w:pPr>
          </w:p>
        </w:tc>
      </w:tr>
      <w:tr w:rsidR="006B0A30" w:rsidRPr="00436DA8" w:rsidTr="006E2287">
        <w:trPr>
          <w:gridAfter w:val="1"/>
          <w:wAfter w:w="50" w:type="dxa"/>
        </w:trPr>
        <w:tc>
          <w:tcPr>
            <w:tcW w:w="675"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ind w:left="360"/>
              <w:contextualSpacing/>
              <w:rPr>
                <w:rFonts w:ascii="Arial Narrow" w:hAnsi="Arial Narrow"/>
              </w:rPr>
            </w:pPr>
          </w:p>
          <w:p w:rsidR="006B0A30" w:rsidRPr="00436DA8" w:rsidRDefault="006B0A30" w:rsidP="0083795F">
            <w:pPr>
              <w:contextualSpacing/>
              <w:rPr>
                <w:rFonts w:ascii="Arial Narrow" w:hAnsi="Arial Narrow"/>
              </w:rPr>
            </w:pPr>
          </w:p>
          <w:p w:rsidR="006B0A30" w:rsidRPr="00436DA8" w:rsidRDefault="006B0A30" w:rsidP="0083795F">
            <w:pPr>
              <w:contextualSpacing/>
              <w:rPr>
                <w:rFonts w:ascii="Arial Narrow" w:hAnsi="Arial Narrow"/>
              </w:rPr>
            </w:pPr>
          </w:p>
          <w:p w:rsidR="006B0A30" w:rsidRPr="00436DA8" w:rsidRDefault="006B0A30" w:rsidP="0083795F">
            <w:pPr>
              <w:contextualSpacing/>
              <w:rPr>
                <w:rFonts w:ascii="Arial Narrow" w:hAnsi="Arial Narrow"/>
              </w:rPr>
            </w:pPr>
            <w:r w:rsidRPr="00436DA8">
              <w:rPr>
                <w:rFonts w:ascii="Arial Narrow" w:hAnsi="Arial Narrow"/>
                <w:sz w:val="22"/>
                <w:szCs w:val="22"/>
              </w:rPr>
              <w:t>10.</w:t>
            </w:r>
          </w:p>
        </w:tc>
        <w:tc>
          <w:tcPr>
            <w:tcW w:w="2694" w:type="dxa"/>
            <w:tcBorders>
              <w:top w:val="single" w:sz="4" w:space="0" w:color="auto"/>
              <w:left w:val="single" w:sz="4" w:space="0" w:color="auto"/>
              <w:bottom w:val="single" w:sz="4" w:space="0" w:color="auto"/>
              <w:right w:val="single" w:sz="4" w:space="0" w:color="auto"/>
            </w:tcBorders>
            <w:vAlign w:val="center"/>
            <w:hideMark/>
          </w:tcPr>
          <w:p w:rsidR="006B0A30" w:rsidRPr="00436DA8" w:rsidRDefault="006B0A30" w:rsidP="0083795F">
            <w:pPr>
              <w:rPr>
                <w:rFonts w:ascii="Arial Narrow" w:hAnsi="Arial Narrow"/>
              </w:rPr>
            </w:pPr>
            <w:r w:rsidRPr="00436DA8">
              <w:rPr>
                <w:rFonts w:ascii="Arial Narrow" w:hAnsi="Arial Narrow"/>
                <w:sz w:val="22"/>
                <w:szCs w:val="22"/>
              </w:rPr>
              <w:t>Tečnost za rashladne sisteme specijalno formulisana za najmodernije aluminijumske motore. Sadrži samo organske aditive. Koncentrat 100%</w:t>
            </w:r>
          </w:p>
        </w:tc>
        <w:tc>
          <w:tcPr>
            <w:tcW w:w="1134"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jc w:val="center"/>
              <w:rPr>
                <w:rFonts w:ascii="Arial Narrow" w:hAnsi="Arial Narrow"/>
              </w:rPr>
            </w:pPr>
            <w:r w:rsidRPr="00436DA8">
              <w:rPr>
                <w:rFonts w:ascii="Arial Narrow" w:hAnsi="Arial Narrow"/>
                <w:sz w:val="22"/>
                <w:szCs w:val="22"/>
              </w:rPr>
              <w:t>кg</w:t>
            </w:r>
          </w:p>
        </w:tc>
        <w:tc>
          <w:tcPr>
            <w:tcW w:w="1134" w:type="dxa"/>
            <w:tcBorders>
              <w:top w:val="single" w:sz="4" w:space="0" w:color="auto"/>
              <w:left w:val="single" w:sz="4" w:space="0" w:color="auto"/>
              <w:bottom w:val="single" w:sz="4" w:space="0" w:color="auto"/>
              <w:right w:val="single" w:sz="4" w:space="0" w:color="auto"/>
            </w:tcBorders>
            <w:vAlign w:val="center"/>
          </w:tcPr>
          <w:p w:rsidR="006B0A30" w:rsidRPr="006B0A30" w:rsidRDefault="006B0A30" w:rsidP="0083795F">
            <w:pPr>
              <w:jc w:val="center"/>
              <w:rPr>
                <w:rFonts w:ascii="Arial Narrow" w:hAnsi="Arial Narrow"/>
              </w:rPr>
            </w:pPr>
            <w:r>
              <w:rPr>
                <w:rFonts w:ascii="Arial Narrow" w:hAnsi="Arial Narrow"/>
              </w:rPr>
              <w:t>180</w:t>
            </w:r>
          </w:p>
        </w:tc>
        <w:tc>
          <w:tcPr>
            <w:tcW w:w="1984"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jc w:val="center"/>
              <w:rPr>
                <w:rFonts w:ascii="Arial Narrow" w:hAnsi="Arial Narrow"/>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jc w:val="center"/>
              <w:rPr>
                <w:rFonts w:ascii="Arial Narrow" w:hAnsi="Arial Narrow"/>
              </w:rPr>
            </w:pPr>
          </w:p>
        </w:tc>
      </w:tr>
      <w:tr w:rsidR="006B0A30" w:rsidRPr="00436DA8" w:rsidTr="006E2287">
        <w:trPr>
          <w:gridAfter w:val="1"/>
          <w:wAfter w:w="50" w:type="dxa"/>
        </w:trPr>
        <w:tc>
          <w:tcPr>
            <w:tcW w:w="675"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contextualSpacing/>
              <w:rPr>
                <w:rFonts w:ascii="Arial Narrow" w:hAnsi="Arial Narrow"/>
              </w:rPr>
            </w:pPr>
          </w:p>
          <w:p w:rsidR="006B0A30" w:rsidRPr="00436DA8" w:rsidRDefault="006B0A30" w:rsidP="0083795F">
            <w:pPr>
              <w:contextualSpacing/>
              <w:rPr>
                <w:rFonts w:ascii="Arial Narrow" w:hAnsi="Arial Narrow"/>
              </w:rPr>
            </w:pPr>
          </w:p>
          <w:p w:rsidR="006B0A30" w:rsidRPr="00436DA8" w:rsidRDefault="006B0A30" w:rsidP="0083795F">
            <w:pPr>
              <w:contextualSpacing/>
              <w:rPr>
                <w:rFonts w:ascii="Arial Narrow" w:hAnsi="Arial Narrow"/>
              </w:rPr>
            </w:pPr>
          </w:p>
          <w:p w:rsidR="006B0A30" w:rsidRPr="00436DA8" w:rsidRDefault="006B0A30" w:rsidP="0083795F">
            <w:pPr>
              <w:contextualSpacing/>
              <w:rPr>
                <w:rFonts w:ascii="Arial Narrow" w:hAnsi="Arial Narrow"/>
              </w:rPr>
            </w:pPr>
            <w:r w:rsidRPr="00436DA8">
              <w:rPr>
                <w:rFonts w:ascii="Arial Narrow" w:hAnsi="Arial Narrow"/>
                <w:sz w:val="22"/>
                <w:szCs w:val="22"/>
              </w:rPr>
              <w:t>11.</w:t>
            </w:r>
          </w:p>
        </w:tc>
        <w:tc>
          <w:tcPr>
            <w:tcW w:w="2694" w:type="dxa"/>
            <w:tcBorders>
              <w:top w:val="single" w:sz="4" w:space="0" w:color="auto"/>
              <w:left w:val="single" w:sz="4" w:space="0" w:color="auto"/>
              <w:bottom w:val="single" w:sz="4" w:space="0" w:color="auto"/>
              <w:right w:val="single" w:sz="4" w:space="0" w:color="auto"/>
            </w:tcBorders>
            <w:vAlign w:val="center"/>
            <w:hideMark/>
          </w:tcPr>
          <w:p w:rsidR="006B0A30" w:rsidRPr="00436DA8" w:rsidRDefault="006B0A30" w:rsidP="0083795F">
            <w:pPr>
              <w:rPr>
                <w:rFonts w:ascii="Arial Narrow" w:hAnsi="Arial Narrow"/>
              </w:rPr>
            </w:pPr>
            <w:r w:rsidRPr="00436DA8">
              <w:rPr>
                <w:rFonts w:ascii="Arial Narrow" w:hAnsi="Arial Narrow"/>
                <w:sz w:val="22"/>
                <w:szCs w:val="22"/>
              </w:rPr>
              <w:t>Ulje namenjeno za hidrauličnu opremu koja radi na otvorenom, izloženu velikim temperaturnim i mehaničkim opterećenjima</w:t>
            </w:r>
          </w:p>
        </w:tc>
        <w:tc>
          <w:tcPr>
            <w:tcW w:w="1134"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6B0A30">
            <w:pPr>
              <w:jc w:val="center"/>
              <w:rPr>
                <w:rFonts w:ascii="Arial Narrow" w:hAnsi="Arial Narrow"/>
              </w:rPr>
            </w:pPr>
            <w:r w:rsidRPr="00436DA8">
              <w:rPr>
                <w:rFonts w:ascii="Arial Narrow" w:hAnsi="Arial Narrow"/>
                <w:sz w:val="22"/>
                <w:szCs w:val="22"/>
              </w:rPr>
              <w:t>кg</w:t>
            </w:r>
          </w:p>
        </w:tc>
        <w:tc>
          <w:tcPr>
            <w:tcW w:w="1134" w:type="dxa"/>
            <w:tcBorders>
              <w:top w:val="single" w:sz="4" w:space="0" w:color="auto"/>
              <w:left w:val="single" w:sz="4" w:space="0" w:color="auto"/>
              <w:bottom w:val="single" w:sz="4" w:space="0" w:color="auto"/>
              <w:right w:val="single" w:sz="4" w:space="0" w:color="auto"/>
            </w:tcBorders>
            <w:vAlign w:val="center"/>
          </w:tcPr>
          <w:p w:rsidR="006B0A30" w:rsidRPr="006B0A30" w:rsidRDefault="006B0A30" w:rsidP="0083795F">
            <w:pPr>
              <w:rPr>
                <w:rFonts w:ascii="Arial Narrow" w:hAnsi="Arial Narrow"/>
              </w:rPr>
            </w:pPr>
            <w:r>
              <w:rPr>
                <w:rFonts w:ascii="Arial Narrow" w:hAnsi="Arial Narrow"/>
              </w:rPr>
              <w:t>180</w:t>
            </w:r>
          </w:p>
        </w:tc>
        <w:tc>
          <w:tcPr>
            <w:tcW w:w="1984"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rPr>
                <w:rFonts w:ascii="Arial Narrow" w:hAnsi="Arial Narrow"/>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jc w:val="center"/>
              <w:rPr>
                <w:rFonts w:ascii="Arial Narrow" w:hAnsi="Arial Narrow"/>
              </w:rPr>
            </w:pPr>
          </w:p>
        </w:tc>
      </w:tr>
      <w:tr w:rsidR="006B0A30" w:rsidRPr="00436DA8" w:rsidTr="006E2287">
        <w:trPr>
          <w:gridAfter w:val="1"/>
          <w:wAfter w:w="50" w:type="dxa"/>
        </w:trPr>
        <w:tc>
          <w:tcPr>
            <w:tcW w:w="675"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contextualSpacing/>
              <w:rPr>
                <w:rFonts w:ascii="Arial Narrow" w:hAnsi="Arial Narrow"/>
              </w:rPr>
            </w:pPr>
          </w:p>
          <w:p w:rsidR="006B0A30" w:rsidRPr="00436DA8" w:rsidRDefault="006B0A30" w:rsidP="0083795F">
            <w:pPr>
              <w:contextualSpacing/>
              <w:rPr>
                <w:rFonts w:ascii="Arial Narrow" w:hAnsi="Arial Narrow"/>
              </w:rPr>
            </w:pPr>
          </w:p>
          <w:p w:rsidR="006B0A30" w:rsidRPr="00436DA8" w:rsidRDefault="006B0A30" w:rsidP="0083795F">
            <w:pPr>
              <w:contextualSpacing/>
              <w:rPr>
                <w:rFonts w:ascii="Arial Narrow" w:hAnsi="Arial Narrow"/>
              </w:rPr>
            </w:pPr>
            <w:r w:rsidRPr="00436DA8">
              <w:rPr>
                <w:rFonts w:ascii="Arial Narrow" w:hAnsi="Arial Narrow"/>
                <w:sz w:val="22"/>
                <w:szCs w:val="22"/>
              </w:rPr>
              <w:t>12.</w:t>
            </w:r>
          </w:p>
        </w:tc>
        <w:tc>
          <w:tcPr>
            <w:tcW w:w="2694" w:type="dxa"/>
            <w:tcBorders>
              <w:top w:val="single" w:sz="4" w:space="0" w:color="auto"/>
              <w:left w:val="single" w:sz="4" w:space="0" w:color="auto"/>
              <w:bottom w:val="single" w:sz="4" w:space="0" w:color="auto"/>
              <w:right w:val="single" w:sz="4" w:space="0" w:color="auto"/>
            </w:tcBorders>
            <w:vAlign w:val="center"/>
            <w:hideMark/>
          </w:tcPr>
          <w:p w:rsidR="006B0A30" w:rsidRPr="00436DA8" w:rsidRDefault="006B0A30" w:rsidP="0083795F">
            <w:pPr>
              <w:rPr>
                <w:rFonts w:ascii="Arial Narrow" w:hAnsi="Arial Narrow"/>
              </w:rPr>
            </w:pPr>
            <w:r w:rsidRPr="00436DA8">
              <w:rPr>
                <w:rFonts w:ascii="Arial Narrow" w:hAnsi="Arial Narrow"/>
                <w:sz w:val="22"/>
                <w:szCs w:val="22"/>
              </w:rPr>
              <w:t>Litijumska mast sa EP aditivima otporna na ispiranje vodom, pogodna za podmazivanje ležajeva pod velikim opterećenjem</w:t>
            </w:r>
          </w:p>
        </w:tc>
        <w:tc>
          <w:tcPr>
            <w:tcW w:w="1134" w:type="dxa"/>
            <w:tcBorders>
              <w:top w:val="single" w:sz="4" w:space="0" w:color="auto"/>
              <w:left w:val="single" w:sz="4" w:space="0" w:color="auto"/>
              <w:bottom w:val="single" w:sz="4" w:space="0" w:color="auto"/>
              <w:right w:val="single" w:sz="4" w:space="0" w:color="auto"/>
            </w:tcBorders>
            <w:vAlign w:val="center"/>
          </w:tcPr>
          <w:p w:rsidR="006B0A30" w:rsidRPr="006B0A30" w:rsidRDefault="006B0A30" w:rsidP="0083795F">
            <w:pPr>
              <w:jc w:val="center"/>
              <w:rPr>
                <w:rFonts w:ascii="Arial Narrow" w:hAnsi="Arial Narrow"/>
              </w:rPr>
            </w:pPr>
            <w:r w:rsidRPr="00436DA8">
              <w:rPr>
                <w:rFonts w:ascii="Arial Narrow" w:hAnsi="Arial Narrow"/>
                <w:sz w:val="22"/>
                <w:szCs w:val="22"/>
              </w:rPr>
              <w:t>gr</w:t>
            </w:r>
          </w:p>
        </w:tc>
        <w:tc>
          <w:tcPr>
            <w:tcW w:w="1134" w:type="dxa"/>
            <w:tcBorders>
              <w:top w:val="single" w:sz="4" w:space="0" w:color="auto"/>
              <w:left w:val="single" w:sz="4" w:space="0" w:color="auto"/>
              <w:bottom w:val="single" w:sz="4" w:space="0" w:color="auto"/>
              <w:right w:val="single" w:sz="4" w:space="0" w:color="auto"/>
            </w:tcBorders>
            <w:vAlign w:val="center"/>
          </w:tcPr>
          <w:p w:rsidR="006B0A30" w:rsidRPr="006B0A30" w:rsidRDefault="006B0A30" w:rsidP="0083795F">
            <w:pPr>
              <w:jc w:val="center"/>
              <w:rPr>
                <w:rFonts w:ascii="Arial Narrow" w:hAnsi="Arial Narrow"/>
              </w:rPr>
            </w:pPr>
            <w:r>
              <w:rPr>
                <w:rFonts w:ascii="Arial Narrow" w:hAnsi="Arial Narrow"/>
              </w:rPr>
              <w:t>400</w:t>
            </w:r>
          </w:p>
        </w:tc>
        <w:tc>
          <w:tcPr>
            <w:tcW w:w="1984"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jc w:val="center"/>
              <w:rPr>
                <w:rFonts w:ascii="Arial Narrow" w:hAnsi="Arial Narrow"/>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jc w:val="center"/>
              <w:rPr>
                <w:rFonts w:ascii="Arial Narrow" w:hAnsi="Arial Narrow"/>
              </w:rPr>
            </w:pPr>
          </w:p>
        </w:tc>
      </w:tr>
      <w:tr w:rsidR="006B0A30" w:rsidRPr="00436DA8" w:rsidTr="006B0A30">
        <w:tc>
          <w:tcPr>
            <w:tcW w:w="675"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contextualSpacing/>
              <w:rPr>
                <w:rFonts w:ascii="Arial Narrow" w:hAnsi="Arial Narrow"/>
              </w:rPr>
            </w:pPr>
          </w:p>
          <w:p w:rsidR="006B0A30" w:rsidRPr="00436DA8" w:rsidRDefault="006B0A30" w:rsidP="0083795F">
            <w:pPr>
              <w:contextualSpacing/>
              <w:rPr>
                <w:rFonts w:ascii="Arial Narrow" w:hAnsi="Arial Narrow"/>
              </w:rPr>
            </w:pPr>
            <w:r w:rsidRPr="00436DA8">
              <w:rPr>
                <w:rFonts w:ascii="Arial Narrow" w:hAnsi="Arial Narrow"/>
                <w:sz w:val="22"/>
                <w:szCs w:val="22"/>
              </w:rPr>
              <w:t>13.</w:t>
            </w:r>
          </w:p>
        </w:tc>
        <w:tc>
          <w:tcPr>
            <w:tcW w:w="2694" w:type="dxa"/>
            <w:tcBorders>
              <w:top w:val="single" w:sz="4" w:space="0" w:color="auto"/>
              <w:left w:val="single" w:sz="4" w:space="0" w:color="auto"/>
              <w:bottom w:val="single" w:sz="4" w:space="0" w:color="auto"/>
              <w:right w:val="single" w:sz="4" w:space="0" w:color="auto"/>
            </w:tcBorders>
            <w:vAlign w:val="center"/>
            <w:hideMark/>
          </w:tcPr>
          <w:p w:rsidR="006B0A30" w:rsidRPr="00436DA8" w:rsidRDefault="006B0A30" w:rsidP="0083795F">
            <w:pPr>
              <w:rPr>
                <w:rFonts w:ascii="Arial Narrow" w:hAnsi="Arial Narrow"/>
              </w:rPr>
            </w:pPr>
            <w:r w:rsidRPr="00436DA8">
              <w:rPr>
                <w:rFonts w:ascii="Arial Narrow" w:hAnsi="Arial Narrow"/>
                <w:sz w:val="22"/>
                <w:szCs w:val="22"/>
              </w:rPr>
              <w:t>Tečnost za pranje vetrobranskog stakla u zimskom i letnjem periodu</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A30" w:rsidRPr="00436DA8" w:rsidRDefault="006B0A30" w:rsidP="0083795F">
            <w:pPr>
              <w:jc w:val="center"/>
              <w:rPr>
                <w:rFonts w:ascii="Arial Narrow" w:hAnsi="Arial Narrow"/>
              </w:rPr>
            </w:pPr>
            <w:r>
              <w:rPr>
                <w:rFonts w:ascii="Arial Narrow" w:hAnsi="Arial Narrow"/>
                <w:sz w:val="22"/>
                <w:szCs w:val="22"/>
              </w:rPr>
              <w:t>litar</w:t>
            </w:r>
          </w:p>
        </w:tc>
        <w:tc>
          <w:tcPr>
            <w:tcW w:w="1134" w:type="dxa"/>
            <w:tcBorders>
              <w:top w:val="single" w:sz="4" w:space="0" w:color="auto"/>
              <w:left w:val="single" w:sz="4" w:space="0" w:color="auto"/>
              <w:bottom w:val="single" w:sz="4" w:space="0" w:color="auto"/>
              <w:right w:val="single" w:sz="4" w:space="0" w:color="auto"/>
            </w:tcBorders>
            <w:vAlign w:val="center"/>
          </w:tcPr>
          <w:p w:rsidR="006B0A30" w:rsidRPr="006B0A30" w:rsidRDefault="006B0A30" w:rsidP="0083795F">
            <w:pPr>
              <w:jc w:val="center"/>
              <w:rPr>
                <w:rFonts w:ascii="Arial Narrow" w:hAnsi="Arial Narrow"/>
              </w:rPr>
            </w:pPr>
            <w:r>
              <w:rPr>
                <w:rFonts w:ascii="Arial Narrow" w:hAnsi="Arial Narrow"/>
              </w:rPr>
              <w:t>5</w:t>
            </w:r>
          </w:p>
        </w:tc>
        <w:tc>
          <w:tcPr>
            <w:tcW w:w="2028" w:type="dxa"/>
            <w:gridSpan w:val="2"/>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jc w:val="center"/>
              <w:rPr>
                <w:rFonts w:ascii="Arial Narrow" w:hAnsi="Arial Narrow"/>
              </w:rPr>
            </w:pPr>
          </w:p>
        </w:tc>
        <w:tc>
          <w:tcPr>
            <w:tcW w:w="1849" w:type="dxa"/>
            <w:gridSpan w:val="2"/>
            <w:tcBorders>
              <w:top w:val="single" w:sz="4" w:space="0" w:color="auto"/>
              <w:left w:val="single" w:sz="4" w:space="0" w:color="auto"/>
              <w:bottom w:val="single" w:sz="4" w:space="0" w:color="auto"/>
              <w:right w:val="single" w:sz="4" w:space="0" w:color="auto"/>
            </w:tcBorders>
            <w:vAlign w:val="center"/>
            <w:hideMark/>
          </w:tcPr>
          <w:p w:rsidR="006B0A30" w:rsidRPr="00436DA8" w:rsidRDefault="006B0A30" w:rsidP="0083795F">
            <w:pPr>
              <w:rPr>
                <w:rFonts w:ascii="Arial Narrow" w:hAnsi="Arial Narrow"/>
              </w:rPr>
            </w:pPr>
          </w:p>
        </w:tc>
      </w:tr>
    </w:tbl>
    <w:p w:rsidR="006E2287" w:rsidRPr="006B0A30" w:rsidRDefault="006E2287" w:rsidP="006E2287">
      <w:pPr>
        <w:ind w:left="122"/>
        <w:rPr>
          <w:rFonts w:ascii="Arial Narrow" w:eastAsia="Calibri" w:hAnsi="Arial Narrow"/>
        </w:rPr>
      </w:pPr>
      <w:r w:rsidRPr="006B0A30">
        <w:rPr>
          <w:rFonts w:ascii="Arial Narrow" w:eastAsia="Calibri" w:hAnsi="Arial Narrow"/>
        </w:rPr>
        <w:t>Јединична цена – цена по литру</w:t>
      </w:r>
    </w:p>
    <w:p w:rsidR="006E2287" w:rsidRPr="006B0A30" w:rsidRDefault="006E2287" w:rsidP="006E2287">
      <w:pPr>
        <w:ind w:left="122"/>
        <w:rPr>
          <w:rFonts w:ascii="Arial Narrow" w:eastAsia="Calibri" w:hAnsi="Arial Narrow"/>
        </w:rPr>
      </w:pPr>
      <w:r>
        <w:rPr>
          <w:rFonts w:ascii="Arial Narrow" w:eastAsia="Calibri" w:hAnsi="Arial Narrow"/>
        </w:rPr>
        <w:t>Укупан износ – цена која се добија моножењем јединичне цене са количином</w:t>
      </w:r>
    </w:p>
    <w:p w:rsidR="00930B5E" w:rsidRPr="006B0A30" w:rsidRDefault="00930B5E" w:rsidP="006B0A30"/>
    <w:p w:rsidR="00930B5E" w:rsidRPr="006B0A30" w:rsidRDefault="00930B5E" w:rsidP="006B0A30"/>
    <w:p w:rsidR="00930B5E" w:rsidRPr="00436DA8" w:rsidRDefault="00930B5E" w:rsidP="006B34D0">
      <w:pPr>
        <w:jc w:val="center"/>
        <w:rPr>
          <w:rFonts w:ascii="Arial Narrow" w:hAnsi="Arial Narrow"/>
          <w:b/>
          <w:noProof/>
          <w:lang w:val="sr-Cyrl-CS"/>
        </w:rPr>
      </w:pPr>
    </w:p>
    <w:p w:rsidR="003D29A7" w:rsidRPr="00E420D1" w:rsidRDefault="003D29A7" w:rsidP="003D29A7">
      <w:pPr>
        <w:suppressAutoHyphens w:val="0"/>
        <w:spacing w:line="276" w:lineRule="auto"/>
        <w:ind w:left="360"/>
        <w:rPr>
          <w:rFonts w:ascii="Arial Narrow" w:hAnsi="Arial Narrow"/>
          <w:b/>
          <w:color w:val="auto"/>
          <w:sz w:val="22"/>
          <w:szCs w:val="22"/>
        </w:rPr>
      </w:pPr>
      <w:r w:rsidRPr="00E420D1">
        <w:rPr>
          <w:rFonts w:ascii="Arial Narrow" w:hAnsi="Arial Narrow"/>
          <w:b/>
          <w:color w:val="auto"/>
          <w:sz w:val="22"/>
          <w:szCs w:val="22"/>
        </w:rPr>
        <w:lastRenderedPageBreak/>
        <w:t>Za stavke pod r.br. 1, 2, 3 i 10 obavezno je da se ponuđeni proizvodi nalaze na MB listi preporučenih maziva na dan podnošenja ponuda. Provera će se vršiti preko zvaničnog sajta Mercedes Benz (</w:t>
      </w:r>
      <w:hyperlink r:id="rId15" w:history="1">
        <w:r w:rsidR="00BD24F5" w:rsidRPr="00E420D1">
          <w:rPr>
            <w:rStyle w:val="Hyperlink"/>
            <w:rFonts w:ascii="Arial Narrow" w:hAnsi="Arial Narrow"/>
            <w:color w:val="auto"/>
            <w:sz w:val="22"/>
            <w:szCs w:val="22"/>
          </w:rPr>
          <w:t>https://bevo.mercedes-benz.com/bevolisten/bevo-blaetter-sort1.html</w:t>
        </w:r>
      </w:hyperlink>
      <w:r w:rsidRPr="00E420D1">
        <w:rPr>
          <w:rFonts w:ascii="Arial Narrow" w:hAnsi="Arial Narrow"/>
          <w:b/>
          <w:color w:val="auto"/>
          <w:sz w:val="22"/>
          <w:szCs w:val="22"/>
        </w:rPr>
        <w:t xml:space="preserve"> )</w:t>
      </w:r>
    </w:p>
    <w:p w:rsidR="00930B5E" w:rsidRPr="00436DA8" w:rsidRDefault="00930B5E" w:rsidP="006B34D0">
      <w:pPr>
        <w:jc w:val="center"/>
        <w:rPr>
          <w:rFonts w:ascii="Arial Narrow" w:hAnsi="Arial Narrow"/>
          <w:b/>
          <w:noProof/>
          <w:lang w:val="sr-Cyrl-CS"/>
        </w:rPr>
      </w:pPr>
    </w:p>
    <w:p w:rsidR="00930B5E" w:rsidRPr="00436DA8" w:rsidRDefault="00930B5E" w:rsidP="006B34D0">
      <w:pPr>
        <w:jc w:val="center"/>
        <w:rPr>
          <w:rFonts w:ascii="Arial Narrow" w:hAnsi="Arial Narrow"/>
          <w:b/>
          <w:noProof/>
          <w:lang w:val="sr-Cyrl-CS"/>
        </w:rPr>
      </w:pPr>
    </w:p>
    <w:p w:rsidR="003D29A7" w:rsidRPr="00436DA8" w:rsidRDefault="003D29A7" w:rsidP="003D29A7">
      <w:pPr>
        <w:jc w:val="right"/>
        <w:rPr>
          <w:rFonts w:ascii="Arial Narrow" w:eastAsia="Calibri" w:hAnsi="Arial Narrow"/>
        </w:rPr>
      </w:pPr>
      <w:r w:rsidRPr="00436DA8">
        <w:rPr>
          <w:rFonts w:ascii="Arial Narrow" w:eastAsia="Calibri" w:hAnsi="Arial Narrow"/>
          <w:b/>
        </w:rPr>
        <w:t xml:space="preserve">Укупан износ без ПДВ: </w:t>
      </w:r>
      <w:r w:rsidRPr="00436DA8">
        <w:rPr>
          <w:rFonts w:ascii="Arial Narrow" w:eastAsia="Calibri" w:hAnsi="Arial Narrow"/>
        </w:rPr>
        <w:t xml:space="preserve">______________________ </w:t>
      </w:r>
      <w:r w:rsidRPr="00436DA8">
        <w:rPr>
          <w:rFonts w:ascii="Arial Narrow" w:eastAsia="Calibri" w:hAnsi="Arial Narrow"/>
          <w:b/>
        </w:rPr>
        <w:t xml:space="preserve"> </w:t>
      </w:r>
    </w:p>
    <w:p w:rsidR="003D29A7" w:rsidRPr="00436DA8" w:rsidRDefault="003D29A7" w:rsidP="003D29A7">
      <w:pPr>
        <w:ind w:left="122"/>
        <w:rPr>
          <w:rFonts w:ascii="Arial Narrow" w:eastAsia="Calibri" w:hAnsi="Arial Narrow"/>
        </w:rPr>
      </w:pPr>
      <w:r w:rsidRPr="00436DA8">
        <w:rPr>
          <w:rFonts w:ascii="Arial Narrow" w:eastAsia="Calibri" w:hAnsi="Arial Narrow"/>
          <w:b/>
        </w:rPr>
        <w:t xml:space="preserve"> </w:t>
      </w:r>
    </w:p>
    <w:p w:rsidR="003D29A7" w:rsidRPr="00436DA8" w:rsidRDefault="003D29A7" w:rsidP="003D29A7">
      <w:pPr>
        <w:ind w:left="122"/>
        <w:rPr>
          <w:rFonts w:ascii="Arial Narrow" w:eastAsia="Calibri" w:hAnsi="Arial Narrow"/>
        </w:rPr>
      </w:pPr>
      <w:r w:rsidRPr="00436DA8">
        <w:rPr>
          <w:rFonts w:ascii="Arial Narrow" w:eastAsia="Calibri" w:hAnsi="Arial Narrow"/>
        </w:rPr>
        <w:t xml:space="preserve"> </w:t>
      </w:r>
    </w:p>
    <w:p w:rsidR="003D29A7" w:rsidRPr="00436DA8" w:rsidRDefault="003D29A7" w:rsidP="003D29A7">
      <w:pPr>
        <w:jc w:val="right"/>
        <w:rPr>
          <w:rFonts w:ascii="Arial Narrow" w:eastAsia="Calibri" w:hAnsi="Arial Narrow"/>
        </w:rPr>
      </w:pPr>
      <w:r w:rsidRPr="00436DA8">
        <w:rPr>
          <w:rFonts w:ascii="Arial Narrow" w:eastAsia="Calibri" w:hAnsi="Arial Narrow"/>
        </w:rPr>
        <w:t xml:space="preserve">Порез на додату вредност ________%   Износ ПДВ:  ___________________________ </w:t>
      </w:r>
    </w:p>
    <w:p w:rsidR="003D29A7" w:rsidRPr="00436DA8" w:rsidRDefault="003D29A7" w:rsidP="003D29A7">
      <w:pPr>
        <w:ind w:left="122"/>
        <w:rPr>
          <w:rFonts w:ascii="Arial Narrow" w:eastAsia="Calibri" w:hAnsi="Arial Narrow"/>
        </w:rPr>
      </w:pPr>
      <w:r w:rsidRPr="00436DA8">
        <w:rPr>
          <w:rFonts w:ascii="Arial Narrow" w:eastAsia="Calibri" w:hAnsi="Arial Narrow"/>
        </w:rPr>
        <w:t xml:space="preserve">                                                                </w:t>
      </w:r>
      <w:r w:rsidRPr="00436DA8">
        <w:rPr>
          <w:rFonts w:ascii="Arial Narrow" w:eastAsia="Calibri" w:hAnsi="Arial Narrow"/>
          <w:vertAlign w:val="subscript"/>
        </w:rPr>
        <w:t xml:space="preserve"> </w:t>
      </w:r>
    </w:p>
    <w:p w:rsidR="003D29A7" w:rsidRPr="00436DA8" w:rsidRDefault="003D29A7" w:rsidP="003D29A7">
      <w:pPr>
        <w:jc w:val="right"/>
        <w:rPr>
          <w:rFonts w:ascii="Arial Narrow" w:eastAsia="Calibri" w:hAnsi="Arial Narrow"/>
        </w:rPr>
      </w:pPr>
      <w:r w:rsidRPr="00436DA8">
        <w:rPr>
          <w:rFonts w:ascii="Arial Narrow" w:eastAsia="Calibri" w:hAnsi="Arial Narrow"/>
          <w:b/>
        </w:rPr>
        <w:t xml:space="preserve">Укупан износ са ПДВ:  </w:t>
      </w:r>
      <w:r w:rsidRPr="00436DA8">
        <w:rPr>
          <w:rFonts w:ascii="Arial Narrow" w:eastAsia="Calibri" w:hAnsi="Arial Narrow"/>
        </w:rPr>
        <w:t>___________________________</w:t>
      </w:r>
      <w:r w:rsidRPr="00436DA8">
        <w:rPr>
          <w:rFonts w:ascii="Arial Narrow" w:eastAsia="Calibri" w:hAnsi="Arial Narrow"/>
          <w:b/>
        </w:rPr>
        <w:t xml:space="preserve"> </w:t>
      </w:r>
    </w:p>
    <w:p w:rsidR="003D29A7" w:rsidRPr="00436DA8" w:rsidRDefault="003D29A7" w:rsidP="003D29A7">
      <w:pPr>
        <w:ind w:left="122"/>
        <w:rPr>
          <w:rFonts w:ascii="Arial Narrow" w:eastAsia="Calibri" w:hAnsi="Arial Narrow"/>
        </w:rPr>
      </w:pPr>
      <w:r w:rsidRPr="00436DA8">
        <w:rPr>
          <w:rFonts w:ascii="Arial Narrow" w:eastAsia="Calibri" w:hAnsi="Arial Narrow"/>
          <w:b/>
        </w:rPr>
        <w:t xml:space="preserve">   </w:t>
      </w:r>
    </w:p>
    <w:p w:rsidR="003D29A7" w:rsidRPr="00436DA8" w:rsidRDefault="003D29A7" w:rsidP="003D29A7">
      <w:pPr>
        <w:jc w:val="right"/>
        <w:rPr>
          <w:rFonts w:ascii="Arial Narrow" w:eastAsia="Calibri" w:hAnsi="Arial Narrow"/>
        </w:rPr>
      </w:pPr>
      <w:r w:rsidRPr="00436DA8">
        <w:rPr>
          <w:rFonts w:ascii="Arial Narrow" w:eastAsia="Calibri" w:hAnsi="Arial Narrow"/>
        </w:rPr>
        <w:t xml:space="preserve">Словима:__________________________________________________________ динара.  </w:t>
      </w:r>
    </w:p>
    <w:p w:rsidR="003D29A7" w:rsidRPr="00436DA8" w:rsidRDefault="003D29A7" w:rsidP="003D29A7">
      <w:pPr>
        <w:autoSpaceDE w:val="0"/>
        <w:autoSpaceDN w:val="0"/>
        <w:adjustRightInd w:val="0"/>
        <w:rPr>
          <w:rFonts w:ascii="Arial Narrow" w:hAnsi="Arial Narrow"/>
          <w:b/>
          <w:bCs/>
          <w:noProof/>
          <w:lang w:val="ru-RU" w:eastAsia="sr-Latn-CS"/>
        </w:rPr>
      </w:pPr>
    </w:p>
    <w:p w:rsidR="003D29A7" w:rsidRPr="00436DA8" w:rsidRDefault="003D29A7" w:rsidP="003D29A7">
      <w:pPr>
        <w:autoSpaceDE w:val="0"/>
        <w:autoSpaceDN w:val="0"/>
        <w:adjustRightInd w:val="0"/>
        <w:rPr>
          <w:rFonts w:ascii="Arial Narrow" w:hAnsi="Arial Narrow"/>
          <w:b/>
          <w:bCs/>
          <w:noProof/>
          <w:lang w:val="ru-RU" w:eastAsia="sr-Latn-CS"/>
        </w:rPr>
      </w:pPr>
    </w:p>
    <w:p w:rsidR="003D29A7" w:rsidRPr="00436DA8" w:rsidRDefault="003D29A7" w:rsidP="003D29A7">
      <w:pPr>
        <w:autoSpaceDE w:val="0"/>
        <w:autoSpaceDN w:val="0"/>
        <w:adjustRightInd w:val="0"/>
        <w:rPr>
          <w:rFonts w:ascii="Arial Narrow" w:hAnsi="Arial Narrow"/>
          <w:b/>
          <w:bCs/>
          <w:noProof/>
          <w:lang w:val="ru-RU" w:eastAsia="sr-Latn-CS"/>
        </w:rPr>
      </w:pPr>
    </w:p>
    <w:p w:rsidR="003D29A7" w:rsidRPr="00436DA8" w:rsidRDefault="003D29A7" w:rsidP="003D29A7">
      <w:pPr>
        <w:autoSpaceDE w:val="0"/>
        <w:autoSpaceDN w:val="0"/>
        <w:adjustRightInd w:val="0"/>
        <w:rPr>
          <w:rFonts w:ascii="Arial Narrow" w:hAnsi="Arial Narrow"/>
          <w:b/>
          <w:bCs/>
          <w:noProof/>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3D29A7" w:rsidRPr="00436DA8" w:rsidTr="00DB545A">
        <w:tc>
          <w:tcPr>
            <w:tcW w:w="3066" w:type="dxa"/>
          </w:tcPr>
          <w:p w:rsidR="003D29A7" w:rsidRPr="00436DA8" w:rsidRDefault="003D29A7" w:rsidP="00DB545A">
            <w:pPr>
              <w:autoSpaceDE w:val="0"/>
              <w:autoSpaceDN w:val="0"/>
              <w:adjustRightInd w:val="0"/>
              <w:jc w:val="center"/>
              <w:rPr>
                <w:rFonts w:ascii="Arial Narrow" w:hAnsi="Arial Narrow"/>
                <w:lang w:val="sr-Cyrl-CS"/>
              </w:rPr>
            </w:pPr>
            <w:r w:rsidRPr="00436DA8">
              <w:rPr>
                <w:rFonts w:ascii="Arial Narrow" w:hAnsi="Arial Narrow"/>
                <w:lang w:val="sr-Cyrl-CS"/>
              </w:rPr>
              <w:t>Место и датум:</w:t>
            </w:r>
          </w:p>
          <w:p w:rsidR="003D29A7" w:rsidRPr="00436DA8" w:rsidRDefault="003D29A7" w:rsidP="00DB545A">
            <w:pPr>
              <w:autoSpaceDE w:val="0"/>
              <w:autoSpaceDN w:val="0"/>
              <w:adjustRightInd w:val="0"/>
              <w:jc w:val="center"/>
              <w:rPr>
                <w:rFonts w:ascii="Arial Narrow" w:hAnsi="Arial Narrow"/>
                <w:lang w:val="sr-Cyrl-CS"/>
              </w:rPr>
            </w:pPr>
            <w:r w:rsidRPr="00436DA8">
              <w:rPr>
                <w:rFonts w:ascii="Arial Narrow" w:hAnsi="Arial Narrow"/>
                <w:lang w:val="sr-Cyrl-CS"/>
              </w:rPr>
              <w:t>_____________________</w:t>
            </w:r>
          </w:p>
          <w:p w:rsidR="003D29A7" w:rsidRPr="00436DA8" w:rsidRDefault="003D29A7" w:rsidP="00DB545A">
            <w:pPr>
              <w:autoSpaceDE w:val="0"/>
              <w:autoSpaceDN w:val="0"/>
              <w:adjustRightInd w:val="0"/>
              <w:jc w:val="center"/>
              <w:rPr>
                <w:rFonts w:ascii="Arial Narrow" w:hAnsi="Arial Narrow"/>
                <w:noProof/>
                <w:lang w:val="ru-RU" w:eastAsia="sr-Latn-CS"/>
              </w:rPr>
            </w:pPr>
          </w:p>
        </w:tc>
        <w:tc>
          <w:tcPr>
            <w:tcW w:w="2633" w:type="dxa"/>
          </w:tcPr>
          <w:p w:rsidR="003D29A7" w:rsidRPr="00436DA8" w:rsidRDefault="003D29A7" w:rsidP="00DB545A">
            <w:pPr>
              <w:autoSpaceDE w:val="0"/>
              <w:autoSpaceDN w:val="0"/>
              <w:adjustRightInd w:val="0"/>
              <w:jc w:val="center"/>
              <w:rPr>
                <w:rFonts w:ascii="Arial Narrow" w:hAnsi="Arial Narrow"/>
                <w:lang w:val="sr-Cyrl-CS"/>
              </w:rPr>
            </w:pPr>
          </w:p>
          <w:p w:rsidR="003D29A7" w:rsidRPr="00436DA8" w:rsidRDefault="003D29A7" w:rsidP="00DB545A">
            <w:pPr>
              <w:autoSpaceDE w:val="0"/>
              <w:autoSpaceDN w:val="0"/>
              <w:adjustRightInd w:val="0"/>
              <w:jc w:val="center"/>
              <w:rPr>
                <w:rFonts w:ascii="Arial Narrow" w:hAnsi="Arial Narrow"/>
                <w:noProof/>
                <w:lang w:val="ru-RU" w:eastAsia="sr-Latn-CS"/>
              </w:rPr>
            </w:pPr>
            <w:r w:rsidRPr="00436DA8">
              <w:rPr>
                <w:rFonts w:ascii="Arial Narrow" w:hAnsi="Arial Narrow"/>
                <w:lang w:val="sr-Cyrl-CS"/>
              </w:rPr>
              <w:t>М.П.</w:t>
            </w:r>
          </w:p>
        </w:tc>
        <w:tc>
          <w:tcPr>
            <w:tcW w:w="3153" w:type="dxa"/>
          </w:tcPr>
          <w:p w:rsidR="003D29A7" w:rsidRPr="00436DA8" w:rsidRDefault="003D29A7" w:rsidP="00DB545A">
            <w:pPr>
              <w:autoSpaceDE w:val="0"/>
              <w:autoSpaceDN w:val="0"/>
              <w:adjustRightInd w:val="0"/>
              <w:jc w:val="center"/>
              <w:rPr>
                <w:rFonts w:ascii="Arial Narrow" w:hAnsi="Arial Narrow"/>
                <w:lang w:val="sr-Cyrl-CS"/>
              </w:rPr>
            </w:pPr>
            <w:r w:rsidRPr="00436DA8">
              <w:rPr>
                <w:rFonts w:ascii="Arial Narrow" w:hAnsi="Arial Narrow"/>
                <w:lang w:val="sr-Cyrl-CS"/>
              </w:rPr>
              <w:t>Понуђач</w:t>
            </w:r>
          </w:p>
          <w:p w:rsidR="003D29A7" w:rsidRPr="00436DA8" w:rsidRDefault="003D29A7" w:rsidP="00DB545A">
            <w:pPr>
              <w:autoSpaceDE w:val="0"/>
              <w:autoSpaceDN w:val="0"/>
              <w:adjustRightInd w:val="0"/>
              <w:jc w:val="center"/>
              <w:rPr>
                <w:rFonts w:ascii="Arial Narrow" w:hAnsi="Arial Narrow"/>
                <w:lang w:val="sr-Cyrl-CS"/>
              </w:rPr>
            </w:pPr>
            <w:r w:rsidRPr="00436DA8">
              <w:rPr>
                <w:rFonts w:ascii="Arial Narrow" w:hAnsi="Arial Narrow"/>
                <w:lang w:val="sr-Cyrl-CS"/>
              </w:rPr>
              <w:t>________________________</w:t>
            </w:r>
          </w:p>
          <w:p w:rsidR="003D29A7" w:rsidRPr="00436DA8" w:rsidRDefault="003D29A7" w:rsidP="00DB545A">
            <w:pPr>
              <w:autoSpaceDE w:val="0"/>
              <w:autoSpaceDN w:val="0"/>
              <w:adjustRightInd w:val="0"/>
              <w:jc w:val="center"/>
              <w:rPr>
                <w:rFonts w:ascii="Arial Narrow" w:hAnsi="Arial Narrow"/>
                <w:noProof/>
                <w:lang w:val="ru-RU" w:eastAsia="sr-Latn-CS"/>
              </w:rPr>
            </w:pPr>
            <w:r w:rsidRPr="00436DA8">
              <w:rPr>
                <w:rFonts w:ascii="Arial Narrow" w:hAnsi="Arial Narrow"/>
                <w:lang w:val="sr-Cyrl-CS"/>
              </w:rPr>
              <w:t>/ потпис овлашћеног лица /</w:t>
            </w:r>
          </w:p>
        </w:tc>
      </w:tr>
    </w:tbl>
    <w:p w:rsidR="003D29A7" w:rsidRPr="00436DA8" w:rsidRDefault="003D29A7" w:rsidP="003D29A7">
      <w:pPr>
        <w:autoSpaceDE w:val="0"/>
        <w:autoSpaceDN w:val="0"/>
        <w:adjustRightInd w:val="0"/>
        <w:rPr>
          <w:rFonts w:ascii="Arial Narrow" w:hAnsi="Arial Narrow"/>
          <w:b/>
          <w:bCs/>
          <w:noProof/>
          <w:lang w:val="sr-Cyrl-CS" w:eastAsia="sr-Latn-CS"/>
        </w:rPr>
      </w:pPr>
    </w:p>
    <w:p w:rsidR="003D29A7" w:rsidRPr="00436DA8" w:rsidRDefault="003D29A7" w:rsidP="003D29A7">
      <w:pPr>
        <w:autoSpaceDE w:val="0"/>
        <w:autoSpaceDN w:val="0"/>
        <w:adjustRightInd w:val="0"/>
        <w:rPr>
          <w:rFonts w:ascii="Arial Narrow" w:hAnsi="Arial Narrow"/>
          <w:b/>
          <w:bCs/>
          <w:noProof/>
          <w:lang w:eastAsia="sr-Latn-CS"/>
        </w:rPr>
      </w:pPr>
    </w:p>
    <w:p w:rsidR="003D29A7" w:rsidRPr="00436DA8" w:rsidRDefault="003D29A7" w:rsidP="003D29A7">
      <w:pPr>
        <w:autoSpaceDE w:val="0"/>
        <w:autoSpaceDN w:val="0"/>
        <w:adjustRightInd w:val="0"/>
        <w:rPr>
          <w:rFonts w:ascii="Arial Narrow" w:hAnsi="Arial Narrow"/>
          <w:b/>
          <w:bCs/>
          <w:noProof/>
          <w:lang w:eastAsia="sr-Latn-CS"/>
        </w:rPr>
      </w:pPr>
    </w:p>
    <w:p w:rsidR="003D29A7" w:rsidRPr="00436DA8" w:rsidRDefault="003D29A7" w:rsidP="003D29A7">
      <w:pPr>
        <w:jc w:val="center"/>
        <w:rPr>
          <w:rFonts w:ascii="Arial Narrow" w:eastAsia="Calibri" w:hAnsi="Arial Narrow"/>
        </w:rPr>
      </w:pPr>
      <w:r w:rsidRPr="00436DA8">
        <w:rPr>
          <w:rFonts w:ascii="Arial Narrow" w:eastAsia="Calibri" w:hAnsi="Arial Narrow"/>
        </w:rPr>
        <w:t xml:space="preserve"> </w:t>
      </w:r>
    </w:p>
    <w:p w:rsidR="003D29A7" w:rsidRPr="00BD24F5" w:rsidRDefault="003D29A7" w:rsidP="003D29A7">
      <w:pPr>
        <w:ind w:left="10" w:right="-15"/>
        <w:jc w:val="center"/>
        <w:rPr>
          <w:rFonts w:ascii="Arial Narrow" w:eastAsia="Calibri" w:hAnsi="Arial Narrow"/>
          <w:b/>
        </w:rPr>
      </w:pPr>
      <w:r w:rsidRPr="00436DA8">
        <w:rPr>
          <w:rFonts w:ascii="Arial Narrow" w:eastAsia="Calibri" w:hAnsi="Arial Narrow"/>
        </w:rPr>
        <w:t xml:space="preserve"> </w:t>
      </w:r>
      <w:r w:rsidRPr="00BD24F5">
        <w:rPr>
          <w:rFonts w:ascii="Arial Narrow" w:eastAsia="Calibri" w:hAnsi="Arial Narrow"/>
          <w:b/>
        </w:rPr>
        <w:t xml:space="preserve">ПАРТИЈА БР. </w:t>
      </w:r>
      <w:r w:rsidRPr="00BD24F5">
        <w:rPr>
          <w:rFonts w:ascii="Arial Narrow" w:eastAsia="Calibri" w:hAnsi="Arial Narrow"/>
          <w:b/>
          <w:lang w:val="sr-Cyrl-CS"/>
        </w:rPr>
        <w:t>3</w:t>
      </w:r>
      <w:r w:rsidRPr="00BD24F5">
        <w:rPr>
          <w:rFonts w:ascii="Arial Narrow" w:eastAsia="Calibri" w:hAnsi="Arial Narrow"/>
          <w:b/>
        </w:rPr>
        <w:t xml:space="preserve"> - ЛОЖ УЉА</w:t>
      </w:r>
    </w:p>
    <w:p w:rsidR="003D29A7" w:rsidRPr="00436DA8" w:rsidRDefault="003D29A7" w:rsidP="003D29A7">
      <w:pPr>
        <w:jc w:val="center"/>
        <w:rPr>
          <w:rFonts w:ascii="Arial Narrow" w:eastAsia="Calibri" w:hAnsi="Arial Narrow"/>
        </w:rPr>
      </w:pPr>
      <w:r w:rsidRPr="00436DA8">
        <w:rPr>
          <w:rFonts w:ascii="Arial Narrow" w:eastAsia="Calibri" w:hAnsi="Arial Narrow"/>
        </w:rPr>
        <w:t xml:space="preserve"> </w:t>
      </w:r>
    </w:p>
    <w:tbl>
      <w:tblPr>
        <w:tblW w:w="9342" w:type="dxa"/>
        <w:tblInd w:w="122" w:type="dxa"/>
        <w:tblCellMar>
          <w:right w:w="115" w:type="dxa"/>
        </w:tblCellMar>
        <w:tblLook w:val="04A0"/>
      </w:tblPr>
      <w:tblGrid>
        <w:gridCol w:w="1136"/>
        <w:gridCol w:w="2127"/>
        <w:gridCol w:w="850"/>
        <w:gridCol w:w="1285"/>
        <w:gridCol w:w="1959"/>
        <w:gridCol w:w="1985"/>
      </w:tblGrid>
      <w:tr w:rsidR="003D29A7" w:rsidRPr="00436DA8" w:rsidTr="00DB545A">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ind w:right="110"/>
              <w:jc w:val="center"/>
              <w:rPr>
                <w:rFonts w:ascii="Arial Narrow" w:eastAsia="Calibri" w:hAnsi="Arial Narrow"/>
              </w:rPr>
            </w:pPr>
            <w:r w:rsidRPr="00436DA8">
              <w:rPr>
                <w:rFonts w:ascii="Arial Narrow" w:eastAsia="Calibri" w:hAnsi="Arial Narrow"/>
                <w:b/>
                <w:i/>
              </w:rPr>
              <w:t xml:space="preserve"> </w:t>
            </w:r>
            <w:r w:rsidRPr="00436DA8">
              <w:rPr>
                <w:rFonts w:ascii="Arial Narrow" w:eastAsia="Calibri" w:hAnsi="Arial Narrow"/>
                <w:b/>
              </w:rPr>
              <w:t>Рб.</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jc w:val="center"/>
              <w:rPr>
                <w:rFonts w:ascii="Arial Narrow" w:eastAsia="Calibri" w:hAnsi="Arial Narrow"/>
              </w:rPr>
            </w:pPr>
            <w:r w:rsidRPr="00436DA8">
              <w:rPr>
                <w:rFonts w:ascii="Arial Narrow" w:eastAsia="Calibri" w:hAnsi="Arial Narrow"/>
                <w:b/>
              </w:rPr>
              <w:t>Назив артикла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jc w:val="center"/>
              <w:rPr>
                <w:rFonts w:ascii="Arial Narrow" w:eastAsia="Calibri" w:hAnsi="Arial Narrow"/>
              </w:rPr>
            </w:pPr>
            <w:r w:rsidRPr="00436DA8">
              <w:rPr>
                <w:rFonts w:ascii="Arial Narrow" w:eastAsia="Calibri" w:hAnsi="Arial Narrow"/>
                <w:b/>
              </w:rPr>
              <w:t>Јед. мере</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jc w:val="center"/>
              <w:rPr>
                <w:rFonts w:ascii="Arial Narrow" w:eastAsia="Calibri" w:hAnsi="Arial Narrow"/>
              </w:rPr>
            </w:pPr>
            <w:r w:rsidRPr="00436DA8">
              <w:rPr>
                <w:rFonts w:ascii="Arial Narrow" w:eastAsia="Calibri" w:hAnsi="Arial Narrow"/>
                <w:b/>
              </w:rPr>
              <w:t>Количина</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jc w:val="center"/>
              <w:rPr>
                <w:rFonts w:ascii="Arial Narrow" w:eastAsia="Calibri" w:hAnsi="Arial Narrow"/>
              </w:rPr>
            </w:pPr>
            <w:r w:rsidRPr="00436DA8">
              <w:rPr>
                <w:rFonts w:ascii="Arial Narrow" w:eastAsia="Calibri" w:hAnsi="Arial Narrow"/>
                <w:b/>
              </w:rPr>
              <w:t>Јединична цена без ПДВ-а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jc w:val="center"/>
              <w:rPr>
                <w:rFonts w:ascii="Arial Narrow" w:eastAsia="Calibri" w:hAnsi="Arial Narrow"/>
              </w:rPr>
            </w:pPr>
            <w:r w:rsidRPr="00436DA8">
              <w:rPr>
                <w:rFonts w:ascii="Arial Narrow" w:eastAsia="Calibri" w:hAnsi="Arial Narrow"/>
                <w:b/>
              </w:rPr>
              <w:t>Укупан износ без ПДВ-а</w:t>
            </w:r>
          </w:p>
        </w:tc>
      </w:tr>
      <w:tr w:rsidR="003D29A7" w:rsidRPr="00436DA8" w:rsidTr="00DB545A">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jc w:val="center"/>
              <w:rPr>
                <w:rFonts w:ascii="Arial Narrow" w:eastAsia="Calibri" w:hAnsi="Arial Narrow"/>
              </w:rPr>
            </w:pPr>
            <w:r w:rsidRPr="00436DA8">
              <w:rPr>
                <w:rFonts w:ascii="Arial Narrow" w:eastAsia="Calibri" w:hAnsi="Arial Narrow"/>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jc w:val="center"/>
              <w:rPr>
                <w:rFonts w:ascii="Arial Narrow" w:eastAsia="Calibri" w:hAnsi="Arial Narrow"/>
              </w:rPr>
            </w:pPr>
            <w:r w:rsidRPr="00436DA8">
              <w:rPr>
                <w:rFonts w:ascii="Arial Narrow" w:eastAsia="Calibri" w:hAnsi="Arial Narrow"/>
              </w:rPr>
              <w:t>Лож уље</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jc w:val="center"/>
              <w:rPr>
                <w:rFonts w:ascii="Arial Narrow" w:eastAsia="Calibri" w:hAnsi="Arial Narrow"/>
              </w:rPr>
            </w:pPr>
            <w:r w:rsidRPr="00436DA8">
              <w:rPr>
                <w:rFonts w:ascii="Arial Narrow" w:eastAsia="Calibri" w:hAnsi="Arial Narrow"/>
              </w:rPr>
              <w:t>литар</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6E2287" w:rsidRDefault="006E2287" w:rsidP="00DB545A">
            <w:pPr>
              <w:jc w:val="center"/>
              <w:rPr>
                <w:rFonts w:ascii="Arial Narrow" w:eastAsia="Calibri" w:hAnsi="Arial Narrow"/>
              </w:rPr>
            </w:pPr>
            <w:r>
              <w:rPr>
                <w:rFonts w:ascii="Arial Narrow" w:eastAsia="Calibri" w:hAnsi="Arial Narrow"/>
              </w:rPr>
              <w:t>10.000</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jc w:val="center"/>
              <w:rPr>
                <w:rFonts w:ascii="Arial Narrow" w:eastAsia="Calibri" w:hAnsi="Arial Narro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ind w:left="2"/>
              <w:jc w:val="center"/>
              <w:rPr>
                <w:rFonts w:ascii="Arial Narrow" w:eastAsia="Calibri" w:hAnsi="Arial Narrow"/>
              </w:rPr>
            </w:pPr>
          </w:p>
        </w:tc>
      </w:tr>
    </w:tbl>
    <w:p w:rsidR="003D29A7" w:rsidRPr="00436DA8" w:rsidRDefault="003D29A7" w:rsidP="003D29A7">
      <w:pPr>
        <w:ind w:left="122"/>
        <w:rPr>
          <w:rFonts w:ascii="Arial Narrow" w:eastAsia="Calibri" w:hAnsi="Arial Narrow"/>
        </w:rPr>
      </w:pPr>
      <w:r w:rsidRPr="00436DA8">
        <w:rPr>
          <w:rFonts w:ascii="Arial Narrow" w:eastAsia="Calibri" w:hAnsi="Arial Narrow"/>
          <w:b/>
        </w:rPr>
        <w:t xml:space="preserve"> </w:t>
      </w:r>
    </w:p>
    <w:p w:rsidR="006E2287" w:rsidRPr="006B0A30" w:rsidRDefault="003D29A7" w:rsidP="006E2287">
      <w:pPr>
        <w:ind w:left="122"/>
        <w:rPr>
          <w:rFonts w:ascii="Arial Narrow" w:eastAsia="Calibri" w:hAnsi="Arial Narrow"/>
        </w:rPr>
      </w:pPr>
      <w:r w:rsidRPr="00436DA8">
        <w:rPr>
          <w:rFonts w:ascii="Arial Narrow" w:eastAsia="Calibri" w:hAnsi="Arial Narrow"/>
          <w:b/>
        </w:rPr>
        <w:t xml:space="preserve"> </w:t>
      </w:r>
      <w:r w:rsidR="006E2287" w:rsidRPr="006B0A30">
        <w:rPr>
          <w:rFonts w:ascii="Arial Narrow" w:eastAsia="Calibri" w:hAnsi="Arial Narrow"/>
        </w:rPr>
        <w:t>Јединична цена – цена по литру</w:t>
      </w:r>
    </w:p>
    <w:p w:rsidR="006E2287" w:rsidRPr="006B0A30" w:rsidRDefault="006E2287" w:rsidP="006E2287">
      <w:pPr>
        <w:ind w:left="122"/>
        <w:rPr>
          <w:rFonts w:ascii="Arial Narrow" w:eastAsia="Calibri" w:hAnsi="Arial Narrow"/>
        </w:rPr>
      </w:pPr>
      <w:r>
        <w:rPr>
          <w:rFonts w:ascii="Arial Narrow" w:eastAsia="Calibri" w:hAnsi="Arial Narrow"/>
        </w:rPr>
        <w:t>Укупан износ – цена која се добија моножењем јединичне цене са количином</w:t>
      </w:r>
    </w:p>
    <w:p w:rsidR="003D29A7" w:rsidRPr="00436DA8" w:rsidRDefault="003D29A7" w:rsidP="003D29A7">
      <w:pPr>
        <w:ind w:left="122"/>
        <w:rPr>
          <w:rFonts w:ascii="Arial Narrow" w:eastAsia="Calibri" w:hAnsi="Arial Narrow"/>
        </w:rPr>
      </w:pPr>
    </w:p>
    <w:p w:rsidR="003D29A7" w:rsidRPr="00436DA8" w:rsidRDefault="003D29A7" w:rsidP="003D29A7">
      <w:pPr>
        <w:ind w:left="122"/>
        <w:rPr>
          <w:rFonts w:ascii="Arial Narrow" w:eastAsia="Calibri" w:hAnsi="Arial Narrow"/>
        </w:rPr>
      </w:pPr>
    </w:p>
    <w:p w:rsidR="003D29A7" w:rsidRPr="00436DA8" w:rsidRDefault="003D29A7" w:rsidP="003D29A7">
      <w:pPr>
        <w:jc w:val="right"/>
        <w:rPr>
          <w:rFonts w:ascii="Arial Narrow" w:eastAsia="Calibri" w:hAnsi="Arial Narrow"/>
        </w:rPr>
      </w:pPr>
      <w:r w:rsidRPr="00436DA8">
        <w:rPr>
          <w:rFonts w:ascii="Arial Narrow" w:eastAsia="Calibri" w:hAnsi="Arial Narrow"/>
          <w:b/>
        </w:rPr>
        <w:t xml:space="preserve">Укупан износ без ПДВ: </w:t>
      </w:r>
      <w:r w:rsidRPr="00436DA8">
        <w:rPr>
          <w:rFonts w:ascii="Arial Narrow" w:eastAsia="Calibri" w:hAnsi="Arial Narrow"/>
        </w:rPr>
        <w:t xml:space="preserve">______________________ </w:t>
      </w:r>
      <w:r w:rsidRPr="00436DA8">
        <w:rPr>
          <w:rFonts w:ascii="Arial Narrow" w:eastAsia="Calibri" w:hAnsi="Arial Narrow"/>
          <w:b/>
        </w:rPr>
        <w:t xml:space="preserve"> </w:t>
      </w:r>
    </w:p>
    <w:p w:rsidR="003D29A7" w:rsidRPr="00436DA8" w:rsidRDefault="003D29A7" w:rsidP="003D29A7">
      <w:pPr>
        <w:ind w:left="122"/>
        <w:rPr>
          <w:rFonts w:ascii="Arial Narrow" w:eastAsia="Calibri" w:hAnsi="Arial Narrow"/>
        </w:rPr>
      </w:pPr>
      <w:r w:rsidRPr="00436DA8">
        <w:rPr>
          <w:rFonts w:ascii="Arial Narrow" w:eastAsia="Calibri" w:hAnsi="Arial Narrow"/>
          <w:b/>
        </w:rPr>
        <w:t xml:space="preserve"> </w:t>
      </w:r>
    </w:p>
    <w:p w:rsidR="003D29A7" w:rsidRPr="00436DA8" w:rsidRDefault="003D29A7" w:rsidP="003D29A7">
      <w:pPr>
        <w:ind w:left="122"/>
        <w:rPr>
          <w:rFonts w:ascii="Arial Narrow" w:eastAsia="Calibri" w:hAnsi="Arial Narrow"/>
        </w:rPr>
      </w:pPr>
      <w:r w:rsidRPr="00436DA8">
        <w:rPr>
          <w:rFonts w:ascii="Arial Narrow" w:eastAsia="Calibri" w:hAnsi="Arial Narrow"/>
        </w:rPr>
        <w:t xml:space="preserve"> </w:t>
      </w:r>
    </w:p>
    <w:p w:rsidR="003D29A7" w:rsidRPr="00436DA8" w:rsidRDefault="003D29A7" w:rsidP="003D29A7">
      <w:pPr>
        <w:jc w:val="right"/>
        <w:rPr>
          <w:rFonts w:ascii="Arial Narrow" w:eastAsia="Calibri" w:hAnsi="Arial Narrow"/>
        </w:rPr>
      </w:pPr>
      <w:r w:rsidRPr="00436DA8">
        <w:rPr>
          <w:rFonts w:ascii="Arial Narrow" w:eastAsia="Calibri" w:hAnsi="Arial Narrow"/>
        </w:rPr>
        <w:t xml:space="preserve">Порез на додату вредност ________%   Износ ПДВ:  ___________________________ </w:t>
      </w:r>
    </w:p>
    <w:p w:rsidR="003D29A7" w:rsidRPr="00436DA8" w:rsidRDefault="003D29A7" w:rsidP="003D29A7">
      <w:pPr>
        <w:ind w:left="122"/>
        <w:rPr>
          <w:rFonts w:ascii="Arial Narrow" w:eastAsia="Calibri" w:hAnsi="Arial Narrow"/>
        </w:rPr>
      </w:pPr>
      <w:r w:rsidRPr="00436DA8">
        <w:rPr>
          <w:rFonts w:ascii="Arial Narrow" w:eastAsia="Calibri" w:hAnsi="Arial Narrow"/>
        </w:rPr>
        <w:t xml:space="preserve">                                                                </w:t>
      </w:r>
      <w:r w:rsidRPr="00436DA8">
        <w:rPr>
          <w:rFonts w:ascii="Arial Narrow" w:eastAsia="Calibri" w:hAnsi="Arial Narrow"/>
          <w:vertAlign w:val="subscript"/>
        </w:rPr>
        <w:t xml:space="preserve"> </w:t>
      </w:r>
    </w:p>
    <w:p w:rsidR="003D29A7" w:rsidRPr="00436DA8" w:rsidRDefault="003D29A7" w:rsidP="003D29A7">
      <w:pPr>
        <w:jc w:val="right"/>
        <w:rPr>
          <w:rFonts w:ascii="Arial Narrow" w:eastAsia="Calibri" w:hAnsi="Arial Narrow"/>
        </w:rPr>
      </w:pPr>
      <w:r w:rsidRPr="00436DA8">
        <w:rPr>
          <w:rFonts w:ascii="Arial Narrow" w:eastAsia="Calibri" w:hAnsi="Arial Narrow"/>
          <w:b/>
        </w:rPr>
        <w:t xml:space="preserve">Укупан износ са ПДВ:  </w:t>
      </w:r>
      <w:r w:rsidRPr="00436DA8">
        <w:rPr>
          <w:rFonts w:ascii="Arial Narrow" w:eastAsia="Calibri" w:hAnsi="Arial Narrow"/>
        </w:rPr>
        <w:t>___________________________</w:t>
      </w:r>
      <w:r w:rsidRPr="00436DA8">
        <w:rPr>
          <w:rFonts w:ascii="Arial Narrow" w:eastAsia="Calibri" w:hAnsi="Arial Narrow"/>
          <w:b/>
        </w:rPr>
        <w:t xml:space="preserve"> </w:t>
      </w:r>
    </w:p>
    <w:p w:rsidR="003D29A7" w:rsidRPr="00436DA8" w:rsidRDefault="003D29A7" w:rsidP="003D29A7">
      <w:pPr>
        <w:ind w:left="122"/>
        <w:rPr>
          <w:rFonts w:ascii="Arial Narrow" w:eastAsia="Calibri" w:hAnsi="Arial Narrow"/>
        </w:rPr>
      </w:pPr>
      <w:r w:rsidRPr="00436DA8">
        <w:rPr>
          <w:rFonts w:ascii="Arial Narrow" w:eastAsia="Calibri" w:hAnsi="Arial Narrow"/>
          <w:b/>
        </w:rPr>
        <w:t xml:space="preserve">   </w:t>
      </w:r>
    </w:p>
    <w:p w:rsidR="003D29A7" w:rsidRPr="00436DA8" w:rsidRDefault="003D29A7" w:rsidP="003D29A7">
      <w:pPr>
        <w:autoSpaceDE w:val="0"/>
        <w:autoSpaceDN w:val="0"/>
        <w:adjustRightInd w:val="0"/>
        <w:rPr>
          <w:rFonts w:ascii="Arial Narrow" w:hAnsi="Arial Narrow"/>
          <w:b/>
          <w:bCs/>
          <w:noProof/>
          <w:lang w:val="ru-RU" w:eastAsia="sr-Latn-CS"/>
        </w:rPr>
      </w:pPr>
      <w:r w:rsidRPr="00436DA8">
        <w:rPr>
          <w:rFonts w:ascii="Arial Narrow" w:eastAsia="Calibri" w:hAnsi="Arial Narrow"/>
        </w:rPr>
        <w:t>Словима:__________________________________________________________ динара</w:t>
      </w:r>
    </w:p>
    <w:p w:rsidR="003D29A7" w:rsidRPr="00436DA8" w:rsidRDefault="003D29A7" w:rsidP="003D29A7">
      <w:pPr>
        <w:autoSpaceDE w:val="0"/>
        <w:autoSpaceDN w:val="0"/>
        <w:adjustRightInd w:val="0"/>
        <w:rPr>
          <w:rFonts w:ascii="Arial Narrow" w:hAnsi="Arial Narrow"/>
          <w:b/>
          <w:bCs/>
          <w:noProof/>
          <w:lang w:val="ru-RU" w:eastAsia="sr-Latn-CS"/>
        </w:rPr>
      </w:pPr>
    </w:p>
    <w:p w:rsidR="003D29A7" w:rsidRPr="00436DA8" w:rsidRDefault="003D29A7" w:rsidP="003D29A7">
      <w:pPr>
        <w:autoSpaceDE w:val="0"/>
        <w:autoSpaceDN w:val="0"/>
        <w:adjustRightInd w:val="0"/>
        <w:rPr>
          <w:rFonts w:ascii="Arial Narrow" w:hAnsi="Arial Narrow"/>
          <w:b/>
          <w:bCs/>
          <w:noProof/>
          <w:lang w:eastAsia="sr-Latn-CS"/>
        </w:rPr>
      </w:pPr>
    </w:p>
    <w:p w:rsidR="003D29A7" w:rsidRPr="00436DA8" w:rsidRDefault="003D29A7" w:rsidP="003D29A7">
      <w:pPr>
        <w:autoSpaceDE w:val="0"/>
        <w:autoSpaceDN w:val="0"/>
        <w:adjustRightInd w:val="0"/>
        <w:rPr>
          <w:rFonts w:ascii="Arial Narrow" w:hAnsi="Arial Narrow"/>
          <w:b/>
          <w:bCs/>
          <w:noProof/>
          <w:lang w:val="ru-RU" w:eastAsia="sr-Latn-CS"/>
        </w:rPr>
      </w:pPr>
    </w:p>
    <w:p w:rsidR="003D29A7" w:rsidRPr="00436DA8" w:rsidRDefault="003D29A7" w:rsidP="003D29A7">
      <w:pPr>
        <w:autoSpaceDE w:val="0"/>
        <w:autoSpaceDN w:val="0"/>
        <w:adjustRightInd w:val="0"/>
        <w:rPr>
          <w:rFonts w:ascii="Arial Narrow" w:hAnsi="Arial Narrow"/>
          <w:b/>
          <w:bCs/>
          <w:noProof/>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3D29A7" w:rsidRPr="00436DA8" w:rsidTr="00DB545A">
        <w:tc>
          <w:tcPr>
            <w:tcW w:w="3066" w:type="dxa"/>
          </w:tcPr>
          <w:p w:rsidR="003D29A7" w:rsidRPr="00436DA8" w:rsidRDefault="003D29A7" w:rsidP="00DB545A">
            <w:pPr>
              <w:autoSpaceDE w:val="0"/>
              <w:autoSpaceDN w:val="0"/>
              <w:adjustRightInd w:val="0"/>
              <w:jc w:val="center"/>
              <w:rPr>
                <w:rFonts w:ascii="Arial Narrow" w:hAnsi="Arial Narrow"/>
                <w:lang w:val="sr-Cyrl-CS"/>
              </w:rPr>
            </w:pPr>
            <w:r w:rsidRPr="00436DA8">
              <w:rPr>
                <w:rFonts w:ascii="Arial Narrow" w:hAnsi="Arial Narrow"/>
                <w:lang w:val="sr-Cyrl-CS"/>
              </w:rPr>
              <w:t>Место и датум:</w:t>
            </w:r>
          </w:p>
          <w:p w:rsidR="003D29A7" w:rsidRPr="00436DA8" w:rsidRDefault="003D29A7" w:rsidP="00DB545A">
            <w:pPr>
              <w:autoSpaceDE w:val="0"/>
              <w:autoSpaceDN w:val="0"/>
              <w:adjustRightInd w:val="0"/>
              <w:jc w:val="center"/>
              <w:rPr>
                <w:rFonts w:ascii="Arial Narrow" w:hAnsi="Arial Narrow"/>
                <w:lang w:val="sr-Cyrl-CS"/>
              </w:rPr>
            </w:pPr>
            <w:r w:rsidRPr="00436DA8">
              <w:rPr>
                <w:rFonts w:ascii="Arial Narrow" w:hAnsi="Arial Narrow"/>
                <w:lang w:val="sr-Cyrl-CS"/>
              </w:rPr>
              <w:t>_____________________</w:t>
            </w:r>
          </w:p>
          <w:p w:rsidR="003D29A7" w:rsidRPr="00436DA8" w:rsidRDefault="003D29A7" w:rsidP="00DB545A">
            <w:pPr>
              <w:autoSpaceDE w:val="0"/>
              <w:autoSpaceDN w:val="0"/>
              <w:adjustRightInd w:val="0"/>
              <w:jc w:val="center"/>
              <w:rPr>
                <w:rFonts w:ascii="Arial Narrow" w:hAnsi="Arial Narrow"/>
                <w:noProof/>
                <w:lang w:val="ru-RU" w:eastAsia="sr-Latn-CS"/>
              </w:rPr>
            </w:pPr>
          </w:p>
        </w:tc>
        <w:tc>
          <w:tcPr>
            <w:tcW w:w="2633" w:type="dxa"/>
          </w:tcPr>
          <w:p w:rsidR="003D29A7" w:rsidRPr="00436DA8" w:rsidRDefault="003D29A7" w:rsidP="00DB545A">
            <w:pPr>
              <w:autoSpaceDE w:val="0"/>
              <w:autoSpaceDN w:val="0"/>
              <w:adjustRightInd w:val="0"/>
              <w:jc w:val="center"/>
              <w:rPr>
                <w:rFonts w:ascii="Arial Narrow" w:hAnsi="Arial Narrow"/>
                <w:lang w:val="sr-Cyrl-CS"/>
              </w:rPr>
            </w:pPr>
          </w:p>
          <w:p w:rsidR="003D29A7" w:rsidRPr="00436DA8" w:rsidRDefault="003D29A7" w:rsidP="00DB545A">
            <w:pPr>
              <w:autoSpaceDE w:val="0"/>
              <w:autoSpaceDN w:val="0"/>
              <w:adjustRightInd w:val="0"/>
              <w:jc w:val="center"/>
              <w:rPr>
                <w:rFonts w:ascii="Arial Narrow" w:hAnsi="Arial Narrow"/>
                <w:noProof/>
                <w:lang w:val="ru-RU" w:eastAsia="sr-Latn-CS"/>
              </w:rPr>
            </w:pPr>
            <w:r w:rsidRPr="00436DA8">
              <w:rPr>
                <w:rFonts w:ascii="Arial Narrow" w:hAnsi="Arial Narrow"/>
                <w:lang w:val="sr-Cyrl-CS"/>
              </w:rPr>
              <w:t>М.П.</w:t>
            </w:r>
          </w:p>
        </w:tc>
        <w:tc>
          <w:tcPr>
            <w:tcW w:w="3153" w:type="dxa"/>
          </w:tcPr>
          <w:p w:rsidR="003D29A7" w:rsidRPr="00436DA8" w:rsidRDefault="003D29A7" w:rsidP="00DB545A">
            <w:pPr>
              <w:autoSpaceDE w:val="0"/>
              <w:autoSpaceDN w:val="0"/>
              <w:adjustRightInd w:val="0"/>
              <w:jc w:val="center"/>
              <w:rPr>
                <w:rFonts w:ascii="Arial Narrow" w:hAnsi="Arial Narrow"/>
                <w:lang w:val="sr-Cyrl-CS"/>
              </w:rPr>
            </w:pPr>
            <w:r w:rsidRPr="00436DA8">
              <w:rPr>
                <w:rFonts w:ascii="Arial Narrow" w:hAnsi="Arial Narrow"/>
                <w:lang w:val="sr-Cyrl-CS"/>
              </w:rPr>
              <w:t>Понуђач</w:t>
            </w:r>
          </w:p>
          <w:p w:rsidR="003D29A7" w:rsidRPr="00436DA8" w:rsidRDefault="003D29A7" w:rsidP="00DB545A">
            <w:pPr>
              <w:autoSpaceDE w:val="0"/>
              <w:autoSpaceDN w:val="0"/>
              <w:adjustRightInd w:val="0"/>
              <w:jc w:val="center"/>
              <w:rPr>
                <w:rFonts w:ascii="Arial Narrow" w:hAnsi="Arial Narrow"/>
                <w:lang w:val="sr-Cyrl-CS"/>
              </w:rPr>
            </w:pPr>
            <w:r w:rsidRPr="00436DA8">
              <w:rPr>
                <w:rFonts w:ascii="Arial Narrow" w:hAnsi="Arial Narrow"/>
                <w:lang w:val="sr-Cyrl-CS"/>
              </w:rPr>
              <w:t>________________________</w:t>
            </w:r>
          </w:p>
          <w:p w:rsidR="003D29A7" w:rsidRPr="00436DA8" w:rsidRDefault="003D29A7" w:rsidP="00DB545A">
            <w:pPr>
              <w:autoSpaceDE w:val="0"/>
              <w:autoSpaceDN w:val="0"/>
              <w:adjustRightInd w:val="0"/>
              <w:jc w:val="center"/>
              <w:rPr>
                <w:rFonts w:ascii="Arial Narrow" w:hAnsi="Arial Narrow"/>
                <w:noProof/>
                <w:lang w:val="ru-RU" w:eastAsia="sr-Latn-CS"/>
              </w:rPr>
            </w:pPr>
            <w:r w:rsidRPr="00436DA8">
              <w:rPr>
                <w:rFonts w:ascii="Arial Narrow" w:hAnsi="Arial Narrow"/>
                <w:lang w:val="sr-Cyrl-CS"/>
              </w:rPr>
              <w:t>/ потпис овлашћеног лица /</w:t>
            </w:r>
          </w:p>
        </w:tc>
      </w:tr>
    </w:tbl>
    <w:p w:rsidR="003D29A7" w:rsidRPr="00436DA8" w:rsidRDefault="003D29A7" w:rsidP="003D29A7">
      <w:pPr>
        <w:autoSpaceDE w:val="0"/>
        <w:autoSpaceDN w:val="0"/>
        <w:adjustRightInd w:val="0"/>
        <w:rPr>
          <w:rFonts w:ascii="Arial Narrow" w:hAnsi="Arial Narrow"/>
          <w:b/>
          <w:bCs/>
          <w:noProof/>
          <w:lang w:val="ru-RU" w:eastAsia="sr-Latn-CS"/>
        </w:rPr>
      </w:pPr>
    </w:p>
    <w:p w:rsidR="003D29A7" w:rsidRPr="00436DA8" w:rsidRDefault="003D29A7" w:rsidP="006B34D0">
      <w:pPr>
        <w:jc w:val="center"/>
        <w:rPr>
          <w:rFonts w:ascii="Arial Narrow" w:hAnsi="Arial Narrow"/>
          <w:b/>
          <w:noProof/>
          <w:lang w:val="sr-Cyrl-CS"/>
        </w:rPr>
      </w:pPr>
    </w:p>
    <w:p w:rsidR="00BD24F5" w:rsidRDefault="00BD24F5" w:rsidP="003D29A7">
      <w:pPr>
        <w:ind w:left="10" w:right="-15"/>
        <w:jc w:val="center"/>
        <w:rPr>
          <w:rFonts w:ascii="Arial Narrow" w:eastAsia="Calibri" w:hAnsi="Arial Narrow"/>
        </w:rPr>
      </w:pPr>
    </w:p>
    <w:p w:rsidR="003D29A7" w:rsidRPr="00BD24F5" w:rsidRDefault="003D29A7" w:rsidP="003D29A7">
      <w:pPr>
        <w:ind w:left="10" w:right="-15"/>
        <w:jc w:val="center"/>
        <w:rPr>
          <w:rFonts w:ascii="Arial Narrow" w:eastAsia="Calibri" w:hAnsi="Arial Narrow"/>
          <w:b/>
        </w:rPr>
      </w:pPr>
      <w:r w:rsidRPr="00BD24F5">
        <w:rPr>
          <w:rFonts w:ascii="Arial Narrow" w:eastAsia="Calibri" w:hAnsi="Arial Narrow"/>
          <w:b/>
        </w:rPr>
        <w:t xml:space="preserve"> ПАРТИЈА БР. 4 – ТНГ ГАС</w:t>
      </w:r>
    </w:p>
    <w:p w:rsidR="003D29A7" w:rsidRPr="00436DA8" w:rsidRDefault="003D29A7" w:rsidP="003D29A7">
      <w:pPr>
        <w:ind w:left="122"/>
        <w:rPr>
          <w:rFonts w:ascii="Arial Narrow" w:eastAsia="Calibri" w:hAnsi="Arial Narrow"/>
        </w:rPr>
      </w:pPr>
      <w:r w:rsidRPr="00436DA8">
        <w:rPr>
          <w:rFonts w:ascii="Arial Narrow" w:eastAsia="Calibri" w:hAnsi="Arial Narrow"/>
          <w:b/>
          <w:i/>
        </w:rPr>
        <w:t xml:space="preserve"> </w:t>
      </w:r>
    </w:p>
    <w:tbl>
      <w:tblPr>
        <w:tblW w:w="9342" w:type="dxa"/>
        <w:tblInd w:w="122" w:type="dxa"/>
        <w:tblCellMar>
          <w:right w:w="115" w:type="dxa"/>
        </w:tblCellMar>
        <w:tblLook w:val="04A0"/>
      </w:tblPr>
      <w:tblGrid>
        <w:gridCol w:w="1136"/>
        <w:gridCol w:w="2127"/>
        <w:gridCol w:w="850"/>
        <w:gridCol w:w="1285"/>
        <w:gridCol w:w="1959"/>
        <w:gridCol w:w="1985"/>
      </w:tblGrid>
      <w:tr w:rsidR="003D29A7" w:rsidRPr="00436DA8" w:rsidTr="00DB545A">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ind w:right="110"/>
              <w:jc w:val="center"/>
              <w:rPr>
                <w:rFonts w:ascii="Arial Narrow" w:eastAsia="Calibri" w:hAnsi="Arial Narrow"/>
              </w:rPr>
            </w:pPr>
            <w:r w:rsidRPr="00436DA8">
              <w:rPr>
                <w:rFonts w:ascii="Arial Narrow" w:eastAsia="Calibri" w:hAnsi="Arial Narrow"/>
                <w:b/>
              </w:rPr>
              <w:t>Рб.</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jc w:val="center"/>
              <w:rPr>
                <w:rFonts w:ascii="Arial Narrow" w:eastAsia="Calibri" w:hAnsi="Arial Narrow"/>
              </w:rPr>
            </w:pPr>
            <w:r w:rsidRPr="00436DA8">
              <w:rPr>
                <w:rFonts w:ascii="Arial Narrow" w:eastAsia="Calibri" w:hAnsi="Arial Narrow"/>
                <w:b/>
              </w:rPr>
              <w:t>Назив артикла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jc w:val="center"/>
              <w:rPr>
                <w:rFonts w:ascii="Arial Narrow" w:eastAsia="Calibri" w:hAnsi="Arial Narrow"/>
              </w:rPr>
            </w:pPr>
            <w:r w:rsidRPr="00436DA8">
              <w:rPr>
                <w:rFonts w:ascii="Arial Narrow" w:eastAsia="Calibri" w:hAnsi="Arial Narrow"/>
                <w:b/>
              </w:rPr>
              <w:t>Јед. мере</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jc w:val="center"/>
              <w:rPr>
                <w:rFonts w:ascii="Arial Narrow" w:eastAsia="Calibri" w:hAnsi="Arial Narrow"/>
              </w:rPr>
            </w:pPr>
            <w:r w:rsidRPr="00436DA8">
              <w:rPr>
                <w:rFonts w:ascii="Arial Narrow" w:eastAsia="Calibri" w:hAnsi="Arial Narrow"/>
                <w:b/>
              </w:rPr>
              <w:t>Количина</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jc w:val="center"/>
              <w:rPr>
                <w:rFonts w:ascii="Arial Narrow" w:eastAsia="Calibri" w:hAnsi="Arial Narrow"/>
              </w:rPr>
            </w:pPr>
            <w:r w:rsidRPr="00436DA8">
              <w:rPr>
                <w:rFonts w:ascii="Arial Narrow" w:eastAsia="Calibri" w:hAnsi="Arial Narrow"/>
                <w:b/>
              </w:rPr>
              <w:t>Јединична цена без ПДВ-а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jc w:val="center"/>
              <w:rPr>
                <w:rFonts w:ascii="Arial Narrow" w:eastAsia="Calibri" w:hAnsi="Arial Narrow"/>
              </w:rPr>
            </w:pPr>
            <w:r w:rsidRPr="00436DA8">
              <w:rPr>
                <w:rFonts w:ascii="Arial Narrow" w:eastAsia="Calibri" w:hAnsi="Arial Narrow"/>
                <w:b/>
              </w:rPr>
              <w:t>Укупан износ без ПДВ-а</w:t>
            </w:r>
          </w:p>
        </w:tc>
      </w:tr>
      <w:tr w:rsidR="003D29A7" w:rsidRPr="00436DA8" w:rsidTr="00DB545A">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jc w:val="center"/>
              <w:rPr>
                <w:rFonts w:ascii="Arial Narrow" w:eastAsia="Calibri" w:hAnsi="Arial Narrow"/>
              </w:rPr>
            </w:pPr>
            <w:r w:rsidRPr="00436DA8">
              <w:rPr>
                <w:rFonts w:ascii="Arial Narrow" w:eastAsia="Calibri" w:hAnsi="Arial Narrow"/>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jc w:val="center"/>
              <w:rPr>
                <w:rFonts w:ascii="Arial Narrow" w:eastAsia="Calibri" w:hAnsi="Arial Narrow"/>
              </w:rPr>
            </w:pPr>
            <w:r w:rsidRPr="00436DA8">
              <w:rPr>
                <w:rFonts w:ascii="Arial Narrow" w:eastAsia="Calibri" w:hAnsi="Arial Narrow"/>
              </w:rPr>
              <w:t>ТНГ ГАС</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jc w:val="center"/>
              <w:rPr>
                <w:rFonts w:ascii="Arial Narrow" w:eastAsia="Calibri" w:hAnsi="Arial Narrow"/>
              </w:rPr>
            </w:pPr>
            <w:r w:rsidRPr="00436DA8">
              <w:rPr>
                <w:rFonts w:ascii="Arial Narrow" w:eastAsia="Calibri" w:hAnsi="Arial Narrow"/>
              </w:rPr>
              <w:t>литар</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6E2287" w:rsidP="00DB545A">
            <w:pPr>
              <w:jc w:val="center"/>
              <w:rPr>
                <w:rFonts w:ascii="Arial Narrow" w:eastAsia="Calibri" w:hAnsi="Arial Narrow"/>
              </w:rPr>
            </w:pPr>
            <w:r>
              <w:rPr>
                <w:rFonts w:ascii="Arial Narrow" w:eastAsia="Calibri" w:hAnsi="Arial Narrow"/>
              </w:rPr>
              <w:t>1</w:t>
            </w:r>
            <w:r w:rsidR="003D29A7" w:rsidRPr="00436DA8">
              <w:rPr>
                <w:rFonts w:ascii="Arial Narrow" w:eastAsia="Calibri" w:hAnsi="Arial Narrow"/>
              </w:rPr>
              <w:t>.</w:t>
            </w:r>
            <w:r>
              <w:rPr>
                <w:rFonts w:ascii="Arial Narrow" w:eastAsia="Calibri" w:hAnsi="Arial Narrow"/>
              </w:rPr>
              <w:t>2</w:t>
            </w:r>
            <w:r w:rsidR="003D29A7" w:rsidRPr="00436DA8">
              <w:rPr>
                <w:rFonts w:ascii="Arial Narrow" w:eastAsia="Calibri" w:hAnsi="Arial Narrow"/>
              </w:rPr>
              <w:t>00</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jc w:val="center"/>
              <w:rPr>
                <w:rFonts w:ascii="Arial Narrow" w:eastAsia="Calibri" w:hAnsi="Arial Narro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ind w:left="2"/>
              <w:jc w:val="center"/>
              <w:rPr>
                <w:rFonts w:ascii="Arial Narrow" w:eastAsia="Calibri" w:hAnsi="Arial Narrow"/>
              </w:rPr>
            </w:pPr>
          </w:p>
        </w:tc>
      </w:tr>
    </w:tbl>
    <w:p w:rsidR="006E2287" w:rsidRPr="006B0A30" w:rsidRDefault="006E2287" w:rsidP="006E2287">
      <w:pPr>
        <w:ind w:left="122"/>
        <w:rPr>
          <w:rFonts w:ascii="Arial Narrow" w:eastAsia="Calibri" w:hAnsi="Arial Narrow"/>
        </w:rPr>
      </w:pPr>
      <w:r w:rsidRPr="006B0A30">
        <w:rPr>
          <w:rFonts w:ascii="Arial Narrow" w:eastAsia="Calibri" w:hAnsi="Arial Narrow"/>
        </w:rPr>
        <w:t>Јединична цена – цена по литру</w:t>
      </w:r>
    </w:p>
    <w:p w:rsidR="006E2287" w:rsidRPr="006B0A30" w:rsidRDefault="006E2287" w:rsidP="006E2287">
      <w:pPr>
        <w:ind w:left="122"/>
        <w:rPr>
          <w:rFonts w:ascii="Arial Narrow" w:eastAsia="Calibri" w:hAnsi="Arial Narrow"/>
        </w:rPr>
      </w:pPr>
      <w:r>
        <w:rPr>
          <w:rFonts w:ascii="Arial Narrow" w:eastAsia="Calibri" w:hAnsi="Arial Narrow"/>
        </w:rPr>
        <w:t>Укупан износ – цена која се добија моножењем јединичне цене са количином</w:t>
      </w:r>
    </w:p>
    <w:p w:rsidR="003D29A7" w:rsidRPr="00436DA8" w:rsidRDefault="003D29A7" w:rsidP="003D29A7">
      <w:pPr>
        <w:ind w:left="122"/>
        <w:rPr>
          <w:rFonts w:ascii="Arial Narrow" w:eastAsia="Calibri" w:hAnsi="Arial Narrow"/>
        </w:rPr>
      </w:pPr>
      <w:r w:rsidRPr="00436DA8">
        <w:rPr>
          <w:rFonts w:ascii="Arial Narrow" w:eastAsia="Calibri" w:hAnsi="Arial Narrow"/>
          <w:b/>
        </w:rPr>
        <w:t xml:space="preserve"> </w:t>
      </w:r>
    </w:p>
    <w:p w:rsidR="003D29A7" w:rsidRPr="00436DA8" w:rsidRDefault="003D29A7" w:rsidP="006E2287">
      <w:pPr>
        <w:ind w:left="122"/>
        <w:rPr>
          <w:rFonts w:ascii="Arial Narrow" w:eastAsia="Calibri" w:hAnsi="Arial Narrow"/>
        </w:rPr>
      </w:pPr>
      <w:r w:rsidRPr="00436DA8">
        <w:rPr>
          <w:rFonts w:ascii="Arial Narrow" w:eastAsia="Calibri" w:hAnsi="Arial Narrow"/>
          <w:b/>
        </w:rPr>
        <w:t xml:space="preserve"> Укупан износ без ПДВ: </w:t>
      </w:r>
      <w:r w:rsidRPr="00436DA8">
        <w:rPr>
          <w:rFonts w:ascii="Arial Narrow" w:eastAsia="Calibri" w:hAnsi="Arial Narrow"/>
        </w:rPr>
        <w:t xml:space="preserve">______________________ </w:t>
      </w:r>
      <w:r w:rsidRPr="00436DA8">
        <w:rPr>
          <w:rFonts w:ascii="Arial Narrow" w:eastAsia="Calibri" w:hAnsi="Arial Narrow"/>
          <w:b/>
        </w:rPr>
        <w:t xml:space="preserve"> </w:t>
      </w:r>
    </w:p>
    <w:p w:rsidR="003D29A7" w:rsidRPr="00436DA8" w:rsidRDefault="003D29A7" w:rsidP="003D29A7">
      <w:pPr>
        <w:ind w:left="122"/>
        <w:rPr>
          <w:rFonts w:ascii="Arial Narrow" w:eastAsia="Calibri" w:hAnsi="Arial Narrow"/>
        </w:rPr>
      </w:pPr>
      <w:r w:rsidRPr="00436DA8">
        <w:rPr>
          <w:rFonts w:ascii="Arial Narrow" w:eastAsia="Calibri" w:hAnsi="Arial Narrow"/>
          <w:b/>
        </w:rPr>
        <w:t xml:space="preserve"> </w:t>
      </w:r>
    </w:p>
    <w:p w:rsidR="003D29A7" w:rsidRPr="00436DA8" w:rsidRDefault="003D29A7" w:rsidP="003D29A7">
      <w:pPr>
        <w:ind w:left="122"/>
        <w:rPr>
          <w:rFonts w:ascii="Arial Narrow" w:eastAsia="Calibri" w:hAnsi="Arial Narrow"/>
        </w:rPr>
      </w:pPr>
      <w:r w:rsidRPr="00436DA8">
        <w:rPr>
          <w:rFonts w:ascii="Arial Narrow" w:eastAsia="Calibri" w:hAnsi="Arial Narrow"/>
        </w:rPr>
        <w:t xml:space="preserve"> </w:t>
      </w:r>
    </w:p>
    <w:p w:rsidR="003D29A7" w:rsidRPr="00436DA8" w:rsidRDefault="003D29A7" w:rsidP="003D29A7">
      <w:pPr>
        <w:jc w:val="right"/>
        <w:rPr>
          <w:rFonts w:ascii="Arial Narrow" w:eastAsia="Calibri" w:hAnsi="Arial Narrow"/>
        </w:rPr>
      </w:pPr>
      <w:r w:rsidRPr="00436DA8">
        <w:rPr>
          <w:rFonts w:ascii="Arial Narrow" w:eastAsia="Calibri" w:hAnsi="Arial Narrow"/>
        </w:rPr>
        <w:t xml:space="preserve">Порез на додату вредност ________%   Износ ПДВ:  ___________________________ </w:t>
      </w:r>
    </w:p>
    <w:p w:rsidR="003D29A7" w:rsidRPr="00436DA8" w:rsidRDefault="003D29A7" w:rsidP="003D29A7">
      <w:pPr>
        <w:ind w:left="122"/>
        <w:rPr>
          <w:rFonts w:ascii="Arial Narrow" w:eastAsia="Calibri" w:hAnsi="Arial Narrow"/>
        </w:rPr>
      </w:pPr>
      <w:r w:rsidRPr="00436DA8">
        <w:rPr>
          <w:rFonts w:ascii="Arial Narrow" w:eastAsia="Calibri" w:hAnsi="Arial Narrow"/>
        </w:rPr>
        <w:t xml:space="preserve">                                                                </w:t>
      </w:r>
      <w:r w:rsidRPr="00436DA8">
        <w:rPr>
          <w:rFonts w:ascii="Arial Narrow" w:eastAsia="Calibri" w:hAnsi="Arial Narrow"/>
          <w:vertAlign w:val="subscript"/>
        </w:rPr>
        <w:t xml:space="preserve"> </w:t>
      </w:r>
    </w:p>
    <w:p w:rsidR="003D29A7" w:rsidRPr="00436DA8" w:rsidRDefault="003D29A7" w:rsidP="003D29A7">
      <w:pPr>
        <w:jc w:val="right"/>
        <w:rPr>
          <w:rFonts w:ascii="Arial Narrow" w:eastAsia="Calibri" w:hAnsi="Arial Narrow"/>
        </w:rPr>
      </w:pPr>
      <w:r w:rsidRPr="00436DA8">
        <w:rPr>
          <w:rFonts w:ascii="Arial Narrow" w:eastAsia="Calibri" w:hAnsi="Arial Narrow"/>
          <w:b/>
        </w:rPr>
        <w:t xml:space="preserve">Укупан износ са ПДВ:  </w:t>
      </w:r>
      <w:r w:rsidRPr="00436DA8">
        <w:rPr>
          <w:rFonts w:ascii="Arial Narrow" w:eastAsia="Calibri" w:hAnsi="Arial Narrow"/>
        </w:rPr>
        <w:t>___________________________</w:t>
      </w:r>
      <w:r w:rsidRPr="00436DA8">
        <w:rPr>
          <w:rFonts w:ascii="Arial Narrow" w:eastAsia="Calibri" w:hAnsi="Arial Narrow"/>
          <w:b/>
        </w:rPr>
        <w:t xml:space="preserve"> </w:t>
      </w:r>
    </w:p>
    <w:p w:rsidR="003D29A7" w:rsidRPr="00436DA8" w:rsidRDefault="003D29A7" w:rsidP="003D29A7">
      <w:pPr>
        <w:ind w:left="122"/>
        <w:rPr>
          <w:rFonts w:ascii="Arial Narrow" w:eastAsia="Calibri" w:hAnsi="Arial Narrow"/>
        </w:rPr>
      </w:pPr>
      <w:r w:rsidRPr="00436DA8">
        <w:rPr>
          <w:rFonts w:ascii="Arial Narrow" w:eastAsia="Calibri" w:hAnsi="Arial Narrow"/>
          <w:b/>
        </w:rPr>
        <w:t xml:space="preserve">   </w:t>
      </w:r>
    </w:p>
    <w:p w:rsidR="003D29A7" w:rsidRPr="00436DA8" w:rsidRDefault="003D29A7" w:rsidP="003D29A7">
      <w:pPr>
        <w:autoSpaceDE w:val="0"/>
        <w:autoSpaceDN w:val="0"/>
        <w:adjustRightInd w:val="0"/>
        <w:rPr>
          <w:rFonts w:ascii="Arial Narrow" w:hAnsi="Arial Narrow"/>
          <w:b/>
          <w:bCs/>
          <w:noProof/>
          <w:lang w:val="ru-RU" w:eastAsia="sr-Latn-CS"/>
        </w:rPr>
      </w:pPr>
      <w:r w:rsidRPr="00436DA8">
        <w:rPr>
          <w:rFonts w:ascii="Arial Narrow" w:eastAsia="Calibri" w:hAnsi="Arial Narrow"/>
        </w:rPr>
        <w:t>Словима:__________________________________________________________ динара</w:t>
      </w:r>
    </w:p>
    <w:p w:rsidR="003D29A7" w:rsidRPr="00436DA8" w:rsidRDefault="003D29A7" w:rsidP="003D29A7">
      <w:pPr>
        <w:autoSpaceDE w:val="0"/>
        <w:autoSpaceDN w:val="0"/>
        <w:adjustRightInd w:val="0"/>
        <w:rPr>
          <w:rFonts w:ascii="Arial Narrow" w:hAnsi="Arial Narrow"/>
          <w:b/>
          <w:bCs/>
          <w:noProof/>
          <w:lang w:val="ru-RU" w:eastAsia="sr-Latn-CS"/>
        </w:rPr>
      </w:pPr>
    </w:p>
    <w:p w:rsidR="003D29A7" w:rsidRPr="00436DA8" w:rsidRDefault="003D29A7" w:rsidP="003D29A7">
      <w:pPr>
        <w:autoSpaceDE w:val="0"/>
        <w:autoSpaceDN w:val="0"/>
        <w:adjustRightInd w:val="0"/>
        <w:rPr>
          <w:rFonts w:ascii="Arial Narrow" w:hAnsi="Arial Narrow"/>
          <w:b/>
          <w:bCs/>
          <w:noProof/>
          <w:lang w:val="ru-RU" w:eastAsia="sr-Latn-CS"/>
        </w:rPr>
      </w:pPr>
    </w:p>
    <w:p w:rsidR="003D29A7" w:rsidRPr="00436DA8" w:rsidRDefault="003D29A7" w:rsidP="003D29A7">
      <w:pPr>
        <w:autoSpaceDE w:val="0"/>
        <w:autoSpaceDN w:val="0"/>
        <w:adjustRightInd w:val="0"/>
        <w:rPr>
          <w:rFonts w:ascii="Arial Narrow" w:hAnsi="Arial Narrow"/>
          <w:b/>
          <w:bCs/>
          <w:noProof/>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3D29A7" w:rsidRPr="00436DA8" w:rsidTr="00DB545A">
        <w:tc>
          <w:tcPr>
            <w:tcW w:w="3066" w:type="dxa"/>
          </w:tcPr>
          <w:p w:rsidR="003D29A7" w:rsidRPr="00436DA8" w:rsidRDefault="003D29A7" w:rsidP="00DB545A">
            <w:pPr>
              <w:autoSpaceDE w:val="0"/>
              <w:autoSpaceDN w:val="0"/>
              <w:adjustRightInd w:val="0"/>
              <w:jc w:val="center"/>
              <w:rPr>
                <w:rFonts w:ascii="Arial Narrow" w:hAnsi="Arial Narrow"/>
                <w:lang w:val="sr-Cyrl-CS"/>
              </w:rPr>
            </w:pPr>
            <w:r w:rsidRPr="00436DA8">
              <w:rPr>
                <w:rFonts w:ascii="Arial Narrow" w:hAnsi="Arial Narrow"/>
                <w:lang w:val="sr-Cyrl-CS"/>
              </w:rPr>
              <w:t>Место и датум:</w:t>
            </w:r>
          </w:p>
          <w:p w:rsidR="003D29A7" w:rsidRPr="00436DA8" w:rsidRDefault="003D29A7" w:rsidP="00DB545A">
            <w:pPr>
              <w:autoSpaceDE w:val="0"/>
              <w:autoSpaceDN w:val="0"/>
              <w:adjustRightInd w:val="0"/>
              <w:jc w:val="center"/>
              <w:rPr>
                <w:rFonts w:ascii="Arial Narrow" w:hAnsi="Arial Narrow"/>
                <w:lang w:val="sr-Cyrl-CS"/>
              </w:rPr>
            </w:pPr>
            <w:r w:rsidRPr="00436DA8">
              <w:rPr>
                <w:rFonts w:ascii="Arial Narrow" w:hAnsi="Arial Narrow"/>
                <w:lang w:val="sr-Cyrl-CS"/>
              </w:rPr>
              <w:t>_____________________</w:t>
            </w:r>
          </w:p>
          <w:p w:rsidR="003D29A7" w:rsidRPr="00436DA8" w:rsidRDefault="003D29A7" w:rsidP="00DB545A">
            <w:pPr>
              <w:autoSpaceDE w:val="0"/>
              <w:autoSpaceDN w:val="0"/>
              <w:adjustRightInd w:val="0"/>
              <w:jc w:val="center"/>
              <w:rPr>
                <w:rFonts w:ascii="Arial Narrow" w:hAnsi="Arial Narrow"/>
                <w:noProof/>
                <w:lang w:val="ru-RU" w:eastAsia="sr-Latn-CS"/>
              </w:rPr>
            </w:pPr>
          </w:p>
        </w:tc>
        <w:tc>
          <w:tcPr>
            <w:tcW w:w="2633" w:type="dxa"/>
          </w:tcPr>
          <w:p w:rsidR="003D29A7" w:rsidRPr="00436DA8" w:rsidRDefault="003D29A7" w:rsidP="00DB545A">
            <w:pPr>
              <w:autoSpaceDE w:val="0"/>
              <w:autoSpaceDN w:val="0"/>
              <w:adjustRightInd w:val="0"/>
              <w:jc w:val="center"/>
              <w:rPr>
                <w:rFonts w:ascii="Arial Narrow" w:hAnsi="Arial Narrow"/>
                <w:lang w:val="sr-Cyrl-CS"/>
              </w:rPr>
            </w:pPr>
          </w:p>
          <w:p w:rsidR="003D29A7" w:rsidRPr="00436DA8" w:rsidRDefault="003D29A7" w:rsidP="00DB545A">
            <w:pPr>
              <w:autoSpaceDE w:val="0"/>
              <w:autoSpaceDN w:val="0"/>
              <w:adjustRightInd w:val="0"/>
              <w:jc w:val="center"/>
              <w:rPr>
                <w:rFonts w:ascii="Arial Narrow" w:hAnsi="Arial Narrow"/>
                <w:noProof/>
                <w:lang w:val="ru-RU" w:eastAsia="sr-Latn-CS"/>
              </w:rPr>
            </w:pPr>
            <w:r w:rsidRPr="00436DA8">
              <w:rPr>
                <w:rFonts w:ascii="Arial Narrow" w:hAnsi="Arial Narrow"/>
                <w:lang w:val="sr-Cyrl-CS"/>
              </w:rPr>
              <w:t>М.П.</w:t>
            </w:r>
          </w:p>
        </w:tc>
        <w:tc>
          <w:tcPr>
            <w:tcW w:w="3153" w:type="dxa"/>
          </w:tcPr>
          <w:p w:rsidR="003D29A7" w:rsidRPr="00436DA8" w:rsidRDefault="003D29A7" w:rsidP="00DB545A">
            <w:pPr>
              <w:autoSpaceDE w:val="0"/>
              <w:autoSpaceDN w:val="0"/>
              <w:adjustRightInd w:val="0"/>
              <w:jc w:val="center"/>
              <w:rPr>
                <w:rFonts w:ascii="Arial Narrow" w:hAnsi="Arial Narrow"/>
                <w:lang w:val="sr-Cyrl-CS"/>
              </w:rPr>
            </w:pPr>
            <w:r w:rsidRPr="00436DA8">
              <w:rPr>
                <w:rFonts w:ascii="Arial Narrow" w:hAnsi="Arial Narrow"/>
                <w:lang w:val="sr-Cyrl-CS"/>
              </w:rPr>
              <w:t>Понуђач</w:t>
            </w:r>
          </w:p>
          <w:p w:rsidR="003D29A7" w:rsidRPr="00436DA8" w:rsidRDefault="003D29A7" w:rsidP="00DB545A">
            <w:pPr>
              <w:autoSpaceDE w:val="0"/>
              <w:autoSpaceDN w:val="0"/>
              <w:adjustRightInd w:val="0"/>
              <w:jc w:val="center"/>
              <w:rPr>
                <w:rFonts w:ascii="Arial Narrow" w:hAnsi="Arial Narrow"/>
                <w:lang w:val="sr-Cyrl-CS"/>
              </w:rPr>
            </w:pPr>
            <w:r w:rsidRPr="00436DA8">
              <w:rPr>
                <w:rFonts w:ascii="Arial Narrow" w:hAnsi="Arial Narrow"/>
                <w:lang w:val="sr-Cyrl-CS"/>
              </w:rPr>
              <w:t>________________________</w:t>
            </w:r>
          </w:p>
          <w:p w:rsidR="003D29A7" w:rsidRPr="00436DA8" w:rsidRDefault="003D29A7" w:rsidP="00DB545A">
            <w:pPr>
              <w:autoSpaceDE w:val="0"/>
              <w:autoSpaceDN w:val="0"/>
              <w:adjustRightInd w:val="0"/>
              <w:jc w:val="center"/>
              <w:rPr>
                <w:rFonts w:ascii="Arial Narrow" w:hAnsi="Arial Narrow"/>
                <w:noProof/>
                <w:lang w:val="ru-RU" w:eastAsia="sr-Latn-CS"/>
              </w:rPr>
            </w:pPr>
            <w:r w:rsidRPr="00436DA8">
              <w:rPr>
                <w:rFonts w:ascii="Arial Narrow" w:hAnsi="Arial Narrow"/>
                <w:lang w:val="sr-Cyrl-CS"/>
              </w:rPr>
              <w:t>/ потпис овлашћеног лица /</w:t>
            </w:r>
          </w:p>
        </w:tc>
      </w:tr>
    </w:tbl>
    <w:p w:rsidR="003D29A7" w:rsidRPr="00436DA8" w:rsidRDefault="003D29A7" w:rsidP="003D29A7">
      <w:pPr>
        <w:autoSpaceDE w:val="0"/>
        <w:autoSpaceDN w:val="0"/>
        <w:adjustRightInd w:val="0"/>
        <w:rPr>
          <w:rFonts w:ascii="Arial Narrow" w:hAnsi="Arial Narrow"/>
          <w:b/>
          <w:bCs/>
          <w:noProof/>
          <w:lang w:val="ru-RU" w:eastAsia="sr-Latn-CS"/>
        </w:rPr>
      </w:pPr>
    </w:p>
    <w:p w:rsidR="003D29A7" w:rsidRPr="00436DA8" w:rsidRDefault="003D29A7" w:rsidP="003D29A7">
      <w:pPr>
        <w:autoSpaceDE w:val="0"/>
        <w:autoSpaceDN w:val="0"/>
        <w:adjustRightInd w:val="0"/>
        <w:rPr>
          <w:rFonts w:ascii="Arial Narrow" w:hAnsi="Arial Narrow"/>
          <w:b/>
          <w:bCs/>
          <w:noProof/>
          <w:lang w:val="ru-RU" w:eastAsia="sr-Latn-CS"/>
        </w:rPr>
      </w:pPr>
    </w:p>
    <w:p w:rsidR="006E2287" w:rsidRPr="00BD24F5" w:rsidRDefault="00BD24F5" w:rsidP="006E2287">
      <w:pPr>
        <w:ind w:left="10" w:right="-15"/>
        <w:jc w:val="center"/>
        <w:rPr>
          <w:rFonts w:ascii="Arial Narrow" w:eastAsia="Calibri" w:hAnsi="Arial Narrow"/>
          <w:b/>
        </w:rPr>
      </w:pPr>
      <w:r w:rsidRPr="00BD24F5">
        <w:rPr>
          <w:rFonts w:ascii="Arial Narrow" w:eastAsia="Calibri" w:hAnsi="Arial Narrow"/>
          <w:b/>
        </w:rPr>
        <w:t>ПАРТИЈА БР. 5 – ПРОПАН И БУТАН СМЕСА</w:t>
      </w:r>
    </w:p>
    <w:p w:rsidR="006E2287" w:rsidRPr="00436DA8" w:rsidRDefault="006E2287" w:rsidP="006E2287">
      <w:pPr>
        <w:ind w:left="122"/>
        <w:rPr>
          <w:rFonts w:ascii="Arial Narrow" w:eastAsia="Calibri" w:hAnsi="Arial Narrow"/>
        </w:rPr>
      </w:pPr>
      <w:r w:rsidRPr="00436DA8">
        <w:rPr>
          <w:rFonts w:ascii="Arial Narrow" w:eastAsia="Calibri" w:hAnsi="Arial Narrow"/>
          <w:b/>
          <w:i/>
        </w:rPr>
        <w:t xml:space="preserve"> </w:t>
      </w:r>
    </w:p>
    <w:tbl>
      <w:tblPr>
        <w:tblW w:w="9342" w:type="dxa"/>
        <w:tblInd w:w="122" w:type="dxa"/>
        <w:tblCellMar>
          <w:right w:w="115" w:type="dxa"/>
        </w:tblCellMar>
        <w:tblLook w:val="04A0"/>
      </w:tblPr>
      <w:tblGrid>
        <w:gridCol w:w="1136"/>
        <w:gridCol w:w="2127"/>
        <w:gridCol w:w="850"/>
        <w:gridCol w:w="1285"/>
        <w:gridCol w:w="1959"/>
        <w:gridCol w:w="1985"/>
      </w:tblGrid>
      <w:tr w:rsidR="006E2287" w:rsidRPr="00436DA8" w:rsidTr="0083795F">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436DA8" w:rsidRDefault="006E2287" w:rsidP="0083795F">
            <w:pPr>
              <w:ind w:right="110"/>
              <w:jc w:val="center"/>
              <w:rPr>
                <w:rFonts w:ascii="Arial Narrow" w:eastAsia="Calibri" w:hAnsi="Arial Narrow"/>
              </w:rPr>
            </w:pPr>
            <w:r w:rsidRPr="00436DA8">
              <w:rPr>
                <w:rFonts w:ascii="Arial Narrow" w:eastAsia="Calibri" w:hAnsi="Arial Narrow"/>
                <w:b/>
              </w:rPr>
              <w:t>Рб.</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436DA8" w:rsidRDefault="006E2287" w:rsidP="0083795F">
            <w:pPr>
              <w:jc w:val="center"/>
              <w:rPr>
                <w:rFonts w:ascii="Arial Narrow" w:eastAsia="Calibri" w:hAnsi="Arial Narrow"/>
              </w:rPr>
            </w:pPr>
            <w:r w:rsidRPr="00436DA8">
              <w:rPr>
                <w:rFonts w:ascii="Arial Narrow" w:eastAsia="Calibri" w:hAnsi="Arial Narrow"/>
                <w:b/>
              </w:rPr>
              <w:t>Назив артикла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436DA8" w:rsidRDefault="006E2287" w:rsidP="0083795F">
            <w:pPr>
              <w:jc w:val="center"/>
              <w:rPr>
                <w:rFonts w:ascii="Arial Narrow" w:eastAsia="Calibri" w:hAnsi="Arial Narrow"/>
              </w:rPr>
            </w:pPr>
            <w:r w:rsidRPr="00436DA8">
              <w:rPr>
                <w:rFonts w:ascii="Arial Narrow" w:eastAsia="Calibri" w:hAnsi="Arial Narrow"/>
                <w:b/>
              </w:rPr>
              <w:t>Јед. мере</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436DA8" w:rsidRDefault="006E2287" w:rsidP="0083795F">
            <w:pPr>
              <w:jc w:val="center"/>
              <w:rPr>
                <w:rFonts w:ascii="Arial Narrow" w:eastAsia="Calibri" w:hAnsi="Arial Narrow"/>
              </w:rPr>
            </w:pPr>
            <w:r w:rsidRPr="00436DA8">
              <w:rPr>
                <w:rFonts w:ascii="Arial Narrow" w:eastAsia="Calibri" w:hAnsi="Arial Narrow"/>
                <w:b/>
              </w:rPr>
              <w:t>Количина</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436DA8" w:rsidRDefault="006E2287" w:rsidP="0083795F">
            <w:pPr>
              <w:jc w:val="center"/>
              <w:rPr>
                <w:rFonts w:ascii="Arial Narrow" w:eastAsia="Calibri" w:hAnsi="Arial Narrow"/>
              </w:rPr>
            </w:pPr>
            <w:r w:rsidRPr="00436DA8">
              <w:rPr>
                <w:rFonts w:ascii="Arial Narrow" w:eastAsia="Calibri" w:hAnsi="Arial Narrow"/>
                <w:b/>
              </w:rPr>
              <w:t>Јединична цена без ПДВ-а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436DA8" w:rsidRDefault="006E2287" w:rsidP="0083795F">
            <w:pPr>
              <w:jc w:val="center"/>
              <w:rPr>
                <w:rFonts w:ascii="Arial Narrow" w:eastAsia="Calibri" w:hAnsi="Arial Narrow"/>
              </w:rPr>
            </w:pPr>
            <w:r w:rsidRPr="00436DA8">
              <w:rPr>
                <w:rFonts w:ascii="Arial Narrow" w:eastAsia="Calibri" w:hAnsi="Arial Narrow"/>
                <w:b/>
              </w:rPr>
              <w:t>Укупан износ без ПДВ-а</w:t>
            </w:r>
          </w:p>
        </w:tc>
      </w:tr>
      <w:tr w:rsidR="006E2287" w:rsidRPr="00436DA8" w:rsidTr="0083795F">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436DA8" w:rsidRDefault="006E2287" w:rsidP="0083795F">
            <w:pPr>
              <w:jc w:val="center"/>
              <w:rPr>
                <w:rFonts w:ascii="Arial Narrow" w:eastAsia="Calibri" w:hAnsi="Arial Narrow"/>
              </w:rPr>
            </w:pPr>
            <w:r w:rsidRPr="00436DA8">
              <w:rPr>
                <w:rFonts w:ascii="Arial Narrow" w:eastAsia="Calibri" w:hAnsi="Arial Narrow"/>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6E2287" w:rsidRDefault="006E2287" w:rsidP="006E2287">
            <w:pPr>
              <w:ind w:left="10" w:right="-15"/>
              <w:jc w:val="center"/>
              <w:rPr>
                <w:rFonts w:ascii="Arial Narrow" w:eastAsia="Calibri" w:hAnsi="Arial Narrow"/>
              </w:rPr>
            </w:pPr>
            <w:r>
              <w:rPr>
                <w:rFonts w:ascii="Arial Narrow" w:eastAsia="Calibri" w:hAnsi="Arial Narrow"/>
              </w:rPr>
              <w:t>Пропан и бутан смеса</w:t>
            </w:r>
          </w:p>
          <w:p w:rsidR="006E2287" w:rsidRPr="00436DA8" w:rsidRDefault="006E2287" w:rsidP="0083795F">
            <w:pPr>
              <w:jc w:val="center"/>
              <w:rPr>
                <w:rFonts w:ascii="Arial Narrow" w:eastAsia="Calibri" w:hAnsi="Arial Narrow"/>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6E2287" w:rsidRDefault="006E2287" w:rsidP="0083795F">
            <w:pPr>
              <w:jc w:val="center"/>
              <w:rPr>
                <w:rFonts w:ascii="Arial Narrow" w:eastAsia="Calibri" w:hAnsi="Arial Narrow"/>
              </w:rPr>
            </w:pPr>
            <w:r>
              <w:rPr>
                <w:rFonts w:ascii="Arial Narrow" w:eastAsia="Calibri" w:hAnsi="Arial Narrow"/>
              </w:rPr>
              <w:t>кг</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436DA8" w:rsidRDefault="006E2287" w:rsidP="0083795F">
            <w:pPr>
              <w:jc w:val="center"/>
              <w:rPr>
                <w:rFonts w:ascii="Arial Narrow" w:eastAsia="Calibri" w:hAnsi="Arial Narrow"/>
              </w:rPr>
            </w:pPr>
            <w:r>
              <w:rPr>
                <w:rFonts w:ascii="Arial Narrow" w:eastAsia="Calibri" w:hAnsi="Arial Narrow"/>
              </w:rPr>
              <w:t>300</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436DA8" w:rsidRDefault="006E2287" w:rsidP="0083795F">
            <w:pPr>
              <w:jc w:val="center"/>
              <w:rPr>
                <w:rFonts w:ascii="Arial Narrow" w:eastAsia="Calibri" w:hAnsi="Arial Narro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436DA8" w:rsidRDefault="006E2287" w:rsidP="0083795F">
            <w:pPr>
              <w:ind w:left="2"/>
              <w:jc w:val="center"/>
              <w:rPr>
                <w:rFonts w:ascii="Arial Narrow" w:eastAsia="Calibri" w:hAnsi="Arial Narrow"/>
              </w:rPr>
            </w:pPr>
          </w:p>
        </w:tc>
      </w:tr>
    </w:tbl>
    <w:p w:rsidR="006E2287" w:rsidRPr="006B0A30" w:rsidRDefault="006E2287" w:rsidP="006E2287">
      <w:pPr>
        <w:ind w:left="122"/>
        <w:rPr>
          <w:rFonts w:ascii="Arial Narrow" w:eastAsia="Calibri" w:hAnsi="Arial Narrow"/>
        </w:rPr>
      </w:pPr>
      <w:r w:rsidRPr="006B0A30">
        <w:rPr>
          <w:rFonts w:ascii="Arial Narrow" w:eastAsia="Calibri" w:hAnsi="Arial Narrow"/>
        </w:rPr>
        <w:t>Јединична цена – цена по литру</w:t>
      </w:r>
    </w:p>
    <w:p w:rsidR="006E2287" w:rsidRPr="006B0A30" w:rsidRDefault="006E2287" w:rsidP="006E2287">
      <w:pPr>
        <w:ind w:left="122"/>
        <w:rPr>
          <w:rFonts w:ascii="Arial Narrow" w:eastAsia="Calibri" w:hAnsi="Arial Narrow"/>
        </w:rPr>
      </w:pPr>
      <w:r>
        <w:rPr>
          <w:rFonts w:ascii="Arial Narrow" w:eastAsia="Calibri" w:hAnsi="Arial Narrow"/>
        </w:rPr>
        <w:t>Укупан износ – цена која се добија моножењем јединичне цене са количином</w:t>
      </w:r>
    </w:p>
    <w:p w:rsidR="006E2287" w:rsidRPr="00436DA8" w:rsidRDefault="006E2287" w:rsidP="006E2287">
      <w:pPr>
        <w:ind w:left="122"/>
        <w:rPr>
          <w:rFonts w:ascii="Arial Narrow" w:eastAsia="Calibri" w:hAnsi="Arial Narrow"/>
        </w:rPr>
      </w:pPr>
      <w:r w:rsidRPr="00436DA8">
        <w:rPr>
          <w:rFonts w:ascii="Arial Narrow" w:eastAsia="Calibri" w:hAnsi="Arial Narrow"/>
          <w:b/>
        </w:rPr>
        <w:t xml:space="preserve"> </w:t>
      </w:r>
    </w:p>
    <w:p w:rsidR="006E2287" w:rsidRPr="00436DA8" w:rsidRDefault="006E2287" w:rsidP="006E2287">
      <w:pPr>
        <w:ind w:left="122"/>
        <w:rPr>
          <w:rFonts w:ascii="Arial Narrow" w:eastAsia="Calibri" w:hAnsi="Arial Narrow"/>
        </w:rPr>
      </w:pPr>
      <w:r w:rsidRPr="00436DA8">
        <w:rPr>
          <w:rFonts w:ascii="Arial Narrow" w:eastAsia="Calibri" w:hAnsi="Arial Narrow"/>
          <w:b/>
        </w:rPr>
        <w:t xml:space="preserve"> Укупан износ без ПДВ: </w:t>
      </w:r>
      <w:r w:rsidRPr="00436DA8">
        <w:rPr>
          <w:rFonts w:ascii="Arial Narrow" w:eastAsia="Calibri" w:hAnsi="Arial Narrow"/>
        </w:rPr>
        <w:t xml:space="preserve">______________________ </w:t>
      </w:r>
      <w:r w:rsidRPr="00436DA8">
        <w:rPr>
          <w:rFonts w:ascii="Arial Narrow" w:eastAsia="Calibri" w:hAnsi="Arial Narrow"/>
          <w:b/>
        </w:rPr>
        <w:t xml:space="preserve"> </w:t>
      </w:r>
    </w:p>
    <w:p w:rsidR="006E2287" w:rsidRPr="00436DA8" w:rsidRDefault="006E2287" w:rsidP="006E2287">
      <w:pPr>
        <w:ind w:left="122"/>
        <w:rPr>
          <w:rFonts w:ascii="Arial Narrow" w:eastAsia="Calibri" w:hAnsi="Arial Narrow"/>
        </w:rPr>
      </w:pPr>
      <w:r w:rsidRPr="00436DA8">
        <w:rPr>
          <w:rFonts w:ascii="Arial Narrow" w:eastAsia="Calibri" w:hAnsi="Arial Narrow"/>
          <w:b/>
        </w:rPr>
        <w:t xml:space="preserve"> </w:t>
      </w:r>
    </w:p>
    <w:p w:rsidR="006E2287" w:rsidRPr="00436DA8" w:rsidRDefault="006E2287" w:rsidP="006E2287">
      <w:pPr>
        <w:ind w:left="122"/>
        <w:rPr>
          <w:rFonts w:ascii="Arial Narrow" w:eastAsia="Calibri" w:hAnsi="Arial Narrow"/>
        </w:rPr>
      </w:pPr>
      <w:r w:rsidRPr="00436DA8">
        <w:rPr>
          <w:rFonts w:ascii="Arial Narrow" w:eastAsia="Calibri" w:hAnsi="Arial Narrow"/>
        </w:rPr>
        <w:t xml:space="preserve"> </w:t>
      </w:r>
    </w:p>
    <w:p w:rsidR="006E2287" w:rsidRPr="00436DA8" w:rsidRDefault="006E2287" w:rsidP="006E2287">
      <w:pPr>
        <w:jc w:val="right"/>
        <w:rPr>
          <w:rFonts w:ascii="Arial Narrow" w:eastAsia="Calibri" w:hAnsi="Arial Narrow"/>
        </w:rPr>
      </w:pPr>
      <w:r w:rsidRPr="00436DA8">
        <w:rPr>
          <w:rFonts w:ascii="Arial Narrow" w:eastAsia="Calibri" w:hAnsi="Arial Narrow"/>
        </w:rPr>
        <w:t xml:space="preserve">Порез на додату вредност ________%   Износ ПДВ:  ___________________________ </w:t>
      </w:r>
    </w:p>
    <w:p w:rsidR="006E2287" w:rsidRPr="00436DA8" w:rsidRDefault="006E2287" w:rsidP="006E2287">
      <w:pPr>
        <w:ind w:left="122"/>
        <w:rPr>
          <w:rFonts w:ascii="Arial Narrow" w:eastAsia="Calibri" w:hAnsi="Arial Narrow"/>
        </w:rPr>
      </w:pPr>
      <w:r w:rsidRPr="00436DA8">
        <w:rPr>
          <w:rFonts w:ascii="Arial Narrow" w:eastAsia="Calibri" w:hAnsi="Arial Narrow"/>
        </w:rPr>
        <w:t xml:space="preserve">                                                                </w:t>
      </w:r>
      <w:r w:rsidRPr="00436DA8">
        <w:rPr>
          <w:rFonts w:ascii="Arial Narrow" w:eastAsia="Calibri" w:hAnsi="Arial Narrow"/>
          <w:vertAlign w:val="subscript"/>
        </w:rPr>
        <w:t xml:space="preserve"> </w:t>
      </w:r>
    </w:p>
    <w:p w:rsidR="006E2287" w:rsidRPr="00436DA8" w:rsidRDefault="006E2287" w:rsidP="006E2287">
      <w:pPr>
        <w:jc w:val="right"/>
        <w:rPr>
          <w:rFonts w:ascii="Arial Narrow" w:eastAsia="Calibri" w:hAnsi="Arial Narrow"/>
        </w:rPr>
      </w:pPr>
      <w:r w:rsidRPr="00436DA8">
        <w:rPr>
          <w:rFonts w:ascii="Arial Narrow" w:eastAsia="Calibri" w:hAnsi="Arial Narrow"/>
          <w:b/>
        </w:rPr>
        <w:t xml:space="preserve">Укупан износ са ПДВ:  </w:t>
      </w:r>
      <w:r w:rsidRPr="00436DA8">
        <w:rPr>
          <w:rFonts w:ascii="Arial Narrow" w:eastAsia="Calibri" w:hAnsi="Arial Narrow"/>
        </w:rPr>
        <w:t>___________________________</w:t>
      </w:r>
      <w:r w:rsidRPr="00436DA8">
        <w:rPr>
          <w:rFonts w:ascii="Arial Narrow" w:eastAsia="Calibri" w:hAnsi="Arial Narrow"/>
          <w:b/>
        </w:rPr>
        <w:t xml:space="preserve"> </w:t>
      </w:r>
    </w:p>
    <w:p w:rsidR="006E2287" w:rsidRPr="00436DA8" w:rsidRDefault="006E2287" w:rsidP="006E2287">
      <w:pPr>
        <w:ind w:left="122"/>
        <w:rPr>
          <w:rFonts w:ascii="Arial Narrow" w:eastAsia="Calibri" w:hAnsi="Arial Narrow"/>
        </w:rPr>
      </w:pPr>
      <w:r w:rsidRPr="00436DA8">
        <w:rPr>
          <w:rFonts w:ascii="Arial Narrow" w:eastAsia="Calibri" w:hAnsi="Arial Narrow"/>
          <w:b/>
        </w:rPr>
        <w:t xml:space="preserve">   </w:t>
      </w:r>
    </w:p>
    <w:p w:rsidR="006E2287" w:rsidRPr="00436DA8" w:rsidRDefault="006E2287" w:rsidP="006E2287">
      <w:pPr>
        <w:autoSpaceDE w:val="0"/>
        <w:autoSpaceDN w:val="0"/>
        <w:adjustRightInd w:val="0"/>
        <w:rPr>
          <w:rFonts w:ascii="Arial Narrow" w:hAnsi="Arial Narrow"/>
          <w:b/>
          <w:bCs/>
          <w:noProof/>
          <w:lang w:val="ru-RU" w:eastAsia="sr-Latn-CS"/>
        </w:rPr>
      </w:pPr>
      <w:r w:rsidRPr="00436DA8">
        <w:rPr>
          <w:rFonts w:ascii="Arial Narrow" w:eastAsia="Calibri" w:hAnsi="Arial Narrow"/>
        </w:rPr>
        <w:t>Словима:__________________________________________________________ динара</w:t>
      </w:r>
    </w:p>
    <w:p w:rsidR="006E2287" w:rsidRPr="00436DA8" w:rsidRDefault="006E2287" w:rsidP="006E2287">
      <w:pPr>
        <w:autoSpaceDE w:val="0"/>
        <w:autoSpaceDN w:val="0"/>
        <w:adjustRightInd w:val="0"/>
        <w:rPr>
          <w:rFonts w:ascii="Arial Narrow" w:hAnsi="Arial Narrow"/>
          <w:b/>
          <w:bCs/>
          <w:noProof/>
          <w:lang w:val="ru-RU" w:eastAsia="sr-Latn-CS"/>
        </w:rPr>
      </w:pPr>
    </w:p>
    <w:p w:rsidR="006E2287" w:rsidRPr="00436DA8" w:rsidRDefault="006E2287" w:rsidP="006E2287">
      <w:pPr>
        <w:autoSpaceDE w:val="0"/>
        <w:autoSpaceDN w:val="0"/>
        <w:adjustRightInd w:val="0"/>
        <w:rPr>
          <w:rFonts w:ascii="Arial Narrow" w:hAnsi="Arial Narrow"/>
          <w:b/>
          <w:bCs/>
          <w:noProof/>
          <w:lang w:val="ru-RU" w:eastAsia="sr-Latn-CS"/>
        </w:rPr>
      </w:pPr>
    </w:p>
    <w:p w:rsidR="006E2287" w:rsidRPr="00436DA8" w:rsidRDefault="006E2287" w:rsidP="006E2287">
      <w:pPr>
        <w:autoSpaceDE w:val="0"/>
        <w:autoSpaceDN w:val="0"/>
        <w:adjustRightInd w:val="0"/>
        <w:rPr>
          <w:rFonts w:ascii="Arial Narrow" w:hAnsi="Arial Narrow"/>
          <w:b/>
          <w:bCs/>
          <w:noProof/>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6E2287" w:rsidRPr="00436DA8" w:rsidTr="0083795F">
        <w:tc>
          <w:tcPr>
            <w:tcW w:w="3066" w:type="dxa"/>
          </w:tcPr>
          <w:p w:rsidR="006E2287" w:rsidRPr="00436DA8" w:rsidRDefault="006E2287" w:rsidP="0083795F">
            <w:pPr>
              <w:autoSpaceDE w:val="0"/>
              <w:autoSpaceDN w:val="0"/>
              <w:adjustRightInd w:val="0"/>
              <w:jc w:val="center"/>
              <w:rPr>
                <w:rFonts w:ascii="Arial Narrow" w:hAnsi="Arial Narrow"/>
                <w:lang w:val="sr-Cyrl-CS"/>
              </w:rPr>
            </w:pPr>
            <w:r w:rsidRPr="00436DA8">
              <w:rPr>
                <w:rFonts w:ascii="Arial Narrow" w:hAnsi="Arial Narrow"/>
                <w:lang w:val="sr-Cyrl-CS"/>
              </w:rPr>
              <w:t>Место и датум:</w:t>
            </w:r>
          </w:p>
          <w:p w:rsidR="006E2287" w:rsidRPr="00436DA8" w:rsidRDefault="006E2287" w:rsidP="0083795F">
            <w:pPr>
              <w:autoSpaceDE w:val="0"/>
              <w:autoSpaceDN w:val="0"/>
              <w:adjustRightInd w:val="0"/>
              <w:jc w:val="center"/>
              <w:rPr>
                <w:rFonts w:ascii="Arial Narrow" w:hAnsi="Arial Narrow"/>
                <w:lang w:val="sr-Cyrl-CS"/>
              </w:rPr>
            </w:pPr>
            <w:r w:rsidRPr="00436DA8">
              <w:rPr>
                <w:rFonts w:ascii="Arial Narrow" w:hAnsi="Arial Narrow"/>
                <w:lang w:val="sr-Cyrl-CS"/>
              </w:rPr>
              <w:lastRenderedPageBreak/>
              <w:t>_____________________</w:t>
            </w:r>
          </w:p>
          <w:p w:rsidR="006E2287" w:rsidRPr="00436DA8" w:rsidRDefault="006E2287" w:rsidP="0083795F">
            <w:pPr>
              <w:autoSpaceDE w:val="0"/>
              <w:autoSpaceDN w:val="0"/>
              <w:adjustRightInd w:val="0"/>
              <w:jc w:val="center"/>
              <w:rPr>
                <w:rFonts w:ascii="Arial Narrow" w:hAnsi="Arial Narrow"/>
                <w:noProof/>
                <w:lang w:val="ru-RU" w:eastAsia="sr-Latn-CS"/>
              </w:rPr>
            </w:pPr>
          </w:p>
        </w:tc>
        <w:tc>
          <w:tcPr>
            <w:tcW w:w="2633" w:type="dxa"/>
          </w:tcPr>
          <w:p w:rsidR="006E2287" w:rsidRPr="00436DA8" w:rsidRDefault="006E2287" w:rsidP="0083795F">
            <w:pPr>
              <w:autoSpaceDE w:val="0"/>
              <w:autoSpaceDN w:val="0"/>
              <w:adjustRightInd w:val="0"/>
              <w:jc w:val="center"/>
              <w:rPr>
                <w:rFonts w:ascii="Arial Narrow" w:hAnsi="Arial Narrow"/>
                <w:lang w:val="sr-Cyrl-CS"/>
              </w:rPr>
            </w:pPr>
          </w:p>
          <w:p w:rsidR="006E2287" w:rsidRPr="00436DA8" w:rsidRDefault="006E2287" w:rsidP="0083795F">
            <w:pPr>
              <w:autoSpaceDE w:val="0"/>
              <w:autoSpaceDN w:val="0"/>
              <w:adjustRightInd w:val="0"/>
              <w:jc w:val="center"/>
              <w:rPr>
                <w:rFonts w:ascii="Arial Narrow" w:hAnsi="Arial Narrow"/>
                <w:noProof/>
                <w:lang w:val="ru-RU" w:eastAsia="sr-Latn-CS"/>
              </w:rPr>
            </w:pPr>
            <w:r w:rsidRPr="00436DA8">
              <w:rPr>
                <w:rFonts w:ascii="Arial Narrow" w:hAnsi="Arial Narrow"/>
                <w:lang w:val="sr-Cyrl-CS"/>
              </w:rPr>
              <w:lastRenderedPageBreak/>
              <w:t>М.П.</w:t>
            </w:r>
          </w:p>
        </w:tc>
        <w:tc>
          <w:tcPr>
            <w:tcW w:w="3153" w:type="dxa"/>
          </w:tcPr>
          <w:p w:rsidR="006E2287" w:rsidRPr="00436DA8" w:rsidRDefault="006E2287" w:rsidP="0083795F">
            <w:pPr>
              <w:autoSpaceDE w:val="0"/>
              <w:autoSpaceDN w:val="0"/>
              <w:adjustRightInd w:val="0"/>
              <w:jc w:val="center"/>
              <w:rPr>
                <w:rFonts w:ascii="Arial Narrow" w:hAnsi="Arial Narrow"/>
                <w:lang w:val="sr-Cyrl-CS"/>
              </w:rPr>
            </w:pPr>
            <w:r w:rsidRPr="00436DA8">
              <w:rPr>
                <w:rFonts w:ascii="Arial Narrow" w:hAnsi="Arial Narrow"/>
                <w:lang w:val="sr-Cyrl-CS"/>
              </w:rPr>
              <w:lastRenderedPageBreak/>
              <w:t>Понуђач</w:t>
            </w:r>
          </w:p>
          <w:p w:rsidR="006E2287" w:rsidRPr="00436DA8" w:rsidRDefault="006E2287" w:rsidP="0083795F">
            <w:pPr>
              <w:autoSpaceDE w:val="0"/>
              <w:autoSpaceDN w:val="0"/>
              <w:adjustRightInd w:val="0"/>
              <w:jc w:val="center"/>
              <w:rPr>
                <w:rFonts w:ascii="Arial Narrow" w:hAnsi="Arial Narrow"/>
                <w:lang w:val="sr-Cyrl-CS"/>
              </w:rPr>
            </w:pPr>
            <w:r w:rsidRPr="00436DA8">
              <w:rPr>
                <w:rFonts w:ascii="Arial Narrow" w:hAnsi="Arial Narrow"/>
                <w:lang w:val="sr-Cyrl-CS"/>
              </w:rPr>
              <w:lastRenderedPageBreak/>
              <w:t>________________________</w:t>
            </w:r>
          </w:p>
          <w:p w:rsidR="006E2287" w:rsidRPr="00436DA8" w:rsidRDefault="006E2287" w:rsidP="0083795F">
            <w:pPr>
              <w:autoSpaceDE w:val="0"/>
              <w:autoSpaceDN w:val="0"/>
              <w:adjustRightInd w:val="0"/>
              <w:jc w:val="center"/>
              <w:rPr>
                <w:rFonts w:ascii="Arial Narrow" w:hAnsi="Arial Narrow"/>
                <w:noProof/>
                <w:lang w:val="ru-RU" w:eastAsia="sr-Latn-CS"/>
              </w:rPr>
            </w:pPr>
            <w:r w:rsidRPr="00436DA8">
              <w:rPr>
                <w:rFonts w:ascii="Arial Narrow" w:hAnsi="Arial Narrow"/>
                <w:lang w:val="sr-Cyrl-CS"/>
              </w:rPr>
              <w:t>/ потпис овлашћеног лица /</w:t>
            </w:r>
          </w:p>
        </w:tc>
      </w:tr>
    </w:tbl>
    <w:p w:rsidR="003D29A7" w:rsidRPr="00436DA8" w:rsidRDefault="003D29A7" w:rsidP="003D29A7">
      <w:pPr>
        <w:autoSpaceDE w:val="0"/>
        <w:autoSpaceDN w:val="0"/>
        <w:adjustRightInd w:val="0"/>
        <w:rPr>
          <w:rFonts w:ascii="Arial Narrow" w:hAnsi="Arial Narrow"/>
          <w:b/>
          <w:bCs/>
          <w:noProof/>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3D29A7" w:rsidRPr="00436DA8" w:rsidTr="00DB545A">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D29A7" w:rsidRPr="00436DA8" w:rsidRDefault="003D29A7" w:rsidP="003D29A7">
            <w:pPr>
              <w:jc w:val="center"/>
              <w:rPr>
                <w:rFonts w:ascii="Arial Narrow" w:hAnsi="Arial Narrow"/>
                <w:b/>
              </w:rPr>
            </w:pPr>
            <w:r w:rsidRPr="00436DA8">
              <w:rPr>
                <w:rFonts w:ascii="Arial Narrow" w:hAnsi="Arial Narrow"/>
                <w:b/>
                <w:lang w:val="sr-Cyrl-CS"/>
              </w:rPr>
              <w:t>Образац бр.</w:t>
            </w:r>
            <w:r w:rsidR="006E2287">
              <w:rPr>
                <w:rFonts w:ascii="Arial Narrow" w:hAnsi="Arial Narrow"/>
                <w:b/>
                <w:lang w:val="sr-Cyrl-CS"/>
              </w:rPr>
              <w:t>10</w:t>
            </w:r>
          </w:p>
        </w:tc>
      </w:tr>
    </w:tbl>
    <w:p w:rsidR="003D29A7" w:rsidRPr="00436DA8" w:rsidRDefault="003D29A7" w:rsidP="003D29A7">
      <w:pPr>
        <w:autoSpaceDE w:val="0"/>
        <w:autoSpaceDN w:val="0"/>
        <w:adjustRightInd w:val="0"/>
        <w:jc w:val="center"/>
        <w:rPr>
          <w:rFonts w:ascii="Arial Narrow" w:hAnsi="Arial Narrow"/>
          <w:b/>
          <w:bCs/>
          <w:iCs/>
          <w:noProof/>
          <w:lang w:val="ru-RU" w:eastAsia="sr-Latn-CS"/>
        </w:rPr>
      </w:pPr>
    </w:p>
    <w:p w:rsidR="003D29A7" w:rsidRPr="00436DA8" w:rsidRDefault="003D29A7" w:rsidP="003D29A7">
      <w:pPr>
        <w:autoSpaceDE w:val="0"/>
        <w:autoSpaceDN w:val="0"/>
        <w:adjustRightInd w:val="0"/>
        <w:jc w:val="center"/>
        <w:rPr>
          <w:rFonts w:ascii="Arial Narrow" w:hAnsi="Arial Narrow"/>
          <w:b/>
          <w:bCs/>
          <w:iCs/>
          <w:noProof/>
          <w:lang w:val="ru-RU" w:eastAsia="sr-Latn-CS"/>
        </w:rPr>
      </w:pPr>
    </w:p>
    <w:p w:rsidR="003D29A7" w:rsidRPr="00436DA8" w:rsidRDefault="003D29A7" w:rsidP="003D29A7">
      <w:pPr>
        <w:autoSpaceDE w:val="0"/>
        <w:autoSpaceDN w:val="0"/>
        <w:adjustRightInd w:val="0"/>
        <w:jc w:val="center"/>
        <w:rPr>
          <w:rFonts w:ascii="Arial Narrow" w:hAnsi="Arial Narrow"/>
          <w:b/>
          <w:bCs/>
          <w:iCs/>
          <w:noProof/>
          <w:lang w:val="ru-RU" w:eastAsia="sr-Latn-CS"/>
        </w:rPr>
      </w:pPr>
      <w:r w:rsidRPr="00436DA8">
        <w:rPr>
          <w:rFonts w:ascii="Arial Narrow" w:hAnsi="Arial Narrow"/>
          <w:b/>
          <w:bCs/>
          <w:iCs/>
          <w:noProof/>
          <w:lang w:val="ru-RU" w:eastAsia="sr-Latn-CS"/>
        </w:rPr>
        <w:t>ОБРАЗАЦ ПОНУДЕ</w:t>
      </w:r>
    </w:p>
    <w:p w:rsidR="003D29A7" w:rsidRPr="00436DA8" w:rsidRDefault="003D29A7" w:rsidP="003D29A7">
      <w:pPr>
        <w:autoSpaceDE w:val="0"/>
        <w:autoSpaceDN w:val="0"/>
        <w:adjustRightInd w:val="0"/>
        <w:jc w:val="center"/>
        <w:rPr>
          <w:rFonts w:ascii="Arial Narrow" w:hAnsi="Arial Narrow"/>
          <w:b/>
          <w:bCs/>
          <w:noProof/>
          <w:lang w:eastAsia="sr-Latn-CS"/>
        </w:rPr>
      </w:pPr>
    </w:p>
    <w:p w:rsidR="003D29A7" w:rsidRPr="00436DA8" w:rsidRDefault="003D29A7" w:rsidP="003D29A7">
      <w:pPr>
        <w:autoSpaceDE w:val="0"/>
        <w:autoSpaceDN w:val="0"/>
        <w:adjustRightInd w:val="0"/>
        <w:jc w:val="both"/>
        <w:rPr>
          <w:rFonts w:ascii="Arial Narrow" w:hAnsi="Arial Narrow"/>
          <w:noProof/>
          <w:lang w:val="sr-Cyrl-CS" w:eastAsia="sr-Latn-CS"/>
        </w:rPr>
      </w:pPr>
      <w:r w:rsidRPr="00436DA8">
        <w:rPr>
          <w:rFonts w:ascii="Arial Narrow" w:hAnsi="Arial Narrow"/>
          <w:noProof/>
          <w:lang w:val="ru-RU" w:eastAsia="sr-Latn-CS"/>
        </w:rPr>
        <w:tab/>
      </w:r>
      <w:r w:rsidRPr="00436DA8">
        <w:rPr>
          <w:rFonts w:ascii="Arial Narrow" w:hAnsi="Arial Narrow"/>
          <w:noProof/>
          <w:lang w:val="sr-Cyrl-CS" w:eastAsia="sr-Latn-CS"/>
        </w:rPr>
        <w:t xml:space="preserve">На основу позива за подношење понуда за јавну набавку </w:t>
      </w:r>
      <w:r w:rsidR="008064AE" w:rsidRPr="00BD24F5">
        <w:rPr>
          <w:rFonts w:ascii="Arial Narrow" w:hAnsi="Arial Narrow"/>
          <w:b/>
          <w:noProof/>
          <w:color w:val="auto"/>
          <w:lang w:val="ru-RU"/>
        </w:rPr>
        <w:t>моторн</w:t>
      </w:r>
      <w:r w:rsidR="008064AE" w:rsidRPr="00BD24F5">
        <w:rPr>
          <w:rFonts w:ascii="Arial Narrow" w:hAnsi="Arial Narrow"/>
          <w:b/>
          <w:noProof/>
          <w:color w:val="auto"/>
        </w:rPr>
        <w:t>o</w:t>
      </w:r>
      <w:r w:rsidR="008064AE" w:rsidRPr="00BD24F5">
        <w:rPr>
          <w:rFonts w:ascii="Arial Narrow" w:hAnsi="Arial Narrow"/>
          <w:b/>
          <w:noProof/>
          <w:color w:val="auto"/>
          <w:lang w:val="ru-RU"/>
        </w:rPr>
        <w:t xml:space="preserve"> горив</w:t>
      </w:r>
      <w:r w:rsidR="008064AE">
        <w:rPr>
          <w:rFonts w:ascii="Arial Narrow" w:hAnsi="Arial Narrow"/>
          <w:b/>
          <w:noProof/>
          <w:color w:val="auto"/>
        </w:rPr>
        <w:t>о</w:t>
      </w:r>
      <w:r w:rsidR="008064AE" w:rsidRPr="00BD24F5">
        <w:rPr>
          <w:rFonts w:ascii="Arial Narrow" w:hAnsi="Arial Narrow"/>
          <w:b/>
          <w:noProof/>
          <w:color w:val="auto"/>
          <w:lang w:val="ru-RU"/>
        </w:rPr>
        <w:t>, лож уљ</w:t>
      </w:r>
      <w:r w:rsidR="008064AE">
        <w:rPr>
          <w:rFonts w:ascii="Arial Narrow" w:hAnsi="Arial Narrow"/>
          <w:b/>
          <w:noProof/>
          <w:color w:val="auto"/>
        </w:rPr>
        <w:t>е</w:t>
      </w:r>
      <w:r w:rsidR="008064AE" w:rsidRPr="00BD24F5">
        <w:rPr>
          <w:rFonts w:ascii="Arial Narrow" w:hAnsi="Arial Narrow"/>
          <w:b/>
          <w:noProof/>
          <w:color w:val="auto"/>
          <w:lang w:val="ru-RU"/>
        </w:rPr>
        <w:t>, уља и мазива</w:t>
      </w:r>
      <w:r w:rsidR="008064AE" w:rsidRPr="00BD24F5">
        <w:rPr>
          <w:rFonts w:ascii="Arial Narrow" w:hAnsi="Arial Narrow"/>
          <w:b/>
          <w:noProof/>
          <w:color w:val="auto"/>
        </w:rPr>
        <w:t xml:space="preserve"> ,</w:t>
      </w:r>
      <w:r w:rsidR="008064AE" w:rsidRPr="00BD24F5">
        <w:rPr>
          <w:rFonts w:ascii="Arial Narrow" w:hAnsi="Arial Narrow"/>
          <w:b/>
          <w:noProof/>
          <w:color w:val="auto"/>
          <w:lang w:val="ru-RU"/>
        </w:rPr>
        <w:t>тнг гас</w:t>
      </w:r>
      <w:r w:rsidR="008064AE" w:rsidRPr="00BD24F5">
        <w:rPr>
          <w:rFonts w:ascii="Arial Narrow" w:hAnsi="Arial Narrow"/>
          <w:b/>
          <w:noProof/>
          <w:color w:val="auto"/>
        </w:rPr>
        <w:t xml:space="preserve"> и пропан и бутан смес</w:t>
      </w:r>
      <w:r w:rsidR="008064AE">
        <w:rPr>
          <w:rFonts w:ascii="Arial Narrow" w:hAnsi="Arial Narrow"/>
          <w:b/>
          <w:noProof/>
          <w:color w:val="auto"/>
        </w:rPr>
        <w:t xml:space="preserve">а, </w:t>
      </w:r>
      <w:r w:rsidR="008064AE" w:rsidRPr="008064AE">
        <w:rPr>
          <w:rFonts w:ascii="Arial Narrow" w:hAnsi="Arial Narrow"/>
          <w:b/>
          <w:noProof/>
          <w:lang w:val="sr-Cyrl-CS"/>
        </w:rPr>
        <w:t>ЈН</w:t>
      </w:r>
      <w:r w:rsidR="008064AE">
        <w:rPr>
          <w:rFonts w:ascii="Arial Narrow" w:hAnsi="Arial Narrow"/>
          <w:b/>
          <w:noProof/>
          <w:lang w:val="sr-Cyrl-CS"/>
        </w:rPr>
        <w:t xml:space="preserve"> бр. </w:t>
      </w:r>
      <w:r w:rsidR="008064AE" w:rsidRPr="008064AE">
        <w:rPr>
          <w:rFonts w:ascii="Arial Narrow" w:hAnsi="Arial Narrow"/>
          <w:b/>
          <w:noProof/>
          <w:lang w:val="sr-Cyrl-CS"/>
        </w:rPr>
        <w:t xml:space="preserve"> 1.1.1/2018</w:t>
      </w:r>
      <w:r w:rsidR="008064AE">
        <w:rPr>
          <w:rFonts w:ascii="Arial Narrow" w:hAnsi="Arial Narrow"/>
          <w:b/>
          <w:noProof/>
          <w:lang w:val="sr-Cyrl-CS"/>
        </w:rPr>
        <w:t>,</w:t>
      </w:r>
      <w:r w:rsidR="006E2287">
        <w:rPr>
          <w:rFonts w:ascii="Arial Narrow" w:hAnsi="Arial Narrow"/>
          <w:b/>
          <w:noProof/>
          <w:lang w:val="sr-Cyrl-CS" w:eastAsia="sr-Latn-CS"/>
        </w:rPr>
        <w:t xml:space="preserve"> за партију број _______</w:t>
      </w:r>
      <w:r w:rsidRPr="00436DA8">
        <w:rPr>
          <w:rFonts w:ascii="Arial Narrow" w:hAnsi="Arial Narrow"/>
          <w:noProof/>
          <w:lang w:val="sr-Cyrl-CS" w:eastAsia="sr-Latn-CS"/>
        </w:rPr>
        <w:t xml:space="preserve"> подносим: </w:t>
      </w:r>
    </w:p>
    <w:p w:rsidR="003D29A7" w:rsidRPr="00436DA8" w:rsidRDefault="003D29A7" w:rsidP="003D29A7">
      <w:pPr>
        <w:autoSpaceDE w:val="0"/>
        <w:autoSpaceDN w:val="0"/>
        <w:adjustRightInd w:val="0"/>
        <w:jc w:val="both"/>
        <w:rPr>
          <w:rFonts w:ascii="Arial Narrow" w:hAnsi="Arial Narrow"/>
          <w:noProof/>
          <w:lang w:val="sr-Cyrl-CS" w:eastAsia="sr-Latn-CS"/>
        </w:rPr>
      </w:pPr>
    </w:p>
    <w:p w:rsidR="003D29A7" w:rsidRPr="00436DA8" w:rsidRDefault="003D29A7" w:rsidP="003D29A7">
      <w:pPr>
        <w:autoSpaceDE w:val="0"/>
        <w:autoSpaceDN w:val="0"/>
        <w:adjustRightInd w:val="0"/>
        <w:jc w:val="center"/>
        <w:rPr>
          <w:rFonts w:ascii="Arial Narrow" w:hAnsi="Arial Narrow"/>
          <w:b/>
          <w:bCs/>
          <w:noProof/>
          <w:lang w:val="ru-RU" w:eastAsia="sr-Latn-CS"/>
        </w:rPr>
      </w:pPr>
    </w:p>
    <w:p w:rsidR="003D29A7" w:rsidRPr="00436DA8" w:rsidRDefault="003D29A7" w:rsidP="003D29A7">
      <w:pPr>
        <w:autoSpaceDE w:val="0"/>
        <w:autoSpaceDN w:val="0"/>
        <w:adjustRightInd w:val="0"/>
        <w:jc w:val="center"/>
        <w:rPr>
          <w:rFonts w:ascii="Arial Narrow" w:hAnsi="Arial Narrow"/>
          <w:b/>
          <w:bCs/>
          <w:noProof/>
          <w:lang w:val="ru-RU" w:eastAsia="sr-Latn-CS"/>
        </w:rPr>
      </w:pPr>
    </w:p>
    <w:p w:rsidR="003D29A7" w:rsidRPr="00436DA8" w:rsidRDefault="003D29A7" w:rsidP="003D29A7">
      <w:pPr>
        <w:autoSpaceDE w:val="0"/>
        <w:autoSpaceDN w:val="0"/>
        <w:adjustRightInd w:val="0"/>
        <w:ind w:left="567" w:hanging="283"/>
        <w:jc w:val="center"/>
        <w:rPr>
          <w:rFonts w:ascii="Arial Narrow" w:hAnsi="Arial Narrow"/>
          <w:b/>
          <w:bCs/>
          <w:noProof/>
          <w:lang w:eastAsia="sr-Latn-CS"/>
        </w:rPr>
      </w:pPr>
      <w:r w:rsidRPr="00436DA8">
        <w:rPr>
          <w:rFonts w:ascii="Arial Narrow" w:hAnsi="Arial Narrow"/>
          <w:b/>
          <w:bCs/>
          <w:noProof/>
          <w:lang w:val="sr-Cyrl-CS" w:eastAsia="sr-Latn-CS"/>
        </w:rPr>
        <w:t>П О Н У Д У   бр. ____</w:t>
      </w:r>
      <w:r w:rsidR="006E2287">
        <w:rPr>
          <w:rFonts w:ascii="Arial Narrow" w:hAnsi="Arial Narrow"/>
          <w:b/>
          <w:bCs/>
          <w:noProof/>
          <w:lang w:val="sr-Cyrl-CS" w:eastAsia="sr-Latn-CS"/>
        </w:rPr>
        <w:t>_______ /2018</w:t>
      </w:r>
    </w:p>
    <w:p w:rsidR="003D29A7" w:rsidRPr="00436DA8" w:rsidRDefault="003D29A7" w:rsidP="003D29A7">
      <w:pPr>
        <w:autoSpaceDE w:val="0"/>
        <w:autoSpaceDN w:val="0"/>
        <w:adjustRightInd w:val="0"/>
        <w:ind w:left="567" w:hanging="283"/>
        <w:rPr>
          <w:rFonts w:ascii="Arial Narrow" w:hAnsi="Arial Narrow"/>
          <w:bCs/>
          <w:noProof/>
          <w:lang w:val="ru-RU" w:eastAsia="sr-Latn-CS"/>
        </w:rPr>
      </w:pPr>
    </w:p>
    <w:p w:rsidR="003D29A7" w:rsidRPr="00436DA8" w:rsidRDefault="003D29A7" w:rsidP="003D29A7">
      <w:pPr>
        <w:autoSpaceDE w:val="0"/>
        <w:autoSpaceDN w:val="0"/>
        <w:adjustRightInd w:val="0"/>
        <w:ind w:left="567" w:hanging="283"/>
        <w:rPr>
          <w:rFonts w:ascii="Arial Narrow" w:hAnsi="Arial Narrow"/>
          <w:b/>
          <w:bCs/>
          <w:noProof/>
          <w:lang w:val="sr-Cyrl-CS" w:eastAsia="sr-Latn-CS"/>
        </w:rPr>
      </w:pPr>
    </w:p>
    <w:p w:rsidR="003D29A7" w:rsidRPr="00436DA8" w:rsidRDefault="003D29A7" w:rsidP="003D29A7">
      <w:pPr>
        <w:autoSpaceDE w:val="0"/>
        <w:autoSpaceDN w:val="0"/>
        <w:adjustRightInd w:val="0"/>
        <w:ind w:left="567" w:hanging="283"/>
        <w:rPr>
          <w:rFonts w:ascii="Arial Narrow" w:hAnsi="Arial Narrow"/>
          <w:bCs/>
          <w:noProof/>
          <w:lang w:val="sr-Cyrl-CS" w:eastAsia="sr-Latn-CS"/>
        </w:rPr>
      </w:pPr>
      <w:r w:rsidRPr="00436DA8">
        <w:rPr>
          <w:rFonts w:ascii="Arial Narrow" w:hAnsi="Arial Narrow"/>
          <w:b/>
          <w:bCs/>
          <w:noProof/>
          <w:lang w:val="sr-Cyrl-CS" w:eastAsia="sr-Latn-CS"/>
        </w:rPr>
        <w:t xml:space="preserve">1. </w:t>
      </w:r>
      <w:r w:rsidRPr="00436DA8">
        <w:rPr>
          <w:rFonts w:ascii="Arial Narrow" w:hAnsi="Arial Narrow"/>
          <w:bCs/>
          <w:noProof/>
          <w:lang w:val="sr-Cyrl-CS" w:eastAsia="sr-Latn-CS"/>
        </w:rPr>
        <w:t>Понуду дајемо (заокружити):</w:t>
      </w:r>
    </w:p>
    <w:p w:rsidR="003D29A7" w:rsidRPr="00436DA8" w:rsidRDefault="003D29A7" w:rsidP="003D29A7">
      <w:pPr>
        <w:autoSpaceDE w:val="0"/>
        <w:autoSpaceDN w:val="0"/>
        <w:adjustRightInd w:val="0"/>
        <w:ind w:left="567" w:hanging="283"/>
        <w:rPr>
          <w:rFonts w:ascii="Arial Narrow" w:hAnsi="Arial Narrow"/>
          <w:bCs/>
          <w:noProof/>
          <w:lang w:val="sr-Cyrl-CS" w:eastAsia="sr-Latn-CS"/>
        </w:rPr>
      </w:pPr>
      <w:r w:rsidRPr="00436DA8">
        <w:rPr>
          <w:rFonts w:ascii="Arial Narrow" w:hAnsi="Arial Narrow"/>
          <w:bCs/>
          <w:noProof/>
          <w:lang w:val="sr-Cyrl-CS" w:eastAsia="sr-Latn-CS"/>
        </w:rPr>
        <w:t xml:space="preserve">     </w:t>
      </w:r>
      <w:r w:rsidRPr="00436DA8">
        <w:rPr>
          <w:rFonts w:ascii="Arial Narrow" w:hAnsi="Arial Narrow"/>
          <w:bCs/>
          <w:noProof/>
          <w:lang w:val="sr-Cyrl-CS" w:eastAsia="sr-Latn-CS"/>
        </w:rPr>
        <w:tab/>
        <w:t>а) самостално</w:t>
      </w:r>
    </w:p>
    <w:p w:rsidR="003D29A7" w:rsidRPr="00436DA8" w:rsidRDefault="003D29A7" w:rsidP="003D29A7">
      <w:pPr>
        <w:autoSpaceDE w:val="0"/>
        <w:autoSpaceDN w:val="0"/>
        <w:adjustRightInd w:val="0"/>
        <w:ind w:left="567" w:hanging="283"/>
        <w:rPr>
          <w:rFonts w:ascii="Arial Narrow" w:hAnsi="Arial Narrow"/>
          <w:bCs/>
          <w:noProof/>
          <w:lang w:val="sr-Cyrl-CS" w:eastAsia="sr-Latn-CS"/>
        </w:rPr>
      </w:pPr>
      <w:r w:rsidRPr="00436DA8">
        <w:rPr>
          <w:rFonts w:ascii="Arial Narrow" w:hAnsi="Arial Narrow"/>
          <w:bCs/>
          <w:noProof/>
          <w:lang w:val="sr-Cyrl-CS" w:eastAsia="sr-Latn-CS"/>
        </w:rPr>
        <w:tab/>
      </w:r>
      <w:r w:rsidRPr="00436DA8">
        <w:rPr>
          <w:rFonts w:ascii="Arial Narrow" w:hAnsi="Arial Narrow"/>
          <w:bCs/>
          <w:noProof/>
          <w:lang w:eastAsia="sr-Latn-CS"/>
        </w:rPr>
        <w:t xml:space="preserve">  </w:t>
      </w:r>
      <w:r w:rsidRPr="00436DA8">
        <w:rPr>
          <w:rFonts w:ascii="Arial Narrow" w:hAnsi="Arial Narrow"/>
          <w:bCs/>
          <w:noProof/>
          <w:lang w:val="sr-Cyrl-CS" w:eastAsia="sr-Latn-CS"/>
        </w:rPr>
        <w:t>б) са подизвођачем</w:t>
      </w:r>
    </w:p>
    <w:p w:rsidR="003D29A7" w:rsidRPr="00436DA8" w:rsidRDefault="003D29A7" w:rsidP="003D29A7">
      <w:pPr>
        <w:autoSpaceDE w:val="0"/>
        <w:autoSpaceDN w:val="0"/>
        <w:adjustRightInd w:val="0"/>
        <w:ind w:left="567" w:hanging="283"/>
        <w:rPr>
          <w:rFonts w:ascii="Arial Narrow" w:hAnsi="Arial Narrow"/>
          <w:bCs/>
          <w:noProof/>
          <w:lang w:val="ru-RU" w:eastAsia="sr-Latn-CS"/>
        </w:rPr>
      </w:pPr>
      <w:r w:rsidRPr="00436DA8">
        <w:rPr>
          <w:rFonts w:ascii="Arial Narrow" w:hAnsi="Arial Narrow"/>
          <w:bCs/>
          <w:noProof/>
          <w:lang w:val="sr-Cyrl-CS" w:eastAsia="sr-Latn-CS"/>
        </w:rPr>
        <w:t xml:space="preserve">     </w:t>
      </w:r>
      <w:r w:rsidRPr="00436DA8">
        <w:rPr>
          <w:rFonts w:ascii="Arial Narrow" w:hAnsi="Arial Narrow"/>
          <w:bCs/>
          <w:noProof/>
          <w:lang w:val="sr-Cyrl-CS" w:eastAsia="sr-Latn-CS"/>
        </w:rPr>
        <w:tab/>
        <w:t>в) заједничку понуду</w:t>
      </w:r>
    </w:p>
    <w:p w:rsidR="003D29A7" w:rsidRPr="00436DA8" w:rsidRDefault="003D29A7" w:rsidP="003D29A7">
      <w:pPr>
        <w:autoSpaceDE w:val="0"/>
        <w:autoSpaceDN w:val="0"/>
        <w:adjustRightInd w:val="0"/>
        <w:ind w:left="567" w:hanging="283"/>
        <w:rPr>
          <w:rFonts w:ascii="Arial Narrow" w:hAnsi="Arial Narrow"/>
          <w:b/>
          <w:bCs/>
          <w:noProof/>
          <w:lang w:val="sr-Cyrl-CS" w:eastAsia="sr-Latn-CS"/>
        </w:rPr>
      </w:pPr>
      <w:r w:rsidRPr="00436DA8">
        <w:rPr>
          <w:rFonts w:ascii="Arial Narrow" w:hAnsi="Arial Narrow"/>
          <w:b/>
          <w:bCs/>
          <w:noProof/>
          <w:lang w:val="sr-Cyrl-CS" w:eastAsia="sr-Latn-CS"/>
        </w:rPr>
        <w:t xml:space="preserve"> </w:t>
      </w:r>
    </w:p>
    <w:p w:rsidR="003D29A7" w:rsidRPr="00436DA8" w:rsidRDefault="003D29A7" w:rsidP="003D29A7">
      <w:pPr>
        <w:autoSpaceDE w:val="0"/>
        <w:autoSpaceDN w:val="0"/>
        <w:adjustRightInd w:val="0"/>
        <w:ind w:left="567" w:hanging="283"/>
        <w:rPr>
          <w:rFonts w:ascii="Arial Narrow" w:hAnsi="Arial Narrow"/>
          <w:b/>
          <w:bCs/>
          <w:noProof/>
          <w:lang w:val="sr-Cyrl-CS" w:eastAsia="sr-Latn-CS"/>
        </w:rPr>
      </w:pPr>
    </w:p>
    <w:p w:rsidR="003D29A7" w:rsidRPr="00436DA8" w:rsidRDefault="003D29A7" w:rsidP="003D29A7">
      <w:pPr>
        <w:autoSpaceDE w:val="0"/>
        <w:autoSpaceDN w:val="0"/>
        <w:adjustRightInd w:val="0"/>
        <w:ind w:left="567" w:hanging="283"/>
        <w:rPr>
          <w:rFonts w:ascii="Arial Narrow" w:hAnsi="Arial Narrow"/>
          <w:bCs/>
          <w:noProof/>
          <w:lang w:val="sr-Cyrl-CS" w:eastAsia="sr-Latn-CS"/>
        </w:rPr>
      </w:pPr>
      <w:r w:rsidRPr="00436DA8">
        <w:rPr>
          <w:rFonts w:ascii="Arial Narrow" w:hAnsi="Arial Narrow"/>
          <w:b/>
          <w:bCs/>
          <w:noProof/>
          <w:lang w:val="sr-Cyrl-CS" w:eastAsia="sr-Latn-CS"/>
        </w:rPr>
        <w:t xml:space="preserve">2. </w:t>
      </w:r>
      <w:r w:rsidRPr="00436DA8">
        <w:rPr>
          <w:rFonts w:ascii="Arial Narrow" w:hAnsi="Arial Narrow"/>
          <w:bCs/>
          <w:noProof/>
          <w:lang w:val="sr-Cyrl-CS" w:eastAsia="sr-Latn-CS"/>
        </w:rPr>
        <w:t>Услови понуде:</w:t>
      </w:r>
    </w:p>
    <w:p w:rsidR="003D29A7" w:rsidRPr="00436DA8" w:rsidRDefault="003D29A7" w:rsidP="003D29A7">
      <w:pPr>
        <w:autoSpaceDE w:val="0"/>
        <w:autoSpaceDN w:val="0"/>
        <w:adjustRightInd w:val="0"/>
        <w:ind w:left="567" w:hanging="283"/>
        <w:rPr>
          <w:rFonts w:ascii="Arial Narrow" w:hAnsi="Arial Narrow"/>
          <w:bCs/>
          <w:noProof/>
          <w:lang w:val="ru-RU" w:eastAsia="sr-Latn-CS"/>
        </w:rPr>
      </w:pPr>
    </w:p>
    <w:p w:rsidR="003D29A7" w:rsidRPr="00436DA8" w:rsidRDefault="003D29A7" w:rsidP="003D29A7">
      <w:pPr>
        <w:autoSpaceDE w:val="0"/>
        <w:autoSpaceDN w:val="0"/>
        <w:adjustRightInd w:val="0"/>
        <w:spacing w:line="276" w:lineRule="auto"/>
        <w:ind w:left="567" w:hanging="283"/>
        <w:rPr>
          <w:rFonts w:ascii="Arial Narrow" w:hAnsi="Arial Narrow"/>
          <w:bCs/>
          <w:noProof/>
          <w:lang w:val="sr-Cyrl-CS" w:eastAsia="sr-Latn-CS"/>
        </w:rPr>
      </w:pPr>
      <w:r w:rsidRPr="00436DA8">
        <w:rPr>
          <w:rFonts w:ascii="Arial Narrow" w:hAnsi="Arial Narrow"/>
          <w:bCs/>
          <w:noProof/>
          <w:lang w:val="sr-Cyrl-CS" w:eastAsia="sr-Latn-CS"/>
        </w:rPr>
        <w:tab/>
        <w:t>а )</w:t>
      </w:r>
      <w:r w:rsidRPr="00436DA8">
        <w:rPr>
          <w:rFonts w:ascii="Arial Narrow" w:hAnsi="Arial Narrow"/>
          <w:b/>
          <w:bCs/>
          <w:noProof/>
          <w:lang w:val="sr-Cyrl-CS" w:eastAsia="sr-Latn-CS"/>
        </w:rPr>
        <w:t xml:space="preserve"> Укупна вредност понуде </w:t>
      </w:r>
      <w:r w:rsidRPr="00436DA8">
        <w:rPr>
          <w:rFonts w:ascii="Arial Narrow" w:hAnsi="Arial Narrow"/>
          <w:bCs/>
          <w:noProof/>
          <w:lang w:val="sr-Cyrl-CS" w:eastAsia="sr-Latn-CS"/>
        </w:rPr>
        <w:t xml:space="preserve">_____________________________ динара, </w:t>
      </w:r>
    </w:p>
    <w:p w:rsidR="003D29A7" w:rsidRPr="00436DA8" w:rsidRDefault="003D29A7" w:rsidP="003D29A7">
      <w:pPr>
        <w:autoSpaceDE w:val="0"/>
        <w:autoSpaceDN w:val="0"/>
        <w:adjustRightInd w:val="0"/>
        <w:spacing w:line="276" w:lineRule="auto"/>
        <w:ind w:left="567" w:hanging="283"/>
        <w:rPr>
          <w:rFonts w:ascii="Arial Narrow" w:hAnsi="Arial Narrow"/>
          <w:bCs/>
          <w:noProof/>
          <w:lang w:val="sr-Cyrl-CS" w:eastAsia="sr-Latn-CS"/>
        </w:rPr>
      </w:pPr>
      <w:r w:rsidRPr="00436DA8">
        <w:rPr>
          <w:rFonts w:ascii="Arial Narrow" w:hAnsi="Arial Narrow"/>
          <w:bCs/>
          <w:noProof/>
          <w:lang w:val="sr-Cyrl-CS" w:eastAsia="sr-Latn-CS"/>
        </w:rPr>
        <w:t xml:space="preserve">   </w:t>
      </w:r>
    </w:p>
    <w:p w:rsidR="003D29A7" w:rsidRPr="00436DA8" w:rsidRDefault="003D29A7" w:rsidP="003D29A7">
      <w:pPr>
        <w:autoSpaceDE w:val="0"/>
        <w:autoSpaceDN w:val="0"/>
        <w:adjustRightInd w:val="0"/>
        <w:spacing w:line="276" w:lineRule="auto"/>
        <w:ind w:left="567" w:hanging="283"/>
        <w:rPr>
          <w:rFonts w:ascii="Arial Narrow" w:hAnsi="Arial Narrow"/>
          <w:bCs/>
          <w:noProof/>
          <w:lang w:val="sr-Cyrl-CS" w:eastAsia="sr-Latn-CS"/>
        </w:rPr>
      </w:pPr>
      <w:r w:rsidRPr="00436DA8">
        <w:rPr>
          <w:rFonts w:ascii="Arial Narrow" w:hAnsi="Arial Narrow"/>
          <w:bCs/>
          <w:noProof/>
          <w:lang w:val="sr-Cyrl-CS" w:eastAsia="sr-Latn-CS"/>
        </w:rPr>
        <w:tab/>
        <w:t xml:space="preserve">словима: ______________________________________________________ , </w:t>
      </w:r>
    </w:p>
    <w:p w:rsidR="003D29A7" w:rsidRPr="00436DA8" w:rsidRDefault="003D29A7" w:rsidP="003D29A7">
      <w:pPr>
        <w:autoSpaceDE w:val="0"/>
        <w:autoSpaceDN w:val="0"/>
        <w:adjustRightInd w:val="0"/>
        <w:spacing w:line="276" w:lineRule="auto"/>
        <w:ind w:left="567" w:hanging="283"/>
        <w:rPr>
          <w:rFonts w:ascii="Arial Narrow" w:hAnsi="Arial Narrow"/>
          <w:bCs/>
          <w:noProof/>
          <w:lang w:val="sr-Cyrl-CS" w:eastAsia="sr-Latn-CS"/>
        </w:rPr>
      </w:pPr>
    </w:p>
    <w:p w:rsidR="003D29A7" w:rsidRPr="00436DA8" w:rsidRDefault="003D29A7" w:rsidP="003D29A7">
      <w:pPr>
        <w:autoSpaceDE w:val="0"/>
        <w:autoSpaceDN w:val="0"/>
        <w:adjustRightInd w:val="0"/>
        <w:spacing w:line="276" w:lineRule="auto"/>
        <w:ind w:left="567" w:hanging="283"/>
        <w:rPr>
          <w:rFonts w:ascii="Arial Narrow" w:hAnsi="Arial Narrow"/>
          <w:bCs/>
          <w:noProof/>
          <w:lang w:val="sr-Cyrl-CS" w:eastAsia="sr-Latn-CS"/>
        </w:rPr>
      </w:pPr>
    </w:p>
    <w:p w:rsidR="003D29A7" w:rsidRPr="00436DA8" w:rsidRDefault="003D29A7" w:rsidP="003D29A7">
      <w:pPr>
        <w:autoSpaceDE w:val="0"/>
        <w:autoSpaceDN w:val="0"/>
        <w:adjustRightInd w:val="0"/>
        <w:ind w:left="567" w:hanging="283"/>
        <w:jc w:val="both"/>
        <w:rPr>
          <w:rFonts w:ascii="Arial Narrow" w:hAnsi="Arial Narrow"/>
          <w:lang w:val="sr-Cyrl-CS"/>
        </w:rPr>
      </w:pPr>
      <w:r w:rsidRPr="00436DA8">
        <w:rPr>
          <w:rFonts w:ascii="Arial Narrow" w:hAnsi="Arial Narrow"/>
          <w:bCs/>
          <w:noProof/>
          <w:lang w:val="sr-Cyrl-CS" w:eastAsia="sr-Latn-CS"/>
        </w:rPr>
        <w:tab/>
        <w:t>б)</w:t>
      </w:r>
      <w:r w:rsidRPr="00436DA8">
        <w:rPr>
          <w:rFonts w:ascii="Arial Narrow" w:hAnsi="Arial Narrow"/>
          <w:b/>
          <w:bCs/>
          <w:noProof/>
          <w:lang w:val="sr-Cyrl-CS" w:eastAsia="sr-Latn-CS"/>
        </w:rPr>
        <w:t xml:space="preserve"> Начин и рок плаћања</w:t>
      </w:r>
      <w:r w:rsidRPr="00436DA8">
        <w:rPr>
          <w:rFonts w:ascii="Arial Narrow" w:hAnsi="Arial Narrow"/>
          <w:bCs/>
          <w:noProof/>
          <w:lang w:val="sr-Cyrl-CS" w:eastAsia="sr-Latn-CS"/>
        </w:rPr>
        <w:t xml:space="preserve">: </w:t>
      </w:r>
      <w:r w:rsidRPr="00436DA8">
        <w:rPr>
          <w:rFonts w:ascii="Arial Narrow" w:hAnsi="Arial Narrow"/>
          <w:lang w:val="sr-Cyrl-CS"/>
        </w:rPr>
        <w:t xml:space="preserve">плаћање ће се вршити месечно, у року од </w:t>
      </w:r>
      <w:r w:rsidRPr="00436DA8">
        <w:rPr>
          <w:rFonts w:ascii="Arial Narrow" w:hAnsi="Arial Narrow"/>
          <w:b/>
          <w:noProof/>
          <w:lang w:val="sr-Cyrl-CS" w:eastAsia="zh-CN"/>
        </w:rPr>
        <w:t>30 дана</w:t>
      </w:r>
      <w:r w:rsidRPr="00436DA8">
        <w:rPr>
          <w:rFonts w:ascii="Arial Narrow" w:hAnsi="Arial Narrow"/>
          <w:noProof/>
          <w:lang w:val="sr-Cyrl-CS" w:eastAsia="zh-CN"/>
        </w:rPr>
        <w:t xml:space="preserve"> од дана службеног пријема рачуна</w:t>
      </w:r>
      <w:r w:rsidRPr="00436DA8">
        <w:rPr>
          <w:rFonts w:ascii="Arial Narrow" w:hAnsi="Arial Narrow"/>
          <w:lang w:val="sr-Cyrl-CS"/>
        </w:rPr>
        <w:t>;</w:t>
      </w:r>
    </w:p>
    <w:p w:rsidR="003D29A7" w:rsidRPr="00436DA8" w:rsidRDefault="003D29A7" w:rsidP="003D29A7">
      <w:pPr>
        <w:autoSpaceDE w:val="0"/>
        <w:autoSpaceDN w:val="0"/>
        <w:adjustRightInd w:val="0"/>
        <w:ind w:left="567" w:hanging="283"/>
        <w:jc w:val="both"/>
        <w:rPr>
          <w:rFonts w:ascii="Arial Narrow" w:hAnsi="Arial Narrow"/>
          <w:b/>
          <w:bCs/>
          <w:noProof/>
          <w:highlight w:val="green"/>
          <w:lang w:val="ru-RU" w:eastAsia="sr-Latn-CS"/>
        </w:rPr>
      </w:pPr>
      <w:r w:rsidRPr="00436DA8">
        <w:rPr>
          <w:rFonts w:ascii="Arial Narrow" w:hAnsi="Arial Narrow"/>
          <w:bCs/>
          <w:noProof/>
          <w:highlight w:val="green"/>
          <w:lang w:val="sr-Cyrl-CS" w:eastAsia="sr-Latn-CS"/>
        </w:rPr>
        <w:t xml:space="preserve">  </w:t>
      </w:r>
    </w:p>
    <w:p w:rsidR="003D29A7" w:rsidRPr="00436DA8" w:rsidRDefault="003D29A7" w:rsidP="003D29A7">
      <w:pPr>
        <w:autoSpaceDE w:val="0"/>
        <w:autoSpaceDN w:val="0"/>
        <w:adjustRightInd w:val="0"/>
        <w:ind w:left="567" w:hanging="283"/>
        <w:jc w:val="both"/>
        <w:rPr>
          <w:rFonts w:ascii="Arial Narrow" w:hAnsi="Arial Narrow"/>
          <w:b/>
          <w:bCs/>
          <w:noProof/>
          <w:highlight w:val="green"/>
          <w:lang w:val="ru-RU" w:eastAsia="sr-Latn-CS"/>
        </w:rPr>
      </w:pPr>
      <w:r w:rsidRPr="00436DA8">
        <w:rPr>
          <w:rFonts w:ascii="Arial Narrow" w:hAnsi="Arial Narrow"/>
          <w:bCs/>
          <w:noProof/>
          <w:highlight w:val="green"/>
          <w:lang w:val="ru-RU" w:eastAsia="sr-Latn-CS"/>
        </w:rPr>
        <w:t xml:space="preserve">       </w:t>
      </w:r>
    </w:p>
    <w:p w:rsidR="003D29A7" w:rsidRPr="00436DA8" w:rsidRDefault="003D29A7" w:rsidP="003D29A7">
      <w:pPr>
        <w:autoSpaceDE w:val="0"/>
        <w:autoSpaceDN w:val="0"/>
        <w:adjustRightInd w:val="0"/>
        <w:ind w:left="567" w:hanging="283"/>
        <w:rPr>
          <w:rFonts w:ascii="Arial Narrow" w:hAnsi="Arial Narrow"/>
          <w:bCs/>
          <w:noProof/>
          <w:lang w:val="sr-Cyrl-CS" w:eastAsia="sr-Latn-CS"/>
        </w:rPr>
      </w:pPr>
      <w:r w:rsidRPr="00436DA8">
        <w:rPr>
          <w:rFonts w:ascii="Arial Narrow" w:hAnsi="Arial Narrow"/>
          <w:bCs/>
          <w:noProof/>
          <w:lang w:val="sr-Cyrl-CS" w:eastAsia="sr-Latn-CS"/>
        </w:rPr>
        <w:tab/>
        <w:t xml:space="preserve">в) </w:t>
      </w:r>
      <w:r w:rsidRPr="00436DA8">
        <w:rPr>
          <w:rFonts w:ascii="Arial Narrow" w:hAnsi="Arial Narrow"/>
          <w:b/>
          <w:bCs/>
          <w:noProof/>
          <w:lang w:val="sr-Cyrl-CS" w:eastAsia="sr-Latn-CS"/>
        </w:rPr>
        <w:t>Важност понуде:</w:t>
      </w:r>
      <w:r w:rsidRPr="00436DA8">
        <w:rPr>
          <w:rFonts w:ascii="Arial Narrow" w:hAnsi="Arial Narrow"/>
          <w:bCs/>
          <w:noProof/>
          <w:lang w:val="sr-Cyrl-CS" w:eastAsia="sr-Latn-CS"/>
        </w:rPr>
        <w:t xml:space="preserve"> </w:t>
      </w:r>
      <w:r w:rsidR="00BD24F5">
        <w:rPr>
          <w:rFonts w:ascii="Arial Narrow" w:hAnsi="Arial Narrow"/>
          <w:bCs/>
          <w:noProof/>
          <w:lang w:eastAsia="sr-Latn-CS"/>
        </w:rPr>
        <w:t>6</w:t>
      </w:r>
      <w:r w:rsidRPr="00436DA8">
        <w:rPr>
          <w:rFonts w:ascii="Arial Narrow" w:hAnsi="Arial Narrow"/>
          <w:bCs/>
          <w:noProof/>
          <w:lang w:val="sr-Cyrl-CS" w:eastAsia="sr-Latn-CS"/>
        </w:rPr>
        <w:t xml:space="preserve">0 (тридесет)  </w:t>
      </w:r>
      <w:r w:rsidRPr="00436DA8">
        <w:rPr>
          <w:rFonts w:ascii="Arial Narrow" w:hAnsi="Arial Narrow"/>
          <w:bCs/>
          <w:noProof/>
          <w:lang w:val="ru-RU" w:eastAsia="sr-Latn-CS"/>
        </w:rPr>
        <w:t>дана од дана отварања понуда</w:t>
      </w:r>
      <w:r w:rsidRPr="00436DA8">
        <w:rPr>
          <w:rFonts w:ascii="Arial Narrow" w:hAnsi="Arial Narrow"/>
          <w:bCs/>
          <w:noProof/>
          <w:lang w:val="sr-Cyrl-CS" w:eastAsia="sr-Latn-CS"/>
        </w:rPr>
        <w:t>.</w:t>
      </w:r>
    </w:p>
    <w:p w:rsidR="003D29A7" w:rsidRPr="00436DA8" w:rsidRDefault="003D29A7" w:rsidP="003D29A7">
      <w:pPr>
        <w:autoSpaceDE w:val="0"/>
        <w:autoSpaceDN w:val="0"/>
        <w:adjustRightInd w:val="0"/>
        <w:ind w:left="567" w:hanging="283"/>
        <w:rPr>
          <w:rFonts w:ascii="Arial Narrow" w:hAnsi="Arial Narrow"/>
          <w:bCs/>
          <w:noProof/>
          <w:lang w:val="sr-Cyrl-CS" w:eastAsia="sr-Latn-CS"/>
        </w:rPr>
      </w:pPr>
    </w:p>
    <w:p w:rsidR="003D29A7" w:rsidRPr="00436DA8" w:rsidRDefault="003D29A7" w:rsidP="003D29A7">
      <w:pPr>
        <w:autoSpaceDE w:val="0"/>
        <w:autoSpaceDN w:val="0"/>
        <w:adjustRightInd w:val="0"/>
        <w:ind w:left="567" w:hanging="283"/>
        <w:rPr>
          <w:rFonts w:ascii="Arial Narrow" w:hAnsi="Arial Narrow"/>
          <w:noProof/>
          <w:lang w:val="sr-Cyrl-CS" w:eastAsia="sr-Latn-CS"/>
        </w:rPr>
      </w:pPr>
    </w:p>
    <w:p w:rsidR="003D29A7" w:rsidRPr="00436DA8" w:rsidRDefault="003D29A7" w:rsidP="003D29A7">
      <w:pPr>
        <w:autoSpaceDE w:val="0"/>
        <w:autoSpaceDN w:val="0"/>
        <w:adjustRightInd w:val="0"/>
        <w:ind w:left="567" w:hanging="283"/>
        <w:rPr>
          <w:rFonts w:ascii="Arial Narrow" w:hAnsi="Arial Narrow"/>
          <w:noProof/>
          <w:lang w:val="sr-Cyrl-CS" w:eastAsia="sr-Latn-CS"/>
        </w:rPr>
      </w:pPr>
    </w:p>
    <w:p w:rsidR="003D29A7" w:rsidRPr="006E2287" w:rsidRDefault="003D29A7" w:rsidP="003D29A7">
      <w:pPr>
        <w:autoSpaceDE w:val="0"/>
        <w:autoSpaceDN w:val="0"/>
        <w:adjustRightInd w:val="0"/>
        <w:jc w:val="both"/>
        <w:rPr>
          <w:rFonts w:ascii="Arial Narrow" w:hAnsi="Arial Narrow"/>
          <w:i/>
          <w:noProof/>
          <w:u w:val="single"/>
          <w:lang w:val="sr-Cyrl-CS" w:eastAsia="sr-Latn-CS"/>
        </w:rPr>
      </w:pPr>
      <w:r w:rsidRPr="00436DA8">
        <w:rPr>
          <w:rFonts w:ascii="Arial Narrow" w:hAnsi="Arial Narrow"/>
          <w:noProof/>
          <w:lang w:val="sr-Cyrl-CS" w:eastAsia="sr-Latn-CS"/>
        </w:rPr>
        <w:tab/>
      </w:r>
      <w:r w:rsidR="006E2287" w:rsidRPr="006E2287">
        <w:rPr>
          <w:rFonts w:ascii="Arial Narrow" w:hAnsi="Arial Narrow"/>
          <w:i/>
          <w:noProof/>
          <w:u w:val="single"/>
          <w:lang w:val="sr-Cyrl-CS" w:eastAsia="sr-Latn-CS"/>
        </w:rPr>
        <w:t>Напомена: уколико понуђач подноси понуду за више партија, потребно је да образац понуде копира у одговорајући број примерака</w:t>
      </w:r>
    </w:p>
    <w:p w:rsidR="003D29A7" w:rsidRPr="00436DA8" w:rsidRDefault="003D29A7" w:rsidP="003D29A7">
      <w:pPr>
        <w:autoSpaceDE w:val="0"/>
        <w:autoSpaceDN w:val="0"/>
        <w:adjustRightInd w:val="0"/>
        <w:ind w:left="567" w:hanging="283"/>
        <w:rPr>
          <w:rFonts w:ascii="Arial Narrow" w:hAnsi="Arial Narrow"/>
          <w:noProof/>
          <w:lang w:val="sr-Cyrl-CS" w:eastAsia="sr-Latn-CS"/>
        </w:rPr>
      </w:pPr>
    </w:p>
    <w:p w:rsidR="003D29A7" w:rsidRPr="00436DA8" w:rsidRDefault="003D29A7" w:rsidP="003D29A7">
      <w:pPr>
        <w:autoSpaceDE w:val="0"/>
        <w:autoSpaceDN w:val="0"/>
        <w:adjustRightInd w:val="0"/>
        <w:ind w:left="567" w:hanging="283"/>
        <w:rPr>
          <w:rFonts w:ascii="Arial Narrow" w:hAnsi="Arial Narrow"/>
          <w:noProof/>
          <w:lang w:val="sr-Cyrl-CS" w:eastAsia="sr-Latn-CS"/>
        </w:rPr>
      </w:pPr>
    </w:p>
    <w:p w:rsidR="003D29A7" w:rsidRPr="00436DA8" w:rsidRDefault="003D29A7" w:rsidP="003D29A7">
      <w:pPr>
        <w:autoSpaceDE w:val="0"/>
        <w:autoSpaceDN w:val="0"/>
        <w:adjustRightInd w:val="0"/>
        <w:ind w:left="567" w:hanging="283"/>
        <w:rPr>
          <w:rFonts w:ascii="Arial Narrow" w:hAnsi="Arial Narrow"/>
          <w:noProof/>
          <w:lang w:val="sr-Cyrl-CS" w:eastAsia="sr-Latn-CS"/>
        </w:rPr>
      </w:pPr>
    </w:p>
    <w:p w:rsidR="003D29A7" w:rsidRPr="00436DA8" w:rsidRDefault="003D29A7" w:rsidP="003D29A7">
      <w:pPr>
        <w:autoSpaceDE w:val="0"/>
        <w:autoSpaceDN w:val="0"/>
        <w:adjustRightInd w:val="0"/>
        <w:ind w:left="567" w:hanging="283"/>
        <w:rPr>
          <w:rFonts w:ascii="Arial Narrow" w:hAnsi="Arial Narrow"/>
          <w:noProof/>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3D29A7" w:rsidRPr="00436DA8" w:rsidTr="00DB545A">
        <w:tc>
          <w:tcPr>
            <w:tcW w:w="3066" w:type="dxa"/>
          </w:tcPr>
          <w:p w:rsidR="003D29A7" w:rsidRPr="00436DA8" w:rsidRDefault="003D29A7" w:rsidP="00DB545A">
            <w:pPr>
              <w:autoSpaceDE w:val="0"/>
              <w:autoSpaceDN w:val="0"/>
              <w:adjustRightInd w:val="0"/>
              <w:jc w:val="center"/>
              <w:rPr>
                <w:rFonts w:ascii="Arial Narrow" w:hAnsi="Arial Narrow"/>
                <w:lang w:val="sr-Cyrl-CS"/>
              </w:rPr>
            </w:pPr>
            <w:r w:rsidRPr="00436DA8">
              <w:rPr>
                <w:rFonts w:ascii="Arial Narrow" w:hAnsi="Arial Narrow"/>
                <w:lang w:val="sr-Cyrl-CS"/>
              </w:rPr>
              <w:t>Место и датум:</w:t>
            </w:r>
          </w:p>
          <w:p w:rsidR="003D29A7" w:rsidRPr="00436DA8" w:rsidRDefault="003D29A7" w:rsidP="00DB545A">
            <w:pPr>
              <w:autoSpaceDE w:val="0"/>
              <w:autoSpaceDN w:val="0"/>
              <w:adjustRightInd w:val="0"/>
              <w:jc w:val="center"/>
              <w:rPr>
                <w:rFonts w:ascii="Arial Narrow" w:hAnsi="Arial Narrow"/>
                <w:lang w:val="sr-Cyrl-CS"/>
              </w:rPr>
            </w:pPr>
            <w:r w:rsidRPr="00436DA8">
              <w:rPr>
                <w:rFonts w:ascii="Arial Narrow" w:hAnsi="Arial Narrow"/>
                <w:lang w:val="sr-Cyrl-CS"/>
              </w:rPr>
              <w:t>_____________________</w:t>
            </w:r>
          </w:p>
          <w:p w:rsidR="003D29A7" w:rsidRPr="00436DA8" w:rsidRDefault="003D29A7" w:rsidP="00DB545A">
            <w:pPr>
              <w:autoSpaceDE w:val="0"/>
              <w:autoSpaceDN w:val="0"/>
              <w:adjustRightInd w:val="0"/>
              <w:jc w:val="center"/>
              <w:rPr>
                <w:rFonts w:ascii="Arial Narrow" w:hAnsi="Arial Narrow"/>
                <w:noProof/>
                <w:lang w:val="ru-RU" w:eastAsia="sr-Latn-CS"/>
              </w:rPr>
            </w:pPr>
          </w:p>
        </w:tc>
        <w:tc>
          <w:tcPr>
            <w:tcW w:w="2633" w:type="dxa"/>
          </w:tcPr>
          <w:p w:rsidR="003D29A7" w:rsidRPr="00436DA8" w:rsidRDefault="003D29A7" w:rsidP="00DB545A">
            <w:pPr>
              <w:autoSpaceDE w:val="0"/>
              <w:autoSpaceDN w:val="0"/>
              <w:adjustRightInd w:val="0"/>
              <w:jc w:val="center"/>
              <w:rPr>
                <w:rFonts w:ascii="Arial Narrow" w:hAnsi="Arial Narrow"/>
                <w:lang w:val="sr-Cyrl-CS"/>
              </w:rPr>
            </w:pPr>
          </w:p>
          <w:p w:rsidR="003D29A7" w:rsidRPr="00436DA8" w:rsidRDefault="003D29A7" w:rsidP="00DB545A">
            <w:pPr>
              <w:autoSpaceDE w:val="0"/>
              <w:autoSpaceDN w:val="0"/>
              <w:adjustRightInd w:val="0"/>
              <w:jc w:val="center"/>
              <w:rPr>
                <w:rFonts w:ascii="Arial Narrow" w:hAnsi="Arial Narrow"/>
                <w:noProof/>
                <w:lang w:val="ru-RU" w:eastAsia="sr-Latn-CS"/>
              </w:rPr>
            </w:pPr>
            <w:r w:rsidRPr="00436DA8">
              <w:rPr>
                <w:rFonts w:ascii="Arial Narrow" w:hAnsi="Arial Narrow"/>
                <w:lang w:val="sr-Cyrl-CS"/>
              </w:rPr>
              <w:t>М.П.</w:t>
            </w:r>
          </w:p>
        </w:tc>
        <w:tc>
          <w:tcPr>
            <w:tcW w:w="3153" w:type="dxa"/>
          </w:tcPr>
          <w:p w:rsidR="003D29A7" w:rsidRPr="00436DA8" w:rsidRDefault="003D29A7" w:rsidP="00DB545A">
            <w:pPr>
              <w:autoSpaceDE w:val="0"/>
              <w:autoSpaceDN w:val="0"/>
              <w:adjustRightInd w:val="0"/>
              <w:jc w:val="center"/>
              <w:rPr>
                <w:rFonts w:ascii="Arial Narrow" w:hAnsi="Arial Narrow"/>
                <w:lang w:val="sr-Cyrl-CS"/>
              </w:rPr>
            </w:pPr>
            <w:r w:rsidRPr="00436DA8">
              <w:rPr>
                <w:rFonts w:ascii="Arial Narrow" w:hAnsi="Arial Narrow"/>
                <w:lang w:val="sr-Cyrl-CS"/>
              </w:rPr>
              <w:t>Понуђач</w:t>
            </w:r>
          </w:p>
          <w:p w:rsidR="003D29A7" w:rsidRPr="00436DA8" w:rsidRDefault="003D29A7" w:rsidP="00DB545A">
            <w:pPr>
              <w:autoSpaceDE w:val="0"/>
              <w:autoSpaceDN w:val="0"/>
              <w:adjustRightInd w:val="0"/>
              <w:jc w:val="center"/>
              <w:rPr>
                <w:rFonts w:ascii="Arial Narrow" w:hAnsi="Arial Narrow"/>
                <w:lang w:val="sr-Cyrl-CS"/>
              </w:rPr>
            </w:pPr>
            <w:r w:rsidRPr="00436DA8">
              <w:rPr>
                <w:rFonts w:ascii="Arial Narrow" w:hAnsi="Arial Narrow"/>
                <w:lang w:val="sr-Cyrl-CS"/>
              </w:rPr>
              <w:t>________________________</w:t>
            </w:r>
          </w:p>
          <w:p w:rsidR="003D29A7" w:rsidRPr="00436DA8" w:rsidRDefault="003D29A7" w:rsidP="00DB545A">
            <w:pPr>
              <w:autoSpaceDE w:val="0"/>
              <w:autoSpaceDN w:val="0"/>
              <w:adjustRightInd w:val="0"/>
              <w:jc w:val="center"/>
              <w:rPr>
                <w:rFonts w:ascii="Arial Narrow" w:hAnsi="Arial Narrow"/>
                <w:noProof/>
                <w:lang w:val="ru-RU" w:eastAsia="sr-Latn-CS"/>
              </w:rPr>
            </w:pPr>
            <w:r w:rsidRPr="00436DA8">
              <w:rPr>
                <w:rFonts w:ascii="Arial Narrow" w:hAnsi="Arial Narrow"/>
                <w:lang w:val="sr-Cyrl-CS"/>
              </w:rPr>
              <w:t>/ потпис овлашћеног лица /</w:t>
            </w:r>
          </w:p>
        </w:tc>
      </w:tr>
    </w:tbl>
    <w:p w:rsidR="003D29A7" w:rsidRPr="00436DA8" w:rsidRDefault="003D29A7" w:rsidP="003D29A7">
      <w:pPr>
        <w:autoSpaceDE w:val="0"/>
        <w:autoSpaceDN w:val="0"/>
        <w:adjustRightInd w:val="0"/>
        <w:rPr>
          <w:rFonts w:ascii="Arial Narrow" w:hAnsi="Arial Narrow"/>
          <w:b/>
          <w:bCs/>
          <w:noProof/>
          <w:lang w:val="sr-Cyrl-CS" w:eastAsia="sr-Latn-CS"/>
        </w:rPr>
      </w:pPr>
    </w:p>
    <w:p w:rsidR="003D29A7" w:rsidRPr="00436DA8" w:rsidRDefault="003D29A7" w:rsidP="003D29A7">
      <w:pPr>
        <w:autoSpaceDE w:val="0"/>
        <w:autoSpaceDN w:val="0"/>
        <w:adjustRightInd w:val="0"/>
        <w:rPr>
          <w:rFonts w:ascii="Arial Narrow" w:hAnsi="Arial Narrow"/>
          <w:b/>
          <w:bCs/>
          <w:noProof/>
          <w:lang w:val="sr-Cyrl-CS" w:eastAsia="sr-Latn-CS"/>
        </w:rPr>
      </w:pPr>
    </w:p>
    <w:p w:rsidR="003D29A7" w:rsidRPr="00436DA8" w:rsidRDefault="003D29A7" w:rsidP="003D29A7">
      <w:pPr>
        <w:autoSpaceDE w:val="0"/>
        <w:autoSpaceDN w:val="0"/>
        <w:adjustRightInd w:val="0"/>
        <w:rPr>
          <w:rFonts w:ascii="Arial Narrow" w:hAnsi="Arial Narrow"/>
          <w:b/>
          <w:bCs/>
          <w:noProof/>
          <w:lang w:val="sr-Cyrl-CS" w:eastAsia="sr-Latn-CS"/>
        </w:rPr>
      </w:pPr>
    </w:p>
    <w:p w:rsidR="003D29A7" w:rsidRPr="00436DA8" w:rsidRDefault="003D29A7" w:rsidP="003D29A7">
      <w:pPr>
        <w:autoSpaceDE w:val="0"/>
        <w:autoSpaceDN w:val="0"/>
        <w:adjustRightInd w:val="0"/>
        <w:rPr>
          <w:rFonts w:ascii="Arial Narrow" w:hAnsi="Arial Narrow"/>
          <w:b/>
          <w:bCs/>
          <w:noProof/>
          <w:lang w:val="sr-Cyrl-CS" w:eastAsia="sr-Latn-CS"/>
        </w:rPr>
      </w:pPr>
    </w:p>
    <w:p w:rsidR="00102E3C" w:rsidRPr="006E2287" w:rsidRDefault="00102E3C" w:rsidP="003D29A7">
      <w:pPr>
        <w:autoSpaceDE w:val="0"/>
        <w:autoSpaceDN w:val="0"/>
        <w:adjustRightInd w:val="0"/>
        <w:rPr>
          <w:rFonts w:ascii="Arial Narrow" w:hAnsi="Arial Narrow"/>
          <w:b/>
          <w:bCs/>
          <w:noProof/>
          <w:color w:val="FF0000"/>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D607D9" w:rsidRPr="00436DA8" w:rsidTr="00DB545A">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D607D9" w:rsidRPr="00436DA8" w:rsidRDefault="00D607D9" w:rsidP="00D607D9">
            <w:pPr>
              <w:jc w:val="center"/>
              <w:rPr>
                <w:rFonts w:ascii="Arial Narrow" w:hAnsi="Arial Narrow"/>
                <w:b/>
                <w:lang w:val="sr-Cyrl-CS"/>
              </w:rPr>
            </w:pPr>
            <w:r w:rsidRPr="00436DA8">
              <w:rPr>
                <w:rFonts w:ascii="Arial Narrow" w:hAnsi="Arial Narrow"/>
                <w:b/>
                <w:lang w:val="sr-Cyrl-CS"/>
              </w:rPr>
              <w:t>Образац бр. 1</w:t>
            </w:r>
            <w:r w:rsidR="00D83927">
              <w:rPr>
                <w:rFonts w:ascii="Arial Narrow" w:hAnsi="Arial Narrow"/>
                <w:b/>
              </w:rPr>
              <w:t>1</w:t>
            </w:r>
            <w:r w:rsidRPr="00436DA8">
              <w:rPr>
                <w:rFonts w:ascii="Arial Narrow" w:hAnsi="Arial Narrow"/>
                <w:b/>
                <w:lang w:val="sr-Cyrl-CS"/>
              </w:rPr>
              <w:t xml:space="preserve"> п-1</w:t>
            </w:r>
          </w:p>
        </w:tc>
      </w:tr>
    </w:tbl>
    <w:p w:rsidR="00D607D9" w:rsidRPr="00436DA8" w:rsidRDefault="00D607D9" w:rsidP="00D607D9">
      <w:pPr>
        <w:autoSpaceDE w:val="0"/>
        <w:autoSpaceDN w:val="0"/>
        <w:adjustRightInd w:val="0"/>
        <w:rPr>
          <w:rFonts w:ascii="Arial Narrow" w:hAnsi="Arial Narrow"/>
          <w:b/>
          <w:bCs/>
          <w:noProof/>
          <w:lang w:val="ru-RU" w:eastAsia="sr-Latn-CS"/>
        </w:rPr>
      </w:pPr>
    </w:p>
    <w:p w:rsidR="00D607D9" w:rsidRPr="00436DA8" w:rsidRDefault="00D607D9" w:rsidP="00D607D9">
      <w:pPr>
        <w:ind w:firstLine="450"/>
        <w:jc w:val="both"/>
        <w:rPr>
          <w:rFonts w:ascii="Arial Narrow" w:hAnsi="Arial Narrow"/>
          <w:lang w:val="sr-Cyrl-CS"/>
        </w:rPr>
      </w:pPr>
      <w:r w:rsidRPr="00436DA8">
        <w:rPr>
          <w:rFonts w:ascii="Arial Narrow" w:hAnsi="Arial Narrow"/>
          <w:lang w:val="sr-Cyrl-CS"/>
        </w:rPr>
        <w:t xml:space="preserve">Модел уговора </w:t>
      </w:r>
      <w:r w:rsidR="00003F25">
        <w:rPr>
          <w:rFonts w:ascii="Arial Narrow" w:hAnsi="Arial Narrow"/>
          <w:lang w:val="sr-Cyrl-CS"/>
        </w:rPr>
        <w:t>дужан је</w:t>
      </w:r>
      <w:r w:rsidRPr="00436DA8">
        <w:rPr>
          <w:rFonts w:ascii="Arial Narrow" w:hAnsi="Arial Narrow"/>
          <w:lang w:val="sr-Cyrl-CS"/>
        </w:rPr>
        <w:t xml:space="preserve"> да попуни, овери печатом и потпише одговорно лице понуђача.</w:t>
      </w:r>
    </w:p>
    <w:p w:rsidR="00D607D9" w:rsidRPr="00436DA8" w:rsidRDefault="00D607D9" w:rsidP="00D607D9">
      <w:pPr>
        <w:autoSpaceDE w:val="0"/>
        <w:autoSpaceDN w:val="0"/>
        <w:adjustRightInd w:val="0"/>
        <w:jc w:val="center"/>
        <w:outlineLvl w:val="0"/>
        <w:rPr>
          <w:rFonts w:ascii="Arial Narrow" w:hAnsi="Arial Narrow"/>
          <w:b/>
          <w:bCs/>
          <w:noProof/>
          <w:lang w:val="ru-RU"/>
        </w:rPr>
      </w:pPr>
    </w:p>
    <w:p w:rsidR="00D607D9" w:rsidRPr="00436DA8" w:rsidRDefault="00D607D9" w:rsidP="00D607D9">
      <w:pPr>
        <w:keepNext/>
        <w:keepLines/>
        <w:ind w:left="10" w:right="-15" w:hanging="10"/>
        <w:jc w:val="center"/>
        <w:outlineLvl w:val="1"/>
        <w:rPr>
          <w:rFonts w:ascii="Arial Narrow" w:hAnsi="Arial Narrow"/>
          <w:b/>
        </w:rPr>
      </w:pPr>
      <w:r w:rsidRPr="00436DA8">
        <w:rPr>
          <w:rFonts w:ascii="Arial Narrow" w:hAnsi="Arial Narrow"/>
          <w:b/>
        </w:rPr>
        <w:t xml:space="preserve">МОДЕЛ УГОВОРА </w:t>
      </w:r>
    </w:p>
    <w:p w:rsidR="00DB3DF4" w:rsidRDefault="00DB3DF4" w:rsidP="00DB3DF4">
      <w:pPr>
        <w:jc w:val="center"/>
        <w:rPr>
          <w:rFonts w:ascii="Arial Narrow" w:hAnsi="Arial Narrow"/>
          <w:b/>
          <w:noProof/>
          <w:lang w:val="sr-Cyrl-CS"/>
        </w:rPr>
      </w:pPr>
      <w:r w:rsidRPr="00436DA8">
        <w:rPr>
          <w:rFonts w:ascii="Arial Narrow" w:hAnsi="Arial Narrow"/>
          <w:b/>
          <w:noProof/>
          <w:lang w:val="sr-Cyrl-CS"/>
        </w:rPr>
        <w:t xml:space="preserve">ПАРТИЈА 1- МОТОРНО ГОРИВО  </w:t>
      </w:r>
    </w:p>
    <w:p w:rsidR="00D607D9" w:rsidRPr="00436DA8" w:rsidRDefault="00D607D9" w:rsidP="00D607D9">
      <w:pPr>
        <w:rPr>
          <w:rFonts w:ascii="Arial Narrow" w:eastAsia="Calibri" w:hAnsi="Arial Narrow"/>
        </w:rPr>
      </w:pPr>
      <w:r w:rsidRPr="00436DA8">
        <w:rPr>
          <w:rFonts w:ascii="Arial Narrow" w:eastAsia="Calibri" w:hAnsi="Arial Narrow"/>
          <w:b/>
        </w:rPr>
        <w:t xml:space="preserve">Закључен између: </w:t>
      </w:r>
    </w:p>
    <w:p w:rsidR="00D607D9" w:rsidRPr="00436DA8" w:rsidRDefault="00D607D9" w:rsidP="00D607D9">
      <w:pPr>
        <w:ind w:left="122"/>
        <w:rPr>
          <w:rFonts w:ascii="Arial Narrow" w:eastAsia="Calibri" w:hAnsi="Arial Narrow"/>
        </w:rPr>
      </w:pPr>
      <w:r w:rsidRPr="00436DA8">
        <w:rPr>
          <w:rFonts w:ascii="Arial Narrow" w:eastAsia="Calibri" w:hAnsi="Arial Narrow"/>
        </w:rPr>
        <w:t xml:space="preserve"> </w:t>
      </w:r>
    </w:p>
    <w:p w:rsidR="00D607D9" w:rsidRPr="00436DA8" w:rsidRDefault="00D607D9" w:rsidP="00D607D9">
      <w:pPr>
        <w:ind w:left="1134"/>
        <w:jc w:val="both"/>
        <w:rPr>
          <w:rFonts w:ascii="Arial Narrow" w:eastAsia="Calibri" w:hAnsi="Arial Narrow"/>
        </w:rPr>
      </w:pPr>
      <w:r w:rsidRPr="00436DA8">
        <w:rPr>
          <w:rFonts w:ascii="Arial Narrow" w:eastAsia="Calibri" w:hAnsi="Arial Narrow"/>
          <w:b/>
        </w:rPr>
        <w:t>ЈКП „Видрак“ Ваљево</w:t>
      </w:r>
      <w:r w:rsidRPr="00436DA8">
        <w:rPr>
          <w:rFonts w:ascii="Arial Narrow" w:eastAsia="Calibri" w:hAnsi="Arial Narrow"/>
        </w:rPr>
        <w:t xml:space="preserve">, улица Војводе Мишћа бр. 50, 14000 Ваљево, ПИБ: 100069386, МБ. 07096844, Број рачуна: 160- 6864-48 код Интеса банке, кога заступа </w:t>
      </w:r>
      <w:r w:rsidR="00484754" w:rsidRPr="00436DA8">
        <w:rPr>
          <w:rFonts w:ascii="Arial Narrow" w:eastAsia="Calibri" w:hAnsi="Arial Narrow"/>
        </w:rPr>
        <w:t xml:space="preserve">в.д. </w:t>
      </w:r>
      <w:r w:rsidRPr="00436DA8">
        <w:rPr>
          <w:rFonts w:ascii="Arial Narrow" w:eastAsia="Calibri" w:hAnsi="Arial Narrow"/>
        </w:rPr>
        <w:t xml:space="preserve">директор </w:t>
      </w:r>
      <w:r w:rsidR="00484754" w:rsidRPr="00436DA8">
        <w:rPr>
          <w:rFonts w:ascii="Arial Narrow" w:eastAsia="Calibri" w:hAnsi="Arial Narrow"/>
        </w:rPr>
        <w:t xml:space="preserve">Слађана Марковић </w:t>
      </w:r>
      <w:r w:rsidRPr="00436DA8">
        <w:rPr>
          <w:rFonts w:ascii="Arial Narrow" w:eastAsia="Calibri" w:hAnsi="Arial Narrow"/>
        </w:rPr>
        <w:t xml:space="preserve"> (у даљем тексту: </w:t>
      </w:r>
      <w:r w:rsidRPr="00436DA8">
        <w:rPr>
          <w:rFonts w:ascii="Arial Narrow" w:eastAsia="Calibri" w:hAnsi="Arial Narrow"/>
          <w:b/>
        </w:rPr>
        <w:t>наручилац</w:t>
      </w:r>
      <w:r w:rsidRPr="00436DA8">
        <w:rPr>
          <w:rFonts w:ascii="Arial Narrow" w:eastAsia="Calibri" w:hAnsi="Arial Narrow"/>
        </w:rPr>
        <w:t xml:space="preserve">)  </w:t>
      </w:r>
    </w:p>
    <w:p w:rsidR="00D607D9" w:rsidRPr="00436DA8" w:rsidRDefault="00D607D9" w:rsidP="00D607D9">
      <w:pPr>
        <w:rPr>
          <w:rFonts w:ascii="Arial Narrow" w:eastAsia="Calibri" w:hAnsi="Arial Narrow"/>
          <w:b/>
        </w:rPr>
      </w:pPr>
      <w:r w:rsidRPr="00436DA8">
        <w:rPr>
          <w:rFonts w:ascii="Arial Narrow" w:eastAsia="Calibri" w:hAnsi="Arial Narrow"/>
          <w:b/>
        </w:rPr>
        <w:t xml:space="preserve">и </w:t>
      </w:r>
    </w:p>
    <w:p w:rsidR="00D607D9" w:rsidRPr="00436DA8" w:rsidRDefault="00D607D9" w:rsidP="00C32BE9">
      <w:pPr>
        <w:ind w:left="567"/>
        <w:rPr>
          <w:rFonts w:ascii="Arial Narrow" w:eastAsia="Calibri" w:hAnsi="Arial Narrow"/>
        </w:rPr>
      </w:pPr>
      <w:r w:rsidRPr="00436DA8">
        <w:rPr>
          <w:rFonts w:ascii="Arial Narrow" w:eastAsia="Calibri" w:hAnsi="Arial Narrow"/>
        </w:rPr>
        <w:t xml:space="preserve"> .............................................................................. са седиштем у ........................................., улица .................................ПИБ: .......................... МБ: ................................... Број рачуна: ..................................... код банке :...................... , кога заступа ....................................... (у даљем тексту: </w:t>
      </w:r>
      <w:r w:rsidR="0083795F">
        <w:rPr>
          <w:rFonts w:ascii="Arial Narrow" w:eastAsia="Calibri" w:hAnsi="Arial Narrow"/>
        </w:rPr>
        <w:t>Испоручилац</w:t>
      </w:r>
      <w:r w:rsidRPr="00436DA8">
        <w:rPr>
          <w:rFonts w:ascii="Arial Narrow" w:eastAsia="Calibri" w:hAnsi="Arial Narrow"/>
        </w:rPr>
        <w:t xml:space="preserve">) </w:t>
      </w:r>
    </w:p>
    <w:p w:rsidR="00D607D9" w:rsidRPr="00436DA8" w:rsidRDefault="00D607D9" w:rsidP="00D607D9">
      <w:pPr>
        <w:ind w:left="122"/>
        <w:rPr>
          <w:rFonts w:ascii="Arial Narrow" w:eastAsia="Calibri" w:hAnsi="Arial Narrow"/>
        </w:rPr>
      </w:pPr>
      <w:r w:rsidRPr="00436DA8">
        <w:rPr>
          <w:rFonts w:ascii="Arial Narrow" w:eastAsia="Calibri" w:hAnsi="Arial Narrow"/>
        </w:rPr>
        <w:t xml:space="preserve">  </w:t>
      </w:r>
    </w:p>
    <w:p w:rsidR="00D607D9" w:rsidRPr="00436DA8" w:rsidRDefault="00D607D9" w:rsidP="00D607D9">
      <w:pPr>
        <w:ind w:left="10" w:right="-15"/>
        <w:jc w:val="center"/>
        <w:rPr>
          <w:rFonts w:ascii="Arial Narrow" w:eastAsia="Calibri" w:hAnsi="Arial Narrow"/>
        </w:rPr>
      </w:pPr>
      <w:r w:rsidRPr="00436DA8">
        <w:rPr>
          <w:rFonts w:ascii="Arial Narrow" w:eastAsia="Calibri" w:hAnsi="Arial Narrow"/>
          <w:b/>
        </w:rPr>
        <w:t xml:space="preserve">Члан 1. </w:t>
      </w:r>
    </w:p>
    <w:p w:rsidR="00D607D9" w:rsidRPr="00436DA8" w:rsidRDefault="00D607D9" w:rsidP="00D607D9">
      <w:pPr>
        <w:jc w:val="both"/>
        <w:rPr>
          <w:rFonts w:ascii="Arial Narrow" w:eastAsia="Calibri" w:hAnsi="Arial Narrow"/>
        </w:rPr>
      </w:pPr>
      <w:r w:rsidRPr="00436DA8">
        <w:rPr>
          <w:rFonts w:ascii="Arial Narrow" w:eastAsia="Calibri" w:hAnsi="Arial Narrow"/>
        </w:rPr>
        <w:t xml:space="preserve">Уговорне стране констатују:  </w:t>
      </w:r>
    </w:p>
    <w:p w:rsidR="00D607D9" w:rsidRPr="00436DA8" w:rsidRDefault="00D607D9" w:rsidP="00D607D9">
      <w:pPr>
        <w:ind w:firstLine="720"/>
        <w:jc w:val="both"/>
        <w:rPr>
          <w:rFonts w:ascii="Arial Narrow" w:eastAsia="Calibri" w:hAnsi="Arial Narrow"/>
        </w:rPr>
      </w:pPr>
      <w:r w:rsidRPr="00436DA8">
        <w:rPr>
          <w:rFonts w:ascii="Arial Narrow" w:eastAsia="Calibri" w:hAnsi="Arial Narrow"/>
        </w:rPr>
        <w:t>- да је наручилац, на основу чл. 32. Закона о јавним набавкама („Службени гласник Републике Србије“  бр. 14/201</w:t>
      </w:r>
      <w:r w:rsidRPr="00436DA8">
        <w:rPr>
          <w:rFonts w:ascii="Arial Narrow" w:eastAsia="Calibri" w:hAnsi="Arial Narrow"/>
          <w:lang w:val="sr-Cyrl-CS"/>
        </w:rPr>
        <w:t>5</w:t>
      </w:r>
      <w:r w:rsidRPr="00436DA8">
        <w:rPr>
          <w:rFonts w:ascii="Arial Narrow" w:eastAsia="Calibri" w:hAnsi="Arial Narrow"/>
        </w:rPr>
        <w:t xml:space="preserve"> ), на основу позива за подношење понуда за сукцесивна набавка моторних горива, лож уља, уља и мазива, и тнг гаса партија, објављеног на Порталу јавних набавки и на својој интернет страници </w:t>
      </w:r>
      <w:hyperlink r:id="rId16" w:history="1">
        <w:r w:rsidRPr="00436DA8">
          <w:rPr>
            <w:rFonts w:ascii="Arial Narrow" w:eastAsia="Calibri" w:hAnsi="Arial Narrow"/>
            <w:color w:val="0563C1"/>
            <w:u w:val="single"/>
          </w:rPr>
          <w:t>www.vidrakvaljevo.com</w:t>
        </w:r>
      </w:hyperlink>
      <w:r w:rsidRPr="00436DA8">
        <w:rPr>
          <w:rFonts w:ascii="Arial Narrow" w:eastAsia="Calibri" w:hAnsi="Arial Narrow"/>
        </w:rPr>
        <w:t>., спровео отворени поступак јавне набавке добара, ЈН бр.</w:t>
      </w:r>
      <w:r w:rsidR="00436DA8">
        <w:rPr>
          <w:rFonts w:ascii="Arial Narrow" w:eastAsia="Calibri" w:hAnsi="Arial Narrow"/>
        </w:rPr>
        <w:t>1.1.1/2018</w:t>
      </w:r>
      <w:r w:rsidRPr="00436DA8">
        <w:rPr>
          <w:rFonts w:ascii="Arial Narrow" w:eastAsia="Calibri" w:hAnsi="Arial Narrow"/>
        </w:rPr>
        <w:t xml:space="preserve"> обликоване по партијама;</w:t>
      </w:r>
    </w:p>
    <w:p w:rsidR="00D607D9" w:rsidRPr="00436DA8" w:rsidRDefault="00D607D9" w:rsidP="00D607D9">
      <w:pPr>
        <w:ind w:firstLine="720"/>
        <w:jc w:val="both"/>
        <w:rPr>
          <w:rFonts w:ascii="Arial Narrow" w:eastAsia="Calibri" w:hAnsi="Arial Narrow"/>
        </w:rPr>
      </w:pPr>
      <w:r w:rsidRPr="00436DA8">
        <w:rPr>
          <w:rFonts w:ascii="Arial Narrow" w:eastAsia="Calibri" w:hAnsi="Arial Narrow"/>
        </w:rPr>
        <w:t xml:space="preserve">- да је </w:t>
      </w:r>
      <w:r w:rsidR="0083795F">
        <w:rPr>
          <w:rFonts w:ascii="Arial Narrow" w:eastAsia="Calibri" w:hAnsi="Arial Narrow"/>
        </w:rPr>
        <w:t>испоручилац</w:t>
      </w:r>
      <w:r w:rsidRPr="00436DA8">
        <w:rPr>
          <w:rFonts w:ascii="Arial Narrow" w:eastAsia="Calibri" w:hAnsi="Arial Narrow"/>
        </w:rPr>
        <w:t xml:space="preserve"> __________________________________________ године доставио понуду заведену под бројем _____________ , која се са структуром цене налази у прилогу уговора и саставни је део овог уговора;  </w:t>
      </w:r>
    </w:p>
    <w:p w:rsidR="00D607D9" w:rsidRPr="00436DA8" w:rsidRDefault="00D607D9" w:rsidP="00D607D9">
      <w:pPr>
        <w:ind w:firstLine="720"/>
        <w:jc w:val="both"/>
        <w:rPr>
          <w:rFonts w:ascii="Arial Narrow" w:eastAsia="Calibri" w:hAnsi="Arial Narrow"/>
        </w:rPr>
      </w:pPr>
      <w:r w:rsidRPr="00436DA8">
        <w:rPr>
          <w:rFonts w:ascii="Arial Narrow" w:eastAsia="Calibri" w:hAnsi="Arial Narrow"/>
        </w:rPr>
        <w:t xml:space="preserve">- да понуда </w:t>
      </w:r>
      <w:r w:rsidR="0083795F">
        <w:rPr>
          <w:rFonts w:ascii="Arial Narrow" w:eastAsia="Calibri" w:hAnsi="Arial Narrow"/>
        </w:rPr>
        <w:t>испоручиоца</w:t>
      </w:r>
      <w:r w:rsidRPr="00436DA8">
        <w:rPr>
          <w:rFonts w:ascii="Arial Narrow" w:eastAsia="Calibri" w:hAnsi="Arial Narrow"/>
        </w:rPr>
        <w:t xml:space="preserve">  за партије бр. 1. - Моторна горива, у потпуности одговара техничким спецификацијама из конкурсне документације, које се налазе у прилогу уговора и саставни су део овог уговора;</w:t>
      </w:r>
    </w:p>
    <w:p w:rsidR="00D607D9" w:rsidRPr="00436DA8" w:rsidRDefault="00D607D9" w:rsidP="00D607D9">
      <w:pPr>
        <w:ind w:firstLine="720"/>
        <w:jc w:val="both"/>
        <w:rPr>
          <w:rFonts w:ascii="Arial Narrow" w:eastAsia="Calibri" w:hAnsi="Arial Narrow"/>
        </w:rPr>
      </w:pPr>
      <w:r w:rsidRPr="00436DA8">
        <w:rPr>
          <w:rFonts w:ascii="Arial Narrow" w:eastAsia="Calibri" w:hAnsi="Arial Narrow"/>
        </w:rPr>
        <w:t xml:space="preserve">- да је наручилац у складу са чл. 108. Закона, на основу  понуде </w:t>
      </w:r>
      <w:r w:rsidR="0083795F">
        <w:rPr>
          <w:rFonts w:ascii="Arial Narrow" w:eastAsia="Calibri" w:hAnsi="Arial Narrow"/>
        </w:rPr>
        <w:t>испоручиоца</w:t>
      </w:r>
      <w:r w:rsidRPr="00436DA8">
        <w:rPr>
          <w:rFonts w:ascii="Arial Narrow" w:eastAsia="Calibri" w:hAnsi="Arial Narrow"/>
        </w:rPr>
        <w:t xml:space="preserve"> и </w:t>
      </w:r>
      <w:r w:rsidR="0083795F">
        <w:rPr>
          <w:rFonts w:ascii="Arial Narrow" w:eastAsia="Calibri" w:hAnsi="Arial Narrow"/>
        </w:rPr>
        <w:t>О</w:t>
      </w:r>
      <w:r w:rsidRPr="00436DA8">
        <w:rPr>
          <w:rFonts w:ascii="Arial Narrow" w:eastAsia="Calibri" w:hAnsi="Arial Narrow"/>
        </w:rPr>
        <w:t xml:space="preserve">длуке о додели уговора бр. ____________ од  ___________. године, изабрао </w:t>
      </w:r>
      <w:r w:rsidR="0083795F">
        <w:rPr>
          <w:rFonts w:ascii="Arial Narrow" w:eastAsia="Calibri" w:hAnsi="Arial Narrow"/>
        </w:rPr>
        <w:t>испоручиоца</w:t>
      </w:r>
      <w:r w:rsidRPr="00436DA8">
        <w:rPr>
          <w:rFonts w:ascii="Arial Narrow" w:eastAsia="Calibri" w:hAnsi="Arial Narrow"/>
        </w:rPr>
        <w:t xml:space="preserve"> за испоруку  добара. </w:t>
      </w:r>
    </w:p>
    <w:p w:rsidR="00D607D9" w:rsidRPr="00436DA8" w:rsidRDefault="00D607D9" w:rsidP="00BD24F5">
      <w:pPr>
        <w:ind w:left="122"/>
        <w:jc w:val="center"/>
        <w:rPr>
          <w:rFonts w:ascii="Arial Narrow" w:eastAsia="Calibri" w:hAnsi="Arial Narrow"/>
        </w:rPr>
      </w:pPr>
      <w:r w:rsidRPr="00436DA8">
        <w:rPr>
          <w:rFonts w:ascii="Arial Narrow" w:eastAsia="Calibri" w:hAnsi="Arial Narrow"/>
          <w:b/>
        </w:rPr>
        <w:t>Члан 2.</w:t>
      </w:r>
    </w:p>
    <w:p w:rsidR="00D607D9" w:rsidRPr="00436DA8" w:rsidRDefault="00D607D9" w:rsidP="00C32BE9">
      <w:pPr>
        <w:ind w:left="122"/>
        <w:rPr>
          <w:rFonts w:ascii="Arial Narrow" w:eastAsia="Calibri" w:hAnsi="Arial Narrow"/>
        </w:rPr>
      </w:pPr>
      <w:r w:rsidRPr="00436DA8">
        <w:rPr>
          <w:rFonts w:ascii="Arial Narrow" w:eastAsia="Calibri" w:hAnsi="Arial Narrow"/>
          <w:b/>
        </w:rPr>
        <w:t xml:space="preserve"> 2.1. </w:t>
      </w:r>
      <w:r w:rsidRPr="00436DA8">
        <w:rPr>
          <w:rFonts w:ascii="Arial Narrow" w:eastAsia="Calibri" w:hAnsi="Arial Narrow"/>
        </w:rPr>
        <w:t xml:space="preserve">Предмет уговора је </w:t>
      </w:r>
      <w:r w:rsidR="0069618F" w:rsidRPr="00436DA8">
        <w:rPr>
          <w:rFonts w:ascii="Arial Narrow" w:eastAsia="Calibri" w:hAnsi="Arial Narrow"/>
        </w:rPr>
        <w:t>моторн</w:t>
      </w:r>
      <w:r w:rsidR="0069618F">
        <w:rPr>
          <w:rFonts w:ascii="Arial Narrow" w:eastAsia="Calibri" w:hAnsi="Arial Narrow"/>
        </w:rPr>
        <w:t>о</w:t>
      </w:r>
      <w:r w:rsidR="0069618F" w:rsidRPr="00436DA8">
        <w:rPr>
          <w:rFonts w:ascii="Arial Narrow" w:eastAsia="Calibri" w:hAnsi="Arial Narrow"/>
        </w:rPr>
        <w:t xml:space="preserve"> горив</w:t>
      </w:r>
      <w:r w:rsidR="0069618F">
        <w:rPr>
          <w:rFonts w:ascii="Arial Narrow" w:eastAsia="Calibri" w:hAnsi="Arial Narrow"/>
        </w:rPr>
        <w:t>о</w:t>
      </w:r>
      <w:r w:rsidR="0069618F" w:rsidRPr="00436DA8">
        <w:rPr>
          <w:rFonts w:ascii="Arial Narrow" w:eastAsia="Calibri" w:hAnsi="Arial Narrow"/>
        </w:rPr>
        <w:t xml:space="preserve"> </w:t>
      </w:r>
      <w:r w:rsidRPr="00436DA8">
        <w:rPr>
          <w:rFonts w:ascii="Arial Narrow" w:eastAsia="Calibri" w:hAnsi="Arial Narrow"/>
        </w:rPr>
        <w:t>одређен</w:t>
      </w:r>
      <w:r w:rsidR="0069618F">
        <w:rPr>
          <w:rFonts w:ascii="Arial Narrow" w:eastAsia="Calibri" w:hAnsi="Arial Narrow"/>
        </w:rPr>
        <w:t>о</w:t>
      </w:r>
      <w:r w:rsidRPr="00436DA8">
        <w:rPr>
          <w:rFonts w:ascii="Arial Narrow" w:eastAsia="Calibri" w:hAnsi="Arial Narrow"/>
        </w:rPr>
        <w:t xml:space="preserve"> у  спецификацији - структури цене </w:t>
      </w:r>
      <w:r w:rsidR="0083795F">
        <w:rPr>
          <w:rFonts w:ascii="Arial Narrow" w:eastAsia="Calibri" w:hAnsi="Arial Narrow"/>
        </w:rPr>
        <w:t>испоручиоца</w:t>
      </w:r>
      <w:r w:rsidRPr="00436DA8">
        <w:rPr>
          <w:rFonts w:ascii="Arial Narrow" w:eastAsia="Calibri" w:hAnsi="Arial Narrow"/>
        </w:rPr>
        <w:t xml:space="preserve"> која је саставни део његове понуде. </w:t>
      </w:r>
    </w:p>
    <w:p w:rsidR="00D607D9" w:rsidRPr="00436DA8" w:rsidRDefault="00D607D9" w:rsidP="00D607D9">
      <w:pPr>
        <w:ind w:right="-15"/>
        <w:jc w:val="both"/>
        <w:rPr>
          <w:rFonts w:ascii="Arial Narrow" w:eastAsia="Calibri" w:hAnsi="Arial Narrow"/>
          <w:b/>
        </w:rPr>
      </w:pPr>
      <w:r w:rsidRPr="00436DA8">
        <w:rPr>
          <w:rFonts w:ascii="Arial Narrow" w:eastAsia="Calibri" w:hAnsi="Arial Narrow"/>
          <w:b/>
        </w:rPr>
        <w:t>2.</w:t>
      </w:r>
      <w:r w:rsidR="007524AA" w:rsidRPr="00436DA8">
        <w:rPr>
          <w:rFonts w:ascii="Arial Narrow" w:eastAsia="Calibri" w:hAnsi="Arial Narrow"/>
          <w:b/>
        </w:rPr>
        <w:t>2</w:t>
      </w:r>
      <w:r w:rsidRPr="00436DA8">
        <w:rPr>
          <w:rFonts w:ascii="Arial Narrow" w:eastAsia="Calibri" w:hAnsi="Arial Narrow"/>
          <w:b/>
        </w:rPr>
        <w:t xml:space="preserve">. </w:t>
      </w:r>
      <w:r w:rsidRPr="00436DA8">
        <w:rPr>
          <w:rFonts w:ascii="Arial Narrow" w:eastAsia="Calibri" w:hAnsi="Arial Narrow"/>
        </w:rPr>
        <w:t xml:space="preserve"> Уговорне стране су сагласне да количина преузетих добара за време трајања уговора буде одређена у складу са стварним потребама наручиоца, </w:t>
      </w:r>
      <w:r w:rsidR="007524AA" w:rsidRPr="00436DA8">
        <w:rPr>
          <w:rFonts w:ascii="Arial Narrow" w:eastAsia="Calibri" w:hAnsi="Arial Narrow"/>
        </w:rPr>
        <w:t>и</w:t>
      </w:r>
      <w:r w:rsidRPr="00436DA8">
        <w:rPr>
          <w:rFonts w:ascii="Arial Narrow" w:eastAsia="Calibri" w:hAnsi="Arial Narrow"/>
        </w:rPr>
        <w:t xml:space="preserve"> не може прећи процењену вредност на годишњем нивоу.</w:t>
      </w:r>
      <w:r w:rsidRPr="00436DA8">
        <w:rPr>
          <w:rFonts w:ascii="Arial Narrow" w:eastAsia="Calibri" w:hAnsi="Arial Narrow"/>
          <w:b/>
        </w:rPr>
        <w:t xml:space="preserve">  </w:t>
      </w:r>
    </w:p>
    <w:p w:rsidR="00D607D9" w:rsidRPr="00436DA8" w:rsidRDefault="00D607D9" w:rsidP="00D607D9">
      <w:pPr>
        <w:ind w:left="122"/>
        <w:jc w:val="center"/>
        <w:rPr>
          <w:rFonts w:ascii="Arial Narrow" w:eastAsia="Calibri" w:hAnsi="Arial Narrow"/>
        </w:rPr>
      </w:pPr>
      <w:r w:rsidRPr="00436DA8">
        <w:rPr>
          <w:rFonts w:ascii="Arial Narrow" w:eastAsia="Calibri" w:hAnsi="Arial Narrow"/>
          <w:b/>
        </w:rPr>
        <w:t>Члан 3.</w:t>
      </w:r>
    </w:p>
    <w:p w:rsidR="00C32BE9" w:rsidRDefault="00D607D9" w:rsidP="00D607D9">
      <w:pPr>
        <w:jc w:val="both"/>
        <w:rPr>
          <w:rFonts w:ascii="Arial Narrow" w:hAnsi="Arial Narrow"/>
          <w:lang w:val="sr-Cyrl-CS"/>
        </w:rPr>
      </w:pPr>
      <w:r w:rsidRPr="00436DA8">
        <w:rPr>
          <w:rFonts w:ascii="Arial Narrow" w:hAnsi="Arial Narrow"/>
          <w:b/>
          <w:lang w:val="sr-Cyrl-CS"/>
        </w:rPr>
        <w:t>3.1.</w:t>
      </w:r>
      <w:r w:rsidRPr="00436DA8">
        <w:rPr>
          <w:rFonts w:ascii="Arial Narrow" w:hAnsi="Arial Narrow"/>
          <w:lang w:val="sr-Cyrl-CS"/>
        </w:rPr>
        <w:t xml:space="preserve"> Уговорну цену чине:    </w:t>
      </w:r>
    </w:p>
    <w:p w:rsidR="00D607D9" w:rsidRPr="00436DA8" w:rsidRDefault="00D607D9" w:rsidP="00D607D9">
      <w:pPr>
        <w:jc w:val="both"/>
        <w:rPr>
          <w:rFonts w:ascii="Arial Narrow" w:hAnsi="Arial Narrow"/>
          <w:lang w:val="sr-Cyrl-CS"/>
        </w:rPr>
      </w:pPr>
      <w:r w:rsidRPr="00436DA8">
        <w:rPr>
          <w:rFonts w:ascii="Arial Narrow" w:hAnsi="Arial Narrow"/>
          <w:lang w:val="sr-Cyrl-CS"/>
        </w:rPr>
        <w:t xml:space="preserve">    - </w:t>
      </w:r>
      <w:r w:rsidR="007524AA" w:rsidRPr="00436DA8">
        <w:rPr>
          <w:rFonts w:ascii="Arial Narrow" w:hAnsi="Arial Narrow"/>
          <w:lang w:val="sr-Cyrl-CS"/>
        </w:rPr>
        <w:t xml:space="preserve">јединична </w:t>
      </w:r>
      <w:r w:rsidRPr="00436DA8">
        <w:rPr>
          <w:rFonts w:ascii="Arial Narrow" w:hAnsi="Arial Narrow"/>
          <w:lang w:val="sr-Cyrl-CS"/>
        </w:rPr>
        <w:t>фиксна цена  добара  из клаузуле 2.1. овог уговора, без пореза на  додату вредност у      износу од _____________________ динара  и</w:t>
      </w:r>
    </w:p>
    <w:p w:rsidR="00D607D9" w:rsidRPr="00436DA8" w:rsidRDefault="00D607D9" w:rsidP="00D607D9">
      <w:pPr>
        <w:jc w:val="both"/>
        <w:rPr>
          <w:rFonts w:ascii="Arial Narrow" w:hAnsi="Arial Narrow"/>
          <w:lang w:val="sr-Cyrl-CS"/>
        </w:rPr>
      </w:pPr>
      <w:r w:rsidRPr="00436DA8">
        <w:rPr>
          <w:rFonts w:ascii="Arial Narrow" w:hAnsi="Arial Narrow"/>
          <w:lang w:val="sr-Cyrl-CS"/>
        </w:rPr>
        <w:t xml:space="preserve">       - порез на додату вредност, тако да укупна уговорна цена износи ______________  </w:t>
      </w:r>
    </w:p>
    <w:p w:rsidR="00D607D9" w:rsidRPr="00436DA8" w:rsidRDefault="00D607D9" w:rsidP="00D607D9">
      <w:pPr>
        <w:jc w:val="both"/>
        <w:rPr>
          <w:rFonts w:ascii="Arial Narrow" w:hAnsi="Arial Narrow"/>
          <w:lang w:val="sr-Cyrl-CS"/>
        </w:rPr>
      </w:pPr>
      <w:r w:rsidRPr="00436DA8">
        <w:rPr>
          <w:rFonts w:ascii="Arial Narrow" w:hAnsi="Arial Narrow"/>
          <w:lang w:val="sr-Cyrl-CS"/>
        </w:rPr>
        <w:t xml:space="preserve">          динара.</w:t>
      </w:r>
    </w:p>
    <w:p w:rsidR="00D607D9" w:rsidRPr="00436DA8" w:rsidRDefault="00D607D9" w:rsidP="00D607D9">
      <w:pPr>
        <w:ind w:left="10" w:right="-15"/>
        <w:jc w:val="center"/>
        <w:rPr>
          <w:rFonts w:ascii="Arial Narrow" w:eastAsia="Calibri" w:hAnsi="Arial Narrow"/>
        </w:rPr>
      </w:pPr>
      <w:r w:rsidRPr="00436DA8">
        <w:rPr>
          <w:rFonts w:ascii="Arial Narrow" w:eastAsia="Calibri" w:hAnsi="Arial Narrow"/>
          <w:b/>
        </w:rPr>
        <w:t xml:space="preserve">Члан 4.  </w:t>
      </w:r>
    </w:p>
    <w:p w:rsidR="00C32BE9" w:rsidRPr="00C32BE9" w:rsidRDefault="00D607D9" w:rsidP="00C32BE9">
      <w:pPr>
        <w:ind w:left="122"/>
        <w:rPr>
          <w:rFonts w:ascii="Arial Narrow" w:eastAsia="Calibri" w:hAnsi="Arial Narrow"/>
        </w:rPr>
      </w:pPr>
      <w:r w:rsidRPr="00436DA8">
        <w:rPr>
          <w:rFonts w:ascii="Arial Narrow" w:eastAsia="Calibri" w:hAnsi="Arial Narrow"/>
        </w:rPr>
        <w:lastRenderedPageBreak/>
        <w:t xml:space="preserve"> </w:t>
      </w:r>
      <w:r w:rsidR="007A77A4" w:rsidRPr="00C32BE9">
        <w:rPr>
          <w:rFonts w:ascii="Arial Narrow" w:eastAsia="Calibri" w:hAnsi="Arial Narrow"/>
        </w:rPr>
        <w:t>Испоручилац</w:t>
      </w:r>
      <w:r w:rsidRPr="00C32BE9">
        <w:rPr>
          <w:rFonts w:ascii="Arial Narrow" w:eastAsia="Calibri" w:hAnsi="Arial Narrow"/>
        </w:rPr>
        <w:t xml:space="preserve">  се обавезује да испоручи добра из члана  2.1. овог уговора у свему под условима из конкурсне документације и прихваћене понуде.</w:t>
      </w:r>
    </w:p>
    <w:p w:rsidR="008064AE" w:rsidRPr="00C32BE9" w:rsidRDefault="00C32BE9" w:rsidP="00C32BE9">
      <w:pPr>
        <w:pStyle w:val="ListParagraph"/>
        <w:numPr>
          <w:ilvl w:val="1"/>
          <w:numId w:val="14"/>
        </w:numPr>
        <w:tabs>
          <w:tab w:val="left" w:pos="284"/>
          <w:tab w:val="left" w:pos="426"/>
        </w:tabs>
        <w:ind w:left="0" w:firstLine="0"/>
        <w:jc w:val="both"/>
        <w:rPr>
          <w:rFonts w:ascii="Arial Narrow" w:eastAsia="Calibri" w:hAnsi="Arial Narrow"/>
        </w:rPr>
      </w:pPr>
      <w:r w:rsidRPr="00C32BE9">
        <w:rPr>
          <w:rFonts w:ascii="Arial Narrow" w:hAnsi="Arial Narrow" w:cs="Arial"/>
        </w:rPr>
        <w:t>Купопродаја нафтних деривата  вршиће се коришћењем кредитне картице за гориво испоручиоца</w:t>
      </w:r>
      <w:r w:rsidR="00D607D9" w:rsidRPr="00C32BE9">
        <w:rPr>
          <w:rFonts w:ascii="Arial Narrow" w:eastAsia="Calibri" w:hAnsi="Arial Narrow"/>
        </w:rPr>
        <w:t xml:space="preserve">  </w:t>
      </w:r>
    </w:p>
    <w:p w:rsidR="00C32BE9" w:rsidRPr="00C32BE9" w:rsidRDefault="00C32BE9" w:rsidP="00C32BE9">
      <w:pPr>
        <w:pStyle w:val="BodyText"/>
        <w:spacing w:after="0"/>
        <w:rPr>
          <w:rFonts w:ascii="Arial Narrow" w:hAnsi="Arial Narrow" w:cs="Arial"/>
        </w:rPr>
      </w:pPr>
      <w:r w:rsidRPr="00C32BE9">
        <w:rPr>
          <w:rFonts w:ascii="Arial Narrow" w:hAnsi="Arial Narrow" w:cs="Arial"/>
          <w:b/>
        </w:rPr>
        <w:t>4.3</w:t>
      </w:r>
      <w:r w:rsidRPr="00C32BE9">
        <w:rPr>
          <w:rFonts w:ascii="Arial Narrow" w:hAnsi="Arial Narrow" w:cs="Arial"/>
        </w:rPr>
        <w:t>.Картица је средство евидентирања купопродајних трансакција нафтних деривата које врши Наручилац. Картице се издају наручиоцу након потписивања уговора сагласно захтеву и спецификацији возила за издавање картице, који чине саставни део овог Уговора.</w:t>
      </w:r>
    </w:p>
    <w:p w:rsidR="00C32BE9" w:rsidRPr="00C32BE9" w:rsidRDefault="00C32BE9" w:rsidP="00C32BE9">
      <w:pPr>
        <w:pStyle w:val="BodyText"/>
        <w:spacing w:after="0"/>
        <w:rPr>
          <w:rFonts w:ascii="Arial Narrow" w:hAnsi="Arial Narrow" w:cs="Arial"/>
        </w:rPr>
      </w:pPr>
      <w:r w:rsidRPr="00C32BE9">
        <w:rPr>
          <w:rFonts w:ascii="Arial Narrow" w:hAnsi="Arial Narrow" w:cs="Arial"/>
          <w:b/>
        </w:rPr>
        <w:t>4.2.</w:t>
      </w:r>
      <w:r w:rsidRPr="00C32BE9">
        <w:rPr>
          <w:rFonts w:ascii="Arial Narrow" w:hAnsi="Arial Narrow" w:cs="Arial"/>
        </w:rPr>
        <w:t>Наручиоцу се утврђује дневни и/или месечни лимит по свакој картици, на основу достављених података од стране наручиоца и утврђених месечних кредитних лимита од стране испоручиоца. Уговорне стране су дужне да изврше примопредају Картица, о чему се саставља Записник који потписују овлашћени представници обе уговорне стране.</w:t>
      </w:r>
    </w:p>
    <w:p w:rsidR="00C32BE9" w:rsidRPr="00C32BE9" w:rsidRDefault="00C32BE9" w:rsidP="00C32BE9">
      <w:pPr>
        <w:pStyle w:val="BodyText"/>
        <w:spacing w:after="0"/>
        <w:rPr>
          <w:rFonts w:ascii="Arial Narrow" w:hAnsi="Arial Narrow" w:cs="Arial"/>
        </w:rPr>
      </w:pPr>
      <w:r w:rsidRPr="00C32BE9">
        <w:rPr>
          <w:rFonts w:ascii="Arial Narrow" w:hAnsi="Arial Narrow" w:cs="Arial"/>
          <w:b/>
        </w:rPr>
        <w:t>4.5</w:t>
      </w:r>
      <w:r w:rsidRPr="00C32BE9">
        <w:rPr>
          <w:rFonts w:ascii="Arial Narrow" w:hAnsi="Arial Narrow" w:cs="Arial"/>
        </w:rPr>
        <w:t>. Наручилац се обавезује да картице чува са дужном пажњом да не би дошло до злоупотребе или губитка. Наручилац се обавезује да у случају губитка, крађе, или уништења Картице, о томе обавести испоручиоца у писаној форми.</w:t>
      </w:r>
    </w:p>
    <w:p w:rsidR="00C32BE9" w:rsidRPr="00C32BE9" w:rsidRDefault="00C32BE9" w:rsidP="00C32BE9">
      <w:pPr>
        <w:pStyle w:val="BodyText"/>
        <w:spacing w:after="0"/>
        <w:rPr>
          <w:rFonts w:ascii="Arial Narrow" w:hAnsi="Arial Narrow" w:cs="Arial"/>
        </w:rPr>
      </w:pPr>
      <w:r w:rsidRPr="00C32BE9">
        <w:rPr>
          <w:rFonts w:ascii="Arial Narrow" w:hAnsi="Arial Narrow" w:cs="Arial"/>
          <w:b/>
        </w:rPr>
        <w:t>4.6.</w:t>
      </w:r>
      <w:r w:rsidRPr="00C32BE9">
        <w:rPr>
          <w:rFonts w:ascii="Arial Narrow" w:hAnsi="Arial Narrow" w:cs="Arial"/>
        </w:rPr>
        <w:t xml:space="preserve">Испоручилац се обавезује да по пријему обавештења о губитку, крађи, или уништењу картице, исту утврди неважећом. </w:t>
      </w:r>
    </w:p>
    <w:p w:rsidR="00C32BE9" w:rsidRPr="00C32BE9" w:rsidRDefault="00C32BE9" w:rsidP="00C32BE9">
      <w:pPr>
        <w:pStyle w:val="BodyText"/>
        <w:spacing w:after="0"/>
        <w:rPr>
          <w:rFonts w:ascii="Arial Narrow" w:hAnsi="Arial Narrow" w:cs="Arial"/>
        </w:rPr>
      </w:pPr>
      <w:r w:rsidRPr="00C32BE9">
        <w:rPr>
          <w:rFonts w:ascii="Arial Narrow" w:hAnsi="Arial Narrow" w:cs="Arial"/>
          <w:b/>
        </w:rPr>
        <w:t>4.7.</w:t>
      </w:r>
      <w:r w:rsidRPr="00C32BE9">
        <w:rPr>
          <w:rFonts w:ascii="Arial Narrow" w:hAnsi="Arial Narrow" w:cs="Arial"/>
        </w:rPr>
        <w:t>У случају раскида-непродужавања уговора, наручилац је дужан да картице врати испоручиоцу.</w:t>
      </w:r>
    </w:p>
    <w:p w:rsidR="00C32BE9" w:rsidRPr="00C32BE9" w:rsidRDefault="00C32BE9" w:rsidP="00C32BE9">
      <w:pPr>
        <w:pStyle w:val="BodyText"/>
        <w:spacing w:after="0"/>
        <w:rPr>
          <w:rFonts w:ascii="Arial Narrow" w:hAnsi="Arial Narrow" w:cs="Arial"/>
        </w:rPr>
      </w:pPr>
      <w:r w:rsidRPr="00C32BE9">
        <w:rPr>
          <w:rFonts w:ascii="Arial Narrow" w:hAnsi="Arial Narrow" w:cs="Arial"/>
          <w:b/>
        </w:rPr>
        <w:t>4.8.</w:t>
      </w:r>
      <w:r w:rsidRPr="00C32BE9">
        <w:rPr>
          <w:rFonts w:ascii="Arial Narrow" w:hAnsi="Arial Narrow" w:cs="Arial"/>
        </w:rPr>
        <w:t>Уколико наручилац не врати картице испоручиоцу у року од 30 дана након раскида-непродужавања Уговора, испоручилац ће наручиоцу фактурисати издате, а невраћене картице по цени 5 евра, прерачунато у динарима по средњем курсу Народне банке Србије на дан обрачуна.</w:t>
      </w:r>
    </w:p>
    <w:p w:rsidR="00C32BE9" w:rsidRPr="00C32BE9" w:rsidRDefault="00C32BE9" w:rsidP="00C32BE9">
      <w:pPr>
        <w:pStyle w:val="BodyText"/>
        <w:spacing w:after="0"/>
        <w:rPr>
          <w:rFonts w:ascii="Arial Narrow" w:hAnsi="Arial Narrow" w:cs="Arial"/>
        </w:rPr>
      </w:pPr>
      <w:r w:rsidRPr="00C32BE9">
        <w:rPr>
          <w:rFonts w:ascii="Arial Narrow" w:hAnsi="Arial Narrow" w:cs="Arial"/>
          <w:b/>
        </w:rPr>
        <w:t>4.9.</w:t>
      </w:r>
      <w:r w:rsidRPr="00C32BE9">
        <w:rPr>
          <w:rFonts w:ascii="Arial Narrow" w:hAnsi="Arial Narrow" w:cs="Arial"/>
        </w:rPr>
        <w:t xml:space="preserve">Уколико се Наручилац не придржава одредаба овог Уговора, Испоручилац задржава право блокирања и одузимања свих издатих картица. </w:t>
      </w:r>
    </w:p>
    <w:p w:rsidR="00D607D9" w:rsidRPr="00436DA8" w:rsidRDefault="00D607D9" w:rsidP="00D607D9">
      <w:pPr>
        <w:ind w:left="122"/>
        <w:rPr>
          <w:rFonts w:ascii="Arial Narrow" w:eastAsia="Calibri" w:hAnsi="Arial Narrow"/>
        </w:rPr>
      </w:pPr>
      <w:r w:rsidRPr="00436DA8">
        <w:rPr>
          <w:rFonts w:ascii="Arial Narrow" w:eastAsia="Calibri" w:hAnsi="Arial Narrow"/>
        </w:rPr>
        <w:t xml:space="preserve">  </w:t>
      </w:r>
    </w:p>
    <w:p w:rsidR="0032165E" w:rsidRPr="00436DA8" w:rsidRDefault="0032165E" w:rsidP="0032165E">
      <w:pPr>
        <w:jc w:val="center"/>
        <w:rPr>
          <w:rFonts w:ascii="Arial Narrow" w:hAnsi="Arial Narrow"/>
          <w:b/>
        </w:rPr>
      </w:pPr>
      <w:r w:rsidRPr="00436DA8">
        <w:rPr>
          <w:rFonts w:ascii="Arial Narrow" w:hAnsi="Arial Narrow"/>
          <w:b/>
        </w:rPr>
        <w:t>Члан 5.</w:t>
      </w:r>
    </w:p>
    <w:p w:rsidR="0032165E" w:rsidRDefault="0032165E" w:rsidP="0032165E">
      <w:pPr>
        <w:jc w:val="both"/>
        <w:rPr>
          <w:rFonts w:ascii="Arial" w:hAnsi="Arial" w:cs="Arial"/>
          <w:noProof/>
          <w:sz w:val="22"/>
          <w:szCs w:val="22"/>
          <w:lang w:eastAsia="zh-CN"/>
        </w:rPr>
      </w:pPr>
      <w:r w:rsidRPr="00436DA8">
        <w:rPr>
          <w:rFonts w:ascii="Arial Narrow" w:hAnsi="Arial Narrow"/>
        </w:rPr>
        <w:t xml:space="preserve"> </w:t>
      </w:r>
      <w:r w:rsidRPr="00436DA8">
        <w:rPr>
          <w:rFonts w:ascii="Arial Narrow" w:hAnsi="Arial Narrow"/>
          <w:b/>
        </w:rPr>
        <w:t>5.1.</w:t>
      </w:r>
      <w:r w:rsidRPr="00436DA8">
        <w:rPr>
          <w:rFonts w:ascii="Arial Narrow" w:hAnsi="Arial Narrow"/>
        </w:rPr>
        <w:t xml:space="preserve"> Уговорне стране су сагласне да квалитет испорученог </w:t>
      </w:r>
      <w:r w:rsidR="00DB3DF4">
        <w:rPr>
          <w:rFonts w:ascii="Arial Narrow" w:hAnsi="Arial Narrow"/>
          <w:color w:val="FF0000"/>
        </w:rPr>
        <w:t>моторног горива</w:t>
      </w:r>
      <w:r w:rsidRPr="00436DA8">
        <w:rPr>
          <w:rFonts w:ascii="Arial Narrow" w:hAnsi="Arial Narrow"/>
        </w:rPr>
        <w:t xml:space="preserve"> мора да испуњава техничке и друге захтеве и критеријуме квалитета прописане Правилником о техничким и другим захтевима за течна горива нафтног порекла и Правилником и измени и допуни Правилника о техничким и другим захтевима за течна горива нафтног порекла</w:t>
      </w:r>
      <w:r w:rsidR="0079498D">
        <w:rPr>
          <w:rFonts w:ascii="Arial Narrow" w:hAnsi="Arial Narrow"/>
        </w:rPr>
        <w:t>.</w:t>
      </w:r>
      <w:r w:rsidRPr="00436DA8">
        <w:rPr>
          <w:rFonts w:ascii="Arial Narrow" w:hAnsi="Arial Narrow"/>
        </w:rPr>
        <w:t xml:space="preserve"> </w:t>
      </w:r>
    </w:p>
    <w:p w:rsidR="0032165E" w:rsidRPr="00436DA8" w:rsidRDefault="0032165E" w:rsidP="0032165E">
      <w:pPr>
        <w:jc w:val="both"/>
        <w:rPr>
          <w:rFonts w:ascii="Arial Narrow" w:hAnsi="Arial Narrow"/>
        </w:rPr>
      </w:pPr>
      <w:r w:rsidRPr="00436DA8">
        <w:rPr>
          <w:rFonts w:ascii="Arial Narrow" w:hAnsi="Arial Narrow"/>
          <w:b/>
        </w:rPr>
        <w:t>5.2.</w:t>
      </w:r>
      <w:r w:rsidRPr="00436DA8">
        <w:rPr>
          <w:rFonts w:ascii="Arial Narrow" w:hAnsi="Arial Narrow"/>
        </w:rPr>
        <w:t xml:space="preserve"> </w:t>
      </w:r>
      <w:r>
        <w:rPr>
          <w:rFonts w:ascii="Arial Narrow" w:hAnsi="Arial Narrow"/>
        </w:rPr>
        <w:t>Испоручилац</w:t>
      </w:r>
      <w:r w:rsidRPr="00436DA8">
        <w:rPr>
          <w:rFonts w:ascii="Arial Narrow" w:hAnsi="Arial Narrow"/>
        </w:rPr>
        <w:t xml:space="preserve">  се обавезује да испоручи добра из члана  2.1. овог уговора у свему под условима из конкурсне документације и прихваћене понуде.  </w:t>
      </w:r>
    </w:p>
    <w:p w:rsidR="0032165E" w:rsidRPr="00436DA8" w:rsidRDefault="0032165E" w:rsidP="0032165E">
      <w:pPr>
        <w:jc w:val="both"/>
        <w:rPr>
          <w:rFonts w:ascii="Arial Narrow" w:hAnsi="Arial Narrow"/>
        </w:rPr>
      </w:pPr>
      <w:r w:rsidRPr="00436DA8">
        <w:rPr>
          <w:rFonts w:ascii="Arial Narrow" w:hAnsi="Arial Narrow"/>
          <w:b/>
        </w:rPr>
        <w:t>5.3.</w:t>
      </w:r>
      <w:r w:rsidRPr="00436DA8">
        <w:rPr>
          <w:rFonts w:ascii="Arial Narrow" w:hAnsi="Arial Narrow"/>
        </w:rPr>
        <w:t xml:space="preserve"> </w:t>
      </w:r>
      <w:r>
        <w:rPr>
          <w:rFonts w:ascii="Arial Narrow" w:hAnsi="Arial Narrow"/>
        </w:rPr>
        <w:t>Испоручилац</w:t>
      </w:r>
      <w:r w:rsidRPr="00436DA8">
        <w:rPr>
          <w:rFonts w:ascii="Arial Narrow" w:hAnsi="Arial Narrow"/>
        </w:rPr>
        <w:t xml:space="preserve">  је дужан да  испоручује  добра сукцесивно према потреби наручиоца</w:t>
      </w:r>
      <w:r>
        <w:rPr>
          <w:rFonts w:ascii="Arial Narrow" w:hAnsi="Arial Narrow"/>
        </w:rPr>
        <w:t xml:space="preserve"> </w:t>
      </w:r>
      <w:r w:rsidRPr="00436DA8">
        <w:rPr>
          <w:rFonts w:ascii="Arial Narrow" w:eastAsia="Calibri" w:hAnsi="Arial Narrow"/>
        </w:rPr>
        <w:t xml:space="preserve">на пумпним станицама </w:t>
      </w:r>
      <w:r>
        <w:rPr>
          <w:rFonts w:ascii="Arial Narrow" w:eastAsia="Calibri" w:hAnsi="Arial Narrow"/>
        </w:rPr>
        <w:t>испоручиоца</w:t>
      </w:r>
      <w:r w:rsidRPr="00436DA8">
        <w:rPr>
          <w:rFonts w:ascii="Arial Narrow" w:eastAsia="Calibri" w:hAnsi="Arial Narrow"/>
        </w:rPr>
        <w:t xml:space="preserve">. </w:t>
      </w:r>
      <w:r w:rsidRPr="00436DA8">
        <w:rPr>
          <w:rFonts w:ascii="Arial Narrow" w:hAnsi="Arial Narrow"/>
        </w:rPr>
        <w:t xml:space="preserve"> </w:t>
      </w:r>
    </w:p>
    <w:p w:rsidR="0032165E" w:rsidRPr="00436DA8" w:rsidRDefault="0032165E" w:rsidP="0032165E">
      <w:pPr>
        <w:jc w:val="both"/>
        <w:rPr>
          <w:rFonts w:ascii="Arial Narrow" w:hAnsi="Arial Narrow"/>
        </w:rPr>
      </w:pPr>
      <w:r w:rsidRPr="00436DA8">
        <w:rPr>
          <w:rFonts w:ascii="Arial Narrow" w:hAnsi="Arial Narrow"/>
          <w:b/>
        </w:rPr>
        <w:t>5.4.</w:t>
      </w:r>
      <w:r w:rsidRPr="00436DA8">
        <w:rPr>
          <w:rFonts w:ascii="Arial Narrow" w:hAnsi="Arial Narrow"/>
        </w:rPr>
        <w:t xml:space="preserve"> </w:t>
      </w:r>
      <w:r>
        <w:rPr>
          <w:rFonts w:ascii="Arial Narrow" w:hAnsi="Arial Narrow"/>
        </w:rPr>
        <w:t>Наручилац</w:t>
      </w:r>
      <w:r w:rsidRPr="00436DA8">
        <w:rPr>
          <w:rFonts w:ascii="Arial Narrow" w:hAnsi="Arial Narrow"/>
        </w:rPr>
        <w:t xml:space="preserve"> има право да приликом сваке појединачне испоруке </w:t>
      </w:r>
      <w:r>
        <w:rPr>
          <w:rFonts w:ascii="Arial Narrow" w:hAnsi="Arial Narrow"/>
        </w:rPr>
        <w:t>наручиоца</w:t>
      </w:r>
      <w:r w:rsidRPr="00436DA8">
        <w:rPr>
          <w:rFonts w:ascii="Arial Narrow" w:hAnsi="Arial Narrow"/>
        </w:rPr>
        <w:t xml:space="preserve"> изврши квантитативну и квалитетну контрол</w:t>
      </w:r>
      <w:r>
        <w:rPr>
          <w:rFonts w:ascii="Arial Narrow" w:hAnsi="Arial Narrow"/>
        </w:rPr>
        <w:t>у</w:t>
      </w:r>
      <w:r w:rsidRPr="00436DA8">
        <w:rPr>
          <w:rFonts w:ascii="Arial Narrow" w:hAnsi="Arial Narrow"/>
        </w:rPr>
        <w:t>.</w:t>
      </w:r>
    </w:p>
    <w:p w:rsidR="0032165E" w:rsidRPr="00436DA8" w:rsidRDefault="0032165E" w:rsidP="0032165E">
      <w:pPr>
        <w:jc w:val="both"/>
        <w:rPr>
          <w:rFonts w:ascii="Arial Narrow" w:hAnsi="Arial Narrow"/>
        </w:rPr>
      </w:pPr>
      <w:r w:rsidRPr="00436DA8">
        <w:rPr>
          <w:rFonts w:ascii="Arial Narrow" w:hAnsi="Arial Narrow"/>
          <w:b/>
        </w:rPr>
        <w:t>5.5.</w:t>
      </w:r>
      <w:r w:rsidRPr="00436DA8">
        <w:rPr>
          <w:rFonts w:ascii="Arial Narrow" w:hAnsi="Arial Narrow"/>
        </w:rPr>
        <w:t xml:space="preserve"> </w:t>
      </w:r>
      <w:r>
        <w:rPr>
          <w:rFonts w:ascii="Arial Narrow" w:hAnsi="Arial Narrow"/>
        </w:rPr>
        <w:t>Наручилац</w:t>
      </w:r>
      <w:r w:rsidRPr="00436DA8">
        <w:rPr>
          <w:rFonts w:ascii="Arial Narrow" w:hAnsi="Arial Narrow"/>
        </w:rPr>
        <w:t xml:space="preserve">  се обавезује да одреди лице да у име </w:t>
      </w:r>
      <w:r>
        <w:rPr>
          <w:rFonts w:ascii="Arial Narrow" w:hAnsi="Arial Narrow"/>
        </w:rPr>
        <w:t>наручиоца</w:t>
      </w:r>
      <w:r w:rsidRPr="00436DA8">
        <w:rPr>
          <w:rFonts w:ascii="Arial Narrow" w:hAnsi="Arial Narrow"/>
        </w:rPr>
        <w:t xml:space="preserve"> врши сталне усмене консултације са </w:t>
      </w:r>
      <w:r>
        <w:rPr>
          <w:rFonts w:ascii="Arial Narrow" w:hAnsi="Arial Narrow"/>
        </w:rPr>
        <w:t>испоручиоцем</w:t>
      </w:r>
      <w:r w:rsidRPr="00436DA8">
        <w:rPr>
          <w:rFonts w:ascii="Arial Narrow" w:hAnsi="Arial Narrow"/>
        </w:rPr>
        <w:t xml:space="preserve">, врши контролу, оцену квалитета испорученог добра , као и да сваки издати рачун </w:t>
      </w:r>
      <w:r>
        <w:rPr>
          <w:rFonts w:ascii="Arial Narrow" w:hAnsi="Arial Narrow"/>
        </w:rPr>
        <w:t>испоручиоца</w:t>
      </w:r>
      <w:r w:rsidRPr="00436DA8">
        <w:rPr>
          <w:rFonts w:ascii="Arial Narrow" w:hAnsi="Arial Narrow"/>
        </w:rPr>
        <w:t xml:space="preserve"> парафира, чиме потврђује да су добра која су предмет овог уговора испоручена на уговорени начин. </w:t>
      </w:r>
    </w:p>
    <w:p w:rsidR="00D607D9" w:rsidRPr="00436DA8" w:rsidRDefault="00D607D9" w:rsidP="00D607D9">
      <w:pPr>
        <w:jc w:val="center"/>
        <w:rPr>
          <w:rFonts w:ascii="Arial Narrow" w:eastAsia="Calibri" w:hAnsi="Arial Narrow"/>
        </w:rPr>
      </w:pPr>
      <w:r w:rsidRPr="00436DA8">
        <w:rPr>
          <w:rFonts w:ascii="Arial Narrow" w:eastAsia="Calibri" w:hAnsi="Arial Narrow"/>
        </w:rPr>
        <w:t xml:space="preserve"> </w:t>
      </w:r>
    </w:p>
    <w:p w:rsidR="00D607D9" w:rsidRPr="00436DA8" w:rsidRDefault="00D607D9" w:rsidP="00D607D9">
      <w:pPr>
        <w:ind w:left="10" w:right="-15"/>
        <w:jc w:val="center"/>
        <w:rPr>
          <w:rFonts w:ascii="Arial Narrow" w:eastAsia="Calibri" w:hAnsi="Arial Narrow"/>
        </w:rPr>
      </w:pPr>
      <w:r w:rsidRPr="00436DA8">
        <w:rPr>
          <w:rFonts w:ascii="Arial Narrow" w:eastAsia="Calibri" w:hAnsi="Arial Narrow"/>
          <w:b/>
        </w:rPr>
        <w:t xml:space="preserve">Члан 6.  </w:t>
      </w:r>
    </w:p>
    <w:p w:rsidR="00D607D9" w:rsidRPr="00436DA8" w:rsidRDefault="00D607D9" w:rsidP="00DB3DF4">
      <w:pPr>
        <w:rPr>
          <w:rFonts w:ascii="Arial Narrow" w:eastAsia="Calibri" w:hAnsi="Arial Narrow"/>
        </w:rPr>
      </w:pPr>
      <w:r w:rsidRPr="00436DA8">
        <w:rPr>
          <w:rFonts w:ascii="Arial Narrow" w:eastAsia="Calibri" w:hAnsi="Arial Narrow"/>
        </w:rPr>
        <w:t xml:space="preserve"> </w:t>
      </w:r>
      <w:r w:rsidRPr="00436DA8">
        <w:rPr>
          <w:rFonts w:ascii="Arial Narrow" w:eastAsia="Calibri" w:hAnsi="Arial Narrow"/>
          <w:b/>
        </w:rPr>
        <w:t>6.1.</w:t>
      </w:r>
      <w:r w:rsidRPr="00436DA8">
        <w:rPr>
          <w:rFonts w:ascii="Arial Narrow" w:eastAsia="Calibri" w:hAnsi="Arial Narrow"/>
        </w:rPr>
        <w:t xml:space="preserve"> Достављена фактура наручиоцу представља основ за плаћање уговорне цене.         </w:t>
      </w:r>
      <w:r w:rsidRPr="00436DA8">
        <w:rPr>
          <w:rFonts w:ascii="Arial Narrow" w:eastAsia="Calibri" w:hAnsi="Arial Narrow"/>
          <w:vertAlign w:val="subscript"/>
        </w:rPr>
        <w:t xml:space="preserve"> </w:t>
      </w:r>
    </w:p>
    <w:p w:rsidR="00FF6334" w:rsidRPr="00DB3DF4" w:rsidRDefault="00D607D9" w:rsidP="00FF6334">
      <w:pPr>
        <w:ind w:firstLine="720"/>
        <w:jc w:val="both"/>
        <w:rPr>
          <w:rFonts w:ascii="Arial Narrow" w:hAnsi="Arial Narrow"/>
          <w:noProof/>
          <w:color w:val="FF0000"/>
          <w:lang w:val="sr-Cyrl-CS"/>
        </w:rPr>
      </w:pPr>
      <w:r w:rsidRPr="00436DA8">
        <w:rPr>
          <w:rFonts w:ascii="Arial Narrow" w:eastAsia="Calibri" w:hAnsi="Arial Narrow"/>
          <w:b/>
        </w:rPr>
        <w:t>6.2.</w:t>
      </w:r>
      <w:r w:rsidRPr="00436DA8">
        <w:rPr>
          <w:rFonts w:ascii="Arial Narrow" w:eastAsia="Calibri" w:hAnsi="Arial Narrow"/>
        </w:rPr>
        <w:t xml:space="preserve"> </w:t>
      </w:r>
      <w:r w:rsidRPr="00436DA8">
        <w:rPr>
          <w:rFonts w:ascii="Arial Narrow" w:hAnsi="Arial Narrow"/>
          <w:lang w:val="sr-Cyrl-CS"/>
        </w:rPr>
        <w:t>Наручилац се обавезује да ће плаћање вршити месечно у року од 30 дана од дана фактурисања на рачун бр.____________код банке______________________________</w:t>
      </w:r>
      <w:r w:rsidRPr="00436DA8">
        <w:rPr>
          <w:rFonts w:ascii="Arial Narrow" w:eastAsia="Calibri" w:hAnsi="Arial Narrow"/>
        </w:rPr>
        <w:t>.</w:t>
      </w:r>
      <w:r w:rsidR="00DB3DF4" w:rsidRPr="00DB3DF4">
        <w:rPr>
          <w:rFonts w:ascii="Arial Narrow" w:hAnsi="Arial Narrow"/>
          <w:noProof/>
          <w:color w:val="FF0000"/>
          <w:lang w:val="sr-Cyrl-CS"/>
        </w:rPr>
        <w:t xml:space="preserve"> </w:t>
      </w:r>
      <w:r w:rsidR="00FF6334" w:rsidRPr="00DB3DF4">
        <w:rPr>
          <w:rFonts w:ascii="Arial Narrow" w:hAnsi="Arial Narrow"/>
          <w:noProof/>
          <w:color w:val="FF0000"/>
          <w:lang w:val="sr-Cyrl-CS"/>
        </w:rPr>
        <w:t xml:space="preserve">Испоручена добра ће се фактурисати </w:t>
      </w:r>
      <w:r w:rsidR="00FF6334">
        <w:rPr>
          <w:rFonts w:ascii="Arial Narrow" w:hAnsi="Arial Narrow"/>
          <w:noProof/>
          <w:color w:val="FF0000"/>
          <w:lang w:val="sr-Cyrl-CS"/>
        </w:rPr>
        <w:t>два  пута</w:t>
      </w:r>
      <w:r w:rsidR="00FF6334" w:rsidRPr="00DB3DF4">
        <w:rPr>
          <w:rFonts w:ascii="Arial Narrow" w:hAnsi="Arial Narrow"/>
          <w:noProof/>
          <w:color w:val="FF0000"/>
          <w:lang w:val="sr-Cyrl-CS"/>
        </w:rPr>
        <w:t xml:space="preserve"> месечно, </w:t>
      </w:r>
      <w:r w:rsidR="00FF6334">
        <w:rPr>
          <w:rFonts w:ascii="Arial Narrow" w:hAnsi="Arial Narrow"/>
          <w:noProof/>
          <w:color w:val="FF0000"/>
          <w:lang w:val="sr-Cyrl-CS"/>
        </w:rPr>
        <w:t>и то за потрошњу од 01. до 15. у месецу,  доставити фактуру до 20. у текућем месецу,  док се за потрошњу  од 16. до краја месеца, фактура доставља до 10. наредног месеца</w:t>
      </w:r>
      <w:r w:rsidR="00FF6334" w:rsidRPr="00DB3DF4">
        <w:rPr>
          <w:rFonts w:ascii="Arial Narrow" w:hAnsi="Arial Narrow"/>
          <w:noProof/>
          <w:color w:val="FF0000"/>
          <w:lang w:val="sr-Cyrl-CS"/>
        </w:rPr>
        <w:t>.</w:t>
      </w:r>
    </w:p>
    <w:p w:rsidR="00D607D9" w:rsidRPr="00436DA8" w:rsidRDefault="00D607D9" w:rsidP="00FF6334">
      <w:pPr>
        <w:jc w:val="both"/>
        <w:rPr>
          <w:rFonts w:ascii="Arial Narrow" w:eastAsia="Calibri" w:hAnsi="Arial Narrow"/>
        </w:rPr>
      </w:pPr>
    </w:p>
    <w:p w:rsidR="00D607D9" w:rsidRPr="00436DA8" w:rsidRDefault="00D607D9" w:rsidP="00D607D9">
      <w:pPr>
        <w:ind w:right="14"/>
        <w:rPr>
          <w:rFonts w:ascii="Arial Narrow" w:eastAsia="Calibri" w:hAnsi="Arial Narrow"/>
        </w:rPr>
      </w:pPr>
    </w:p>
    <w:p w:rsidR="00D5721E" w:rsidRPr="00436DA8" w:rsidRDefault="00D5721E" w:rsidP="00D5721E">
      <w:pPr>
        <w:jc w:val="center"/>
        <w:rPr>
          <w:rFonts w:ascii="Arial Narrow" w:hAnsi="Arial Narrow"/>
          <w:b/>
          <w:lang w:val="sr-Cyrl-CS"/>
        </w:rPr>
      </w:pPr>
      <w:r w:rsidRPr="00436DA8">
        <w:rPr>
          <w:rFonts w:ascii="Arial Narrow" w:hAnsi="Arial Narrow"/>
          <w:b/>
          <w:lang w:val="sr-Cyrl-CS"/>
        </w:rPr>
        <w:lastRenderedPageBreak/>
        <w:t xml:space="preserve">Члан </w:t>
      </w:r>
      <w:r w:rsidR="0069618F">
        <w:rPr>
          <w:rFonts w:ascii="Arial Narrow" w:hAnsi="Arial Narrow"/>
          <w:b/>
          <w:lang w:val="sr-Cyrl-CS"/>
        </w:rPr>
        <w:t>7</w:t>
      </w:r>
      <w:r w:rsidRPr="00436DA8">
        <w:rPr>
          <w:rFonts w:ascii="Arial Narrow" w:hAnsi="Arial Narrow"/>
          <w:b/>
          <w:lang w:val="sr-Cyrl-CS"/>
        </w:rPr>
        <w:t>.</w:t>
      </w:r>
    </w:p>
    <w:p w:rsidR="00D5721E" w:rsidRPr="00436DA8" w:rsidRDefault="0069618F" w:rsidP="00D5721E">
      <w:pPr>
        <w:jc w:val="both"/>
        <w:rPr>
          <w:rFonts w:ascii="Arial Narrow" w:hAnsi="Arial Narrow"/>
          <w:lang w:val="sr-Cyrl-CS"/>
        </w:rPr>
      </w:pPr>
      <w:r>
        <w:rPr>
          <w:rFonts w:ascii="Arial Narrow" w:hAnsi="Arial Narrow"/>
          <w:b/>
          <w:lang w:val="sr-Cyrl-CS"/>
        </w:rPr>
        <w:t>7</w:t>
      </w:r>
      <w:r w:rsidR="00D5721E" w:rsidRPr="00436DA8">
        <w:rPr>
          <w:rFonts w:ascii="Arial Narrow" w:hAnsi="Arial Narrow"/>
          <w:b/>
          <w:lang w:val="sr-Cyrl-CS"/>
        </w:rPr>
        <w:t>.1.</w:t>
      </w:r>
      <w:r w:rsidR="00D5721E" w:rsidRPr="00436DA8">
        <w:rPr>
          <w:rFonts w:ascii="Arial Narrow" w:hAnsi="Arial Narrow"/>
          <w:lang w:val="sr-Cyrl-CS"/>
        </w:rPr>
        <w:t xml:space="preserve"> У случају да </w:t>
      </w:r>
      <w:r w:rsidR="00D5721E">
        <w:rPr>
          <w:rFonts w:ascii="Arial Narrow" w:hAnsi="Arial Narrow"/>
          <w:lang w:val="sr-Cyrl-CS"/>
        </w:rPr>
        <w:t>испоручилац</w:t>
      </w:r>
      <w:r w:rsidR="00D5721E" w:rsidRPr="00436DA8">
        <w:rPr>
          <w:rFonts w:ascii="Arial Narrow" w:hAnsi="Arial Narrow"/>
          <w:lang w:val="sr-Cyrl-CS"/>
        </w:rPr>
        <w:t xml:space="preserve"> не изврши испоруку предметних добара који је предмет јавне набавке , као и у случају нес</w:t>
      </w:r>
      <w:r w:rsidR="0054591F">
        <w:rPr>
          <w:rFonts w:ascii="Arial Narrow" w:hAnsi="Arial Narrow"/>
          <w:lang w:val="sr-Cyrl-CS"/>
        </w:rPr>
        <w:t>а</w:t>
      </w:r>
      <w:r w:rsidR="00D5721E" w:rsidRPr="00436DA8">
        <w:rPr>
          <w:rFonts w:ascii="Arial Narrow" w:hAnsi="Arial Narrow"/>
          <w:lang w:val="sr-Cyrl-CS"/>
        </w:rPr>
        <w:t>весне или неквалитетне испоруке, наручилац има право да захтева уговорну казну у висини 10% од укупне уговорене вредности.</w:t>
      </w:r>
    </w:p>
    <w:p w:rsidR="00D5721E" w:rsidRPr="00436DA8" w:rsidRDefault="0069618F" w:rsidP="00D5721E">
      <w:pPr>
        <w:jc w:val="both"/>
        <w:rPr>
          <w:rFonts w:ascii="Arial Narrow" w:hAnsi="Arial Narrow"/>
          <w:lang w:val="sr-Cyrl-CS"/>
        </w:rPr>
      </w:pPr>
      <w:r>
        <w:rPr>
          <w:rFonts w:ascii="Arial Narrow" w:hAnsi="Arial Narrow"/>
          <w:b/>
          <w:lang w:val="sr-Cyrl-CS"/>
        </w:rPr>
        <w:t>7</w:t>
      </w:r>
      <w:r w:rsidR="00D5721E" w:rsidRPr="00436DA8">
        <w:rPr>
          <w:rFonts w:ascii="Arial Narrow" w:hAnsi="Arial Narrow"/>
          <w:b/>
          <w:lang w:val="sr-Cyrl-CS"/>
        </w:rPr>
        <w:t>.2.</w:t>
      </w:r>
      <w:r w:rsidR="00D5721E" w:rsidRPr="00436DA8">
        <w:rPr>
          <w:rFonts w:ascii="Arial Narrow" w:hAnsi="Arial Narrow"/>
          <w:lang w:val="sr-Cyrl-CS"/>
        </w:rPr>
        <w:t xml:space="preserve"> У случају да је за наручиоца настала штета због неиспоручене или несавесне или неквалитетне испоруке или због кашњења у испору</w:t>
      </w:r>
      <w:r w:rsidR="0054591F">
        <w:rPr>
          <w:rFonts w:ascii="Arial Narrow" w:hAnsi="Arial Narrow"/>
          <w:lang w:val="sr-Cyrl-CS"/>
        </w:rPr>
        <w:t>ц</w:t>
      </w:r>
      <w:r w:rsidR="00D5721E" w:rsidRPr="00436DA8">
        <w:rPr>
          <w:rFonts w:ascii="Arial Narrow" w:hAnsi="Arial Narrow"/>
          <w:lang w:val="sr-Cyrl-CS"/>
        </w:rPr>
        <w:t>и, а која превазилази вредност уговорене казбе, наручилац има право да  захтева и накнадну штете.</w:t>
      </w:r>
    </w:p>
    <w:p w:rsidR="00D5721E" w:rsidRPr="00436DA8" w:rsidRDefault="0069618F" w:rsidP="00D5721E">
      <w:pPr>
        <w:jc w:val="both"/>
        <w:rPr>
          <w:rFonts w:ascii="Arial Narrow" w:hAnsi="Arial Narrow"/>
          <w:lang w:val="sr-Cyrl-CS"/>
        </w:rPr>
      </w:pPr>
      <w:r>
        <w:rPr>
          <w:rFonts w:ascii="Arial Narrow" w:hAnsi="Arial Narrow"/>
          <w:b/>
          <w:lang w:val="sr-Cyrl-CS"/>
        </w:rPr>
        <w:t>7</w:t>
      </w:r>
      <w:r w:rsidR="00D5721E" w:rsidRPr="00436DA8">
        <w:rPr>
          <w:rFonts w:ascii="Arial Narrow" w:hAnsi="Arial Narrow"/>
          <w:b/>
          <w:lang w:val="sr-Cyrl-CS"/>
        </w:rPr>
        <w:t>.3.</w:t>
      </w:r>
      <w:r w:rsidR="00D5721E" w:rsidRPr="00436DA8">
        <w:rPr>
          <w:rFonts w:ascii="Arial Narrow" w:hAnsi="Arial Narrow"/>
          <w:lang w:val="sr-Cyrl-CS"/>
        </w:rPr>
        <w:t xml:space="preserve"> Право наручиоца на наплату уговорене казне не утиче на право наручиоца да захтева накнаду штете.</w:t>
      </w:r>
    </w:p>
    <w:p w:rsidR="00D5721E" w:rsidRPr="00436DA8" w:rsidRDefault="00D5721E" w:rsidP="00D5721E">
      <w:pPr>
        <w:jc w:val="center"/>
        <w:rPr>
          <w:rFonts w:ascii="Arial Narrow" w:hAnsi="Arial Narrow"/>
          <w:b/>
          <w:lang w:val="sr-Cyrl-CS"/>
        </w:rPr>
      </w:pPr>
      <w:r w:rsidRPr="00436DA8">
        <w:rPr>
          <w:rFonts w:ascii="Arial Narrow" w:hAnsi="Arial Narrow"/>
          <w:b/>
          <w:lang w:val="sr-Cyrl-CS"/>
        </w:rPr>
        <w:t xml:space="preserve">Члан </w:t>
      </w:r>
      <w:r w:rsidR="0069618F">
        <w:rPr>
          <w:rFonts w:ascii="Arial Narrow" w:hAnsi="Arial Narrow"/>
          <w:b/>
          <w:lang w:val="sr-Cyrl-CS"/>
        </w:rPr>
        <w:t>8</w:t>
      </w:r>
      <w:r w:rsidRPr="00436DA8">
        <w:rPr>
          <w:rFonts w:ascii="Arial Narrow" w:hAnsi="Arial Narrow"/>
          <w:b/>
          <w:lang w:val="sr-Cyrl-CS"/>
        </w:rPr>
        <w:t>.</w:t>
      </w:r>
    </w:p>
    <w:p w:rsidR="00D5721E" w:rsidRPr="00436DA8" w:rsidRDefault="0069618F" w:rsidP="00D5721E">
      <w:pPr>
        <w:jc w:val="both"/>
        <w:rPr>
          <w:rFonts w:ascii="Arial Narrow" w:hAnsi="Arial Narrow"/>
          <w:lang w:val="sr-Cyrl-CS"/>
        </w:rPr>
      </w:pPr>
      <w:r>
        <w:rPr>
          <w:rFonts w:ascii="Arial Narrow" w:hAnsi="Arial Narrow"/>
          <w:b/>
          <w:lang w:val="sr-Cyrl-CS"/>
        </w:rPr>
        <w:t>8</w:t>
      </w:r>
      <w:r w:rsidR="00D5721E" w:rsidRPr="00436DA8">
        <w:rPr>
          <w:rFonts w:ascii="Arial Narrow" w:hAnsi="Arial Narrow"/>
          <w:b/>
          <w:lang w:val="sr-Cyrl-CS"/>
        </w:rPr>
        <w:t>.1.</w:t>
      </w:r>
      <w:r w:rsidR="00D5721E" w:rsidRPr="00436DA8">
        <w:rPr>
          <w:rFonts w:ascii="Arial Narrow" w:hAnsi="Arial Narrow"/>
          <w:lang w:val="sr-Cyrl-CS"/>
        </w:rPr>
        <w:t xml:space="preserve"> Приликом примопредаје, наручилац је дужан да испоручена добра прегледа на уобичајен начин и да се све свентуалне примедбе о видљивим недостацима одмах саопштити </w:t>
      </w:r>
      <w:r w:rsidR="00D5721E">
        <w:rPr>
          <w:rFonts w:ascii="Arial Narrow" w:hAnsi="Arial Narrow"/>
          <w:lang w:val="sr-Cyrl-CS"/>
        </w:rPr>
        <w:t>испоручиоцу.</w:t>
      </w:r>
    </w:p>
    <w:p w:rsidR="00D5721E" w:rsidRPr="00436DA8" w:rsidRDefault="0069618F" w:rsidP="00D5721E">
      <w:pPr>
        <w:jc w:val="both"/>
        <w:rPr>
          <w:rFonts w:ascii="Arial Narrow" w:hAnsi="Arial Narrow"/>
          <w:lang w:val="sr-Cyrl-CS"/>
        </w:rPr>
      </w:pPr>
      <w:r>
        <w:rPr>
          <w:rFonts w:ascii="Arial Narrow" w:hAnsi="Arial Narrow"/>
          <w:b/>
          <w:lang w:val="sr-Cyrl-CS"/>
        </w:rPr>
        <w:t>8</w:t>
      </w:r>
      <w:r w:rsidR="00D5721E" w:rsidRPr="00436DA8">
        <w:rPr>
          <w:rFonts w:ascii="Arial Narrow" w:hAnsi="Arial Narrow"/>
          <w:b/>
          <w:lang w:val="sr-Cyrl-CS"/>
        </w:rPr>
        <w:t>.2.</w:t>
      </w:r>
      <w:r w:rsidR="00D5721E" w:rsidRPr="00436DA8">
        <w:rPr>
          <w:rFonts w:ascii="Arial Narrow" w:hAnsi="Arial Narrow"/>
          <w:lang w:val="sr-Cyrl-CS"/>
        </w:rPr>
        <w:t xml:space="preserve"> Ако се након примопредаје покаже неки недостатак који се није могао открити уобичајеним прегледом, наручилац је дужан да о том недостатку писменим путем обавести </w:t>
      </w:r>
      <w:r w:rsidR="00D5721E">
        <w:rPr>
          <w:rFonts w:ascii="Arial Narrow" w:hAnsi="Arial Narrow"/>
          <w:lang w:val="sr-Cyrl-CS"/>
        </w:rPr>
        <w:t>испоручиоца</w:t>
      </w:r>
      <w:r w:rsidR="00D5721E" w:rsidRPr="00436DA8">
        <w:rPr>
          <w:rFonts w:ascii="Arial Narrow" w:hAnsi="Arial Narrow"/>
          <w:lang w:val="sr-Cyrl-CS"/>
        </w:rPr>
        <w:t xml:space="preserve"> одмах – без одлагања.</w:t>
      </w:r>
    </w:p>
    <w:p w:rsidR="00D5721E" w:rsidRPr="00436DA8" w:rsidRDefault="00D5721E" w:rsidP="00D5721E">
      <w:pPr>
        <w:jc w:val="center"/>
        <w:rPr>
          <w:rFonts w:ascii="Arial Narrow" w:hAnsi="Arial Narrow"/>
          <w:b/>
          <w:lang w:val="sr-Cyrl-CS"/>
        </w:rPr>
      </w:pPr>
      <w:r w:rsidRPr="00436DA8">
        <w:rPr>
          <w:rFonts w:ascii="Arial Narrow" w:hAnsi="Arial Narrow"/>
          <w:b/>
          <w:lang w:val="sr-Cyrl-CS"/>
        </w:rPr>
        <w:t xml:space="preserve">Члан </w:t>
      </w:r>
      <w:r w:rsidR="0069618F">
        <w:rPr>
          <w:rFonts w:ascii="Arial Narrow" w:hAnsi="Arial Narrow"/>
          <w:b/>
          <w:lang w:val="sr-Cyrl-CS"/>
        </w:rPr>
        <w:t>9</w:t>
      </w:r>
      <w:r w:rsidRPr="00436DA8">
        <w:rPr>
          <w:rFonts w:ascii="Arial Narrow" w:hAnsi="Arial Narrow"/>
          <w:b/>
          <w:lang w:val="sr-Cyrl-CS"/>
        </w:rPr>
        <w:t>.</w:t>
      </w:r>
    </w:p>
    <w:p w:rsidR="00D5721E" w:rsidRPr="00436DA8" w:rsidRDefault="0069618F" w:rsidP="00D5721E">
      <w:pPr>
        <w:jc w:val="both"/>
        <w:rPr>
          <w:rFonts w:ascii="Arial Narrow" w:hAnsi="Arial Narrow"/>
          <w:lang w:val="sr-Cyrl-CS"/>
        </w:rPr>
      </w:pPr>
      <w:r>
        <w:rPr>
          <w:rFonts w:ascii="Arial Narrow" w:hAnsi="Arial Narrow"/>
          <w:b/>
          <w:lang w:val="sr-Cyrl-CS"/>
        </w:rPr>
        <w:t>9</w:t>
      </w:r>
      <w:r w:rsidR="00D5721E" w:rsidRPr="00436DA8">
        <w:rPr>
          <w:rFonts w:ascii="Arial Narrow" w:hAnsi="Arial Narrow"/>
          <w:b/>
          <w:lang w:val="sr-Cyrl-CS"/>
        </w:rPr>
        <w:t>.1.</w:t>
      </w:r>
      <w:r w:rsidR="00D5721E" w:rsidRPr="00436DA8">
        <w:rPr>
          <w:rFonts w:ascii="Arial Narrow" w:hAnsi="Arial Narrow"/>
          <w:lang w:val="sr-Cyrl-CS"/>
        </w:rPr>
        <w:t xml:space="preserve"> У случајевима из става 2. члана 7. </w:t>
      </w:r>
      <w:r w:rsidR="0032165E">
        <w:rPr>
          <w:rFonts w:ascii="Arial Narrow" w:hAnsi="Arial Narrow"/>
          <w:lang w:val="sr-Cyrl-CS"/>
        </w:rPr>
        <w:t>н</w:t>
      </w:r>
      <w:r w:rsidR="00D5721E" w:rsidRPr="00436DA8">
        <w:rPr>
          <w:rFonts w:ascii="Arial Narrow" w:hAnsi="Arial Narrow"/>
          <w:lang w:val="sr-Cyrl-CS"/>
        </w:rPr>
        <w:t xml:space="preserve">аручилац има право да захтева од </w:t>
      </w:r>
      <w:r w:rsidR="00D5721E">
        <w:rPr>
          <w:rFonts w:ascii="Arial Narrow" w:hAnsi="Arial Narrow"/>
          <w:lang w:val="sr-Cyrl-CS"/>
        </w:rPr>
        <w:t>испоручиоца</w:t>
      </w:r>
      <w:r w:rsidR="00D5721E" w:rsidRPr="00436DA8">
        <w:rPr>
          <w:rFonts w:ascii="Arial Narrow" w:hAnsi="Arial Narrow"/>
          <w:lang w:val="sr-Cyrl-CS"/>
        </w:rPr>
        <w:t xml:space="preserve"> да оклони недостатак или да им преда друго добро </w:t>
      </w:r>
      <w:r w:rsidR="0032165E">
        <w:rPr>
          <w:rFonts w:ascii="Arial Narrow" w:hAnsi="Arial Narrow"/>
          <w:lang w:val="sr-Cyrl-CS"/>
        </w:rPr>
        <w:t>б</w:t>
      </w:r>
      <w:r w:rsidR="00D5721E" w:rsidRPr="00436DA8">
        <w:rPr>
          <w:rFonts w:ascii="Arial Narrow" w:hAnsi="Arial Narrow"/>
          <w:lang w:val="sr-Cyrl-CS"/>
        </w:rPr>
        <w:t>ез недостатка.</w:t>
      </w:r>
    </w:p>
    <w:p w:rsidR="00D5721E" w:rsidRPr="00436DA8" w:rsidRDefault="0069618F" w:rsidP="00D5721E">
      <w:pPr>
        <w:jc w:val="both"/>
        <w:rPr>
          <w:rFonts w:ascii="Arial Narrow" w:hAnsi="Arial Narrow"/>
          <w:lang w:val="sr-Cyrl-CS"/>
        </w:rPr>
      </w:pPr>
      <w:r>
        <w:rPr>
          <w:rFonts w:ascii="Arial Narrow" w:hAnsi="Arial Narrow"/>
          <w:b/>
          <w:lang w:val="sr-Cyrl-CS"/>
        </w:rPr>
        <w:t>9</w:t>
      </w:r>
      <w:r w:rsidR="00D5721E" w:rsidRPr="00436DA8">
        <w:rPr>
          <w:rFonts w:ascii="Arial Narrow" w:hAnsi="Arial Narrow"/>
          <w:b/>
          <w:lang w:val="sr-Cyrl-CS"/>
        </w:rPr>
        <w:t>.2.</w:t>
      </w:r>
      <w:r w:rsidR="00D5721E" w:rsidRPr="00436DA8">
        <w:rPr>
          <w:rFonts w:ascii="Arial Narrow" w:hAnsi="Arial Narrow"/>
          <w:lang w:val="sr-Cyrl-CS"/>
        </w:rPr>
        <w:t xml:space="preserve"> Ако наручилац не </w:t>
      </w:r>
      <w:r w:rsidR="00D5721E">
        <w:rPr>
          <w:rFonts w:ascii="Arial Narrow" w:hAnsi="Arial Narrow"/>
          <w:lang w:val="sr-Cyrl-CS"/>
        </w:rPr>
        <w:t>отклони недостст</w:t>
      </w:r>
      <w:r w:rsidR="0032165E">
        <w:rPr>
          <w:rFonts w:ascii="Arial Narrow" w:hAnsi="Arial Narrow"/>
          <w:lang w:val="sr-Cyrl-CS"/>
        </w:rPr>
        <w:t>а</w:t>
      </w:r>
      <w:r w:rsidR="00D5721E">
        <w:rPr>
          <w:rFonts w:ascii="Arial Narrow" w:hAnsi="Arial Narrow"/>
          <w:lang w:val="sr-Cyrl-CS"/>
        </w:rPr>
        <w:t>к</w:t>
      </w:r>
      <w:r w:rsidR="00D5721E" w:rsidRPr="00436DA8">
        <w:rPr>
          <w:rFonts w:ascii="Arial Narrow" w:hAnsi="Arial Narrow"/>
          <w:lang w:val="sr-Cyrl-CS"/>
        </w:rPr>
        <w:t xml:space="preserve"> у року од </w:t>
      </w:r>
      <w:r w:rsidR="00D5721E" w:rsidRPr="00436DA8">
        <w:rPr>
          <w:rFonts w:ascii="Arial Narrow" w:hAnsi="Arial Narrow"/>
          <w:b/>
          <w:lang w:val="sr-Cyrl-CS"/>
        </w:rPr>
        <w:t>2 дана</w:t>
      </w:r>
      <w:r w:rsidR="00D5721E" w:rsidRPr="00436DA8">
        <w:rPr>
          <w:rFonts w:ascii="Arial Narrow" w:hAnsi="Arial Narrow"/>
          <w:lang w:val="sr-Cyrl-CS"/>
        </w:rPr>
        <w:t xml:space="preserve"> од дана пријема захтева , наручилац има право да раскине уговор , о чему ће писмено обавестити </w:t>
      </w:r>
      <w:r w:rsidR="00D5721E">
        <w:rPr>
          <w:rFonts w:ascii="Arial Narrow" w:hAnsi="Arial Narrow"/>
          <w:lang w:val="sr-Cyrl-CS"/>
        </w:rPr>
        <w:t>испоручиоца</w:t>
      </w:r>
      <w:r w:rsidR="00D5721E" w:rsidRPr="00436DA8">
        <w:rPr>
          <w:rFonts w:ascii="Arial Narrow" w:hAnsi="Arial Narrow"/>
          <w:lang w:val="sr-Cyrl-CS"/>
        </w:rPr>
        <w:t>.</w:t>
      </w:r>
    </w:p>
    <w:p w:rsidR="00D5721E" w:rsidRPr="00436DA8" w:rsidRDefault="0069618F" w:rsidP="00D5721E">
      <w:pPr>
        <w:jc w:val="both"/>
        <w:rPr>
          <w:rFonts w:ascii="Arial Narrow" w:hAnsi="Arial Narrow"/>
          <w:lang w:val="sr-Cyrl-CS"/>
        </w:rPr>
      </w:pPr>
      <w:r>
        <w:rPr>
          <w:rFonts w:ascii="Arial Narrow" w:hAnsi="Arial Narrow"/>
          <w:b/>
          <w:lang w:val="sr-Cyrl-CS"/>
        </w:rPr>
        <w:t>9</w:t>
      </w:r>
      <w:r w:rsidR="00D5721E" w:rsidRPr="00436DA8">
        <w:rPr>
          <w:rFonts w:ascii="Arial Narrow" w:hAnsi="Arial Narrow"/>
          <w:b/>
          <w:lang w:val="sr-Cyrl-CS"/>
        </w:rPr>
        <w:t>.3.</w:t>
      </w:r>
      <w:r w:rsidR="00D5721E" w:rsidRPr="00436DA8">
        <w:rPr>
          <w:rFonts w:ascii="Arial Narrow" w:hAnsi="Arial Narrow"/>
          <w:lang w:val="sr-Cyrl-CS"/>
        </w:rPr>
        <w:t xml:space="preserve"> Наручилац може да раскине уговор уколико је претходно  оставио </w:t>
      </w:r>
      <w:r w:rsidR="00D5721E">
        <w:rPr>
          <w:rFonts w:ascii="Arial Narrow" w:hAnsi="Arial Narrow"/>
          <w:lang w:val="sr-Cyrl-CS"/>
        </w:rPr>
        <w:t>испоручиоцу</w:t>
      </w:r>
      <w:r w:rsidR="00D5721E" w:rsidRPr="00436DA8">
        <w:rPr>
          <w:rFonts w:ascii="Arial Narrow" w:hAnsi="Arial Narrow"/>
          <w:lang w:val="sr-Cyrl-CS"/>
        </w:rPr>
        <w:t xml:space="preserve"> накнадни примерени рок за испуњење уговора, који не може бити од дужи од 2 дана од дана пријема обавештења из ст. 2. овог уговора.</w:t>
      </w:r>
    </w:p>
    <w:p w:rsidR="00D5721E" w:rsidRPr="00436DA8" w:rsidRDefault="00D5721E" w:rsidP="00D5721E">
      <w:pPr>
        <w:jc w:val="both"/>
        <w:rPr>
          <w:rFonts w:ascii="Arial Narrow" w:hAnsi="Arial Narrow"/>
          <w:lang w:val="sr-Cyrl-CS"/>
        </w:rPr>
      </w:pPr>
      <w:r w:rsidRPr="00436DA8">
        <w:rPr>
          <w:rFonts w:ascii="Arial Narrow" w:hAnsi="Arial Narrow"/>
          <w:b/>
          <w:lang w:val="sr-Cyrl-CS"/>
        </w:rPr>
        <w:t>8.4.</w:t>
      </w:r>
      <w:r w:rsidRPr="00436DA8">
        <w:rPr>
          <w:rFonts w:ascii="Arial Narrow" w:hAnsi="Arial Narrow"/>
          <w:lang w:val="sr-Cyrl-CS"/>
        </w:rPr>
        <w:t xml:space="preserve"> Наручилац може да раскине уговор и без остављења накнадног ро</w:t>
      </w:r>
      <w:r w:rsidR="0032165E">
        <w:rPr>
          <w:rFonts w:ascii="Arial Narrow" w:hAnsi="Arial Narrow"/>
          <w:lang w:val="sr-Cyrl-CS"/>
        </w:rPr>
        <w:t>к</w:t>
      </w:r>
      <w:r w:rsidRPr="00436DA8">
        <w:rPr>
          <w:rFonts w:ascii="Arial Narrow" w:hAnsi="Arial Narrow"/>
          <w:lang w:val="sr-Cyrl-CS"/>
        </w:rPr>
        <w:t xml:space="preserve">а ако га је </w:t>
      </w:r>
      <w:r>
        <w:rPr>
          <w:rFonts w:ascii="Arial Narrow" w:hAnsi="Arial Narrow"/>
          <w:lang w:val="sr-Cyrl-CS"/>
        </w:rPr>
        <w:t>испоручилац</w:t>
      </w:r>
      <w:r w:rsidRPr="00436DA8">
        <w:rPr>
          <w:rFonts w:ascii="Arial Narrow" w:hAnsi="Arial Narrow"/>
          <w:lang w:val="sr-Cyrl-CS"/>
        </w:rPr>
        <w:t xml:space="preserve"> обавестио да неће испунити уговор односно када је очигледно да </w:t>
      </w:r>
      <w:r>
        <w:rPr>
          <w:rFonts w:ascii="Arial Narrow" w:hAnsi="Arial Narrow"/>
          <w:lang w:val="sr-Cyrl-CS"/>
        </w:rPr>
        <w:t>испоручилац</w:t>
      </w:r>
      <w:r w:rsidRPr="00436DA8">
        <w:rPr>
          <w:rFonts w:ascii="Arial Narrow" w:hAnsi="Arial Narrow"/>
          <w:lang w:val="sr-Cyrl-CS"/>
        </w:rPr>
        <w:t xml:space="preserve"> неће моћи да испуни уговор ни у накнадном року.</w:t>
      </w:r>
    </w:p>
    <w:p w:rsidR="00D607D9" w:rsidRPr="00436DA8" w:rsidRDefault="00D607D9" w:rsidP="00D607D9">
      <w:pPr>
        <w:jc w:val="center"/>
        <w:rPr>
          <w:rFonts w:ascii="Arial Narrow" w:eastAsia="Calibri" w:hAnsi="Arial Narrow"/>
        </w:rPr>
      </w:pPr>
      <w:r w:rsidRPr="00436DA8">
        <w:rPr>
          <w:rFonts w:ascii="Arial Narrow" w:eastAsia="Calibri" w:hAnsi="Arial Narrow"/>
          <w:b/>
        </w:rPr>
        <w:t xml:space="preserve">Члан </w:t>
      </w:r>
      <w:r w:rsidR="0069618F">
        <w:rPr>
          <w:rFonts w:ascii="Arial Narrow" w:eastAsia="Calibri" w:hAnsi="Arial Narrow"/>
          <w:b/>
        </w:rPr>
        <w:t>10</w:t>
      </w:r>
      <w:r w:rsidRPr="00436DA8">
        <w:rPr>
          <w:rFonts w:ascii="Arial Narrow" w:eastAsia="Calibri" w:hAnsi="Arial Narrow"/>
          <w:b/>
        </w:rPr>
        <w:t>.</w:t>
      </w:r>
    </w:p>
    <w:p w:rsidR="0083795F" w:rsidRPr="007A77A4" w:rsidRDefault="00D607D9" w:rsidP="00C32BE9">
      <w:pPr>
        <w:ind w:left="122"/>
        <w:rPr>
          <w:rFonts w:ascii="Arial Narrow" w:hAnsi="Arial Narrow" w:cs="Arial"/>
          <w:lang w:val="sr-Cyrl-CS"/>
        </w:rPr>
      </w:pPr>
      <w:r w:rsidRPr="00436DA8">
        <w:rPr>
          <w:rFonts w:ascii="Arial Narrow" w:eastAsia="Calibri" w:hAnsi="Arial Narrow"/>
          <w:b/>
        </w:rPr>
        <w:t xml:space="preserve"> </w:t>
      </w:r>
      <w:r w:rsidR="0069618F">
        <w:rPr>
          <w:rFonts w:ascii="Arial Narrow" w:hAnsi="Arial Narrow" w:cs="Arial"/>
          <w:b/>
          <w:lang w:val="sr-Cyrl-CS"/>
        </w:rPr>
        <w:t>10</w:t>
      </w:r>
      <w:r w:rsidR="0083795F" w:rsidRPr="007A77A4">
        <w:rPr>
          <w:rFonts w:ascii="Arial Narrow" w:hAnsi="Arial Narrow" w:cs="Arial"/>
          <w:b/>
          <w:lang w:val="sr-Cyrl-CS"/>
        </w:rPr>
        <w:t xml:space="preserve">.1. </w:t>
      </w:r>
      <w:r w:rsidR="0083795F" w:rsidRPr="007A77A4">
        <w:rPr>
          <w:rFonts w:ascii="Arial Narrow" w:hAnsi="Arial Narrow" w:cs="Arial"/>
          <w:lang w:val="sr-Cyrl-CS"/>
        </w:rPr>
        <w:t>Уговор ће бити закључен у року од 8 дана од дана истека рока из члана 149. ЗЈН.</w:t>
      </w:r>
    </w:p>
    <w:p w:rsidR="0083795F" w:rsidRPr="007A77A4" w:rsidRDefault="0069618F" w:rsidP="0083795F">
      <w:pPr>
        <w:jc w:val="both"/>
        <w:rPr>
          <w:rFonts w:ascii="Arial Narrow" w:hAnsi="Arial Narrow" w:cs="Arial"/>
          <w:lang w:val="sr-Cyrl-CS"/>
        </w:rPr>
      </w:pPr>
      <w:r>
        <w:rPr>
          <w:rFonts w:ascii="Arial Narrow" w:hAnsi="Arial Narrow" w:cs="Arial"/>
          <w:b/>
          <w:lang w:val="sr-Cyrl-CS"/>
        </w:rPr>
        <w:t>10</w:t>
      </w:r>
      <w:r w:rsidR="0083795F" w:rsidRPr="007A77A4">
        <w:rPr>
          <w:rFonts w:ascii="Arial Narrow" w:hAnsi="Arial Narrow" w:cs="Arial"/>
          <w:b/>
          <w:lang w:val="sr-Cyrl-CS"/>
        </w:rPr>
        <w:t xml:space="preserve">.2. </w:t>
      </w:r>
      <w:r w:rsidR="0083795F" w:rsidRPr="007A77A4">
        <w:rPr>
          <w:rFonts w:ascii="Arial Narrow" w:hAnsi="Arial Narrow" w:cs="Arial"/>
          <w:lang w:val="sr-Cyrl-CS"/>
        </w:rPr>
        <w:t>Уколико изабрани понуђач одбије да закључи уговор, наручилац ће закључити уговор са првим следећим најповољнијим понуђачем.</w:t>
      </w:r>
    </w:p>
    <w:p w:rsidR="0083795F" w:rsidRPr="007A77A4" w:rsidRDefault="0069618F" w:rsidP="0083795F">
      <w:pPr>
        <w:jc w:val="both"/>
        <w:rPr>
          <w:rFonts w:ascii="Arial Narrow" w:hAnsi="Arial Narrow" w:cs="Arial"/>
          <w:lang w:val="sr-Cyrl-CS"/>
        </w:rPr>
      </w:pPr>
      <w:r>
        <w:rPr>
          <w:rFonts w:ascii="Arial Narrow" w:hAnsi="Arial Narrow" w:cs="Arial"/>
          <w:b/>
          <w:lang w:val="sr-Cyrl-CS"/>
        </w:rPr>
        <w:t>10</w:t>
      </w:r>
      <w:r w:rsidR="0083795F" w:rsidRPr="007A77A4">
        <w:rPr>
          <w:rFonts w:ascii="Arial Narrow" w:hAnsi="Arial Narrow" w:cs="Arial"/>
          <w:b/>
          <w:lang w:val="sr-Cyrl-CS"/>
        </w:rPr>
        <w:t>.3.</w:t>
      </w:r>
      <w:r w:rsidR="0083795F" w:rsidRPr="007A77A4">
        <w:rPr>
          <w:rFonts w:ascii="Arial Narrow" w:hAnsi="Arial Narrow" w:cs="Arial"/>
          <w:lang w:val="sr-Cyrl-CS"/>
        </w:rPr>
        <w:t xml:space="preserve"> Овај</w:t>
      </w:r>
      <w:r w:rsidR="0083795F" w:rsidRPr="007A77A4">
        <w:rPr>
          <w:rFonts w:ascii="Arial Narrow" w:hAnsi="Arial Narrow" w:cs="Arial"/>
          <w:b/>
          <w:lang w:val="sr-Cyrl-CS"/>
        </w:rPr>
        <w:t xml:space="preserve"> </w:t>
      </w:r>
      <w:r w:rsidR="0083795F" w:rsidRPr="007A77A4">
        <w:rPr>
          <w:rFonts w:ascii="Arial Narrow" w:hAnsi="Arial Narrow" w:cs="Arial"/>
          <w:lang w:val="sr-Cyrl-CS"/>
        </w:rPr>
        <w:t>уговор ступа на снагу од дана потписивања уговорних страна и важи до испуњења уговорних обавеза а најдуже до годину дана.</w:t>
      </w:r>
    </w:p>
    <w:p w:rsidR="00D607D9" w:rsidRPr="00436DA8" w:rsidRDefault="00D607D9" w:rsidP="00D607D9">
      <w:pPr>
        <w:jc w:val="center"/>
        <w:rPr>
          <w:rFonts w:ascii="Arial Narrow" w:eastAsia="Calibri" w:hAnsi="Arial Narrow"/>
        </w:rPr>
      </w:pPr>
      <w:r w:rsidRPr="00436DA8">
        <w:rPr>
          <w:rFonts w:ascii="Arial Narrow" w:eastAsia="Calibri" w:hAnsi="Arial Narrow"/>
          <w:b/>
        </w:rPr>
        <w:t xml:space="preserve"> </w:t>
      </w:r>
    </w:p>
    <w:p w:rsidR="00D607D9" w:rsidRPr="00436DA8" w:rsidRDefault="00D607D9" w:rsidP="00D607D9">
      <w:pPr>
        <w:ind w:left="10" w:right="-15"/>
        <w:jc w:val="center"/>
        <w:rPr>
          <w:rFonts w:ascii="Arial Narrow" w:eastAsia="Calibri" w:hAnsi="Arial Narrow"/>
        </w:rPr>
      </w:pPr>
      <w:r w:rsidRPr="00436DA8">
        <w:rPr>
          <w:rFonts w:ascii="Arial Narrow" w:eastAsia="Calibri" w:hAnsi="Arial Narrow"/>
          <w:b/>
        </w:rPr>
        <w:t xml:space="preserve">Члан </w:t>
      </w:r>
      <w:r w:rsidR="0069618F">
        <w:rPr>
          <w:rFonts w:ascii="Arial Narrow" w:eastAsia="Calibri" w:hAnsi="Arial Narrow"/>
          <w:b/>
        </w:rPr>
        <w:t>11</w:t>
      </w:r>
      <w:r w:rsidRPr="00436DA8">
        <w:rPr>
          <w:rFonts w:ascii="Arial Narrow" w:eastAsia="Calibri" w:hAnsi="Arial Narrow"/>
          <w:b/>
        </w:rPr>
        <w:t xml:space="preserve">. </w:t>
      </w:r>
    </w:p>
    <w:p w:rsidR="00D607D9" w:rsidRPr="00436DA8" w:rsidRDefault="00D607D9" w:rsidP="00C32BE9">
      <w:pPr>
        <w:ind w:left="122"/>
        <w:rPr>
          <w:rFonts w:ascii="Arial Narrow" w:eastAsia="Calibri" w:hAnsi="Arial Narrow"/>
        </w:rPr>
      </w:pPr>
      <w:r w:rsidRPr="00436DA8">
        <w:rPr>
          <w:rFonts w:ascii="Arial Narrow" w:eastAsia="Calibri" w:hAnsi="Arial Narrow"/>
          <w:b/>
        </w:rPr>
        <w:t xml:space="preserve"> </w:t>
      </w:r>
      <w:r w:rsidR="0069618F">
        <w:rPr>
          <w:rFonts w:ascii="Arial Narrow" w:eastAsia="Calibri" w:hAnsi="Arial Narrow"/>
          <w:b/>
        </w:rPr>
        <w:t>11</w:t>
      </w:r>
      <w:r w:rsidRPr="00436DA8">
        <w:rPr>
          <w:rFonts w:ascii="Arial Narrow" w:eastAsia="Calibri" w:hAnsi="Arial Narrow"/>
          <w:b/>
        </w:rPr>
        <w:t>.1.</w:t>
      </w:r>
      <w:r w:rsidRPr="00436DA8">
        <w:rPr>
          <w:rFonts w:ascii="Arial Narrow" w:eastAsia="Calibri" w:hAnsi="Arial Narrow"/>
        </w:rPr>
        <w:t xml:space="preserve"> Све евентуалне спорове који настану из, или поводом, овог уговора -  уговорне стране ће покушати да реше споразумно.  </w:t>
      </w:r>
    </w:p>
    <w:p w:rsidR="00D607D9" w:rsidRPr="00436DA8" w:rsidRDefault="0069618F" w:rsidP="00D607D9">
      <w:pPr>
        <w:ind w:left="90" w:right="14"/>
        <w:contextualSpacing/>
        <w:jc w:val="both"/>
        <w:rPr>
          <w:rFonts w:ascii="Arial Narrow" w:eastAsia="Calibri" w:hAnsi="Arial Narrow"/>
        </w:rPr>
      </w:pPr>
      <w:r>
        <w:rPr>
          <w:rFonts w:ascii="Arial Narrow" w:eastAsia="Calibri" w:hAnsi="Arial Narrow"/>
          <w:b/>
        </w:rPr>
        <w:t>11</w:t>
      </w:r>
      <w:r w:rsidR="00D607D9" w:rsidRPr="00436DA8">
        <w:rPr>
          <w:rFonts w:ascii="Arial Narrow" w:eastAsia="Calibri" w:hAnsi="Arial Narrow"/>
          <w:b/>
        </w:rPr>
        <w:t>.2.</w:t>
      </w:r>
      <w:r w:rsidR="00D607D9" w:rsidRPr="00436DA8">
        <w:rPr>
          <w:rFonts w:ascii="Arial Narrow" w:eastAsia="Calibri" w:hAnsi="Arial Narrow"/>
        </w:rPr>
        <w:t xml:space="preserve"> Уколико спорови између наручиоца  и </w:t>
      </w:r>
      <w:r w:rsidR="007A77A4">
        <w:rPr>
          <w:rFonts w:ascii="Arial Narrow" w:eastAsia="Calibri" w:hAnsi="Arial Narrow"/>
        </w:rPr>
        <w:t>испоручиоца</w:t>
      </w:r>
      <w:r w:rsidR="00D607D9" w:rsidRPr="00436DA8">
        <w:rPr>
          <w:rFonts w:ascii="Arial Narrow" w:eastAsia="Calibri" w:hAnsi="Arial Narrow"/>
        </w:rPr>
        <w:t xml:space="preserve"> не буду решени споразумно, надлежан је Привредни суд у Ваљеву. </w:t>
      </w:r>
    </w:p>
    <w:p w:rsidR="00D607D9" w:rsidRPr="00436DA8" w:rsidRDefault="00D607D9" w:rsidP="00FF6334">
      <w:pPr>
        <w:ind w:left="90"/>
        <w:jc w:val="center"/>
        <w:rPr>
          <w:rFonts w:ascii="Arial Narrow" w:eastAsia="Calibri" w:hAnsi="Arial Narrow"/>
        </w:rPr>
      </w:pPr>
      <w:r w:rsidRPr="00436DA8">
        <w:rPr>
          <w:rFonts w:ascii="Arial Narrow" w:eastAsia="Calibri" w:hAnsi="Arial Narrow"/>
          <w:b/>
        </w:rPr>
        <w:t xml:space="preserve">Члан </w:t>
      </w:r>
      <w:r w:rsidR="0069618F">
        <w:rPr>
          <w:rFonts w:ascii="Arial Narrow" w:eastAsia="Calibri" w:hAnsi="Arial Narrow"/>
          <w:b/>
        </w:rPr>
        <w:t>12</w:t>
      </w:r>
      <w:r w:rsidRPr="00436DA8">
        <w:rPr>
          <w:rFonts w:ascii="Arial Narrow" w:eastAsia="Calibri" w:hAnsi="Arial Narrow"/>
        </w:rPr>
        <w:t>.</w:t>
      </w:r>
    </w:p>
    <w:p w:rsidR="00D607D9" w:rsidRPr="00436DA8" w:rsidRDefault="00D607D9" w:rsidP="00C32BE9">
      <w:pPr>
        <w:ind w:left="122"/>
        <w:rPr>
          <w:rFonts w:ascii="Arial Narrow" w:eastAsia="Calibri" w:hAnsi="Arial Narrow"/>
        </w:rPr>
      </w:pPr>
      <w:r w:rsidRPr="00436DA8">
        <w:rPr>
          <w:rFonts w:ascii="Arial Narrow" w:eastAsia="Calibri" w:hAnsi="Arial Narrow"/>
        </w:rPr>
        <w:t xml:space="preserve"> </w:t>
      </w:r>
      <w:r w:rsidR="0069618F">
        <w:rPr>
          <w:rFonts w:ascii="Arial Narrow" w:eastAsia="Calibri" w:hAnsi="Arial Narrow"/>
          <w:b/>
        </w:rPr>
        <w:t>12</w:t>
      </w:r>
      <w:r w:rsidRPr="00436DA8">
        <w:rPr>
          <w:rFonts w:ascii="Arial Narrow" w:eastAsia="Calibri" w:hAnsi="Arial Narrow"/>
          <w:b/>
        </w:rPr>
        <w:t>. 1</w:t>
      </w:r>
      <w:r w:rsidRPr="00436DA8">
        <w:rPr>
          <w:rFonts w:ascii="Arial Narrow" w:eastAsia="Calibri" w:hAnsi="Arial Narrow"/>
        </w:rPr>
        <w:t xml:space="preserve">. На све што није регулисано члановима овог уговора, примениће се одредбе Закона о облигационим односима. </w:t>
      </w:r>
    </w:p>
    <w:p w:rsidR="00D607D9" w:rsidRPr="00436DA8" w:rsidRDefault="0069618F" w:rsidP="00D607D9">
      <w:pPr>
        <w:ind w:right="14"/>
        <w:jc w:val="both"/>
        <w:rPr>
          <w:rFonts w:ascii="Arial Narrow" w:eastAsia="Calibri" w:hAnsi="Arial Narrow"/>
        </w:rPr>
      </w:pPr>
      <w:r>
        <w:rPr>
          <w:rFonts w:ascii="Arial Narrow" w:eastAsia="Calibri" w:hAnsi="Arial Narrow"/>
          <w:b/>
        </w:rPr>
        <w:t>12</w:t>
      </w:r>
      <w:r w:rsidR="00D607D9" w:rsidRPr="00436DA8">
        <w:rPr>
          <w:rFonts w:ascii="Arial Narrow" w:eastAsia="Calibri" w:hAnsi="Arial Narrow"/>
          <w:b/>
        </w:rPr>
        <w:t>.2</w:t>
      </w:r>
      <w:r w:rsidR="00D607D9" w:rsidRPr="00436DA8">
        <w:rPr>
          <w:rFonts w:ascii="Arial Narrow" w:eastAsia="Calibri" w:hAnsi="Arial Narrow"/>
        </w:rPr>
        <w:t xml:space="preserve">.Овај уговор је сачињен у 6 (шест) истоветних примерака, по 3 (три) примерка за обе уговорне стране. </w:t>
      </w:r>
    </w:p>
    <w:p w:rsidR="00D607D9" w:rsidRPr="00436DA8" w:rsidRDefault="0069618F" w:rsidP="00D607D9">
      <w:pPr>
        <w:ind w:right="14"/>
        <w:jc w:val="both"/>
        <w:rPr>
          <w:rFonts w:ascii="Arial Narrow" w:eastAsia="Calibri" w:hAnsi="Arial Narrow"/>
        </w:rPr>
      </w:pPr>
      <w:r>
        <w:rPr>
          <w:rFonts w:ascii="Arial Narrow" w:eastAsia="Calibri" w:hAnsi="Arial Narrow"/>
          <w:b/>
        </w:rPr>
        <w:t>12</w:t>
      </w:r>
      <w:r w:rsidR="00D607D9" w:rsidRPr="00436DA8">
        <w:rPr>
          <w:rFonts w:ascii="Arial Narrow" w:eastAsia="Calibri" w:hAnsi="Arial Narrow"/>
          <w:b/>
        </w:rPr>
        <w:t>.3</w:t>
      </w:r>
      <w:r w:rsidR="00D607D9" w:rsidRPr="00436DA8">
        <w:rPr>
          <w:rFonts w:ascii="Arial Narrow" w:eastAsia="Calibri" w:hAnsi="Arial Narrow"/>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D607D9" w:rsidRPr="00436DA8" w:rsidRDefault="00D607D9" w:rsidP="00D607D9">
      <w:pPr>
        <w:ind w:left="122"/>
        <w:rPr>
          <w:rFonts w:ascii="Arial Narrow" w:eastAsia="Calibri" w:hAnsi="Arial Narrow"/>
        </w:rPr>
      </w:pPr>
      <w:r w:rsidRPr="00436DA8">
        <w:rPr>
          <w:rFonts w:ascii="Arial Narrow" w:eastAsia="Calibri" w:hAnsi="Arial Narrow"/>
        </w:rPr>
        <w:t xml:space="preserve"> </w:t>
      </w:r>
    </w:p>
    <w:p w:rsidR="00D607D9" w:rsidRPr="00436DA8" w:rsidRDefault="007A77A4" w:rsidP="00D607D9">
      <w:pPr>
        <w:ind w:right="610"/>
        <w:rPr>
          <w:rFonts w:ascii="Arial Narrow" w:eastAsia="Calibri" w:hAnsi="Arial Narrow"/>
        </w:rPr>
      </w:pPr>
      <w:r>
        <w:rPr>
          <w:rFonts w:ascii="Arial Narrow" w:eastAsia="Calibri" w:hAnsi="Arial Narrow"/>
          <w:b/>
        </w:rPr>
        <w:t xml:space="preserve">            ИСПОРУЧИЛАЦ</w:t>
      </w:r>
      <w:r w:rsidR="00D607D9" w:rsidRPr="00436DA8">
        <w:rPr>
          <w:rFonts w:ascii="Arial Narrow" w:eastAsia="Calibri" w:hAnsi="Arial Narrow"/>
          <w:b/>
        </w:rPr>
        <w:t xml:space="preserve">                                                                НАРУЧИЛАЦ  </w:t>
      </w:r>
      <w:r w:rsidR="00D607D9" w:rsidRPr="00436DA8">
        <w:rPr>
          <w:rFonts w:ascii="Arial Narrow" w:eastAsia="Calibri" w:hAnsi="Arial Narrow"/>
        </w:rPr>
        <w:t xml:space="preserve"> </w:t>
      </w:r>
    </w:p>
    <w:p w:rsidR="00D607D9" w:rsidRPr="00436DA8" w:rsidRDefault="00D607D9" w:rsidP="00D607D9">
      <w:pPr>
        <w:ind w:right="610"/>
        <w:rPr>
          <w:rFonts w:ascii="Arial Narrow" w:eastAsia="Calibri" w:hAnsi="Arial Narrow"/>
        </w:rPr>
      </w:pPr>
      <w:r w:rsidRPr="00436DA8">
        <w:rPr>
          <w:rFonts w:ascii="Arial Narrow" w:eastAsia="Calibri" w:hAnsi="Arial Narrow"/>
        </w:rPr>
        <w:t xml:space="preserve">                                                                                                    </w:t>
      </w:r>
    </w:p>
    <w:p w:rsidR="00D607D9" w:rsidRDefault="00D607D9" w:rsidP="00D607D9">
      <w:pPr>
        <w:ind w:right="610"/>
        <w:rPr>
          <w:rFonts w:ascii="Arial Narrow" w:eastAsia="Calibri" w:hAnsi="Arial Narrow"/>
        </w:rPr>
      </w:pPr>
      <w:r w:rsidRPr="00436DA8">
        <w:rPr>
          <w:rFonts w:ascii="Arial Narrow" w:eastAsia="Calibri" w:hAnsi="Arial Narrow"/>
        </w:rPr>
        <w:t>__________________________                                ____________________________</w:t>
      </w:r>
    </w:p>
    <w:p w:rsidR="00BD24F5" w:rsidRDefault="00BD24F5" w:rsidP="00D607D9">
      <w:pPr>
        <w:ind w:right="610"/>
        <w:rPr>
          <w:rFonts w:ascii="Arial Narrow" w:eastAsia="Calibri"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D5721E" w:rsidRPr="00436DA8" w:rsidTr="00BD24F5">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D5721E" w:rsidRPr="00436DA8" w:rsidRDefault="00D5721E" w:rsidP="00BD24F5">
            <w:pPr>
              <w:jc w:val="center"/>
              <w:rPr>
                <w:rFonts w:ascii="Arial Narrow" w:hAnsi="Arial Narrow"/>
                <w:b/>
                <w:lang w:val="sr-Cyrl-CS"/>
              </w:rPr>
            </w:pPr>
            <w:bookmarkStart w:id="1" w:name="_GoBack"/>
            <w:bookmarkEnd w:id="1"/>
            <w:r w:rsidRPr="00436DA8">
              <w:rPr>
                <w:rFonts w:ascii="Arial Narrow" w:hAnsi="Arial Narrow"/>
                <w:b/>
                <w:lang w:val="sr-Cyrl-CS"/>
              </w:rPr>
              <w:t>Образац бр. 1</w:t>
            </w:r>
            <w:r w:rsidR="00D83927">
              <w:rPr>
                <w:rFonts w:ascii="Arial Narrow" w:hAnsi="Arial Narrow"/>
                <w:b/>
              </w:rPr>
              <w:t>1</w:t>
            </w:r>
            <w:r w:rsidRPr="00436DA8">
              <w:rPr>
                <w:rFonts w:ascii="Arial Narrow" w:hAnsi="Arial Narrow"/>
                <w:b/>
                <w:lang w:val="sr-Cyrl-CS"/>
              </w:rPr>
              <w:t xml:space="preserve"> п-2</w:t>
            </w:r>
          </w:p>
        </w:tc>
      </w:tr>
    </w:tbl>
    <w:p w:rsidR="00D5721E" w:rsidRPr="00436DA8" w:rsidRDefault="00D5721E" w:rsidP="00D5721E">
      <w:pPr>
        <w:autoSpaceDE w:val="0"/>
        <w:autoSpaceDN w:val="0"/>
        <w:adjustRightInd w:val="0"/>
        <w:rPr>
          <w:rFonts w:ascii="Arial Narrow" w:hAnsi="Arial Narrow"/>
          <w:b/>
          <w:bCs/>
          <w:noProof/>
          <w:lang w:val="ru-RU" w:eastAsia="sr-Latn-CS"/>
        </w:rPr>
      </w:pPr>
    </w:p>
    <w:p w:rsidR="00D5721E" w:rsidRPr="00436DA8" w:rsidRDefault="00D5721E" w:rsidP="00D5721E">
      <w:pPr>
        <w:ind w:firstLine="450"/>
        <w:jc w:val="both"/>
        <w:rPr>
          <w:rFonts w:ascii="Arial Narrow" w:hAnsi="Arial Narrow"/>
          <w:lang w:val="sr-Cyrl-CS"/>
        </w:rPr>
      </w:pPr>
      <w:r w:rsidRPr="00436DA8">
        <w:rPr>
          <w:rFonts w:ascii="Arial Narrow" w:hAnsi="Arial Narrow"/>
          <w:lang w:val="sr-Cyrl-CS"/>
        </w:rPr>
        <w:t xml:space="preserve">Модел уговора </w:t>
      </w:r>
      <w:r>
        <w:rPr>
          <w:rFonts w:ascii="Arial Narrow" w:hAnsi="Arial Narrow"/>
          <w:lang w:val="sr-Cyrl-CS"/>
        </w:rPr>
        <w:t>дужан је</w:t>
      </w:r>
      <w:r w:rsidRPr="00436DA8">
        <w:rPr>
          <w:rFonts w:ascii="Arial Narrow" w:hAnsi="Arial Narrow"/>
          <w:lang w:val="sr-Cyrl-CS"/>
        </w:rPr>
        <w:t xml:space="preserve"> да попуни, овери печатом и потпише одговорно лице понуђача.</w:t>
      </w:r>
    </w:p>
    <w:p w:rsidR="00D5721E" w:rsidRPr="00436DA8" w:rsidRDefault="00D5721E" w:rsidP="00D5721E">
      <w:pPr>
        <w:keepNext/>
        <w:keepLines/>
        <w:ind w:left="10" w:right="-15" w:hanging="10"/>
        <w:jc w:val="center"/>
        <w:outlineLvl w:val="1"/>
        <w:rPr>
          <w:rFonts w:ascii="Arial Narrow" w:hAnsi="Arial Narrow"/>
          <w:b/>
        </w:rPr>
      </w:pPr>
      <w:r w:rsidRPr="00436DA8">
        <w:rPr>
          <w:rFonts w:ascii="Arial Narrow" w:hAnsi="Arial Narrow"/>
          <w:b/>
        </w:rPr>
        <w:t>МОДЕЛ УГОВОРА</w:t>
      </w:r>
    </w:p>
    <w:p w:rsidR="00D5721E" w:rsidRPr="00436DA8" w:rsidRDefault="00D5721E" w:rsidP="00D5721E">
      <w:pPr>
        <w:keepNext/>
        <w:keepLines/>
        <w:ind w:left="10" w:right="-15" w:hanging="10"/>
        <w:jc w:val="center"/>
        <w:outlineLvl w:val="1"/>
        <w:rPr>
          <w:rFonts w:ascii="Arial Narrow" w:hAnsi="Arial Narrow"/>
          <w:b/>
        </w:rPr>
      </w:pPr>
      <w:r w:rsidRPr="00436DA8">
        <w:rPr>
          <w:rFonts w:ascii="Arial Narrow" w:hAnsi="Arial Narrow"/>
          <w:b/>
        </w:rPr>
        <w:t xml:space="preserve">ПАРТИЈА </w:t>
      </w:r>
      <w:r w:rsidRPr="00436DA8">
        <w:rPr>
          <w:rFonts w:ascii="Arial Narrow" w:hAnsi="Arial Narrow"/>
          <w:b/>
          <w:lang w:val="sr-Cyrl-CS"/>
        </w:rPr>
        <w:t>2</w:t>
      </w:r>
      <w:r w:rsidRPr="00436DA8">
        <w:rPr>
          <w:rFonts w:ascii="Arial Narrow" w:hAnsi="Arial Narrow"/>
          <w:b/>
        </w:rPr>
        <w:t xml:space="preserve"> – УЉА И МАЗИВА</w:t>
      </w:r>
    </w:p>
    <w:p w:rsidR="00D5721E" w:rsidRPr="00436DA8" w:rsidRDefault="00D5721E" w:rsidP="00D5721E">
      <w:pPr>
        <w:rPr>
          <w:rFonts w:ascii="Arial Narrow" w:hAnsi="Arial Narrow"/>
          <w:lang w:val="sr-Cyrl-CS"/>
        </w:rPr>
      </w:pPr>
    </w:p>
    <w:p w:rsidR="00D5721E" w:rsidRPr="00436DA8" w:rsidRDefault="00D5721E" w:rsidP="00D5721E">
      <w:pPr>
        <w:rPr>
          <w:rFonts w:ascii="Arial Narrow" w:eastAsia="Calibri" w:hAnsi="Arial Narrow"/>
        </w:rPr>
      </w:pPr>
      <w:r w:rsidRPr="00436DA8">
        <w:rPr>
          <w:rFonts w:ascii="Arial Narrow" w:eastAsia="Calibri" w:hAnsi="Arial Narrow"/>
          <w:b/>
        </w:rPr>
        <w:t xml:space="preserve">Закључен између: </w:t>
      </w:r>
    </w:p>
    <w:p w:rsidR="00D5721E" w:rsidRPr="00436DA8" w:rsidRDefault="00D5721E" w:rsidP="00D5721E">
      <w:pPr>
        <w:ind w:left="122"/>
        <w:rPr>
          <w:rFonts w:ascii="Arial Narrow" w:eastAsia="Calibri" w:hAnsi="Arial Narrow"/>
        </w:rPr>
      </w:pPr>
      <w:r w:rsidRPr="00436DA8">
        <w:rPr>
          <w:rFonts w:ascii="Arial Narrow" w:eastAsia="Calibri" w:hAnsi="Arial Narrow"/>
        </w:rPr>
        <w:t xml:space="preserve"> </w:t>
      </w:r>
    </w:p>
    <w:p w:rsidR="00D5721E" w:rsidRPr="00436DA8" w:rsidRDefault="00D5721E" w:rsidP="00D5721E">
      <w:pPr>
        <w:ind w:left="1134"/>
        <w:jc w:val="both"/>
        <w:rPr>
          <w:rFonts w:ascii="Arial Narrow" w:eastAsia="Calibri" w:hAnsi="Arial Narrow"/>
        </w:rPr>
      </w:pPr>
      <w:r w:rsidRPr="00436DA8">
        <w:rPr>
          <w:rFonts w:ascii="Arial Narrow" w:eastAsia="Calibri" w:hAnsi="Arial Narrow"/>
          <w:b/>
        </w:rPr>
        <w:t>ЈКП „Видрак“ Ваљево</w:t>
      </w:r>
      <w:r w:rsidRPr="00436DA8">
        <w:rPr>
          <w:rFonts w:ascii="Arial Narrow" w:eastAsia="Calibri" w:hAnsi="Arial Narrow"/>
        </w:rPr>
        <w:t xml:space="preserve">, улица Војводе Мишћа бр. 50, 14000 Ваљево, ПИБ: 100069386, МБ. 07096844, Број рачуна: 160- 6864-48 код Интеса банке, кога заступа  в.д.директор Слађана Марковић (у даљем тексту: </w:t>
      </w:r>
      <w:r w:rsidRPr="00436DA8">
        <w:rPr>
          <w:rFonts w:ascii="Arial Narrow" w:eastAsia="Calibri" w:hAnsi="Arial Narrow"/>
          <w:b/>
        </w:rPr>
        <w:t>наручилац</w:t>
      </w:r>
      <w:r w:rsidRPr="00436DA8">
        <w:rPr>
          <w:rFonts w:ascii="Arial Narrow" w:eastAsia="Calibri" w:hAnsi="Arial Narrow"/>
        </w:rPr>
        <w:t xml:space="preserve">)  </w:t>
      </w:r>
    </w:p>
    <w:p w:rsidR="00D5721E" w:rsidRPr="00436DA8" w:rsidRDefault="00D5721E" w:rsidP="00D5721E">
      <w:pPr>
        <w:rPr>
          <w:rFonts w:ascii="Arial Narrow" w:eastAsia="Calibri" w:hAnsi="Arial Narrow"/>
          <w:b/>
        </w:rPr>
      </w:pPr>
      <w:r w:rsidRPr="00436DA8">
        <w:rPr>
          <w:rFonts w:ascii="Arial Narrow" w:eastAsia="Calibri" w:hAnsi="Arial Narrow"/>
          <w:b/>
        </w:rPr>
        <w:t xml:space="preserve">и </w:t>
      </w:r>
    </w:p>
    <w:p w:rsidR="00D5721E" w:rsidRPr="00436DA8" w:rsidRDefault="00D5721E" w:rsidP="00D5721E">
      <w:pPr>
        <w:ind w:left="567"/>
        <w:rPr>
          <w:rFonts w:ascii="Arial Narrow" w:eastAsia="Calibri" w:hAnsi="Arial Narrow"/>
        </w:rPr>
      </w:pPr>
      <w:r w:rsidRPr="00436DA8">
        <w:rPr>
          <w:rFonts w:ascii="Arial Narrow" w:eastAsia="Calibri" w:hAnsi="Arial Narrow"/>
        </w:rPr>
        <w:t xml:space="preserve"> ................................................................................................................................. са седиштем у ........................................., улица ................................................ </w:t>
      </w:r>
    </w:p>
    <w:p w:rsidR="00D5721E" w:rsidRPr="00436DA8" w:rsidRDefault="00D5721E" w:rsidP="00D5721E">
      <w:pPr>
        <w:ind w:left="567"/>
        <w:jc w:val="both"/>
        <w:rPr>
          <w:rFonts w:ascii="Arial Narrow" w:eastAsia="Calibri" w:hAnsi="Arial Narrow"/>
        </w:rPr>
      </w:pPr>
      <w:r w:rsidRPr="00436DA8">
        <w:rPr>
          <w:rFonts w:ascii="Arial Narrow" w:eastAsia="Calibri" w:hAnsi="Arial Narrow"/>
        </w:rPr>
        <w:t xml:space="preserve">ПИБ: .......................... МБ: ................................... Број рачуна: ..................................... код банке :..................................... , кога заступа .................................................................................................... (у даљем тексту: </w:t>
      </w:r>
      <w:r w:rsidRPr="00D5721E">
        <w:rPr>
          <w:rFonts w:ascii="Arial Narrow" w:eastAsia="Calibri" w:hAnsi="Arial Narrow"/>
          <w:b/>
        </w:rPr>
        <w:t>испоручилац</w:t>
      </w:r>
      <w:r w:rsidRPr="00436DA8">
        <w:rPr>
          <w:rFonts w:ascii="Arial Narrow" w:eastAsia="Calibri" w:hAnsi="Arial Narrow"/>
        </w:rPr>
        <w:t xml:space="preserve">) </w:t>
      </w:r>
    </w:p>
    <w:p w:rsidR="00D5721E" w:rsidRPr="00436DA8" w:rsidRDefault="00D5721E" w:rsidP="00D5721E">
      <w:pPr>
        <w:jc w:val="center"/>
        <w:rPr>
          <w:rFonts w:ascii="Arial Narrow" w:hAnsi="Arial Narrow"/>
          <w:b/>
          <w:lang w:val="sr-Cyrl-CS"/>
        </w:rPr>
      </w:pPr>
      <w:r w:rsidRPr="00436DA8">
        <w:rPr>
          <w:rFonts w:ascii="Arial Narrow" w:hAnsi="Arial Narrow"/>
          <w:b/>
          <w:lang w:val="sr-Cyrl-CS"/>
        </w:rPr>
        <w:t>Члан 1.</w:t>
      </w:r>
    </w:p>
    <w:p w:rsidR="00D5721E" w:rsidRPr="00436DA8" w:rsidRDefault="00D5721E" w:rsidP="00D5721E">
      <w:pPr>
        <w:jc w:val="center"/>
        <w:rPr>
          <w:rFonts w:ascii="Arial Narrow" w:hAnsi="Arial Narrow"/>
          <w:b/>
          <w:lang w:val="sr-Cyrl-CS"/>
        </w:rPr>
      </w:pPr>
    </w:p>
    <w:p w:rsidR="0069618F" w:rsidRPr="00436DA8" w:rsidRDefault="0069618F" w:rsidP="0069618F">
      <w:pPr>
        <w:jc w:val="both"/>
        <w:rPr>
          <w:rFonts w:ascii="Arial Narrow" w:eastAsia="Calibri" w:hAnsi="Arial Narrow"/>
        </w:rPr>
      </w:pPr>
      <w:r w:rsidRPr="00436DA8">
        <w:rPr>
          <w:rFonts w:ascii="Arial Narrow" w:eastAsia="Calibri" w:hAnsi="Arial Narrow"/>
        </w:rPr>
        <w:t xml:space="preserve">Уговорне стране констатују:  </w:t>
      </w:r>
    </w:p>
    <w:p w:rsidR="0069618F" w:rsidRPr="00436DA8" w:rsidRDefault="0069618F" w:rsidP="0069618F">
      <w:pPr>
        <w:ind w:firstLine="720"/>
        <w:jc w:val="both"/>
        <w:rPr>
          <w:rFonts w:ascii="Arial Narrow" w:eastAsia="Calibri" w:hAnsi="Arial Narrow"/>
        </w:rPr>
      </w:pPr>
      <w:r w:rsidRPr="00436DA8">
        <w:rPr>
          <w:rFonts w:ascii="Arial Narrow" w:eastAsia="Calibri" w:hAnsi="Arial Narrow"/>
        </w:rPr>
        <w:t>- да је наручилац, на основу чл. 32. Закона о јавним набавкама („Службени гласник Републике Србије“  бр. 14/201</w:t>
      </w:r>
      <w:r w:rsidRPr="00436DA8">
        <w:rPr>
          <w:rFonts w:ascii="Arial Narrow" w:eastAsia="Calibri" w:hAnsi="Arial Narrow"/>
          <w:lang w:val="sr-Cyrl-CS"/>
        </w:rPr>
        <w:t>5</w:t>
      </w:r>
      <w:r w:rsidRPr="00436DA8">
        <w:rPr>
          <w:rFonts w:ascii="Arial Narrow" w:eastAsia="Calibri" w:hAnsi="Arial Narrow"/>
        </w:rPr>
        <w:t xml:space="preserve"> ), на основу позива за подношење понуда за сукцесивна набавка моторних горива, лож уља, уља и мазива, и тнг гаса партија, објављеног на Порталу јавних набавки и на својој интернет страници </w:t>
      </w:r>
      <w:hyperlink r:id="rId17" w:history="1">
        <w:r w:rsidRPr="00436DA8">
          <w:rPr>
            <w:rFonts w:ascii="Arial Narrow" w:eastAsia="Calibri" w:hAnsi="Arial Narrow"/>
            <w:color w:val="0563C1"/>
            <w:u w:val="single"/>
          </w:rPr>
          <w:t>www.vidrakvaljevo.com</w:t>
        </w:r>
      </w:hyperlink>
      <w:r w:rsidRPr="00436DA8">
        <w:rPr>
          <w:rFonts w:ascii="Arial Narrow" w:eastAsia="Calibri" w:hAnsi="Arial Narrow"/>
        </w:rPr>
        <w:t>., спровео отворени поступак јавне набавке добара, ЈН бр.</w:t>
      </w:r>
      <w:r>
        <w:rPr>
          <w:rFonts w:ascii="Arial Narrow" w:eastAsia="Calibri" w:hAnsi="Arial Narrow"/>
        </w:rPr>
        <w:t>1.1.1/2018</w:t>
      </w:r>
      <w:r w:rsidRPr="00436DA8">
        <w:rPr>
          <w:rFonts w:ascii="Arial Narrow" w:eastAsia="Calibri" w:hAnsi="Arial Narrow"/>
        </w:rPr>
        <w:t xml:space="preserve"> обликоване по партијама;</w:t>
      </w:r>
    </w:p>
    <w:p w:rsidR="0069618F" w:rsidRPr="00436DA8" w:rsidRDefault="0069618F" w:rsidP="0069618F">
      <w:pPr>
        <w:ind w:firstLine="720"/>
        <w:jc w:val="both"/>
        <w:rPr>
          <w:rFonts w:ascii="Arial Narrow" w:eastAsia="Calibri" w:hAnsi="Arial Narrow"/>
        </w:rPr>
      </w:pPr>
      <w:r w:rsidRPr="00436DA8">
        <w:rPr>
          <w:rFonts w:ascii="Arial Narrow" w:eastAsia="Calibri" w:hAnsi="Arial Narrow"/>
        </w:rPr>
        <w:t xml:space="preserve">- да је </w:t>
      </w:r>
      <w:r>
        <w:rPr>
          <w:rFonts w:ascii="Arial Narrow" w:eastAsia="Calibri" w:hAnsi="Arial Narrow"/>
        </w:rPr>
        <w:t>испоручилац</w:t>
      </w:r>
      <w:r w:rsidRPr="00436DA8">
        <w:rPr>
          <w:rFonts w:ascii="Arial Narrow" w:eastAsia="Calibri" w:hAnsi="Arial Narrow"/>
        </w:rPr>
        <w:t xml:space="preserve"> __________________________________________ године доставио понуду заведену под бројем _____________ , која се са структуром цене налази у прилогу уговора и саставни је део овог уговора;  </w:t>
      </w:r>
    </w:p>
    <w:p w:rsidR="0069618F" w:rsidRPr="00436DA8" w:rsidRDefault="0069618F" w:rsidP="0069618F">
      <w:pPr>
        <w:ind w:firstLine="720"/>
        <w:jc w:val="both"/>
        <w:rPr>
          <w:rFonts w:ascii="Arial Narrow" w:eastAsia="Calibri" w:hAnsi="Arial Narrow"/>
        </w:rPr>
      </w:pPr>
      <w:r w:rsidRPr="00436DA8">
        <w:rPr>
          <w:rFonts w:ascii="Arial Narrow" w:eastAsia="Calibri" w:hAnsi="Arial Narrow"/>
        </w:rPr>
        <w:t xml:space="preserve">- да понуда </w:t>
      </w:r>
      <w:r>
        <w:rPr>
          <w:rFonts w:ascii="Arial Narrow" w:eastAsia="Calibri" w:hAnsi="Arial Narrow"/>
        </w:rPr>
        <w:t>испоручиоца</w:t>
      </w:r>
      <w:r w:rsidRPr="00436DA8">
        <w:rPr>
          <w:rFonts w:ascii="Arial Narrow" w:eastAsia="Calibri" w:hAnsi="Arial Narrow"/>
        </w:rPr>
        <w:t xml:space="preserve">  за партије бр. </w:t>
      </w:r>
      <w:r>
        <w:rPr>
          <w:rFonts w:ascii="Arial Narrow" w:eastAsia="Calibri" w:hAnsi="Arial Narrow"/>
        </w:rPr>
        <w:t>2</w:t>
      </w:r>
      <w:r w:rsidRPr="00436DA8">
        <w:rPr>
          <w:rFonts w:ascii="Arial Narrow" w:eastAsia="Calibri" w:hAnsi="Arial Narrow"/>
        </w:rPr>
        <w:t xml:space="preserve">. </w:t>
      </w:r>
      <w:r>
        <w:rPr>
          <w:rFonts w:ascii="Arial Narrow" w:eastAsia="Calibri" w:hAnsi="Arial Narrow"/>
        </w:rPr>
        <w:t>–</w:t>
      </w:r>
      <w:r w:rsidRPr="00436DA8">
        <w:rPr>
          <w:rFonts w:ascii="Arial Narrow" w:eastAsia="Calibri" w:hAnsi="Arial Narrow"/>
        </w:rPr>
        <w:t xml:space="preserve"> </w:t>
      </w:r>
      <w:r>
        <w:rPr>
          <w:rFonts w:ascii="Arial Narrow" w:eastAsia="Calibri" w:hAnsi="Arial Narrow"/>
        </w:rPr>
        <w:t>уља и мазива</w:t>
      </w:r>
      <w:r w:rsidRPr="00436DA8">
        <w:rPr>
          <w:rFonts w:ascii="Arial Narrow" w:eastAsia="Calibri" w:hAnsi="Arial Narrow"/>
        </w:rPr>
        <w:t>, у потпуности одговара техничким спецификацијама из конкурсне документације, које се налазе у прилогу уговора и саставни су део овог уговора;</w:t>
      </w:r>
    </w:p>
    <w:p w:rsidR="0069618F" w:rsidRPr="00436DA8" w:rsidRDefault="0069618F" w:rsidP="0069618F">
      <w:pPr>
        <w:ind w:firstLine="720"/>
        <w:jc w:val="both"/>
        <w:rPr>
          <w:rFonts w:ascii="Arial Narrow" w:eastAsia="Calibri" w:hAnsi="Arial Narrow"/>
        </w:rPr>
      </w:pPr>
      <w:r w:rsidRPr="00436DA8">
        <w:rPr>
          <w:rFonts w:ascii="Arial Narrow" w:eastAsia="Calibri" w:hAnsi="Arial Narrow"/>
        </w:rPr>
        <w:t xml:space="preserve">- да је наручилац у складу са чл. 108. Закона, на основу  понуде </w:t>
      </w:r>
      <w:r>
        <w:rPr>
          <w:rFonts w:ascii="Arial Narrow" w:eastAsia="Calibri" w:hAnsi="Arial Narrow"/>
        </w:rPr>
        <w:t>испоручиоца</w:t>
      </w:r>
      <w:r w:rsidRPr="00436DA8">
        <w:rPr>
          <w:rFonts w:ascii="Arial Narrow" w:eastAsia="Calibri" w:hAnsi="Arial Narrow"/>
        </w:rPr>
        <w:t xml:space="preserve"> и </w:t>
      </w:r>
      <w:r>
        <w:rPr>
          <w:rFonts w:ascii="Arial Narrow" w:eastAsia="Calibri" w:hAnsi="Arial Narrow"/>
        </w:rPr>
        <w:t>О</w:t>
      </w:r>
      <w:r w:rsidRPr="00436DA8">
        <w:rPr>
          <w:rFonts w:ascii="Arial Narrow" w:eastAsia="Calibri" w:hAnsi="Arial Narrow"/>
        </w:rPr>
        <w:t xml:space="preserve">длуке о додели уговора бр. ____________ од  ___________. године, изабрао </w:t>
      </w:r>
      <w:r>
        <w:rPr>
          <w:rFonts w:ascii="Arial Narrow" w:eastAsia="Calibri" w:hAnsi="Arial Narrow"/>
        </w:rPr>
        <w:t>испоручиоца</w:t>
      </w:r>
      <w:r w:rsidRPr="00436DA8">
        <w:rPr>
          <w:rFonts w:ascii="Arial Narrow" w:eastAsia="Calibri" w:hAnsi="Arial Narrow"/>
        </w:rPr>
        <w:t xml:space="preserve"> за испоруку  добара. </w:t>
      </w:r>
    </w:p>
    <w:p w:rsidR="00D5721E" w:rsidRPr="00436DA8" w:rsidRDefault="00D5721E" w:rsidP="00D5721E">
      <w:pPr>
        <w:jc w:val="center"/>
        <w:rPr>
          <w:rFonts w:ascii="Arial Narrow" w:hAnsi="Arial Narrow"/>
          <w:b/>
          <w:lang w:val="sr-Cyrl-CS"/>
        </w:rPr>
      </w:pPr>
      <w:r w:rsidRPr="00436DA8">
        <w:rPr>
          <w:rFonts w:ascii="Arial Narrow" w:hAnsi="Arial Narrow"/>
          <w:b/>
          <w:lang w:val="sr-Cyrl-CS"/>
        </w:rPr>
        <w:t>Члан   2.</w:t>
      </w:r>
    </w:p>
    <w:p w:rsidR="00D5721E" w:rsidRPr="00436DA8" w:rsidRDefault="00D5721E" w:rsidP="00D5721E">
      <w:pPr>
        <w:jc w:val="both"/>
        <w:rPr>
          <w:rFonts w:ascii="Arial Narrow" w:hAnsi="Arial Narrow"/>
          <w:lang w:val="sr-Cyrl-CS"/>
        </w:rPr>
      </w:pPr>
    </w:p>
    <w:p w:rsidR="00D5721E" w:rsidRPr="00436DA8" w:rsidRDefault="00D5721E" w:rsidP="00D5721E">
      <w:pPr>
        <w:jc w:val="both"/>
        <w:rPr>
          <w:rFonts w:ascii="Arial Narrow" w:hAnsi="Arial Narrow"/>
          <w:lang w:val="sr-Cyrl-CS"/>
        </w:rPr>
      </w:pPr>
      <w:r w:rsidRPr="00436DA8">
        <w:rPr>
          <w:rFonts w:ascii="Arial Narrow" w:hAnsi="Arial Narrow"/>
          <w:b/>
          <w:lang w:val="sr-Cyrl-CS"/>
        </w:rPr>
        <w:t>2.1.</w:t>
      </w:r>
      <w:r w:rsidRPr="00436DA8">
        <w:rPr>
          <w:rFonts w:ascii="Arial Narrow" w:hAnsi="Arial Narrow"/>
          <w:lang w:val="sr-Cyrl-CS"/>
        </w:rPr>
        <w:t xml:space="preserve"> </w:t>
      </w:r>
      <w:r>
        <w:rPr>
          <w:rFonts w:ascii="Arial Narrow" w:hAnsi="Arial Narrow"/>
          <w:lang w:val="sr-Cyrl-CS"/>
        </w:rPr>
        <w:t>Испоручилац</w:t>
      </w:r>
      <w:r w:rsidRPr="00436DA8">
        <w:rPr>
          <w:rFonts w:ascii="Arial Narrow" w:hAnsi="Arial Narrow"/>
          <w:lang w:val="sr-Cyrl-CS"/>
        </w:rPr>
        <w:t xml:space="preserve"> је у обавези да за потребе  наручиоца обезбеди мазиво из чл.1. овог Уговора у свему у складу са техничком документацијом из конкурсне документације.</w:t>
      </w:r>
    </w:p>
    <w:p w:rsidR="00D5721E" w:rsidRPr="00436DA8" w:rsidRDefault="00D5721E" w:rsidP="00D5721E">
      <w:pPr>
        <w:jc w:val="both"/>
        <w:rPr>
          <w:rFonts w:ascii="Arial Narrow" w:hAnsi="Arial Narrow"/>
          <w:lang w:val="sr-Cyrl-CS"/>
        </w:rPr>
      </w:pPr>
    </w:p>
    <w:p w:rsidR="00D5721E" w:rsidRPr="00436DA8" w:rsidRDefault="00D5721E" w:rsidP="00D5721E">
      <w:pPr>
        <w:jc w:val="center"/>
        <w:rPr>
          <w:rFonts w:ascii="Arial Narrow" w:hAnsi="Arial Narrow"/>
          <w:b/>
          <w:lang w:val="sr-Cyrl-CS"/>
        </w:rPr>
      </w:pPr>
      <w:r w:rsidRPr="00436DA8">
        <w:rPr>
          <w:rFonts w:ascii="Arial Narrow" w:hAnsi="Arial Narrow"/>
          <w:b/>
          <w:lang w:val="sr-Cyrl-CS"/>
        </w:rPr>
        <w:t>Члан 3.</w:t>
      </w:r>
    </w:p>
    <w:p w:rsidR="00D5721E" w:rsidRPr="00436DA8" w:rsidRDefault="00D5721E" w:rsidP="00D5721E">
      <w:pPr>
        <w:jc w:val="both"/>
        <w:rPr>
          <w:rFonts w:ascii="Arial Narrow" w:hAnsi="Arial Narrow"/>
          <w:lang w:val="sr-Cyrl-CS"/>
        </w:rPr>
      </w:pPr>
      <w:r w:rsidRPr="00436DA8">
        <w:rPr>
          <w:rFonts w:ascii="Arial Narrow" w:hAnsi="Arial Narrow"/>
          <w:b/>
          <w:lang w:val="sr-Cyrl-CS"/>
        </w:rPr>
        <w:t>3.1.</w:t>
      </w:r>
      <w:r w:rsidRPr="00436DA8">
        <w:rPr>
          <w:rFonts w:ascii="Arial Narrow" w:hAnsi="Arial Narrow"/>
          <w:lang w:val="sr-Cyrl-CS"/>
        </w:rPr>
        <w:t xml:space="preserve"> Уговорну јединичну цену чине цена  добара  из клаузуле 2.1. овог уговора, без пореза на  додату вредност у износу од _____________________ динара  и порез на додату вредност, тако да укупна уговорна цена износи ______________  динара.</w:t>
      </w:r>
    </w:p>
    <w:p w:rsidR="00D5721E" w:rsidRPr="00436DA8" w:rsidRDefault="00D5721E" w:rsidP="00D5721E">
      <w:pPr>
        <w:jc w:val="both"/>
        <w:rPr>
          <w:rFonts w:ascii="Arial Narrow" w:hAnsi="Arial Narrow"/>
          <w:lang w:val="sr-Cyrl-CS"/>
        </w:rPr>
      </w:pPr>
    </w:p>
    <w:p w:rsidR="00D5721E" w:rsidRPr="00436DA8" w:rsidRDefault="00D5721E" w:rsidP="00D5721E">
      <w:pPr>
        <w:jc w:val="center"/>
        <w:rPr>
          <w:rFonts w:ascii="Arial Narrow" w:hAnsi="Arial Narrow"/>
          <w:b/>
          <w:lang w:val="sr-Cyrl-CS"/>
        </w:rPr>
      </w:pPr>
      <w:r w:rsidRPr="00436DA8">
        <w:rPr>
          <w:rFonts w:ascii="Arial Narrow" w:hAnsi="Arial Narrow"/>
          <w:b/>
          <w:lang w:val="sr-Cyrl-CS"/>
        </w:rPr>
        <w:t>Члан 4.</w:t>
      </w:r>
    </w:p>
    <w:p w:rsidR="00FF6334" w:rsidRPr="00DB3DF4" w:rsidRDefault="00D5721E" w:rsidP="00FF6334">
      <w:pPr>
        <w:ind w:firstLine="720"/>
        <w:jc w:val="both"/>
        <w:rPr>
          <w:rFonts w:ascii="Arial Narrow" w:hAnsi="Arial Narrow"/>
          <w:noProof/>
          <w:color w:val="FF0000"/>
          <w:lang w:val="sr-Cyrl-CS"/>
        </w:rPr>
      </w:pPr>
      <w:r w:rsidRPr="00436DA8">
        <w:rPr>
          <w:rFonts w:ascii="Arial Narrow" w:hAnsi="Arial Narrow"/>
          <w:b/>
          <w:lang w:val="sr-Cyrl-CS"/>
        </w:rPr>
        <w:t>4.1.</w:t>
      </w:r>
      <w:r w:rsidRPr="00436DA8">
        <w:rPr>
          <w:rFonts w:ascii="Arial Narrow" w:hAnsi="Arial Narrow"/>
          <w:lang w:val="sr-Cyrl-CS"/>
        </w:rPr>
        <w:t xml:space="preserve"> Наручилац се обавезује да ће плаћање вршити месечно у року од 30 дана од дана сукцесивне испоруке  добра и пријема рачуна.</w:t>
      </w:r>
      <w:r w:rsidR="00DB3DF4" w:rsidRPr="00DB3DF4">
        <w:rPr>
          <w:rFonts w:ascii="Arial Narrow" w:hAnsi="Arial Narrow"/>
          <w:noProof/>
          <w:color w:val="FF0000"/>
          <w:lang w:val="sr-Cyrl-CS"/>
        </w:rPr>
        <w:t xml:space="preserve"> </w:t>
      </w:r>
      <w:r w:rsidR="00FF6334" w:rsidRPr="00DB3DF4">
        <w:rPr>
          <w:rFonts w:ascii="Arial Narrow" w:hAnsi="Arial Narrow"/>
          <w:noProof/>
          <w:color w:val="FF0000"/>
          <w:lang w:val="sr-Cyrl-CS"/>
        </w:rPr>
        <w:t xml:space="preserve">Испоручена добра ће се фактурисати </w:t>
      </w:r>
      <w:r w:rsidR="00FF6334">
        <w:rPr>
          <w:rFonts w:ascii="Arial Narrow" w:hAnsi="Arial Narrow"/>
          <w:noProof/>
          <w:color w:val="FF0000"/>
          <w:lang w:val="sr-Cyrl-CS"/>
        </w:rPr>
        <w:t>два  пута</w:t>
      </w:r>
      <w:r w:rsidR="00FF6334" w:rsidRPr="00DB3DF4">
        <w:rPr>
          <w:rFonts w:ascii="Arial Narrow" w:hAnsi="Arial Narrow"/>
          <w:noProof/>
          <w:color w:val="FF0000"/>
          <w:lang w:val="sr-Cyrl-CS"/>
        </w:rPr>
        <w:t xml:space="preserve"> </w:t>
      </w:r>
      <w:r w:rsidR="00FF6334" w:rsidRPr="00DB3DF4">
        <w:rPr>
          <w:rFonts w:ascii="Arial Narrow" w:hAnsi="Arial Narrow"/>
          <w:noProof/>
          <w:color w:val="FF0000"/>
          <w:lang w:val="sr-Cyrl-CS"/>
        </w:rPr>
        <w:lastRenderedPageBreak/>
        <w:t xml:space="preserve">месечно, </w:t>
      </w:r>
      <w:r w:rsidR="00FF6334">
        <w:rPr>
          <w:rFonts w:ascii="Arial Narrow" w:hAnsi="Arial Narrow"/>
          <w:noProof/>
          <w:color w:val="FF0000"/>
          <w:lang w:val="sr-Cyrl-CS"/>
        </w:rPr>
        <w:t>и то за потрошњу од 01. до 15. у месецу,  доставити фактуру до 20. у текућем месецу,  док се за потрошњу  од 16. до краја месеца, фактура доставља до 10. наредног месеца</w:t>
      </w:r>
      <w:r w:rsidR="00FF6334" w:rsidRPr="00DB3DF4">
        <w:rPr>
          <w:rFonts w:ascii="Arial Narrow" w:hAnsi="Arial Narrow"/>
          <w:noProof/>
          <w:color w:val="FF0000"/>
          <w:lang w:val="sr-Cyrl-CS"/>
        </w:rPr>
        <w:t>.</w:t>
      </w:r>
    </w:p>
    <w:p w:rsidR="00D5721E" w:rsidRPr="00436DA8" w:rsidRDefault="00D5721E" w:rsidP="00D5721E">
      <w:pPr>
        <w:jc w:val="both"/>
        <w:rPr>
          <w:rFonts w:ascii="Arial Narrow" w:hAnsi="Arial Narrow"/>
          <w:lang w:val="sr-Cyrl-CS"/>
        </w:rPr>
      </w:pPr>
      <w:r w:rsidRPr="00436DA8">
        <w:rPr>
          <w:rFonts w:ascii="Arial Narrow" w:hAnsi="Arial Narrow"/>
          <w:b/>
          <w:lang w:val="sr-Cyrl-CS"/>
        </w:rPr>
        <w:t>4.2.</w:t>
      </w:r>
      <w:r w:rsidRPr="00436DA8">
        <w:rPr>
          <w:rFonts w:ascii="Arial Narrow" w:hAnsi="Arial Narrow"/>
          <w:lang w:val="sr-Cyrl-CS"/>
        </w:rPr>
        <w:t xml:space="preserve"> </w:t>
      </w:r>
      <w:r>
        <w:rPr>
          <w:rFonts w:ascii="Arial Narrow" w:hAnsi="Arial Narrow"/>
          <w:lang w:val="sr-Cyrl-CS"/>
        </w:rPr>
        <w:t>Испоручилац</w:t>
      </w:r>
      <w:r w:rsidRPr="00436DA8">
        <w:rPr>
          <w:rFonts w:ascii="Arial Narrow" w:hAnsi="Arial Narrow"/>
          <w:lang w:val="sr-Cyrl-CS"/>
        </w:rPr>
        <w:t xml:space="preserve"> је у понуди укалкулисао и трошкове испоруке предметних добара франко магацин наручиоца. Накнадна наплата трошкова испоруке није допуштена.</w:t>
      </w:r>
    </w:p>
    <w:p w:rsidR="00D5721E" w:rsidRPr="00436DA8" w:rsidRDefault="00D5721E" w:rsidP="00D5721E">
      <w:pPr>
        <w:jc w:val="both"/>
        <w:rPr>
          <w:rFonts w:ascii="Arial Narrow" w:hAnsi="Arial Narrow"/>
          <w:lang w:val="sr-Cyrl-CS"/>
        </w:rPr>
      </w:pPr>
    </w:p>
    <w:p w:rsidR="00D5721E" w:rsidRPr="00436DA8" w:rsidRDefault="00D5721E" w:rsidP="00D5721E">
      <w:pPr>
        <w:jc w:val="center"/>
        <w:rPr>
          <w:rFonts w:ascii="Arial Narrow" w:hAnsi="Arial Narrow"/>
          <w:b/>
          <w:lang w:val="sr-Cyrl-CS"/>
        </w:rPr>
      </w:pPr>
      <w:r w:rsidRPr="00436DA8">
        <w:rPr>
          <w:rFonts w:ascii="Arial Narrow" w:hAnsi="Arial Narrow"/>
          <w:b/>
          <w:lang w:val="sr-Cyrl-CS"/>
        </w:rPr>
        <w:t>Члан 5.</w:t>
      </w:r>
    </w:p>
    <w:p w:rsidR="00D5721E" w:rsidRPr="00436DA8" w:rsidRDefault="00E932AA" w:rsidP="00D5721E">
      <w:pPr>
        <w:jc w:val="both"/>
        <w:rPr>
          <w:rFonts w:ascii="Arial Narrow" w:hAnsi="Arial Narrow"/>
          <w:lang w:val="sr-Cyrl-CS"/>
        </w:rPr>
      </w:pPr>
      <w:r w:rsidRPr="00436DA8">
        <w:rPr>
          <w:rFonts w:ascii="Arial Narrow" w:hAnsi="Arial Narrow"/>
        </w:rPr>
        <w:t xml:space="preserve">  </w:t>
      </w:r>
      <w:r w:rsidR="00D5721E" w:rsidRPr="00436DA8">
        <w:rPr>
          <w:rFonts w:ascii="Arial Narrow" w:hAnsi="Arial Narrow"/>
          <w:b/>
          <w:lang w:val="sr-Cyrl-CS"/>
        </w:rPr>
        <w:t>5.1.</w:t>
      </w:r>
      <w:r w:rsidR="00D5721E" w:rsidRPr="00436DA8">
        <w:rPr>
          <w:rFonts w:ascii="Arial Narrow" w:hAnsi="Arial Narrow"/>
          <w:lang w:val="sr-Cyrl-CS"/>
        </w:rPr>
        <w:t xml:space="preserve"> Предметна добра </w:t>
      </w:r>
      <w:r w:rsidR="00D5721E">
        <w:rPr>
          <w:rFonts w:ascii="Arial Narrow" w:hAnsi="Arial Narrow"/>
          <w:lang w:val="sr-Cyrl-CS"/>
        </w:rPr>
        <w:t>испоручилац</w:t>
      </w:r>
      <w:r w:rsidR="00D5721E" w:rsidRPr="00436DA8">
        <w:rPr>
          <w:rFonts w:ascii="Arial Narrow" w:hAnsi="Arial Narrow"/>
          <w:lang w:val="sr-Cyrl-CS"/>
        </w:rPr>
        <w:t xml:space="preserve"> ће испоручивати сукцесивно франко магазин наручиоца  </w:t>
      </w:r>
      <w:r w:rsidR="00D5721E" w:rsidRPr="00E420D1">
        <w:rPr>
          <w:rFonts w:ascii="Arial Narrow" w:hAnsi="Arial Narrow"/>
          <w:lang w:val="sr-Cyrl-CS"/>
        </w:rPr>
        <w:t>„База“ ул. Сувоборска бб, Ваљево.</w:t>
      </w:r>
    </w:p>
    <w:p w:rsidR="00D5721E" w:rsidRPr="00436DA8" w:rsidRDefault="00D5721E" w:rsidP="00D5721E">
      <w:pPr>
        <w:jc w:val="both"/>
        <w:rPr>
          <w:rFonts w:ascii="Arial Narrow" w:hAnsi="Arial Narrow"/>
          <w:lang w:val="sr-Cyrl-CS"/>
        </w:rPr>
      </w:pPr>
      <w:r w:rsidRPr="00436DA8">
        <w:rPr>
          <w:rFonts w:ascii="Arial Narrow" w:hAnsi="Arial Narrow"/>
          <w:b/>
          <w:lang w:val="sr-Cyrl-CS"/>
        </w:rPr>
        <w:t>5.2.</w:t>
      </w:r>
      <w:r w:rsidRPr="00436DA8">
        <w:rPr>
          <w:rFonts w:ascii="Arial Narrow" w:hAnsi="Arial Narrow"/>
          <w:lang w:val="sr-Cyrl-CS"/>
        </w:rPr>
        <w:t xml:space="preserve"> Рок за сукцесивну испоруку предметних добара је </w:t>
      </w:r>
      <w:r w:rsidRPr="00436DA8">
        <w:rPr>
          <w:rFonts w:ascii="Arial Narrow" w:hAnsi="Arial Narrow"/>
          <w:b/>
          <w:lang w:val="sr-Cyrl-CS"/>
        </w:rPr>
        <w:t>2 дана</w:t>
      </w:r>
      <w:r w:rsidRPr="00436DA8">
        <w:rPr>
          <w:rFonts w:ascii="Arial Narrow" w:hAnsi="Arial Narrow"/>
          <w:lang w:val="sr-Cyrl-CS"/>
        </w:rPr>
        <w:t xml:space="preserve"> од дана достављања захтева наручиоца.</w:t>
      </w:r>
    </w:p>
    <w:p w:rsidR="00D5721E" w:rsidRPr="00436DA8" w:rsidRDefault="00D5721E" w:rsidP="00D5721E">
      <w:pPr>
        <w:jc w:val="both"/>
        <w:rPr>
          <w:rFonts w:ascii="Arial Narrow" w:hAnsi="Arial Narrow"/>
          <w:lang w:val="sr-Cyrl-CS"/>
        </w:rPr>
      </w:pPr>
      <w:r w:rsidRPr="00436DA8">
        <w:rPr>
          <w:rFonts w:ascii="Arial Narrow" w:hAnsi="Arial Narrow"/>
          <w:b/>
          <w:lang w:val="sr-Cyrl-CS"/>
        </w:rPr>
        <w:t>5.3.</w:t>
      </w:r>
      <w:r w:rsidRPr="00436DA8">
        <w:rPr>
          <w:rFonts w:ascii="Arial Narrow" w:hAnsi="Arial Narrow"/>
          <w:lang w:val="sr-Cyrl-CS"/>
        </w:rPr>
        <w:t xml:space="preserve"> Наручилац ће сукцесивно, у складу са својим потребама, достављати </w:t>
      </w:r>
      <w:r w:rsidR="0054591F">
        <w:rPr>
          <w:rFonts w:ascii="Arial Narrow" w:hAnsi="Arial Narrow"/>
          <w:lang w:val="sr-Cyrl-CS"/>
        </w:rPr>
        <w:t>испоручиоцу</w:t>
      </w:r>
      <w:r w:rsidRPr="00436DA8">
        <w:rPr>
          <w:rFonts w:ascii="Arial Narrow" w:hAnsi="Arial Narrow"/>
          <w:lang w:val="sr-Cyrl-CS"/>
        </w:rPr>
        <w:t>, писмени захтев о испоруци потребних количина предметних добра.</w:t>
      </w:r>
    </w:p>
    <w:p w:rsidR="00D5721E" w:rsidRPr="00436DA8" w:rsidRDefault="00D5721E" w:rsidP="00D5721E">
      <w:pPr>
        <w:jc w:val="both"/>
        <w:rPr>
          <w:rFonts w:ascii="Arial Narrow" w:hAnsi="Arial Narrow"/>
          <w:lang w:val="sr-Cyrl-CS"/>
        </w:rPr>
      </w:pPr>
    </w:p>
    <w:p w:rsidR="00D5721E" w:rsidRPr="00436DA8" w:rsidRDefault="00D5721E" w:rsidP="00D5721E">
      <w:pPr>
        <w:jc w:val="center"/>
        <w:rPr>
          <w:rFonts w:ascii="Arial Narrow" w:hAnsi="Arial Narrow"/>
          <w:b/>
          <w:lang w:val="sr-Cyrl-CS"/>
        </w:rPr>
      </w:pPr>
      <w:r w:rsidRPr="00436DA8">
        <w:rPr>
          <w:rFonts w:ascii="Arial Narrow" w:hAnsi="Arial Narrow"/>
          <w:b/>
          <w:lang w:val="sr-Cyrl-CS"/>
        </w:rPr>
        <w:t>Члан 6.</w:t>
      </w:r>
    </w:p>
    <w:p w:rsidR="00D5721E" w:rsidRPr="00436DA8" w:rsidRDefault="00D5721E" w:rsidP="00D5721E">
      <w:pPr>
        <w:jc w:val="both"/>
        <w:rPr>
          <w:rFonts w:ascii="Arial Narrow" w:hAnsi="Arial Narrow"/>
          <w:lang w:val="sr-Cyrl-CS"/>
        </w:rPr>
      </w:pPr>
      <w:r w:rsidRPr="00436DA8">
        <w:rPr>
          <w:rFonts w:ascii="Arial Narrow" w:hAnsi="Arial Narrow"/>
          <w:b/>
          <w:lang w:val="sr-Cyrl-CS"/>
        </w:rPr>
        <w:t>6.1.</w:t>
      </w:r>
      <w:r w:rsidRPr="00436DA8">
        <w:rPr>
          <w:rFonts w:ascii="Arial Narrow" w:hAnsi="Arial Narrow"/>
          <w:lang w:val="sr-Cyrl-CS"/>
        </w:rPr>
        <w:t xml:space="preserve"> У случају да </w:t>
      </w:r>
      <w:r>
        <w:rPr>
          <w:rFonts w:ascii="Arial Narrow" w:hAnsi="Arial Narrow"/>
          <w:lang w:val="sr-Cyrl-CS"/>
        </w:rPr>
        <w:t>испоручилац</w:t>
      </w:r>
      <w:r w:rsidRPr="00436DA8">
        <w:rPr>
          <w:rFonts w:ascii="Arial Narrow" w:hAnsi="Arial Narrow"/>
          <w:lang w:val="sr-Cyrl-CS"/>
        </w:rPr>
        <w:t xml:space="preserve"> не изврши испоруку предметних добара који је предмет јавне набавке , као и у случају нес</w:t>
      </w:r>
      <w:r w:rsidR="0054591F">
        <w:rPr>
          <w:rFonts w:ascii="Arial Narrow" w:hAnsi="Arial Narrow"/>
          <w:lang w:val="sr-Cyrl-CS"/>
        </w:rPr>
        <w:t>а</w:t>
      </w:r>
      <w:r w:rsidRPr="00436DA8">
        <w:rPr>
          <w:rFonts w:ascii="Arial Narrow" w:hAnsi="Arial Narrow"/>
          <w:lang w:val="sr-Cyrl-CS"/>
        </w:rPr>
        <w:t>весне или неквалитетне испоруке, наручилац има право да захтева уговорну казну у висини 10% од укупне уговорене вредности.</w:t>
      </w:r>
    </w:p>
    <w:p w:rsidR="00D5721E" w:rsidRPr="00436DA8" w:rsidRDefault="00D5721E" w:rsidP="00D5721E">
      <w:pPr>
        <w:jc w:val="both"/>
        <w:rPr>
          <w:rFonts w:ascii="Arial Narrow" w:hAnsi="Arial Narrow"/>
          <w:lang w:val="sr-Cyrl-CS"/>
        </w:rPr>
      </w:pPr>
      <w:r w:rsidRPr="00436DA8">
        <w:rPr>
          <w:rFonts w:ascii="Arial Narrow" w:hAnsi="Arial Narrow"/>
          <w:b/>
          <w:lang w:val="sr-Cyrl-CS"/>
        </w:rPr>
        <w:t>6.2.</w:t>
      </w:r>
      <w:r w:rsidRPr="00436DA8">
        <w:rPr>
          <w:rFonts w:ascii="Arial Narrow" w:hAnsi="Arial Narrow"/>
          <w:lang w:val="sr-Cyrl-CS"/>
        </w:rPr>
        <w:t xml:space="preserve"> У случају да је за наручиоца настала штета због неиспоручене или несавесне или неквалитетне испоруке или због кашњења у испору</w:t>
      </w:r>
      <w:r w:rsidR="0054591F">
        <w:rPr>
          <w:rFonts w:ascii="Arial Narrow" w:hAnsi="Arial Narrow"/>
          <w:lang w:val="sr-Cyrl-CS"/>
        </w:rPr>
        <w:t>ц</w:t>
      </w:r>
      <w:r w:rsidRPr="00436DA8">
        <w:rPr>
          <w:rFonts w:ascii="Arial Narrow" w:hAnsi="Arial Narrow"/>
          <w:lang w:val="sr-Cyrl-CS"/>
        </w:rPr>
        <w:t>и, а која превазилази вредност уговорене каз</w:t>
      </w:r>
      <w:r w:rsidR="0054591F">
        <w:rPr>
          <w:rFonts w:ascii="Arial Narrow" w:hAnsi="Arial Narrow"/>
          <w:lang w:val="sr-Cyrl-CS"/>
        </w:rPr>
        <w:t>н</w:t>
      </w:r>
      <w:r w:rsidRPr="00436DA8">
        <w:rPr>
          <w:rFonts w:ascii="Arial Narrow" w:hAnsi="Arial Narrow"/>
          <w:lang w:val="sr-Cyrl-CS"/>
        </w:rPr>
        <w:t>е, наручилац има право да  захтева и накнадну штете.</w:t>
      </w:r>
    </w:p>
    <w:p w:rsidR="00D5721E" w:rsidRPr="00436DA8" w:rsidRDefault="00D5721E" w:rsidP="00D5721E">
      <w:pPr>
        <w:jc w:val="both"/>
        <w:rPr>
          <w:rFonts w:ascii="Arial Narrow" w:hAnsi="Arial Narrow"/>
          <w:lang w:val="sr-Cyrl-CS"/>
        </w:rPr>
      </w:pPr>
      <w:r w:rsidRPr="00436DA8">
        <w:rPr>
          <w:rFonts w:ascii="Arial Narrow" w:hAnsi="Arial Narrow"/>
          <w:b/>
          <w:lang w:val="sr-Cyrl-CS"/>
        </w:rPr>
        <w:t>6.3.</w:t>
      </w:r>
      <w:r w:rsidRPr="00436DA8">
        <w:rPr>
          <w:rFonts w:ascii="Arial Narrow" w:hAnsi="Arial Narrow"/>
          <w:lang w:val="sr-Cyrl-CS"/>
        </w:rPr>
        <w:t xml:space="preserve"> Право наручиоца на наплату уговорене казне не утиче на право наручиоца да захтева накнаду штете.</w:t>
      </w:r>
    </w:p>
    <w:p w:rsidR="00D5721E" w:rsidRPr="00436DA8" w:rsidRDefault="00D5721E" w:rsidP="00D5721E">
      <w:pPr>
        <w:jc w:val="center"/>
        <w:rPr>
          <w:rFonts w:ascii="Arial Narrow" w:hAnsi="Arial Narrow"/>
          <w:b/>
          <w:lang w:val="sr-Cyrl-CS"/>
        </w:rPr>
      </w:pPr>
      <w:r w:rsidRPr="00436DA8">
        <w:rPr>
          <w:rFonts w:ascii="Arial Narrow" w:hAnsi="Arial Narrow"/>
          <w:b/>
          <w:lang w:val="sr-Cyrl-CS"/>
        </w:rPr>
        <w:t>Члан 7.</w:t>
      </w:r>
    </w:p>
    <w:p w:rsidR="00D5721E" w:rsidRPr="00436DA8" w:rsidRDefault="00D5721E" w:rsidP="00D5721E">
      <w:pPr>
        <w:jc w:val="both"/>
        <w:rPr>
          <w:rFonts w:ascii="Arial Narrow" w:hAnsi="Arial Narrow"/>
          <w:lang w:val="sr-Cyrl-CS"/>
        </w:rPr>
      </w:pPr>
      <w:r w:rsidRPr="00436DA8">
        <w:rPr>
          <w:rFonts w:ascii="Arial Narrow" w:hAnsi="Arial Narrow"/>
          <w:b/>
          <w:lang w:val="sr-Cyrl-CS"/>
        </w:rPr>
        <w:t>7.1.</w:t>
      </w:r>
      <w:r w:rsidRPr="00436DA8">
        <w:rPr>
          <w:rFonts w:ascii="Arial Narrow" w:hAnsi="Arial Narrow"/>
          <w:lang w:val="sr-Cyrl-CS"/>
        </w:rPr>
        <w:t xml:space="preserve"> Приликом примопредаје, наручилац је дужан да испоручена добра прегледа на уобичајен начин и да се све свентуалне примедбе о видљивим недостацима одмах саопштити </w:t>
      </w:r>
      <w:r>
        <w:rPr>
          <w:rFonts w:ascii="Arial Narrow" w:hAnsi="Arial Narrow"/>
          <w:lang w:val="sr-Cyrl-CS"/>
        </w:rPr>
        <w:t>испоручиоцу.</w:t>
      </w:r>
    </w:p>
    <w:p w:rsidR="00D5721E" w:rsidRPr="00436DA8" w:rsidRDefault="00D5721E" w:rsidP="00D5721E">
      <w:pPr>
        <w:jc w:val="both"/>
        <w:rPr>
          <w:rFonts w:ascii="Arial Narrow" w:hAnsi="Arial Narrow"/>
          <w:lang w:val="sr-Cyrl-CS"/>
        </w:rPr>
      </w:pPr>
      <w:r w:rsidRPr="00436DA8">
        <w:rPr>
          <w:rFonts w:ascii="Arial Narrow" w:hAnsi="Arial Narrow"/>
          <w:b/>
          <w:lang w:val="sr-Cyrl-CS"/>
        </w:rPr>
        <w:t>7.2.</w:t>
      </w:r>
      <w:r w:rsidRPr="00436DA8">
        <w:rPr>
          <w:rFonts w:ascii="Arial Narrow" w:hAnsi="Arial Narrow"/>
          <w:lang w:val="sr-Cyrl-CS"/>
        </w:rPr>
        <w:t xml:space="preserve"> Ако се након примопредаје покаже неки недостатак који се није могао открити уобичајеним прегледом, наручилац је дужан да о том недостатку писменим путем обавести </w:t>
      </w:r>
      <w:r>
        <w:rPr>
          <w:rFonts w:ascii="Arial Narrow" w:hAnsi="Arial Narrow"/>
          <w:lang w:val="sr-Cyrl-CS"/>
        </w:rPr>
        <w:t>испоручиоца</w:t>
      </w:r>
      <w:r w:rsidRPr="00436DA8">
        <w:rPr>
          <w:rFonts w:ascii="Arial Narrow" w:hAnsi="Arial Narrow"/>
          <w:lang w:val="sr-Cyrl-CS"/>
        </w:rPr>
        <w:t xml:space="preserve"> одмах – без одлагања.</w:t>
      </w:r>
    </w:p>
    <w:p w:rsidR="00D5721E" w:rsidRPr="00436DA8" w:rsidRDefault="00D5721E" w:rsidP="00D5721E">
      <w:pPr>
        <w:jc w:val="center"/>
        <w:rPr>
          <w:rFonts w:ascii="Arial Narrow" w:hAnsi="Arial Narrow"/>
          <w:b/>
          <w:lang w:val="sr-Cyrl-CS"/>
        </w:rPr>
      </w:pPr>
      <w:r w:rsidRPr="00436DA8">
        <w:rPr>
          <w:rFonts w:ascii="Arial Narrow" w:hAnsi="Arial Narrow"/>
          <w:b/>
          <w:lang w:val="sr-Cyrl-CS"/>
        </w:rPr>
        <w:t>Члан 8.</w:t>
      </w:r>
    </w:p>
    <w:p w:rsidR="00D5721E" w:rsidRPr="00436DA8" w:rsidRDefault="00D5721E" w:rsidP="00D5721E">
      <w:pPr>
        <w:jc w:val="both"/>
        <w:rPr>
          <w:rFonts w:ascii="Arial Narrow" w:hAnsi="Arial Narrow"/>
          <w:lang w:val="sr-Cyrl-CS"/>
        </w:rPr>
      </w:pPr>
      <w:r w:rsidRPr="00436DA8">
        <w:rPr>
          <w:rFonts w:ascii="Arial Narrow" w:hAnsi="Arial Narrow"/>
          <w:b/>
          <w:lang w:val="sr-Cyrl-CS"/>
        </w:rPr>
        <w:t>8.1.</w:t>
      </w:r>
      <w:r w:rsidRPr="00436DA8">
        <w:rPr>
          <w:rFonts w:ascii="Arial Narrow" w:hAnsi="Arial Narrow"/>
          <w:lang w:val="sr-Cyrl-CS"/>
        </w:rPr>
        <w:t xml:space="preserve"> У случајевима из става 2. члана 7. Наручилац има право да захтева од </w:t>
      </w:r>
      <w:r>
        <w:rPr>
          <w:rFonts w:ascii="Arial Narrow" w:hAnsi="Arial Narrow"/>
          <w:lang w:val="sr-Cyrl-CS"/>
        </w:rPr>
        <w:t>испоручиоца</w:t>
      </w:r>
      <w:r w:rsidRPr="00436DA8">
        <w:rPr>
          <w:rFonts w:ascii="Arial Narrow" w:hAnsi="Arial Narrow"/>
          <w:lang w:val="sr-Cyrl-CS"/>
        </w:rPr>
        <w:t xml:space="preserve"> да оклони недостатак или да им преда друго добро </w:t>
      </w:r>
      <w:r w:rsidR="0054591F">
        <w:rPr>
          <w:rFonts w:ascii="Arial Narrow" w:hAnsi="Arial Narrow"/>
          <w:lang w:val="sr-Cyrl-CS"/>
        </w:rPr>
        <w:t>б</w:t>
      </w:r>
      <w:r w:rsidRPr="00436DA8">
        <w:rPr>
          <w:rFonts w:ascii="Arial Narrow" w:hAnsi="Arial Narrow"/>
          <w:lang w:val="sr-Cyrl-CS"/>
        </w:rPr>
        <w:t>ез недостатка.</w:t>
      </w:r>
    </w:p>
    <w:p w:rsidR="00D5721E" w:rsidRPr="00436DA8" w:rsidRDefault="00D5721E" w:rsidP="00D5721E">
      <w:pPr>
        <w:jc w:val="both"/>
        <w:rPr>
          <w:rFonts w:ascii="Arial Narrow" w:hAnsi="Arial Narrow"/>
          <w:lang w:val="sr-Cyrl-CS"/>
        </w:rPr>
      </w:pPr>
      <w:r w:rsidRPr="00436DA8">
        <w:rPr>
          <w:rFonts w:ascii="Arial Narrow" w:hAnsi="Arial Narrow"/>
          <w:b/>
          <w:lang w:val="sr-Cyrl-CS"/>
        </w:rPr>
        <w:t>8.2.</w:t>
      </w:r>
      <w:r w:rsidRPr="00436DA8">
        <w:rPr>
          <w:rFonts w:ascii="Arial Narrow" w:hAnsi="Arial Narrow"/>
          <w:lang w:val="sr-Cyrl-CS"/>
        </w:rPr>
        <w:t xml:space="preserve"> Ако наручилац не </w:t>
      </w:r>
      <w:r>
        <w:rPr>
          <w:rFonts w:ascii="Arial Narrow" w:hAnsi="Arial Narrow"/>
          <w:lang w:val="sr-Cyrl-CS"/>
        </w:rPr>
        <w:t>отклони недостст</w:t>
      </w:r>
      <w:r w:rsidR="0054591F">
        <w:rPr>
          <w:rFonts w:ascii="Arial Narrow" w:hAnsi="Arial Narrow"/>
          <w:lang w:val="sr-Cyrl-CS"/>
        </w:rPr>
        <w:t>а</w:t>
      </w:r>
      <w:r>
        <w:rPr>
          <w:rFonts w:ascii="Arial Narrow" w:hAnsi="Arial Narrow"/>
          <w:lang w:val="sr-Cyrl-CS"/>
        </w:rPr>
        <w:t>к</w:t>
      </w:r>
      <w:r w:rsidRPr="00436DA8">
        <w:rPr>
          <w:rFonts w:ascii="Arial Narrow" w:hAnsi="Arial Narrow"/>
          <w:lang w:val="sr-Cyrl-CS"/>
        </w:rPr>
        <w:t xml:space="preserve"> у року од </w:t>
      </w:r>
      <w:r w:rsidRPr="00436DA8">
        <w:rPr>
          <w:rFonts w:ascii="Arial Narrow" w:hAnsi="Arial Narrow"/>
          <w:b/>
          <w:lang w:val="sr-Cyrl-CS"/>
        </w:rPr>
        <w:t>2 дана</w:t>
      </w:r>
      <w:r w:rsidRPr="00436DA8">
        <w:rPr>
          <w:rFonts w:ascii="Arial Narrow" w:hAnsi="Arial Narrow"/>
          <w:lang w:val="sr-Cyrl-CS"/>
        </w:rPr>
        <w:t xml:space="preserve"> од дана пријема захтева , наручилац има право да раскине уговор , о чему ће писмено обавестити </w:t>
      </w:r>
      <w:r>
        <w:rPr>
          <w:rFonts w:ascii="Arial Narrow" w:hAnsi="Arial Narrow"/>
          <w:lang w:val="sr-Cyrl-CS"/>
        </w:rPr>
        <w:t>испоручиоца</w:t>
      </w:r>
      <w:r w:rsidRPr="00436DA8">
        <w:rPr>
          <w:rFonts w:ascii="Arial Narrow" w:hAnsi="Arial Narrow"/>
          <w:lang w:val="sr-Cyrl-CS"/>
        </w:rPr>
        <w:t>.</w:t>
      </w:r>
    </w:p>
    <w:p w:rsidR="00D5721E" w:rsidRPr="00436DA8" w:rsidRDefault="00D5721E" w:rsidP="00D5721E">
      <w:pPr>
        <w:jc w:val="both"/>
        <w:rPr>
          <w:rFonts w:ascii="Arial Narrow" w:hAnsi="Arial Narrow"/>
          <w:lang w:val="sr-Cyrl-CS"/>
        </w:rPr>
      </w:pPr>
      <w:r w:rsidRPr="00436DA8">
        <w:rPr>
          <w:rFonts w:ascii="Arial Narrow" w:hAnsi="Arial Narrow"/>
          <w:b/>
          <w:lang w:val="sr-Cyrl-CS"/>
        </w:rPr>
        <w:t>8.3.</w:t>
      </w:r>
      <w:r w:rsidRPr="00436DA8">
        <w:rPr>
          <w:rFonts w:ascii="Arial Narrow" w:hAnsi="Arial Narrow"/>
          <w:lang w:val="sr-Cyrl-CS"/>
        </w:rPr>
        <w:t xml:space="preserve"> Наручилац може да раскине уговор уколико је претходно  оставио </w:t>
      </w:r>
      <w:r>
        <w:rPr>
          <w:rFonts w:ascii="Arial Narrow" w:hAnsi="Arial Narrow"/>
          <w:lang w:val="sr-Cyrl-CS"/>
        </w:rPr>
        <w:t>испоручиоцу</w:t>
      </w:r>
      <w:r w:rsidRPr="00436DA8">
        <w:rPr>
          <w:rFonts w:ascii="Arial Narrow" w:hAnsi="Arial Narrow"/>
          <w:lang w:val="sr-Cyrl-CS"/>
        </w:rPr>
        <w:t xml:space="preserve"> накнадни примерени рок за испуњење уговора, који не може бити од дужи од 2 дана од дана пријема обавештења из ст. 2. овог уговора.</w:t>
      </w:r>
    </w:p>
    <w:p w:rsidR="00D5721E" w:rsidRPr="00436DA8" w:rsidRDefault="00D5721E" w:rsidP="00D5721E">
      <w:pPr>
        <w:jc w:val="both"/>
        <w:rPr>
          <w:rFonts w:ascii="Arial Narrow" w:hAnsi="Arial Narrow"/>
          <w:lang w:val="sr-Cyrl-CS"/>
        </w:rPr>
      </w:pPr>
      <w:r w:rsidRPr="00436DA8">
        <w:rPr>
          <w:rFonts w:ascii="Arial Narrow" w:hAnsi="Arial Narrow"/>
          <w:b/>
          <w:lang w:val="sr-Cyrl-CS"/>
        </w:rPr>
        <w:t>8.4.</w:t>
      </w:r>
      <w:r w:rsidRPr="00436DA8">
        <w:rPr>
          <w:rFonts w:ascii="Arial Narrow" w:hAnsi="Arial Narrow"/>
          <w:lang w:val="sr-Cyrl-CS"/>
        </w:rPr>
        <w:t xml:space="preserve"> Наручилац може да раскине уговор и без остављења накнадног ро</w:t>
      </w:r>
      <w:r w:rsidR="0054591F">
        <w:rPr>
          <w:rFonts w:ascii="Arial Narrow" w:hAnsi="Arial Narrow"/>
          <w:lang w:val="sr-Cyrl-CS"/>
        </w:rPr>
        <w:t>к</w:t>
      </w:r>
      <w:r w:rsidRPr="00436DA8">
        <w:rPr>
          <w:rFonts w:ascii="Arial Narrow" w:hAnsi="Arial Narrow"/>
          <w:lang w:val="sr-Cyrl-CS"/>
        </w:rPr>
        <w:t xml:space="preserve">а ако га је </w:t>
      </w:r>
      <w:r>
        <w:rPr>
          <w:rFonts w:ascii="Arial Narrow" w:hAnsi="Arial Narrow"/>
          <w:lang w:val="sr-Cyrl-CS"/>
        </w:rPr>
        <w:t>испоручилац</w:t>
      </w:r>
      <w:r w:rsidRPr="00436DA8">
        <w:rPr>
          <w:rFonts w:ascii="Arial Narrow" w:hAnsi="Arial Narrow"/>
          <w:lang w:val="sr-Cyrl-CS"/>
        </w:rPr>
        <w:t xml:space="preserve"> обавестио да неће испунити уговор односно када је очигледно да </w:t>
      </w:r>
      <w:r>
        <w:rPr>
          <w:rFonts w:ascii="Arial Narrow" w:hAnsi="Arial Narrow"/>
          <w:lang w:val="sr-Cyrl-CS"/>
        </w:rPr>
        <w:t>испоручилац</w:t>
      </w:r>
      <w:r w:rsidRPr="00436DA8">
        <w:rPr>
          <w:rFonts w:ascii="Arial Narrow" w:hAnsi="Arial Narrow"/>
          <w:lang w:val="sr-Cyrl-CS"/>
        </w:rPr>
        <w:t xml:space="preserve"> неће моћи да испуни уговор ни у накнадном року.</w:t>
      </w:r>
    </w:p>
    <w:p w:rsidR="00D5721E" w:rsidRPr="00436DA8" w:rsidRDefault="00D5721E" w:rsidP="00D5721E">
      <w:pPr>
        <w:jc w:val="center"/>
        <w:rPr>
          <w:rFonts w:ascii="Arial Narrow" w:hAnsi="Arial Narrow"/>
          <w:b/>
          <w:lang w:val="sr-Cyrl-CS"/>
        </w:rPr>
      </w:pPr>
      <w:r w:rsidRPr="00436DA8">
        <w:rPr>
          <w:rFonts w:ascii="Arial Narrow" w:hAnsi="Arial Narrow"/>
          <w:b/>
          <w:lang w:val="sr-Cyrl-CS"/>
        </w:rPr>
        <w:t>Члан 9.</w:t>
      </w:r>
    </w:p>
    <w:p w:rsidR="00D5721E" w:rsidRPr="0054591F" w:rsidRDefault="00D5721E" w:rsidP="00D5721E">
      <w:pPr>
        <w:jc w:val="both"/>
        <w:rPr>
          <w:rFonts w:ascii="Arial Narrow" w:hAnsi="Arial Narrow" w:cs="Arial"/>
          <w:lang w:val="sr-Cyrl-CS"/>
        </w:rPr>
      </w:pPr>
      <w:r w:rsidRPr="0054591F">
        <w:rPr>
          <w:rFonts w:ascii="Arial Narrow" w:hAnsi="Arial Narrow" w:cs="Arial"/>
          <w:b/>
          <w:lang w:val="sr-Cyrl-CS"/>
        </w:rPr>
        <w:t xml:space="preserve">9.1. </w:t>
      </w:r>
      <w:r w:rsidRPr="0054591F">
        <w:rPr>
          <w:rFonts w:ascii="Arial Narrow" w:hAnsi="Arial Narrow" w:cs="Arial"/>
          <w:lang w:val="sr-Cyrl-CS"/>
        </w:rPr>
        <w:t>Уговор ће бити закључен у року од 8 дана од дана истека рока из члана 149. ЗЈН.</w:t>
      </w:r>
    </w:p>
    <w:p w:rsidR="00D5721E" w:rsidRPr="0054591F" w:rsidRDefault="00D5721E" w:rsidP="00D5721E">
      <w:pPr>
        <w:jc w:val="both"/>
        <w:rPr>
          <w:rFonts w:ascii="Arial Narrow" w:hAnsi="Arial Narrow" w:cs="Arial"/>
          <w:lang w:val="sr-Cyrl-CS"/>
        </w:rPr>
      </w:pPr>
      <w:r w:rsidRPr="0054591F">
        <w:rPr>
          <w:rFonts w:ascii="Arial Narrow" w:hAnsi="Arial Narrow" w:cs="Arial"/>
          <w:b/>
          <w:lang w:val="sr-Cyrl-CS"/>
        </w:rPr>
        <w:t xml:space="preserve">9.2. </w:t>
      </w:r>
      <w:r w:rsidRPr="0054591F">
        <w:rPr>
          <w:rFonts w:ascii="Arial Narrow" w:hAnsi="Arial Narrow" w:cs="Arial"/>
          <w:lang w:val="sr-Cyrl-CS"/>
        </w:rPr>
        <w:t>Уколико изабрани понуђач одбије да закључи уговор, наручилац ће закључити уговор са првим следећим најповољнијим понуђачем.</w:t>
      </w:r>
    </w:p>
    <w:p w:rsidR="00D5721E" w:rsidRPr="0054591F" w:rsidRDefault="00D5721E" w:rsidP="00D5721E">
      <w:pPr>
        <w:jc w:val="both"/>
        <w:rPr>
          <w:rFonts w:ascii="Arial Narrow" w:hAnsi="Arial Narrow" w:cs="Arial"/>
          <w:lang w:val="sr-Cyrl-CS"/>
        </w:rPr>
      </w:pPr>
      <w:r w:rsidRPr="0054591F">
        <w:rPr>
          <w:rFonts w:ascii="Arial Narrow" w:hAnsi="Arial Narrow" w:cs="Arial"/>
          <w:b/>
          <w:lang w:val="sr-Cyrl-CS"/>
        </w:rPr>
        <w:t>9.3.</w:t>
      </w:r>
      <w:r w:rsidRPr="0054591F">
        <w:rPr>
          <w:rFonts w:ascii="Arial Narrow" w:hAnsi="Arial Narrow" w:cs="Arial"/>
          <w:lang w:val="sr-Cyrl-CS"/>
        </w:rPr>
        <w:t xml:space="preserve"> Овај</w:t>
      </w:r>
      <w:r w:rsidRPr="0054591F">
        <w:rPr>
          <w:rFonts w:ascii="Arial Narrow" w:hAnsi="Arial Narrow" w:cs="Arial"/>
          <w:b/>
          <w:lang w:val="sr-Cyrl-CS"/>
        </w:rPr>
        <w:t xml:space="preserve"> </w:t>
      </w:r>
      <w:r w:rsidRPr="0054591F">
        <w:rPr>
          <w:rFonts w:ascii="Arial Narrow" w:hAnsi="Arial Narrow" w:cs="Arial"/>
          <w:lang w:val="sr-Cyrl-CS"/>
        </w:rPr>
        <w:t>уговор ступа на снагу од дана потписивања уговорних страна и важи до испуњења уговорних обавеза а најдуже до годину дана.</w:t>
      </w:r>
    </w:p>
    <w:p w:rsidR="00D5721E" w:rsidRPr="0054591F" w:rsidRDefault="00D5721E" w:rsidP="00D5721E">
      <w:pPr>
        <w:jc w:val="both"/>
        <w:rPr>
          <w:rFonts w:ascii="Arial Narrow" w:hAnsi="Arial Narrow"/>
          <w:lang w:val="sr-Cyrl-CS"/>
        </w:rPr>
      </w:pPr>
      <w:r w:rsidRPr="0054591F">
        <w:rPr>
          <w:rFonts w:ascii="Arial Narrow" w:hAnsi="Arial Narrow"/>
          <w:b/>
          <w:lang w:val="sr-Cyrl-CS"/>
        </w:rPr>
        <w:t>9.2.</w:t>
      </w:r>
      <w:r w:rsidRPr="0054591F">
        <w:rPr>
          <w:rFonts w:ascii="Arial Narrow" w:hAnsi="Arial Narrow"/>
          <w:lang w:val="sr-Cyrl-CS"/>
        </w:rPr>
        <w:t xml:space="preserve"> Протеком рока из став 3. Овог члана односно утрошком планираних  средстава наручиоца за предметну набавку по овом Уговору, која су утврђена чланом 3. став 1. Уговора , овај Уговор престаје да важи.</w:t>
      </w:r>
    </w:p>
    <w:p w:rsidR="00D5721E" w:rsidRPr="0054591F" w:rsidRDefault="00D5721E" w:rsidP="00D5721E">
      <w:pPr>
        <w:jc w:val="both"/>
        <w:rPr>
          <w:rFonts w:ascii="Arial Narrow" w:hAnsi="Arial Narrow"/>
          <w:lang w:val="sr-Cyrl-CS"/>
        </w:rPr>
      </w:pPr>
      <w:r w:rsidRPr="0054591F">
        <w:rPr>
          <w:rFonts w:ascii="Arial Narrow" w:hAnsi="Arial Narrow"/>
          <w:b/>
          <w:lang w:val="sr-Cyrl-CS"/>
        </w:rPr>
        <w:lastRenderedPageBreak/>
        <w:t>9.3.</w:t>
      </w:r>
      <w:r w:rsidRPr="0054591F">
        <w:rPr>
          <w:rFonts w:ascii="Arial Narrow" w:hAnsi="Arial Narrow"/>
          <w:lang w:val="sr-Cyrl-CS"/>
        </w:rPr>
        <w:t xml:space="preserve"> Измене и допуне овог Уговора врше се у писменој форми, искључиво у складу са одредбама Закона о јавним набавкама.</w:t>
      </w:r>
    </w:p>
    <w:p w:rsidR="00D5721E" w:rsidRPr="0054591F" w:rsidRDefault="00D5721E" w:rsidP="00D5721E">
      <w:pPr>
        <w:jc w:val="both"/>
        <w:rPr>
          <w:rFonts w:ascii="Arial Narrow" w:hAnsi="Arial Narrow"/>
          <w:lang w:val="sr-Cyrl-CS"/>
        </w:rPr>
      </w:pPr>
      <w:r w:rsidRPr="0054591F">
        <w:rPr>
          <w:rFonts w:ascii="Arial Narrow" w:hAnsi="Arial Narrow"/>
          <w:b/>
          <w:lang w:val="sr-Cyrl-CS"/>
        </w:rPr>
        <w:t>9.4.</w:t>
      </w:r>
      <w:r w:rsidRPr="0054591F">
        <w:rPr>
          <w:rFonts w:ascii="Arial Narrow" w:hAnsi="Arial Narrow"/>
          <w:lang w:val="sr-Cyrl-CS"/>
        </w:rPr>
        <w:t xml:space="preserve"> Уговорене снаге могу отказати овај Уговор у писаној форми са отказним роком од 15 (петнаест) дана од дана достављања писменог отказа другој уговореној страни.</w:t>
      </w:r>
    </w:p>
    <w:p w:rsidR="00D5721E" w:rsidRPr="00436DA8" w:rsidRDefault="00D5721E" w:rsidP="00D5721E">
      <w:pPr>
        <w:jc w:val="both"/>
        <w:rPr>
          <w:rFonts w:ascii="Arial Narrow" w:hAnsi="Arial Narrow"/>
          <w:lang w:val="sr-Cyrl-CS"/>
        </w:rPr>
      </w:pPr>
    </w:p>
    <w:p w:rsidR="00D5721E" w:rsidRPr="00436DA8" w:rsidRDefault="00D5721E" w:rsidP="00D5721E">
      <w:pPr>
        <w:jc w:val="center"/>
        <w:rPr>
          <w:rFonts w:ascii="Arial Narrow" w:hAnsi="Arial Narrow"/>
          <w:b/>
          <w:lang w:val="sr-Cyrl-CS"/>
        </w:rPr>
      </w:pPr>
      <w:r w:rsidRPr="00436DA8">
        <w:rPr>
          <w:rFonts w:ascii="Arial Narrow" w:hAnsi="Arial Narrow"/>
          <w:b/>
          <w:lang w:val="sr-Cyrl-CS"/>
        </w:rPr>
        <w:t>Члан 1</w:t>
      </w:r>
      <w:r w:rsidR="0069618F">
        <w:rPr>
          <w:rFonts w:ascii="Arial Narrow" w:hAnsi="Arial Narrow"/>
          <w:b/>
          <w:lang w:val="sr-Cyrl-CS"/>
        </w:rPr>
        <w:t>0</w:t>
      </w:r>
      <w:r w:rsidRPr="00436DA8">
        <w:rPr>
          <w:rFonts w:ascii="Arial Narrow" w:hAnsi="Arial Narrow"/>
          <w:b/>
          <w:lang w:val="sr-Cyrl-CS"/>
        </w:rPr>
        <w:t>.</w:t>
      </w:r>
    </w:p>
    <w:p w:rsidR="00D5721E" w:rsidRDefault="00D5721E" w:rsidP="00D5721E">
      <w:pPr>
        <w:jc w:val="both"/>
        <w:rPr>
          <w:rFonts w:ascii="Arial Narrow" w:hAnsi="Arial Narrow"/>
          <w:lang w:val="sr-Cyrl-CS"/>
        </w:rPr>
      </w:pPr>
      <w:r w:rsidRPr="00436DA8">
        <w:rPr>
          <w:rFonts w:ascii="Arial Narrow" w:hAnsi="Arial Narrow"/>
          <w:b/>
          <w:lang w:val="sr-Cyrl-CS"/>
        </w:rPr>
        <w:t>1</w:t>
      </w:r>
      <w:r w:rsidR="0069618F">
        <w:rPr>
          <w:rFonts w:ascii="Arial Narrow" w:hAnsi="Arial Narrow"/>
          <w:b/>
          <w:lang w:val="sr-Cyrl-CS"/>
        </w:rPr>
        <w:t>0</w:t>
      </w:r>
      <w:r w:rsidRPr="00436DA8">
        <w:rPr>
          <w:rFonts w:ascii="Arial Narrow" w:hAnsi="Arial Narrow"/>
          <w:b/>
          <w:lang w:val="sr-Cyrl-CS"/>
        </w:rPr>
        <w:t>.1.</w:t>
      </w:r>
      <w:r w:rsidRPr="00436DA8">
        <w:rPr>
          <w:rFonts w:ascii="Arial Narrow" w:hAnsi="Arial Narrow"/>
          <w:lang w:val="sr-Cyrl-CS"/>
        </w:rPr>
        <w:t xml:space="preserve"> Уговорена страна, која не поштује одредбе овог Уговора, одговара за штету причињену другој уговореној страним у складу са  одредбама Закона о облигационим односима.</w:t>
      </w:r>
    </w:p>
    <w:p w:rsidR="00D5721E" w:rsidRPr="00436DA8" w:rsidRDefault="00D5721E" w:rsidP="00D5721E">
      <w:pPr>
        <w:jc w:val="both"/>
        <w:rPr>
          <w:rFonts w:ascii="Arial Narrow" w:hAnsi="Arial Narrow"/>
          <w:lang w:val="sr-Cyrl-CS"/>
        </w:rPr>
      </w:pPr>
    </w:p>
    <w:p w:rsidR="00D5721E" w:rsidRPr="00436DA8" w:rsidRDefault="00D5721E" w:rsidP="00D5721E">
      <w:pPr>
        <w:jc w:val="center"/>
        <w:rPr>
          <w:rFonts w:ascii="Arial Narrow" w:hAnsi="Arial Narrow"/>
          <w:b/>
          <w:lang w:val="sr-Cyrl-CS"/>
        </w:rPr>
      </w:pPr>
      <w:r w:rsidRPr="00436DA8">
        <w:rPr>
          <w:rFonts w:ascii="Arial Narrow" w:hAnsi="Arial Narrow"/>
          <w:b/>
          <w:lang w:val="sr-Cyrl-CS"/>
        </w:rPr>
        <w:t>Члан 1</w:t>
      </w:r>
      <w:r w:rsidR="0069618F">
        <w:rPr>
          <w:rFonts w:ascii="Arial Narrow" w:hAnsi="Arial Narrow"/>
          <w:b/>
          <w:lang w:val="sr-Cyrl-CS"/>
        </w:rPr>
        <w:t>1</w:t>
      </w:r>
      <w:r w:rsidRPr="00436DA8">
        <w:rPr>
          <w:rFonts w:ascii="Arial Narrow" w:hAnsi="Arial Narrow"/>
          <w:b/>
          <w:lang w:val="sr-Cyrl-CS"/>
        </w:rPr>
        <w:t>.</w:t>
      </w:r>
    </w:p>
    <w:p w:rsidR="00D5721E" w:rsidRPr="00436DA8" w:rsidRDefault="00D5721E" w:rsidP="00D5721E">
      <w:pPr>
        <w:jc w:val="both"/>
        <w:rPr>
          <w:rFonts w:ascii="Arial Narrow" w:hAnsi="Arial Narrow"/>
          <w:lang w:val="sr-Cyrl-CS"/>
        </w:rPr>
      </w:pPr>
      <w:r w:rsidRPr="00436DA8">
        <w:rPr>
          <w:rFonts w:ascii="Arial Narrow" w:hAnsi="Arial Narrow"/>
          <w:b/>
          <w:lang w:val="sr-Cyrl-CS"/>
        </w:rPr>
        <w:t>1</w:t>
      </w:r>
      <w:r w:rsidR="0069618F">
        <w:rPr>
          <w:rFonts w:ascii="Arial Narrow" w:hAnsi="Arial Narrow"/>
          <w:b/>
          <w:lang w:val="sr-Cyrl-CS"/>
        </w:rPr>
        <w:t>1</w:t>
      </w:r>
      <w:r w:rsidRPr="00436DA8">
        <w:rPr>
          <w:rFonts w:ascii="Arial Narrow" w:hAnsi="Arial Narrow"/>
          <w:b/>
          <w:lang w:val="sr-Cyrl-CS"/>
        </w:rPr>
        <w:t>.1.</w:t>
      </w:r>
      <w:r w:rsidRPr="00436DA8">
        <w:rPr>
          <w:rFonts w:ascii="Arial Narrow" w:hAnsi="Arial Narrow"/>
          <w:lang w:val="sr-Cyrl-CS"/>
        </w:rPr>
        <w:t xml:space="preserve"> На сва питања, која нису регулисана овим Уговорм, примењиваће се одредбаме Закона о обилигационим односима.</w:t>
      </w:r>
    </w:p>
    <w:p w:rsidR="00D5721E" w:rsidRPr="00436DA8" w:rsidRDefault="00D5721E" w:rsidP="00D5721E">
      <w:pPr>
        <w:jc w:val="both"/>
        <w:rPr>
          <w:rFonts w:ascii="Arial Narrow" w:hAnsi="Arial Narrow"/>
          <w:lang w:val="sr-Cyrl-CS"/>
        </w:rPr>
      </w:pPr>
      <w:r w:rsidRPr="00436DA8">
        <w:rPr>
          <w:rFonts w:ascii="Arial Narrow" w:hAnsi="Arial Narrow"/>
          <w:b/>
          <w:lang w:val="sr-Cyrl-CS"/>
        </w:rPr>
        <w:t>1</w:t>
      </w:r>
      <w:r w:rsidR="0069618F">
        <w:rPr>
          <w:rFonts w:ascii="Arial Narrow" w:hAnsi="Arial Narrow"/>
          <w:b/>
          <w:lang w:val="sr-Cyrl-CS"/>
        </w:rPr>
        <w:t>1</w:t>
      </w:r>
      <w:r w:rsidRPr="00436DA8">
        <w:rPr>
          <w:rFonts w:ascii="Arial Narrow" w:hAnsi="Arial Narrow"/>
          <w:b/>
          <w:lang w:val="sr-Cyrl-CS"/>
        </w:rPr>
        <w:t>.2.</w:t>
      </w:r>
      <w:r w:rsidRPr="00436DA8">
        <w:rPr>
          <w:rFonts w:ascii="Arial Narrow" w:hAnsi="Arial Narrow"/>
          <w:lang w:val="sr-Cyrl-CS"/>
        </w:rPr>
        <w:t xml:space="preserve"> Евентуални спорови, који преистекну приликом реализације овог Уговора , уговорене стране ће покушати да реше споразумно и у духу добрих пословних обичаја, а ко то не буде  могуће, пристају на надлежност стварно надлежног суда у Ваљеву.</w:t>
      </w:r>
    </w:p>
    <w:p w:rsidR="00D5721E" w:rsidRPr="00436DA8" w:rsidRDefault="00D5721E" w:rsidP="00D5721E">
      <w:pPr>
        <w:jc w:val="both"/>
        <w:rPr>
          <w:rFonts w:ascii="Arial Narrow" w:hAnsi="Arial Narrow"/>
          <w:lang w:val="sr-Cyrl-CS"/>
        </w:rPr>
      </w:pPr>
    </w:p>
    <w:p w:rsidR="00D5721E" w:rsidRPr="00436DA8" w:rsidRDefault="00D5721E" w:rsidP="00D5721E">
      <w:pPr>
        <w:jc w:val="center"/>
        <w:rPr>
          <w:rFonts w:ascii="Arial Narrow" w:hAnsi="Arial Narrow"/>
          <w:b/>
          <w:lang w:val="sr-Cyrl-CS"/>
        </w:rPr>
      </w:pPr>
      <w:r w:rsidRPr="00436DA8">
        <w:rPr>
          <w:rFonts w:ascii="Arial Narrow" w:hAnsi="Arial Narrow"/>
          <w:b/>
          <w:lang w:val="sr-Cyrl-CS"/>
        </w:rPr>
        <w:t>Члан 1</w:t>
      </w:r>
      <w:r w:rsidR="0069618F">
        <w:rPr>
          <w:rFonts w:ascii="Arial Narrow" w:hAnsi="Arial Narrow"/>
          <w:b/>
          <w:lang w:val="sr-Cyrl-CS"/>
        </w:rPr>
        <w:t>2</w:t>
      </w:r>
      <w:r w:rsidRPr="00436DA8">
        <w:rPr>
          <w:rFonts w:ascii="Arial Narrow" w:hAnsi="Arial Narrow"/>
          <w:b/>
          <w:lang w:val="sr-Cyrl-CS"/>
        </w:rPr>
        <w:t>.</w:t>
      </w:r>
    </w:p>
    <w:p w:rsidR="00D5721E" w:rsidRPr="00E932AA" w:rsidRDefault="00D5721E" w:rsidP="00E932AA">
      <w:pPr>
        <w:pStyle w:val="ListParagraph"/>
        <w:numPr>
          <w:ilvl w:val="1"/>
          <w:numId w:val="19"/>
        </w:numPr>
        <w:ind w:left="426"/>
        <w:jc w:val="both"/>
        <w:rPr>
          <w:rFonts w:ascii="Arial Narrow" w:hAnsi="Arial Narrow"/>
          <w:lang w:val="sr-Cyrl-CS"/>
        </w:rPr>
      </w:pPr>
      <w:r w:rsidRPr="00E932AA">
        <w:rPr>
          <w:rFonts w:ascii="Arial Narrow" w:hAnsi="Arial Narrow"/>
          <w:lang w:val="sr-Cyrl-CS"/>
        </w:rPr>
        <w:t>Уговор је сачињен у 6 (шест) истоветна примерка, од којих понуђач задржава 3 ( три) примерка, а наручилац 3 (три) примерка.</w:t>
      </w:r>
    </w:p>
    <w:p w:rsidR="00D5721E" w:rsidRPr="00436DA8" w:rsidRDefault="00D5721E" w:rsidP="00D5721E">
      <w:pPr>
        <w:jc w:val="both"/>
        <w:rPr>
          <w:rFonts w:ascii="Arial Narrow" w:hAnsi="Arial Narrow"/>
          <w:lang w:val="sr-Cyrl-CS"/>
        </w:rPr>
      </w:pPr>
    </w:p>
    <w:p w:rsidR="00D5721E" w:rsidRPr="00436DA8" w:rsidRDefault="00D5721E" w:rsidP="00D5721E">
      <w:pPr>
        <w:jc w:val="both"/>
        <w:rPr>
          <w:rFonts w:ascii="Arial Narrow" w:hAnsi="Arial Narrow"/>
          <w:lang w:val="sr-Cyrl-CS"/>
        </w:rPr>
      </w:pPr>
    </w:p>
    <w:p w:rsidR="00D5721E" w:rsidRPr="00436DA8" w:rsidRDefault="00D5721E" w:rsidP="00D5721E">
      <w:pPr>
        <w:jc w:val="both"/>
        <w:rPr>
          <w:rFonts w:ascii="Arial Narrow" w:hAnsi="Arial Narrow"/>
          <w:lang w:val="sr-Cyrl-CS"/>
        </w:rPr>
      </w:pPr>
    </w:p>
    <w:p w:rsidR="00D5721E" w:rsidRPr="00436DA8" w:rsidRDefault="00D5721E" w:rsidP="00D5721E">
      <w:pPr>
        <w:jc w:val="both"/>
        <w:rPr>
          <w:rFonts w:ascii="Arial Narrow" w:hAnsi="Arial Narrow"/>
          <w:lang w:val="sr-Cyrl-CS"/>
        </w:rPr>
      </w:pPr>
    </w:p>
    <w:p w:rsidR="00D5721E" w:rsidRPr="00436DA8" w:rsidRDefault="00D5721E" w:rsidP="00D5721E">
      <w:pPr>
        <w:jc w:val="both"/>
        <w:rPr>
          <w:rFonts w:ascii="Arial Narrow" w:hAnsi="Arial Narrow"/>
          <w:lang w:val="sr-Cyrl-CS"/>
        </w:rPr>
      </w:pPr>
    </w:p>
    <w:p w:rsidR="00D5721E" w:rsidRPr="00436DA8" w:rsidRDefault="00D5721E" w:rsidP="00D5721E">
      <w:pPr>
        <w:rPr>
          <w:rFonts w:ascii="Arial Narrow" w:hAnsi="Arial Narrow"/>
          <w:lang w:val="sr-Cyrl-CS"/>
        </w:rPr>
      </w:pPr>
    </w:p>
    <w:p w:rsidR="00D5721E" w:rsidRPr="00436DA8" w:rsidRDefault="00D5721E" w:rsidP="00D5721E">
      <w:pPr>
        <w:ind w:right="610"/>
        <w:rPr>
          <w:rFonts w:ascii="Arial Narrow" w:eastAsia="Calibri" w:hAnsi="Arial Narrow"/>
        </w:rPr>
      </w:pPr>
      <w:r w:rsidRPr="00436DA8">
        <w:rPr>
          <w:rFonts w:ascii="Arial Narrow" w:eastAsia="Calibri" w:hAnsi="Arial Narrow"/>
          <w:b/>
        </w:rPr>
        <w:t xml:space="preserve">           </w:t>
      </w:r>
      <w:r>
        <w:rPr>
          <w:rFonts w:ascii="Arial Narrow" w:eastAsia="Calibri" w:hAnsi="Arial Narrow"/>
          <w:b/>
        </w:rPr>
        <w:t>ИСПОРУЧИЛАЦ</w:t>
      </w:r>
      <w:r w:rsidRPr="00436DA8">
        <w:rPr>
          <w:rFonts w:ascii="Arial Narrow" w:eastAsia="Calibri" w:hAnsi="Arial Narrow"/>
          <w:b/>
        </w:rPr>
        <w:t xml:space="preserve">                                                                    НАРУЧИЛАЦ  </w:t>
      </w:r>
      <w:r w:rsidRPr="00436DA8">
        <w:rPr>
          <w:rFonts w:ascii="Arial Narrow" w:eastAsia="Calibri" w:hAnsi="Arial Narrow"/>
        </w:rPr>
        <w:t xml:space="preserve"> </w:t>
      </w:r>
    </w:p>
    <w:p w:rsidR="00D5721E" w:rsidRPr="00436DA8" w:rsidRDefault="00D5721E" w:rsidP="00D5721E">
      <w:pPr>
        <w:ind w:right="610"/>
        <w:rPr>
          <w:rFonts w:ascii="Arial Narrow" w:eastAsia="Calibri" w:hAnsi="Arial Narrow"/>
        </w:rPr>
      </w:pPr>
    </w:p>
    <w:p w:rsidR="00D5721E" w:rsidRPr="00436DA8" w:rsidRDefault="00D5721E" w:rsidP="00D5721E">
      <w:pPr>
        <w:ind w:right="610"/>
        <w:rPr>
          <w:rFonts w:ascii="Arial Narrow" w:eastAsia="Calibri" w:hAnsi="Arial Narrow"/>
        </w:rPr>
      </w:pPr>
      <w:r w:rsidRPr="00436DA8">
        <w:rPr>
          <w:rFonts w:ascii="Arial Narrow" w:eastAsia="Calibri" w:hAnsi="Arial Narrow"/>
        </w:rPr>
        <w:t>__________________________                                ____________________________</w:t>
      </w:r>
    </w:p>
    <w:p w:rsidR="00D5721E" w:rsidRPr="00436DA8" w:rsidRDefault="00D5721E" w:rsidP="00D5721E">
      <w:pPr>
        <w:rPr>
          <w:rFonts w:ascii="Arial Narrow" w:hAnsi="Arial Narrow"/>
        </w:rPr>
      </w:pPr>
    </w:p>
    <w:p w:rsidR="00D5721E" w:rsidRPr="00436DA8" w:rsidRDefault="00D5721E" w:rsidP="00D5721E">
      <w:pPr>
        <w:rPr>
          <w:rFonts w:ascii="Arial Narrow" w:hAnsi="Arial Narrow"/>
        </w:rPr>
      </w:pPr>
    </w:p>
    <w:p w:rsidR="00D5721E" w:rsidRPr="00436DA8" w:rsidRDefault="00D5721E" w:rsidP="00D5721E">
      <w:pPr>
        <w:rPr>
          <w:rFonts w:ascii="Arial Narrow" w:eastAsia="Calibri" w:hAnsi="Arial Narrow"/>
          <w:lang w:val="sr-Cyrl-CS"/>
        </w:rPr>
      </w:pPr>
    </w:p>
    <w:p w:rsidR="00D5721E" w:rsidRPr="00436DA8" w:rsidRDefault="00D5721E" w:rsidP="00D5721E">
      <w:pPr>
        <w:rPr>
          <w:rFonts w:ascii="Arial Narrow" w:eastAsia="Calibri" w:hAnsi="Arial Narrow"/>
          <w:lang w:val="sr-Cyrl-CS"/>
        </w:rPr>
      </w:pPr>
    </w:p>
    <w:p w:rsidR="00D607D9" w:rsidRDefault="00D607D9" w:rsidP="00D607D9">
      <w:pPr>
        <w:rPr>
          <w:rFonts w:ascii="Arial Narrow" w:hAnsi="Arial Narrow"/>
        </w:rPr>
      </w:pPr>
    </w:p>
    <w:p w:rsidR="00BD24F5" w:rsidRDefault="00BD24F5" w:rsidP="00D607D9">
      <w:pPr>
        <w:rPr>
          <w:rFonts w:ascii="Arial Narrow" w:hAnsi="Arial Narrow"/>
        </w:rPr>
      </w:pPr>
    </w:p>
    <w:p w:rsidR="00BD24F5" w:rsidRDefault="00BD24F5" w:rsidP="00D607D9">
      <w:pPr>
        <w:rPr>
          <w:rFonts w:ascii="Arial Narrow" w:hAnsi="Arial Narrow"/>
        </w:rPr>
      </w:pPr>
    </w:p>
    <w:p w:rsidR="00BD24F5" w:rsidRDefault="00BD24F5" w:rsidP="00D607D9">
      <w:pPr>
        <w:rPr>
          <w:rFonts w:ascii="Arial Narrow" w:hAnsi="Arial Narrow"/>
        </w:rPr>
      </w:pPr>
    </w:p>
    <w:p w:rsidR="00BD24F5" w:rsidRDefault="00BD24F5" w:rsidP="00D607D9">
      <w:pPr>
        <w:rPr>
          <w:rFonts w:ascii="Arial Narrow" w:hAnsi="Arial Narrow"/>
        </w:rPr>
      </w:pPr>
    </w:p>
    <w:p w:rsidR="00BD24F5" w:rsidRDefault="00BD24F5" w:rsidP="00D607D9">
      <w:pPr>
        <w:rPr>
          <w:rFonts w:ascii="Arial Narrow" w:hAnsi="Arial Narrow"/>
        </w:rPr>
      </w:pPr>
    </w:p>
    <w:p w:rsidR="00BD24F5" w:rsidRDefault="00BD24F5" w:rsidP="00D607D9">
      <w:pPr>
        <w:rPr>
          <w:rFonts w:ascii="Arial Narrow" w:hAnsi="Arial Narrow"/>
          <w:lang/>
        </w:rPr>
      </w:pPr>
    </w:p>
    <w:p w:rsidR="00FF6334" w:rsidRDefault="00FF6334" w:rsidP="00D607D9">
      <w:pPr>
        <w:rPr>
          <w:rFonts w:ascii="Arial Narrow" w:hAnsi="Arial Narrow"/>
          <w:lang/>
        </w:rPr>
      </w:pPr>
    </w:p>
    <w:p w:rsidR="00FF6334" w:rsidRDefault="00FF6334" w:rsidP="00D607D9">
      <w:pPr>
        <w:rPr>
          <w:rFonts w:ascii="Arial Narrow" w:hAnsi="Arial Narrow"/>
          <w:lang/>
        </w:rPr>
      </w:pPr>
    </w:p>
    <w:p w:rsidR="00FF6334" w:rsidRDefault="00FF6334" w:rsidP="00D607D9">
      <w:pPr>
        <w:rPr>
          <w:rFonts w:ascii="Arial Narrow" w:hAnsi="Arial Narrow"/>
          <w:lang/>
        </w:rPr>
      </w:pPr>
    </w:p>
    <w:p w:rsidR="00FF6334" w:rsidRDefault="00FF6334" w:rsidP="00D607D9">
      <w:pPr>
        <w:rPr>
          <w:rFonts w:ascii="Arial Narrow" w:hAnsi="Arial Narrow"/>
          <w:lang/>
        </w:rPr>
      </w:pPr>
    </w:p>
    <w:p w:rsidR="00FF6334" w:rsidRDefault="00FF6334" w:rsidP="00D607D9">
      <w:pPr>
        <w:rPr>
          <w:rFonts w:ascii="Arial Narrow" w:hAnsi="Arial Narrow"/>
          <w:lang/>
        </w:rPr>
      </w:pPr>
    </w:p>
    <w:p w:rsidR="00FF6334" w:rsidRDefault="00FF6334" w:rsidP="00D607D9">
      <w:pPr>
        <w:rPr>
          <w:rFonts w:ascii="Arial Narrow" w:hAnsi="Arial Narrow"/>
          <w:lang/>
        </w:rPr>
      </w:pPr>
    </w:p>
    <w:p w:rsidR="00FF6334" w:rsidRDefault="00FF6334" w:rsidP="00D607D9">
      <w:pPr>
        <w:rPr>
          <w:rFonts w:ascii="Arial Narrow" w:hAnsi="Arial Narrow"/>
          <w:lang/>
        </w:rPr>
      </w:pPr>
    </w:p>
    <w:p w:rsidR="00FF6334" w:rsidRDefault="00FF6334" w:rsidP="00D607D9">
      <w:pPr>
        <w:rPr>
          <w:rFonts w:ascii="Arial Narrow" w:hAnsi="Arial Narrow"/>
          <w:lang/>
        </w:rPr>
      </w:pPr>
    </w:p>
    <w:p w:rsidR="00FF6334" w:rsidRPr="00FF6334" w:rsidRDefault="00FF6334" w:rsidP="00D607D9">
      <w:pPr>
        <w:rPr>
          <w:rFonts w:ascii="Arial Narrow" w:hAnsi="Arial Narrow"/>
          <w:lang/>
        </w:rPr>
      </w:pPr>
    </w:p>
    <w:p w:rsidR="00BD24F5" w:rsidRDefault="00BD24F5" w:rsidP="00D607D9">
      <w:pPr>
        <w:rPr>
          <w:rFonts w:ascii="Arial Narrow" w:hAnsi="Arial Narrow"/>
        </w:rPr>
      </w:pPr>
    </w:p>
    <w:p w:rsidR="00BD24F5" w:rsidRDefault="00BD24F5" w:rsidP="00D607D9">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D607D9" w:rsidRPr="00436DA8" w:rsidTr="00DB545A">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D607D9" w:rsidRPr="00436DA8" w:rsidRDefault="00D607D9" w:rsidP="00524954">
            <w:pPr>
              <w:jc w:val="center"/>
              <w:rPr>
                <w:rFonts w:ascii="Arial Narrow" w:hAnsi="Arial Narrow"/>
                <w:b/>
                <w:lang w:val="sr-Cyrl-CS"/>
              </w:rPr>
            </w:pPr>
            <w:r w:rsidRPr="00436DA8">
              <w:rPr>
                <w:rFonts w:ascii="Arial Narrow" w:hAnsi="Arial Narrow"/>
                <w:b/>
                <w:lang w:val="sr-Cyrl-CS"/>
              </w:rPr>
              <w:lastRenderedPageBreak/>
              <w:t>Образац бр. 1</w:t>
            </w:r>
            <w:r w:rsidR="00D83927">
              <w:rPr>
                <w:rFonts w:ascii="Arial Narrow" w:hAnsi="Arial Narrow"/>
                <w:b/>
                <w:lang w:val="sr-Cyrl-CS"/>
              </w:rPr>
              <w:t>1</w:t>
            </w:r>
            <w:r w:rsidRPr="00436DA8">
              <w:rPr>
                <w:rFonts w:ascii="Arial Narrow" w:hAnsi="Arial Narrow"/>
                <w:b/>
                <w:lang w:val="sr-Cyrl-CS"/>
              </w:rPr>
              <w:t xml:space="preserve"> п-3</w:t>
            </w:r>
          </w:p>
        </w:tc>
      </w:tr>
    </w:tbl>
    <w:p w:rsidR="00D607D9" w:rsidRPr="00436DA8" w:rsidRDefault="00D607D9" w:rsidP="00D607D9">
      <w:pPr>
        <w:autoSpaceDE w:val="0"/>
        <w:autoSpaceDN w:val="0"/>
        <w:adjustRightInd w:val="0"/>
        <w:rPr>
          <w:rFonts w:ascii="Arial Narrow" w:hAnsi="Arial Narrow"/>
          <w:b/>
          <w:bCs/>
          <w:noProof/>
          <w:lang w:val="ru-RU" w:eastAsia="sr-Latn-CS"/>
        </w:rPr>
      </w:pPr>
    </w:p>
    <w:p w:rsidR="00D607D9" w:rsidRPr="00436DA8" w:rsidRDefault="00D607D9" w:rsidP="00D607D9">
      <w:pPr>
        <w:ind w:firstLine="450"/>
        <w:jc w:val="both"/>
        <w:rPr>
          <w:rFonts w:ascii="Arial Narrow" w:hAnsi="Arial Narrow"/>
          <w:lang w:val="sr-Cyrl-CS"/>
        </w:rPr>
      </w:pPr>
      <w:r w:rsidRPr="00436DA8">
        <w:rPr>
          <w:rFonts w:ascii="Arial Narrow" w:hAnsi="Arial Narrow"/>
          <w:lang w:val="sr-Cyrl-CS"/>
        </w:rPr>
        <w:t xml:space="preserve">Модел уговора </w:t>
      </w:r>
      <w:r w:rsidR="00003F25">
        <w:rPr>
          <w:rFonts w:ascii="Arial Narrow" w:hAnsi="Arial Narrow"/>
          <w:lang w:val="sr-Cyrl-CS"/>
        </w:rPr>
        <w:t>дужан је</w:t>
      </w:r>
      <w:r w:rsidRPr="00436DA8">
        <w:rPr>
          <w:rFonts w:ascii="Arial Narrow" w:hAnsi="Arial Narrow"/>
          <w:lang w:val="sr-Cyrl-CS"/>
        </w:rPr>
        <w:t xml:space="preserve"> да попуни, овери печатом и потпише одговорно лице понуђача.</w:t>
      </w:r>
    </w:p>
    <w:p w:rsidR="00D607D9" w:rsidRPr="00436DA8" w:rsidRDefault="00D607D9" w:rsidP="00D607D9">
      <w:pPr>
        <w:autoSpaceDE w:val="0"/>
        <w:autoSpaceDN w:val="0"/>
        <w:adjustRightInd w:val="0"/>
        <w:jc w:val="center"/>
        <w:outlineLvl w:val="0"/>
        <w:rPr>
          <w:rFonts w:ascii="Arial Narrow" w:hAnsi="Arial Narrow"/>
          <w:b/>
          <w:bCs/>
          <w:noProof/>
          <w:lang w:val="ru-RU"/>
        </w:rPr>
      </w:pPr>
    </w:p>
    <w:p w:rsidR="00D607D9" w:rsidRPr="00436DA8" w:rsidRDefault="00D607D9" w:rsidP="00D607D9">
      <w:pPr>
        <w:keepNext/>
        <w:keepLines/>
        <w:ind w:left="10" w:right="-15" w:hanging="10"/>
        <w:jc w:val="center"/>
        <w:outlineLvl w:val="1"/>
        <w:rPr>
          <w:rFonts w:ascii="Arial Narrow" w:hAnsi="Arial Narrow"/>
          <w:b/>
        </w:rPr>
      </w:pPr>
      <w:r w:rsidRPr="00436DA8">
        <w:rPr>
          <w:rFonts w:ascii="Arial Narrow" w:hAnsi="Arial Narrow"/>
          <w:b/>
        </w:rPr>
        <w:t>МОДЕЛ УГОВОРА</w:t>
      </w:r>
    </w:p>
    <w:p w:rsidR="00D607D9" w:rsidRPr="00436DA8" w:rsidRDefault="00D607D9" w:rsidP="00D607D9">
      <w:pPr>
        <w:keepNext/>
        <w:keepLines/>
        <w:ind w:left="10" w:right="-15" w:hanging="10"/>
        <w:jc w:val="center"/>
        <w:outlineLvl w:val="1"/>
        <w:rPr>
          <w:rFonts w:ascii="Arial Narrow" w:hAnsi="Arial Narrow"/>
          <w:b/>
        </w:rPr>
      </w:pPr>
      <w:r w:rsidRPr="00436DA8">
        <w:rPr>
          <w:rFonts w:ascii="Arial Narrow" w:hAnsi="Arial Narrow"/>
          <w:b/>
        </w:rPr>
        <w:t xml:space="preserve">ПАРТИЈА </w:t>
      </w:r>
      <w:r w:rsidR="00D5721E">
        <w:rPr>
          <w:rFonts w:ascii="Arial Narrow" w:hAnsi="Arial Narrow"/>
          <w:b/>
          <w:lang w:val="sr-Cyrl-CS"/>
        </w:rPr>
        <w:t>3</w:t>
      </w:r>
      <w:r w:rsidRPr="00436DA8">
        <w:rPr>
          <w:rFonts w:ascii="Arial Narrow" w:hAnsi="Arial Narrow"/>
          <w:b/>
        </w:rPr>
        <w:t xml:space="preserve"> – ЛОЖ УЉА</w:t>
      </w:r>
    </w:p>
    <w:p w:rsidR="00D607D9" w:rsidRPr="00436DA8" w:rsidRDefault="00D607D9" w:rsidP="00D607D9">
      <w:pPr>
        <w:keepNext/>
        <w:keepLines/>
        <w:ind w:left="10" w:right="-15" w:hanging="10"/>
        <w:jc w:val="center"/>
        <w:outlineLvl w:val="1"/>
        <w:rPr>
          <w:rFonts w:ascii="Arial Narrow" w:hAnsi="Arial Narrow"/>
          <w:b/>
        </w:rPr>
      </w:pPr>
    </w:p>
    <w:p w:rsidR="00D607D9" w:rsidRPr="00436DA8" w:rsidRDefault="00D607D9" w:rsidP="00D607D9">
      <w:pPr>
        <w:rPr>
          <w:rFonts w:ascii="Arial Narrow" w:eastAsia="Calibri" w:hAnsi="Arial Narrow"/>
        </w:rPr>
      </w:pPr>
      <w:r w:rsidRPr="00436DA8">
        <w:rPr>
          <w:rFonts w:ascii="Arial Narrow" w:eastAsia="Calibri" w:hAnsi="Arial Narrow"/>
          <w:b/>
        </w:rPr>
        <w:t xml:space="preserve">Закључен између: </w:t>
      </w:r>
    </w:p>
    <w:p w:rsidR="00D607D9" w:rsidRPr="00436DA8" w:rsidRDefault="00D607D9" w:rsidP="00D607D9">
      <w:pPr>
        <w:ind w:left="122"/>
        <w:rPr>
          <w:rFonts w:ascii="Arial Narrow" w:eastAsia="Calibri" w:hAnsi="Arial Narrow"/>
        </w:rPr>
      </w:pPr>
      <w:r w:rsidRPr="00436DA8">
        <w:rPr>
          <w:rFonts w:ascii="Arial Narrow" w:eastAsia="Calibri" w:hAnsi="Arial Narrow"/>
        </w:rPr>
        <w:t xml:space="preserve"> </w:t>
      </w:r>
    </w:p>
    <w:p w:rsidR="00D607D9" w:rsidRPr="00436DA8" w:rsidRDefault="00D607D9" w:rsidP="00D607D9">
      <w:pPr>
        <w:ind w:left="1134"/>
        <w:jc w:val="both"/>
        <w:rPr>
          <w:rFonts w:ascii="Arial Narrow" w:eastAsia="Calibri" w:hAnsi="Arial Narrow"/>
        </w:rPr>
      </w:pPr>
      <w:r w:rsidRPr="00436DA8">
        <w:rPr>
          <w:rFonts w:ascii="Arial Narrow" w:eastAsia="Calibri" w:hAnsi="Arial Narrow"/>
          <w:b/>
        </w:rPr>
        <w:t>ЈКП „Видрак“ Ваљево</w:t>
      </w:r>
      <w:r w:rsidRPr="00436DA8">
        <w:rPr>
          <w:rFonts w:ascii="Arial Narrow" w:eastAsia="Calibri" w:hAnsi="Arial Narrow"/>
        </w:rPr>
        <w:t xml:space="preserve">, улица Војводе Мишћа бр. 50, 14000 Ваљево, ПИБ: 100069386, МБ. 07096844, Број рачуна: 160- 6864-48 код Интеса банке, кога заступа  </w:t>
      </w:r>
      <w:r w:rsidR="00484754" w:rsidRPr="00436DA8">
        <w:rPr>
          <w:rFonts w:ascii="Arial Narrow" w:eastAsia="Calibri" w:hAnsi="Arial Narrow"/>
        </w:rPr>
        <w:t xml:space="preserve">в.д. </w:t>
      </w:r>
      <w:r w:rsidRPr="00436DA8">
        <w:rPr>
          <w:rFonts w:ascii="Arial Narrow" w:eastAsia="Calibri" w:hAnsi="Arial Narrow"/>
        </w:rPr>
        <w:t xml:space="preserve">директор </w:t>
      </w:r>
      <w:r w:rsidR="00484754" w:rsidRPr="00436DA8">
        <w:rPr>
          <w:rFonts w:ascii="Arial Narrow" w:eastAsia="Calibri" w:hAnsi="Arial Narrow"/>
        </w:rPr>
        <w:t>Слађана Марковић</w:t>
      </w:r>
      <w:r w:rsidRPr="00436DA8">
        <w:rPr>
          <w:rFonts w:ascii="Arial Narrow" w:eastAsia="Calibri" w:hAnsi="Arial Narrow"/>
        </w:rPr>
        <w:t xml:space="preserve"> (у даљем тексту: </w:t>
      </w:r>
      <w:r w:rsidRPr="00436DA8">
        <w:rPr>
          <w:rFonts w:ascii="Arial Narrow" w:eastAsia="Calibri" w:hAnsi="Arial Narrow"/>
          <w:b/>
        </w:rPr>
        <w:t>наручилац</w:t>
      </w:r>
      <w:r w:rsidRPr="00436DA8">
        <w:rPr>
          <w:rFonts w:ascii="Arial Narrow" w:eastAsia="Calibri" w:hAnsi="Arial Narrow"/>
        </w:rPr>
        <w:t xml:space="preserve">)  </w:t>
      </w:r>
    </w:p>
    <w:p w:rsidR="00D607D9" w:rsidRPr="00436DA8" w:rsidRDefault="00D607D9" w:rsidP="00D607D9">
      <w:pPr>
        <w:rPr>
          <w:rFonts w:ascii="Arial Narrow" w:eastAsia="Calibri" w:hAnsi="Arial Narrow"/>
          <w:b/>
        </w:rPr>
      </w:pPr>
      <w:r w:rsidRPr="00436DA8">
        <w:rPr>
          <w:rFonts w:ascii="Arial Narrow" w:eastAsia="Calibri" w:hAnsi="Arial Narrow"/>
          <w:b/>
        </w:rPr>
        <w:t xml:space="preserve">и </w:t>
      </w:r>
    </w:p>
    <w:p w:rsidR="00D607D9" w:rsidRPr="00436DA8" w:rsidRDefault="00D607D9" w:rsidP="00D607D9">
      <w:pPr>
        <w:ind w:left="567"/>
        <w:rPr>
          <w:rFonts w:ascii="Arial Narrow" w:eastAsia="Calibri" w:hAnsi="Arial Narrow"/>
        </w:rPr>
      </w:pPr>
      <w:r w:rsidRPr="00436DA8">
        <w:rPr>
          <w:rFonts w:ascii="Arial Narrow" w:eastAsia="Calibri" w:hAnsi="Arial Narrow"/>
        </w:rPr>
        <w:t xml:space="preserve"> ................................................................................................................................. са седиштем у ........................................., улица ................................................ </w:t>
      </w:r>
    </w:p>
    <w:p w:rsidR="00D607D9" w:rsidRPr="00436DA8" w:rsidRDefault="00D607D9" w:rsidP="00D607D9">
      <w:pPr>
        <w:ind w:left="567"/>
        <w:jc w:val="both"/>
        <w:rPr>
          <w:rFonts w:ascii="Arial Narrow" w:eastAsia="Calibri" w:hAnsi="Arial Narrow"/>
        </w:rPr>
      </w:pPr>
      <w:r w:rsidRPr="00436DA8">
        <w:rPr>
          <w:rFonts w:ascii="Arial Narrow" w:eastAsia="Calibri" w:hAnsi="Arial Narrow"/>
        </w:rPr>
        <w:t xml:space="preserve">ПИБ: .......................... МБ: ................................... Број рачуна: ..................................... код банке :..................................... , кога заступа .................................................................................................... (у даљем тексту: </w:t>
      </w:r>
      <w:r w:rsidR="007A77A4" w:rsidRPr="00D5721E">
        <w:rPr>
          <w:rFonts w:ascii="Arial Narrow" w:eastAsia="Calibri" w:hAnsi="Arial Narrow"/>
          <w:b/>
        </w:rPr>
        <w:t>испоручилац</w:t>
      </w:r>
      <w:r w:rsidRPr="00436DA8">
        <w:rPr>
          <w:rFonts w:ascii="Arial Narrow" w:eastAsia="Calibri" w:hAnsi="Arial Narrow"/>
        </w:rPr>
        <w:t xml:space="preserve">) </w:t>
      </w:r>
    </w:p>
    <w:p w:rsidR="00D607D9" w:rsidRPr="00436DA8" w:rsidRDefault="00E932AA" w:rsidP="00D607D9">
      <w:pPr>
        <w:keepNext/>
        <w:keepLines/>
        <w:ind w:left="10" w:right="-15" w:hanging="10"/>
        <w:jc w:val="center"/>
        <w:outlineLvl w:val="1"/>
        <w:rPr>
          <w:rFonts w:ascii="Arial Narrow" w:hAnsi="Arial Narrow"/>
          <w:b/>
        </w:rPr>
      </w:pPr>
      <w:r>
        <w:rPr>
          <w:rFonts w:ascii="Arial Narrow" w:hAnsi="Arial Narrow"/>
          <w:b/>
        </w:rPr>
        <w:t xml:space="preserve">Члан 1. </w:t>
      </w:r>
      <w:r w:rsidR="00D607D9" w:rsidRPr="00436DA8">
        <w:rPr>
          <w:rFonts w:ascii="Arial Narrow" w:hAnsi="Arial Narrow"/>
          <w:b/>
        </w:rPr>
        <w:t xml:space="preserve"> </w:t>
      </w:r>
    </w:p>
    <w:p w:rsidR="0069618F" w:rsidRPr="00436DA8" w:rsidRDefault="0069618F" w:rsidP="0069618F">
      <w:pPr>
        <w:jc w:val="both"/>
        <w:rPr>
          <w:rFonts w:ascii="Arial Narrow" w:eastAsia="Calibri" w:hAnsi="Arial Narrow"/>
        </w:rPr>
      </w:pPr>
      <w:r w:rsidRPr="00436DA8">
        <w:rPr>
          <w:rFonts w:ascii="Arial Narrow" w:eastAsia="Calibri" w:hAnsi="Arial Narrow"/>
        </w:rPr>
        <w:t xml:space="preserve">Уговорне стране констатују:  </w:t>
      </w:r>
    </w:p>
    <w:p w:rsidR="0069618F" w:rsidRPr="00436DA8" w:rsidRDefault="0069618F" w:rsidP="0069618F">
      <w:pPr>
        <w:ind w:firstLine="720"/>
        <w:jc w:val="both"/>
        <w:rPr>
          <w:rFonts w:ascii="Arial Narrow" w:eastAsia="Calibri" w:hAnsi="Arial Narrow"/>
        </w:rPr>
      </w:pPr>
      <w:r w:rsidRPr="00436DA8">
        <w:rPr>
          <w:rFonts w:ascii="Arial Narrow" w:eastAsia="Calibri" w:hAnsi="Arial Narrow"/>
        </w:rPr>
        <w:t>- да је наручилац, на основу чл. 32. Закона о јавним набавкама („Службени гласник Републике Србије“  бр. 14/201</w:t>
      </w:r>
      <w:r w:rsidRPr="00436DA8">
        <w:rPr>
          <w:rFonts w:ascii="Arial Narrow" w:eastAsia="Calibri" w:hAnsi="Arial Narrow"/>
          <w:lang w:val="sr-Cyrl-CS"/>
        </w:rPr>
        <w:t>5</w:t>
      </w:r>
      <w:r w:rsidRPr="00436DA8">
        <w:rPr>
          <w:rFonts w:ascii="Arial Narrow" w:eastAsia="Calibri" w:hAnsi="Arial Narrow"/>
        </w:rPr>
        <w:t xml:space="preserve"> ), на основу позива за подношење понуда за сукцесивна набавка моторних горива, лож уља, уља и мазива, и тнг гаса партија, објављеног на Порталу јавних набавки и на својој интернет страници </w:t>
      </w:r>
      <w:hyperlink r:id="rId18" w:history="1">
        <w:r w:rsidRPr="00436DA8">
          <w:rPr>
            <w:rFonts w:ascii="Arial Narrow" w:eastAsia="Calibri" w:hAnsi="Arial Narrow"/>
            <w:color w:val="0563C1"/>
            <w:u w:val="single"/>
          </w:rPr>
          <w:t>www.vidrakvaljevo.com</w:t>
        </w:r>
      </w:hyperlink>
      <w:r w:rsidRPr="00436DA8">
        <w:rPr>
          <w:rFonts w:ascii="Arial Narrow" w:eastAsia="Calibri" w:hAnsi="Arial Narrow"/>
        </w:rPr>
        <w:t>., спровео отворени поступак јавне набавке добара, ЈН бр.</w:t>
      </w:r>
      <w:r>
        <w:rPr>
          <w:rFonts w:ascii="Arial Narrow" w:eastAsia="Calibri" w:hAnsi="Arial Narrow"/>
        </w:rPr>
        <w:t>1.1.1/2018</w:t>
      </w:r>
      <w:r w:rsidRPr="00436DA8">
        <w:rPr>
          <w:rFonts w:ascii="Arial Narrow" w:eastAsia="Calibri" w:hAnsi="Arial Narrow"/>
        </w:rPr>
        <w:t xml:space="preserve"> обликоване по партијама;</w:t>
      </w:r>
    </w:p>
    <w:p w:rsidR="0069618F" w:rsidRPr="00436DA8" w:rsidRDefault="0069618F" w:rsidP="0069618F">
      <w:pPr>
        <w:ind w:firstLine="720"/>
        <w:jc w:val="both"/>
        <w:rPr>
          <w:rFonts w:ascii="Arial Narrow" w:eastAsia="Calibri" w:hAnsi="Arial Narrow"/>
        </w:rPr>
      </w:pPr>
      <w:r w:rsidRPr="00436DA8">
        <w:rPr>
          <w:rFonts w:ascii="Arial Narrow" w:eastAsia="Calibri" w:hAnsi="Arial Narrow"/>
        </w:rPr>
        <w:t xml:space="preserve">- да је </w:t>
      </w:r>
      <w:r>
        <w:rPr>
          <w:rFonts w:ascii="Arial Narrow" w:eastAsia="Calibri" w:hAnsi="Arial Narrow"/>
        </w:rPr>
        <w:t>испоручилац</w:t>
      </w:r>
      <w:r w:rsidRPr="00436DA8">
        <w:rPr>
          <w:rFonts w:ascii="Arial Narrow" w:eastAsia="Calibri" w:hAnsi="Arial Narrow"/>
        </w:rPr>
        <w:t xml:space="preserve"> __________________________________________ године доставио понуду заведену под бројем _____________ , која се са структуром цене налази у прилогу уговора и саставни је део овог уговора;  </w:t>
      </w:r>
    </w:p>
    <w:p w:rsidR="0069618F" w:rsidRPr="00436DA8" w:rsidRDefault="0069618F" w:rsidP="0069618F">
      <w:pPr>
        <w:ind w:firstLine="720"/>
        <w:jc w:val="both"/>
        <w:rPr>
          <w:rFonts w:ascii="Arial Narrow" w:eastAsia="Calibri" w:hAnsi="Arial Narrow"/>
        </w:rPr>
      </w:pPr>
      <w:r w:rsidRPr="00436DA8">
        <w:rPr>
          <w:rFonts w:ascii="Arial Narrow" w:eastAsia="Calibri" w:hAnsi="Arial Narrow"/>
        </w:rPr>
        <w:t xml:space="preserve">- да понуда </w:t>
      </w:r>
      <w:r>
        <w:rPr>
          <w:rFonts w:ascii="Arial Narrow" w:eastAsia="Calibri" w:hAnsi="Arial Narrow"/>
        </w:rPr>
        <w:t>испоручиоца</w:t>
      </w:r>
      <w:r w:rsidRPr="00436DA8">
        <w:rPr>
          <w:rFonts w:ascii="Arial Narrow" w:eastAsia="Calibri" w:hAnsi="Arial Narrow"/>
        </w:rPr>
        <w:t xml:space="preserve">  за партије бр. </w:t>
      </w:r>
      <w:r>
        <w:rPr>
          <w:rFonts w:ascii="Arial Narrow" w:eastAsia="Calibri" w:hAnsi="Arial Narrow"/>
        </w:rPr>
        <w:t>3</w:t>
      </w:r>
      <w:r w:rsidRPr="00436DA8">
        <w:rPr>
          <w:rFonts w:ascii="Arial Narrow" w:eastAsia="Calibri" w:hAnsi="Arial Narrow"/>
        </w:rPr>
        <w:t xml:space="preserve">. </w:t>
      </w:r>
      <w:r>
        <w:rPr>
          <w:rFonts w:ascii="Arial Narrow" w:eastAsia="Calibri" w:hAnsi="Arial Narrow"/>
        </w:rPr>
        <w:t>–</w:t>
      </w:r>
      <w:r w:rsidRPr="00436DA8">
        <w:rPr>
          <w:rFonts w:ascii="Arial Narrow" w:eastAsia="Calibri" w:hAnsi="Arial Narrow"/>
        </w:rPr>
        <w:t xml:space="preserve"> </w:t>
      </w:r>
      <w:r>
        <w:rPr>
          <w:rFonts w:ascii="Arial Narrow" w:eastAsia="Calibri" w:hAnsi="Arial Narrow"/>
        </w:rPr>
        <w:t>лож уље</w:t>
      </w:r>
      <w:r w:rsidRPr="00436DA8">
        <w:rPr>
          <w:rFonts w:ascii="Arial Narrow" w:eastAsia="Calibri" w:hAnsi="Arial Narrow"/>
        </w:rPr>
        <w:t>, у потпуности одговара техничким спецификацијама из конкурсне документације, које се налазе у прилогу уговора и саставни су део овог уговора;</w:t>
      </w:r>
    </w:p>
    <w:p w:rsidR="0069618F" w:rsidRPr="00436DA8" w:rsidRDefault="0069618F" w:rsidP="0069618F">
      <w:pPr>
        <w:ind w:firstLine="720"/>
        <w:jc w:val="both"/>
        <w:rPr>
          <w:rFonts w:ascii="Arial Narrow" w:eastAsia="Calibri" w:hAnsi="Arial Narrow"/>
        </w:rPr>
      </w:pPr>
      <w:r w:rsidRPr="00436DA8">
        <w:rPr>
          <w:rFonts w:ascii="Arial Narrow" w:eastAsia="Calibri" w:hAnsi="Arial Narrow"/>
        </w:rPr>
        <w:t xml:space="preserve">- да је наручилац у складу са чл. 108. Закона, на основу  понуде </w:t>
      </w:r>
      <w:r>
        <w:rPr>
          <w:rFonts w:ascii="Arial Narrow" w:eastAsia="Calibri" w:hAnsi="Arial Narrow"/>
        </w:rPr>
        <w:t>испоручиоца</w:t>
      </w:r>
      <w:r w:rsidRPr="00436DA8">
        <w:rPr>
          <w:rFonts w:ascii="Arial Narrow" w:eastAsia="Calibri" w:hAnsi="Arial Narrow"/>
        </w:rPr>
        <w:t xml:space="preserve"> и </w:t>
      </w:r>
      <w:r>
        <w:rPr>
          <w:rFonts w:ascii="Arial Narrow" w:eastAsia="Calibri" w:hAnsi="Arial Narrow"/>
        </w:rPr>
        <w:t>О</w:t>
      </w:r>
      <w:r w:rsidRPr="00436DA8">
        <w:rPr>
          <w:rFonts w:ascii="Arial Narrow" w:eastAsia="Calibri" w:hAnsi="Arial Narrow"/>
        </w:rPr>
        <w:t xml:space="preserve">длуке о додели уговора бр. ____________ од  ___________. године, изабрао </w:t>
      </w:r>
      <w:r>
        <w:rPr>
          <w:rFonts w:ascii="Arial Narrow" w:eastAsia="Calibri" w:hAnsi="Arial Narrow"/>
        </w:rPr>
        <w:t>испоручиоца</w:t>
      </w:r>
      <w:r w:rsidRPr="00436DA8">
        <w:rPr>
          <w:rFonts w:ascii="Arial Narrow" w:eastAsia="Calibri" w:hAnsi="Arial Narrow"/>
        </w:rPr>
        <w:t xml:space="preserve"> за испоруку  добара. </w:t>
      </w:r>
    </w:p>
    <w:p w:rsidR="00D607D9" w:rsidRPr="00436DA8" w:rsidRDefault="00D607D9" w:rsidP="00D607D9">
      <w:pPr>
        <w:jc w:val="center"/>
        <w:rPr>
          <w:rFonts w:ascii="Arial Narrow" w:hAnsi="Arial Narrow"/>
          <w:b/>
        </w:rPr>
      </w:pPr>
      <w:r w:rsidRPr="00436DA8">
        <w:rPr>
          <w:rFonts w:ascii="Arial Narrow" w:hAnsi="Arial Narrow"/>
          <w:b/>
        </w:rPr>
        <w:t>Члан 2.</w:t>
      </w:r>
    </w:p>
    <w:p w:rsidR="00D607D9" w:rsidRPr="00436DA8" w:rsidRDefault="00D607D9" w:rsidP="00D607D9">
      <w:pPr>
        <w:jc w:val="both"/>
        <w:rPr>
          <w:rFonts w:ascii="Arial Narrow" w:hAnsi="Arial Narrow"/>
        </w:rPr>
      </w:pPr>
      <w:r w:rsidRPr="00436DA8">
        <w:rPr>
          <w:rFonts w:ascii="Arial Narrow" w:hAnsi="Arial Narrow"/>
        </w:rPr>
        <w:t xml:space="preserve"> </w:t>
      </w:r>
      <w:r w:rsidRPr="00436DA8">
        <w:rPr>
          <w:rFonts w:ascii="Arial Narrow" w:hAnsi="Arial Narrow"/>
          <w:b/>
        </w:rPr>
        <w:t>2.1.</w:t>
      </w:r>
      <w:r w:rsidRPr="00436DA8">
        <w:rPr>
          <w:rFonts w:ascii="Arial Narrow" w:hAnsi="Arial Narrow"/>
        </w:rPr>
        <w:t xml:space="preserve"> Предмет </w:t>
      </w:r>
      <w:r w:rsidRPr="00436DA8">
        <w:rPr>
          <w:rFonts w:ascii="Arial Narrow" w:hAnsi="Arial Narrow"/>
        </w:rPr>
        <w:tab/>
        <w:t xml:space="preserve">уговора је </w:t>
      </w:r>
      <w:r w:rsidR="0032165E">
        <w:rPr>
          <w:rFonts w:ascii="Arial Narrow" w:hAnsi="Arial Narrow"/>
        </w:rPr>
        <w:t>набавка лож уља</w:t>
      </w:r>
      <w:r w:rsidRPr="00436DA8">
        <w:rPr>
          <w:rFonts w:ascii="Arial Narrow" w:hAnsi="Arial Narrow"/>
        </w:rPr>
        <w:t xml:space="preserve"> , одређена у спецификацији - структури цене   </w:t>
      </w:r>
      <w:r w:rsidR="007A77A4">
        <w:rPr>
          <w:rFonts w:ascii="Arial Narrow" w:hAnsi="Arial Narrow"/>
        </w:rPr>
        <w:t>испоручиоца</w:t>
      </w:r>
      <w:r w:rsidRPr="00436DA8">
        <w:rPr>
          <w:rFonts w:ascii="Arial Narrow" w:hAnsi="Arial Narrow"/>
        </w:rPr>
        <w:t xml:space="preserve">   која је саставни део његове понуде. </w:t>
      </w:r>
    </w:p>
    <w:p w:rsidR="00D607D9" w:rsidRPr="00436DA8" w:rsidRDefault="00D607D9" w:rsidP="00D607D9">
      <w:pPr>
        <w:jc w:val="both"/>
        <w:rPr>
          <w:rFonts w:ascii="Arial Narrow" w:hAnsi="Arial Narrow"/>
        </w:rPr>
      </w:pPr>
      <w:r w:rsidRPr="00436DA8">
        <w:rPr>
          <w:rFonts w:ascii="Arial Narrow" w:hAnsi="Arial Narrow"/>
          <w:b/>
        </w:rPr>
        <w:t>2.2.</w:t>
      </w:r>
      <w:r w:rsidRPr="00436DA8">
        <w:rPr>
          <w:rFonts w:ascii="Arial Narrow" w:hAnsi="Arial Narrow"/>
        </w:rPr>
        <w:t xml:space="preserve"> Количина добара утврђена је оријентационо на годишњем нивоу. </w:t>
      </w:r>
    </w:p>
    <w:p w:rsidR="00D607D9" w:rsidRPr="00436DA8" w:rsidRDefault="00D607D9" w:rsidP="00D607D9">
      <w:pPr>
        <w:jc w:val="both"/>
        <w:rPr>
          <w:rFonts w:ascii="Arial Narrow" w:hAnsi="Arial Narrow"/>
        </w:rPr>
      </w:pPr>
      <w:r w:rsidRPr="00436DA8">
        <w:rPr>
          <w:rFonts w:ascii="Arial Narrow" w:hAnsi="Arial Narrow"/>
          <w:b/>
        </w:rPr>
        <w:t>2.3.</w:t>
      </w:r>
      <w:r w:rsidRPr="00436DA8">
        <w:rPr>
          <w:rFonts w:ascii="Arial Narrow" w:hAnsi="Arial Narrow"/>
        </w:rPr>
        <w:t xml:space="preserve"> Уговорне стране су сагласне да количина преузетих добара за време трајања уговора буде одређена у складу са стварним потребама наручиоца, односно да се може разликовати од уговорене с тим да не може прећи процењену вредност на годишњем нивоу.  </w:t>
      </w:r>
    </w:p>
    <w:p w:rsidR="00D607D9" w:rsidRPr="00436DA8" w:rsidRDefault="00D607D9" w:rsidP="00D607D9">
      <w:pPr>
        <w:jc w:val="both"/>
        <w:rPr>
          <w:rFonts w:ascii="Arial Narrow" w:hAnsi="Arial Narrow"/>
        </w:rPr>
      </w:pPr>
      <w:r w:rsidRPr="00436DA8">
        <w:rPr>
          <w:rFonts w:ascii="Arial Narrow" w:hAnsi="Arial Narrow"/>
        </w:rPr>
        <w:t xml:space="preserve"> </w:t>
      </w:r>
    </w:p>
    <w:p w:rsidR="00D607D9" w:rsidRPr="00436DA8" w:rsidRDefault="00D607D9" w:rsidP="00BD24F5">
      <w:pPr>
        <w:jc w:val="center"/>
        <w:rPr>
          <w:rFonts w:ascii="Arial Narrow" w:hAnsi="Arial Narrow"/>
          <w:b/>
        </w:rPr>
      </w:pPr>
      <w:r w:rsidRPr="00436DA8">
        <w:rPr>
          <w:rFonts w:ascii="Arial Narrow" w:hAnsi="Arial Narrow"/>
          <w:b/>
        </w:rPr>
        <w:t>Члан 3.</w:t>
      </w:r>
    </w:p>
    <w:p w:rsidR="00D607D9" w:rsidRPr="00436DA8" w:rsidRDefault="00D607D9" w:rsidP="00D607D9">
      <w:pPr>
        <w:jc w:val="both"/>
        <w:rPr>
          <w:rFonts w:ascii="Arial Narrow" w:hAnsi="Arial Narrow"/>
          <w:lang w:val="sr-Cyrl-CS"/>
        </w:rPr>
      </w:pPr>
      <w:r w:rsidRPr="00436DA8">
        <w:rPr>
          <w:rFonts w:ascii="Arial Narrow" w:hAnsi="Arial Narrow"/>
        </w:rPr>
        <w:t xml:space="preserve"> </w:t>
      </w:r>
      <w:r w:rsidRPr="00436DA8">
        <w:rPr>
          <w:rFonts w:ascii="Arial Narrow" w:hAnsi="Arial Narrow"/>
          <w:b/>
          <w:lang w:val="sr-Cyrl-CS"/>
        </w:rPr>
        <w:t>3.1.</w:t>
      </w:r>
      <w:r w:rsidRPr="00436DA8">
        <w:rPr>
          <w:rFonts w:ascii="Arial Narrow" w:hAnsi="Arial Narrow"/>
          <w:lang w:val="sr-Cyrl-CS"/>
        </w:rPr>
        <w:t xml:space="preserve"> Уговорну цену чине: </w:t>
      </w:r>
    </w:p>
    <w:p w:rsidR="00D607D9" w:rsidRPr="00436DA8" w:rsidRDefault="00D607D9" w:rsidP="00D607D9">
      <w:pPr>
        <w:jc w:val="both"/>
        <w:rPr>
          <w:rFonts w:ascii="Arial Narrow" w:hAnsi="Arial Narrow"/>
          <w:lang w:val="sr-Cyrl-CS"/>
        </w:rPr>
      </w:pPr>
      <w:r w:rsidRPr="00436DA8">
        <w:rPr>
          <w:rFonts w:ascii="Arial Narrow" w:hAnsi="Arial Narrow"/>
          <w:lang w:val="sr-Cyrl-CS"/>
        </w:rPr>
        <w:t xml:space="preserve">       - цена  добара  из клаузуле 2.1. овог уговора, без пореза на  додату вредност у   </w:t>
      </w:r>
    </w:p>
    <w:p w:rsidR="00D607D9" w:rsidRPr="00436DA8" w:rsidRDefault="00D607D9" w:rsidP="00D607D9">
      <w:pPr>
        <w:jc w:val="both"/>
        <w:rPr>
          <w:rFonts w:ascii="Arial Narrow" w:hAnsi="Arial Narrow"/>
          <w:lang w:val="sr-Cyrl-CS"/>
        </w:rPr>
      </w:pPr>
      <w:r w:rsidRPr="00436DA8">
        <w:rPr>
          <w:rFonts w:ascii="Arial Narrow" w:hAnsi="Arial Narrow"/>
          <w:lang w:val="sr-Cyrl-CS"/>
        </w:rPr>
        <w:t xml:space="preserve">          износу од _____________________ динара  и</w:t>
      </w:r>
    </w:p>
    <w:p w:rsidR="00D607D9" w:rsidRPr="00436DA8" w:rsidRDefault="00D607D9" w:rsidP="00D607D9">
      <w:pPr>
        <w:jc w:val="both"/>
        <w:rPr>
          <w:rFonts w:ascii="Arial Narrow" w:hAnsi="Arial Narrow"/>
          <w:lang w:val="sr-Cyrl-CS"/>
        </w:rPr>
      </w:pPr>
      <w:r w:rsidRPr="00436DA8">
        <w:rPr>
          <w:rFonts w:ascii="Arial Narrow" w:hAnsi="Arial Narrow"/>
          <w:lang w:val="sr-Cyrl-CS"/>
        </w:rPr>
        <w:t xml:space="preserve">       - порез на додату вредност, тако да укупна уговорна цена износи ______________  </w:t>
      </w:r>
    </w:p>
    <w:p w:rsidR="00D607D9" w:rsidRPr="00436DA8" w:rsidRDefault="00D607D9" w:rsidP="00D607D9">
      <w:pPr>
        <w:jc w:val="both"/>
        <w:rPr>
          <w:rFonts w:ascii="Arial Narrow" w:hAnsi="Arial Narrow"/>
        </w:rPr>
      </w:pPr>
      <w:r w:rsidRPr="00436DA8">
        <w:rPr>
          <w:rFonts w:ascii="Arial Narrow" w:hAnsi="Arial Narrow"/>
          <w:lang w:val="sr-Cyrl-CS"/>
        </w:rPr>
        <w:t xml:space="preserve">          динара</w:t>
      </w:r>
    </w:p>
    <w:p w:rsidR="00FF6334" w:rsidRDefault="00FF6334" w:rsidP="00D607D9">
      <w:pPr>
        <w:jc w:val="center"/>
        <w:rPr>
          <w:rFonts w:ascii="Arial Narrow" w:hAnsi="Arial Narrow"/>
          <w:b/>
          <w:lang/>
        </w:rPr>
      </w:pPr>
    </w:p>
    <w:p w:rsidR="00D607D9" w:rsidRPr="00436DA8" w:rsidRDefault="00D607D9" w:rsidP="00D607D9">
      <w:pPr>
        <w:jc w:val="center"/>
        <w:rPr>
          <w:rFonts w:ascii="Arial Narrow" w:hAnsi="Arial Narrow"/>
          <w:b/>
        </w:rPr>
      </w:pPr>
      <w:r w:rsidRPr="00436DA8">
        <w:rPr>
          <w:rFonts w:ascii="Arial Narrow" w:hAnsi="Arial Narrow"/>
          <w:b/>
        </w:rPr>
        <w:lastRenderedPageBreak/>
        <w:t>Члан 4.</w:t>
      </w:r>
    </w:p>
    <w:p w:rsidR="00D607D9" w:rsidRPr="00436DA8" w:rsidRDefault="00D607D9" w:rsidP="00D607D9">
      <w:pPr>
        <w:jc w:val="both"/>
        <w:rPr>
          <w:rFonts w:ascii="Arial Narrow" w:hAnsi="Arial Narrow"/>
        </w:rPr>
      </w:pPr>
      <w:r w:rsidRPr="00436DA8">
        <w:rPr>
          <w:rFonts w:ascii="Arial Narrow" w:hAnsi="Arial Narrow"/>
        </w:rPr>
        <w:t xml:space="preserve"> </w:t>
      </w:r>
      <w:r w:rsidRPr="00436DA8">
        <w:rPr>
          <w:rFonts w:ascii="Arial Narrow" w:hAnsi="Arial Narrow"/>
          <w:b/>
        </w:rPr>
        <w:t>4.1</w:t>
      </w:r>
      <w:r w:rsidRPr="00436DA8">
        <w:rPr>
          <w:rFonts w:ascii="Arial Narrow" w:hAnsi="Arial Narrow"/>
        </w:rPr>
        <w:tab/>
        <w:t>Цене лож у</w:t>
      </w:r>
      <w:r w:rsidR="00164ED1" w:rsidRPr="00436DA8">
        <w:rPr>
          <w:rFonts w:ascii="Arial Narrow" w:hAnsi="Arial Narrow"/>
        </w:rPr>
        <w:t>љ</w:t>
      </w:r>
      <w:r w:rsidRPr="00436DA8">
        <w:rPr>
          <w:rFonts w:ascii="Arial Narrow" w:hAnsi="Arial Narrow"/>
        </w:rPr>
        <w:t>а   утврђуј</w:t>
      </w:r>
      <w:r w:rsidR="007A77A4">
        <w:rPr>
          <w:rFonts w:ascii="Arial Narrow" w:hAnsi="Arial Narrow"/>
        </w:rPr>
        <w:t>е</w:t>
      </w:r>
      <w:r w:rsidRPr="00436DA8">
        <w:rPr>
          <w:rFonts w:ascii="Arial Narrow" w:hAnsi="Arial Narrow"/>
        </w:rPr>
        <w:t xml:space="preserve"> се и мења у складу са кретањима нафтних деривата на светском тржишту и део су пословне политике компанија које послују у Србији. Промена цене ће се односити како на повећање тако и на смањење цена деривата. </w:t>
      </w:r>
    </w:p>
    <w:p w:rsidR="00D607D9" w:rsidRPr="00436DA8" w:rsidRDefault="00D607D9" w:rsidP="00D607D9">
      <w:pPr>
        <w:jc w:val="both"/>
        <w:rPr>
          <w:rFonts w:ascii="Arial Narrow" w:hAnsi="Arial Narrow"/>
        </w:rPr>
      </w:pPr>
      <w:r w:rsidRPr="00436DA8">
        <w:rPr>
          <w:rFonts w:ascii="Arial Narrow" w:hAnsi="Arial Narrow"/>
          <w:b/>
        </w:rPr>
        <w:t>4.2</w:t>
      </w:r>
      <w:r w:rsidRPr="00436DA8">
        <w:rPr>
          <w:rFonts w:ascii="Arial Narrow" w:hAnsi="Arial Narrow"/>
          <w:b/>
        </w:rPr>
        <w:tab/>
      </w:r>
      <w:r w:rsidRPr="00436DA8">
        <w:rPr>
          <w:rFonts w:ascii="Arial Narrow" w:hAnsi="Arial Narrow"/>
        </w:rPr>
        <w:t xml:space="preserve">Испоручене нафтне деривате </w:t>
      </w:r>
      <w:r w:rsidR="007A77A4">
        <w:rPr>
          <w:rFonts w:ascii="Arial Narrow" w:hAnsi="Arial Narrow"/>
        </w:rPr>
        <w:t>испоручилац</w:t>
      </w:r>
      <w:r w:rsidRPr="00436DA8">
        <w:rPr>
          <w:rFonts w:ascii="Arial Narrow" w:hAnsi="Arial Narrow"/>
        </w:rPr>
        <w:t xml:space="preserve"> ће фактурисати наручиоцу по цени која важи на дан испоруке, а о променама цена </w:t>
      </w:r>
      <w:r w:rsidR="007A77A4">
        <w:rPr>
          <w:rFonts w:ascii="Arial Narrow" w:hAnsi="Arial Narrow"/>
        </w:rPr>
        <w:t>испоручилац</w:t>
      </w:r>
      <w:r w:rsidRPr="00436DA8">
        <w:rPr>
          <w:rFonts w:ascii="Arial Narrow" w:hAnsi="Arial Narrow"/>
        </w:rPr>
        <w:t xml:space="preserve"> ће благовремено доставити важећи ценовник </w:t>
      </w:r>
      <w:r w:rsidR="007A77A4">
        <w:rPr>
          <w:rFonts w:ascii="Arial Narrow" w:hAnsi="Arial Narrow"/>
        </w:rPr>
        <w:t>н</w:t>
      </w:r>
      <w:r w:rsidRPr="00436DA8">
        <w:rPr>
          <w:rFonts w:ascii="Arial Narrow" w:hAnsi="Arial Narrow"/>
        </w:rPr>
        <w:t xml:space="preserve">аручиоцу. </w:t>
      </w:r>
    </w:p>
    <w:p w:rsidR="00D607D9" w:rsidRPr="00436DA8" w:rsidRDefault="00D607D9" w:rsidP="00D607D9">
      <w:pPr>
        <w:jc w:val="center"/>
        <w:rPr>
          <w:rFonts w:ascii="Arial Narrow" w:hAnsi="Arial Narrow"/>
          <w:b/>
        </w:rPr>
      </w:pPr>
      <w:r w:rsidRPr="00436DA8">
        <w:rPr>
          <w:rFonts w:ascii="Arial Narrow" w:hAnsi="Arial Narrow"/>
          <w:b/>
        </w:rPr>
        <w:t>Члан 5.</w:t>
      </w:r>
    </w:p>
    <w:p w:rsidR="00003F25" w:rsidRDefault="00D607D9" w:rsidP="00D607D9">
      <w:pPr>
        <w:jc w:val="both"/>
        <w:rPr>
          <w:rFonts w:ascii="Arial" w:hAnsi="Arial" w:cs="Arial"/>
          <w:noProof/>
          <w:sz w:val="22"/>
          <w:szCs w:val="22"/>
          <w:lang w:eastAsia="zh-CN"/>
        </w:rPr>
      </w:pPr>
      <w:r w:rsidRPr="00436DA8">
        <w:rPr>
          <w:rFonts w:ascii="Arial Narrow" w:hAnsi="Arial Narrow"/>
        </w:rPr>
        <w:t xml:space="preserve"> </w:t>
      </w:r>
      <w:r w:rsidRPr="00436DA8">
        <w:rPr>
          <w:rFonts w:ascii="Arial Narrow" w:hAnsi="Arial Narrow"/>
          <w:b/>
        </w:rPr>
        <w:t>5.1.</w:t>
      </w:r>
      <w:r w:rsidRPr="00436DA8">
        <w:rPr>
          <w:rFonts w:ascii="Arial Narrow" w:hAnsi="Arial Narrow"/>
        </w:rPr>
        <w:t xml:space="preserve"> Уговорне стране су сагласне да квалитет испорученог лож уља мора да испуњава техничке и друге захтеве и критеријуме квалитета прописане Правилником о техничким и другим захтевима за течна горива нафтног порекла и Правилником и измени и допуни Правилника о техничким и другим захтевима за течна горива нафтног порекла</w:t>
      </w:r>
      <w:r w:rsidR="00DB3DF4">
        <w:rPr>
          <w:rFonts w:ascii="Arial Narrow" w:hAnsi="Arial Narrow"/>
        </w:rPr>
        <w:t xml:space="preserve">. </w:t>
      </w:r>
    </w:p>
    <w:p w:rsidR="00D607D9" w:rsidRPr="00436DA8" w:rsidRDefault="00D607D9" w:rsidP="00D607D9">
      <w:pPr>
        <w:jc w:val="both"/>
        <w:rPr>
          <w:rFonts w:ascii="Arial Narrow" w:hAnsi="Arial Narrow"/>
        </w:rPr>
      </w:pPr>
      <w:r w:rsidRPr="00436DA8">
        <w:rPr>
          <w:rFonts w:ascii="Arial Narrow" w:hAnsi="Arial Narrow"/>
          <w:b/>
        </w:rPr>
        <w:t>5.2.</w:t>
      </w:r>
      <w:r w:rsidRPr="00436DA8">
        <w:rPr>
          <w:rFonts w:ascii="Arial Narrow" w:hAnsi="Arial Narrow"/>
        </w:rPr>
        <w:t xml:space="preserve"> </w:t>
      </w:r>
      <w:r w:rsidR="00003F25">
        <w:rPr>
          <w:rFonts w:ascii="Arial Narrow" w:hAnsi="Arial Narrow"/>
        </w:rPr>
        <w:t>Испоручилац</w:t>
      </w:r>
      <w:r w:rsidRPr="00436DA8">
        <w:rPr>
          <w:rFonts w:ascii="Arial Narrow" w:hAnsi="Arial Narrow"/>
        </w:rPr>
        <w:t xml:space="preserve">  се обавезује да испоручи добра из члана  2.1. овог уговора у свему под условима из конкурсне документације и прихваћене понуде.  </w:t>
      </w:r>
    </w:p>
    <w:p w:rsidR="00D607D9" w:rsidRPr="00436DA8" w:rsidRDefault="00D607D9" w:rsidP="00D607D9">
      <w:pPr>
        <w:jc w:val="both"/>
        <w:rPr>
          <w:rFonts w:ascii="Arial Narrow" w:hAnsi="Arial Narrow"/>
        </w:rPr>
      </w:pPr>
      <w:r w:rsidRPr="00436DA8">
        <w:rPr>
          <w:rFonts w:ascii="Arial Narrow" w:hAnsi="Arial Narrow"/>
          <w:b/>
        </w:rPr>
        <w:t>5.3.</w:t>
      </w:r>
      <w:r w:rsidRPr="00436DA8">
        <w:rPr>
          <w:rFonts w:ascii="Arial Narrow" w:hAnsi="Arial Narrow"/>
        </w:rPr>
        <w:t xml:space="preserve"> </w:t>
      </w:r>
      <w:r w:rsidR="00003F25">
        <w:rPr>
          <w:rFonts w:ascii="Arial Narrow" w:hAnsi="Arial Narrow"/>
        </w:rPr>
        <w:t>Испоручилац</w:t>
      </w:r>
      <w:r w:rsidRPr="00436DA8">
        <w:rPr>
          <w:rFonts w:ascii="Arial Narrow" w:hAnsi="Arial Narrow"/>
        </w:rPr>
        <w:t xml:space="preserve">  је дужан да  испоручује  добра сукцесивно према потреби наручиоца.  </w:t>
      </w:r>
    </w:p>
    <w:p w:rsidR="00D607D9" w:rsidRPr="00436DA8" w:rsidRDefault="00D607D9" w:rsidP="00D607D9">
      <w:pPr>
        <w:jc w:val="both"/>
        <w:rPr>
          <w:rFonts w:ascii="Arial Narrow" w:hAnsi="Arial Narrow"/>
        </w:rPr>
      </w:pPr>
      <w:r w:rsidRPr="00436DA8">
        <w:rPr>
          <w:rFonts w:ascii="Arial Narrow" w:hAnsi="Arial Narrow"/>
          <w:b/>
        </w:rPr>
        <w:t>5.4.</w:t>
      </w:r>
      <w:r w:rsidRPr="00436DA8">
        <w:rPr>
          <w:rFonts w:ascii="Arial Narrow" w:hAnsi="Arial Narrow"/>
        </w:rPr>
        <w:t xml:space="preserve"> </w:t>
      </w:r>
      <w:r w:rsidR="00003F25">
        <w:rPr>
          <w:rFonts w:ascii="Arial Narrow" w:hAnsi="Arial Narrow"/>
        </w:rPr>
        <w:t>Наручилац</w:t>
      </w:r>
      <w:r w:rsidRPr="00436DA8">
        <w:rPr>
          <w:rFonts w:ascii="Arial Narrow" w:hAnsi="Arial Narrow"/>
        </w:rPr>
        <w:t xml:space="preserve"> има право да приликом сваке појединачне испоруке лож уља у седишту предузећа </w:t>
      </w:r>
      <w:r w:rsidR="00003F25">
        <w:rPr>
          <w:rFonts w:ascii="Arial Narrow" w:hAnsi="Arial Narrow"/>
        </w:rPr>
        <w:t>наручиоца</w:t>
      </w:r>
      <w:r w:rsidRPr="00436DA8">
        <w:rPr>
          <w:rFonts w:ascii="Arial Narrow" w:hAnsi="Arial Narrow"/>
        </w:rPr>
        <w:t xml:space="preserve"> изврши квантитативну и квалитетну контроли испорученог лож уља.</w:t>
      </w:r>
    </w:p>
    <w:p w:rsidR="00D607D9" w:rsidRPr="00436DA8" w:rsidRDefault="00D607D9" w:rsidP="00D607D9">
      <w:pPr>
        <w:jc w:val="both"/>
        <w:rPr>
          <w:rFonts w:ascii="Arial Narrow" w:hAnsi="Arial Narrow"/>
        </w:rPr>
      </w:pPr>
      <w:r w:rsidRPr="00436DA8">
        <w:rPr>
          <w:rFonts w:ascii="Arial Narrow" w:hAnsi="Arial Narrow"/>
          <w:b/>
        </w:rPr>
        <w:t>5.5.</w:t>
      </w:r>
      <w:r w:rsidRPr="00436DA8">
        <w:rPr>
          <w:rFonts w:ascii="Arial Narrow" w:hAnsi="Arial Narrow"/>
        </w:rPr>
        <w:t xml:space="preserve"> </w:t>
      </w:r>
      <w:r w:rsidR="00003F25">
        <w:rPr>
          <w:rFonts w:ascii="Arial Narrow" w:hAnsi="Arial Narrow"/>
        </w:rPr>
        <w:t>Наручилац</w:t>
      </w:r>
      <w:r w:rsidRPr="00436DA8">
        <w:rPr>
          <w:rFonts w:ascii="Arial Narrow" w:hAnsi="Arial Narrow"/>
        </w:rPr>
        <w:t xml:space="preserve">  се обавезује да одреди лице да у име </w:t>
      </w:r>
      <w:r w:rsidR="00003F25">
        <w:rPr>
          <w:rFonts w:ascii="Arial Narrow" w:hAnsi="Arial Narrow"/>
        </w:rPr>
        <w:t>наручиоца</w:t>
      </w:r>
      <w:r w:rsidRPr="00436DA8">
        <w:rPr>
          <w:rFonts w:ascii="Arial Narrow" w:hAnsi="Arial Narrow"/>
        </w:rPr>
        <w:t xml:space="preserve"> врши сталне усмене консултације са </w:t>
      </w:r>
      <w:r w:rsidR="00003F25">
        <w:rPr>
          <w:rFonts w:ascii="Arial Narrow" w:hAnsi="Arial Narrow"/>
        </w:rPr>
        <w:t>испоручиоцем</w:t>
      </w:r>
      <w:r w:rsidRPr="00436DA8">
        <w:rPr>
          <w:rFonts w:ascii="Arial Narrow" w:hAnsi="Arial Narrow"/>
        </w:rPr>
        <w:t xml:space="preserve">, врши контролу, оцену квалитета испорученог добра , као и да сваки издати рачун </w:t>
      </w:r>
      <w:r w:rsidR="00003F25">
        <w:rPr>
          <w:rFonts w:ascii="Arial Narrow" w:hAnsi="Arial Narrow"/>
        </w:rPr>
        <w:t>испоручиоца</w:t>
      </w:r>
      <w:r w:rsidRPr="00436DA8">
        <w:rPr>
          <w:rFonts w:ascii="Arial Narrow" w:hAnsi="Arial Narrow"/>
        </w:rPr>
        <w:t xml:space="preserve"> парафира, чиме потврђује да су добра која су предмет овог уговора испоручена на уговорени начин. </w:t>
      </w:r>
    </w:p>
    <w:p w:rsidR="00D607D9" w:rsidRPr="00436DA8" w:rsidRDefault="00D607D9" w:rsidP="00D607D9">
      <w:pPr>
        <w:jc w:val="both"/>
        <w:rPr>
          <w:rFonts w:ascii="Arial Narrow" w:hAnsi="Arial Narrow"/>
        </w:rPr>
      </w:pPr>
      <w:r w:rsidRPr="00436DA8">
        <w:rPr>
          <w:rFonts w:ascii="Arial Narrow" w:hAnsi="Arial Narrow"/>
        </w:rPr>
        <w:t xml:space="preserve">   </w:t>
      </w:r>
    </w:p>
    <w:p w:rsidR="00D607D9" w:rsidRPr="00436DA8" w:rsidRDefault="00D607D9" w:rsidP="00D607D9">
      <w:pPr>
        <w:jc w:val="center"/>
        <w:rPr>
          <w:rFonts w:ascii="Arial Narrow" w:hAnsi="Arial Narrow"/>
          <w:b/>
        </w:rPr>
      </w:pPr>
      <w:r w:rsidRPr="00436DA8">
        <w:rPr>
          <w:rFonts w:ascii="Arial Narrow" w:hAnsi="Arial Narrow"/>
          <w:b/>
        </w:rPr>
        <w:t>Члан 6.</w:t>
      </w:r>
    </w:p>
    <w:p w:rsidR="00D607D9" w:rsidRPr="00436DA8" w:rsidRDefault="00D607D9" w:rsidP="00D607D9">
      <w:pPr>
        <w:jc w:val="both"/>
        <w:rPr>
          <w:rFonts w:ascii="Arial Narrow" w:hAnsi="Arial Narrow"/>
        </w:rPr>
      </w:pPr>
      <w:r w:rsidRPr="00436DA8">
        <w:rPr>
          <w:rFonts w:ascii="Arial Narrow" w:hAnsi="Arial Narrow"/>
        </w:rPr>
        <w:t xml:space="preserve"> </w:t>
      </w:r>
      <w:r w:rsidRPr="00436DA8">
        <w:rPr>
          <w:rFonts w:ascii="Arial Narrow" w:hAnsi="Arial Narrow"/>
          <w:b/>
        </w:rPr>
        <w:t>6.1.</w:t>
      </w:r>
      <w:r w:rsidRPr="00436DA8">
        <w:rPr>
          <w:rFonts w:ascii="Arial Narrow" w:hAnsi="Arial Narrow"/>
        </w:rPr>
        <w:t xml:space="preserve"> Достављена фактура наручиоцу представља основ за плаћање уговорне цене.         </w:t>
      </w:r>
    </w:p>
    <w:p w:rsidR="00FF6334" w:rsidRDefault="00D607D9" w:rsidP="00FF6334">
      <w:pPr>
        <w:ind w:firstLine="720"/>
        <w:jc w:val="both"/>
        <w:rPr>
          <w:rFonts w:ascii="Arial Narrow" w:hAnsi="Arial Narrow"/>
          <w:noProof/>
          <w:color w:val="FF0000"/>
          <w:lang w:val="sr-Cyrl-CS"/>
        </w:rPr>
      </w:pPr>
      <w:r w:rsidRPr="00436DA8">
        <w:rPr>
          <w:rFonts w:ascii="Arial Narrow" w:hAnsi="Arial Narrow"/>
          <w:b/>
        </w:rPr>
        <w:t>6.2.</w:t>
      </w:r>
      <w:r w:rsidRPr="00436DA8">
        <w:rPr>
          <w:rFonts w:ascii="Arial Narrow" w:hAnsi="Arial Narrow"/>
        </w:rPr>
        <w:t xml:space="preserve"> Наручилац се обавезује да ће плаћање вршити месечно у року од </w:t>
      </w:r>
      <w:r w:rsidR="00524954" w:rsidRPr="00436DA8">
        <w:rPr>
          <w:rFonts w:ascii="Arial Narrow" w:hAnsi="Arial Narrow"/>
        </w:rPr>
        <w:t>30</w:t>
      </w:r>
      <w:r w:rsidRPr="00436DA8">
        <w:rPr>
          <w:rFonts w:ascii="Arial Narrow" w:hAnsi="Arial Narrow"/>
        </w:rPr>
        <w:t xml:space="preserve"> дана од дана сукцесивне испоруке  добра и пријема рачуна., бр._____________________ код банке  ______________________________ .  </w:t>
      </w:r>
      <w:r w:rsidR="00FF6334" w:rsidRPr="00DB3DF4">
        <w:rPr>
          <w:rFonts w:ascii="Arial Narrow" w:hAnsi="Arial Narrow"/>
          <w:noProof/>
          <w:color w:val="FF0000"/>
          <w:lang w:val="sr-Cyrl-CS"/>
        </w:rPr>
        <w:t xml:space="preserve">Испоручена добра ће се фактурисати </w:t>
      </w:r>
      <w:r w:rsidR="00FF6334">
        <w:rPr>
          <w:rFonts w:ascii="Arial Narrow" w:hAnsi="Arial Narrow"/>
          <w:noProof/>
          <w:color w:val="FF0000"/>
          <w:lang w:val="sr-Cyrl-CS"/>
        </w:rPr>
        <w:t>два  пута</w:t>
      </w:r>
      <w:r w:rsidR="00FF6334" w:rsidRPr="00DB3DF4">
        <w:rPr>
          <w:rFonts w:ascii="Arial Narrow" w:hAnsi="Arial Narrow"/>
          <w:noProof/>
          <w:color w:val="FF0000"/>
          <w:lang w:val="sr-Cyrl-CS"/>
        </w:rPr>
        <w:t xml:space="preserve"> месечно, </w:t>
      </w:r>
      <w:r w:rsidR="00FF6334">
        <w:rPr>
          <w:rFonts w:ascii="Arial Narrow" w:hAnsi="Arial Narrow"/>
          <w:noProof/>
          <w:color w:val="FF0000"/>
          <w:lang w:val="sr-Cyrl-CS"/>
        </w:rPr>
        <w:t>и то за потрошњу од 01. до 15. у месецу,  доставити фактуру до 20. у текућем месецу,  док се за потрошњу  од 16. до краја месеца, фактура доставља до 10. наредног месеца</w:t>
      </w:r>
      <w:r w:rsidR="00FF6334" w:rsidRPr="00DB3DF4">
        <w:rPr>
          <w:rFonts w:ascii="Arial Narrow" w:hAnsi="Arial Narrow"/>
          <w:noProof/>
          <w:color w:val="FF0000"/>
          <w:lang w:val="sr-Cyrl-CS"/>
        </w:rPr>
        <w:t>.</w:t>
      </w:r>
    </w:p>
    <w:p w:rsidR="00FF6334" w:rsidRPr="00DB3DF4" w:rsidRDefault="00FF6334" w:rsidP="00FF6334">
      <w:pPr>
        <w:ind w:firstLine="720"/>
        <w:jc w:val="both"/>
        <w:rPr>
          <w:rFonts w:ascii="Arial Narrow" w:hAnsi="Arial Narrow"/>
          <w:noProof/>
          <w:color w:val="FF0000"/>
          <w:lang w:val="sr-Cyrl-CS"/>
        </w:rPr>
      </w:pPr>
    </w:p>
    <w:p w:rsidR="00D607D9" w:rsidRPr="00436DA8" w:rsidRDefault="00FF6334" w:rsidP="00FF6334">
      <w:pPr>
        <w:tabs>
          <w:tab w:val="left" w:pos="4125"/>
          <w:tab w:val="center" w:pos="4873"/>
        </w:tabs>
        <w:ind w:firstLine="720"/>
        <w:rPr>
          <w:rFonts w:ascii="Arial Narrow" w:hAnsi="Arial Narrow"/>
          <w:b/>
        </w:rPr>
      </w:pPr>
      <w:r>
        <w:rPr>
          <w:rFonts w:ascii="Arial Narrow" w:hAnsi="Arial Narrow"/>
          <w:b/>
        </w:rPr>
        <w:tab/>
      </w:r>
      <w:r w:rsidR="00D607D9" w:rsidRPr="00436DA8">
        <w:rPr>
          <w:rFonts w:ascii="Arial Narrow" w:hAnsi="Arial Narrow"/>
          <w:b/>
        </w:rPr>
        <w:t>Члан 7.</w:t>
      </w:r>
    </w:p>
    <w:p w:rsidR="00003F25" w:rsidRPr="0054591F" w:rsidRDefault="00D607D9" w:rsidP="00003F25">
      <w:pPr>
        <w:jc w:val="both"/>
        <w:rPr>
          <w:rFonts w:ascii="Arial Narrow" w:hAnsi="Arial Narrow" w:cs="Arial"/>
          <w:lang w:val="sr-Cyrl-CS"/>
        </w:rPr>
      </w:pPr>
      <w:r w:rsidRPr="00436DA8">
        <w:rPr>
          <w:rFonts w:ascii="Arial Narrow" w:hAnsi="Arial Narrow"/>
        </w:rPr>
        <w:t xml:space="preserve"> </w:t>
      </w:r>
      <w:r w:rsidR="00003F25" w:rsidRPr="0054591F">
        <w:rPr>
          <w:rFonts w:ascii="Arial Narrow" w:hAnsi="Arial Narrow" w:cs="Arial"/>
          <w:b/>
          <w:lang w:val="sr-Cyrl-CS"/>
        </w:rPr>
        <w:t xml:space="preserve">7.1. </w:t>
      </w:r>
      <w:r w:rsidR="00003F25" w:rsidRPr="0054591F">
        <w:rPr>
          <w:rFonts w:ascii="Arial Narrow" w:hAnsi="Arial Narrow" w:cs="Arial"/>
          <w:lang w:val="sr-Cyrl-CS"/>
        </w:rPr>
        <w:t>Уговор ће бити закључен у року од 8 дана од дана истека рока из члана 149. ЗЈН.</w:t>
      </w:r>
    </w:p>
    <w:p w:rsidR="00003F25" w:rsidRPr="0054591F" w:rsidRDefault="00003F25" w:rsidP="00003F25">
      <w:pPr>
        <w:jc w:val="both"/>
        <w:rPr>
          <w:rFonts w:ascii="Arial Narrow" w:hAnsi="Arial Narrow" w:cs="Arial"/>
          <w:lang w:val="sr-Cyrl-CS"/>
        </w:rPr>
      </w:pPr>
      <w:r w:rsidRPr="0054591F">
        <w:rPr>
          <w:rFonts w:ascii="Arial Narrow" w:hAnsi="Arial Narrow" w:cs="Arial"/>
          <w:b/>
          <w:lang w:val="sr-Cyrl-CS"/>
        </w:rPr>
        <w:t xml:space="preserve">7.2. </w:t>
      </w:r>
      <w:r w:rsidRPr="0054591F">
        <w:rPr>
          <w:rFonts w:ascii="Arial Narrow" w:hAnsi="Arial Narrow" w:cs="Arial"/>
          <w:lang w:val="sr-Cyrl-CS"/>
        </w:rPr>
        <w:t>Уколико изабрани понуђач одбије да закључи уговор, наручилац ће закључити уговор са првим следећим најповољнијим понуђачем.</w:t>
      </w:r>
    </w:p>
    <w:p w:rsidR="00003F25" w:rsidRDefault="00003F25" w:rsidP="00003F25">
      <w:pPr>
        <w:jc w:val="both"/>
        <w:rPr>
          <w:rFonts w:ascii="Arial Narrow" w:hAnsi="Arial Narrow" w:cs="Arial"/>
          <w:lang w:val="sr-Cyrl-CS"/>
        </w:rPr>
      </w:pPr>
      <w:r w:rsidRPr="0054591F">
        <w:rPr>
          <w:rFonts w:ascii="Arial Narrow" w:hAnsi="Arial Narrow" w:cs="Arial"/>
          <w:b/>
          <w:lang w:val="sr-Cyrl-CS"/>
        </w:rPr>
        <w:t>7.3.</w:t>
      </w:r>
      <w:r w:rsidRPr="0054591F">
        <w:rPr>
          <w:rFonts w:ascii="Arial Narrow" w:hAnsi="Arial Narrow" w:cs="Arial"/>
          <w:lang w:val="sr-Cyrl-CS"/>
        </w:rPr>
        <w:t xml:space="preserve"> Овај</w:t>
      </w:r>
      <w:r w:rsidRPr="0054591F">
        <w:rPr>
          <w:rFonts w:ascii="Arial Narrow" w:hAnsi="Arial Narrow" w:cs="Arial"/>
          <w:b/>
          <w:lang w:val="sr-Cyrl-CS"/>
        </w:rPr>
        <w:t xml:space="preserve"> </w:t>
      </w:r>
      <w:r w:rsidRPr="0054591F">
        <w:rPr>
          <w:rFonts w:ascii="Arial Narrow" w:hAnsi="Arial Narrow" w:cs="Arial"/>
          <w:lang w:val="sr-Cyrl-CS"/>
        </w:rPr>
        <w:t>уговор ступа на снагу од дана потписивања уговорних страна и важи до испуњења уговорних обавеза а најдуже до годину дана.</w:t>
      </w:r>
    </w:p>
    <w:p w:rsidR="0054591F" w:rsidRPr="0054591F" w:rsidRDefault="0054591F" w:rsidP="00003F25">
      <w:pPr>
        <w:jc w:val="both"/>
        <w:rPr>
          <w:rFonts w:ascii="Arial Narrow" w:hAnsi="Arial Narrow" w:cs="Arial"/>
          <w:lang w:val="sr-Cyrl-CS"/>
        </w:rPr>
      </w:pPr>
    </w:p>
    <w:p w:rsidR="00D5721E" w:rsidRPr="00436DA8" w:rsidRDefault="00D5721E" w:rsidP="00D5721E">
      <w:pPr>
        <w:jc w:val="center"/>
        <w:rPr>
          <w:rFonts w:ascii="Arial Narrow" w:hAnsi="Arial Narrow"/>
          <w:b/>
          <w:lang w:val="sr-Cyrl-CS"/>
        </w:rPr>
      </w:pPr>
      <w:r w:rsidRPr="00436DA8">
        <w:rPr>
          <w:rFonts w:ascii="Arial Narrow" w:hAnsi="Arial Narrow"/>
          <w:b/>
          <w:lang w:val="sr-Cyrl-CS"/>
        </w:rPr>
        <w:t xml:space="preserve">Члан </w:t>
      </w:r>
      <w:r w:rsidR="00E932AA">
        <w:rPr>
          <w:rFonts w:ascii="Arial Narrow" w:hAnsi="Arial Narrow"/>
          <w:b/>
          <w:lang w:val="sr-Cyrl-CS"/>
        </w:rPr>
        <w:t>8</w:t>
      </w:r>
      <w:r w:rsidRPr="00436DA8">
        <w:rPr>
          <w:rFonts w:ascii="Arial Narrow" w:hAnsi="Arial Narrow"/>
          <w:b/>
          <w:lang w:val="sr-Cyrl-CS"/>
        </w:rPr>
        <w:t>.</w:t>
      </w:r>
    </w:p>
    <w:p w:rsidR="00D5721E" w:rsidRPr="00436DA8" w:rsidRDefault="00E932AA" w:rsidP="00D5721E">
      <w:pPr>
        <w:jc w:val="both"/>
        <w:rPr>
          <w:rFonts w:ascii="Arial Narrow" w:hAnsi="Arial Narrow"/>
          <w:lang w:val="sr-Cyrl-CS"/>
        </w:rPr>
      </w:pPr>
      <w:r>
        <w:rPr>
          <w:rFonts w:ascii="Arial Narrow" w:hAnsi="Arial Narrow"/>
          <w:b/>
          <w:lang w:val="sr-Cyrl-CS"/>
        </w:rPr>
        <w:t>8</w:t>
      </w:r>
      <w:r w:rsidR="00D5721E" w:rsidRPr="00436DA8">
        <w:rPr>
          <w:rFonts w:ascii="Arial Narrow" w:hAnsi="Arial Narrow"/>
          <w:b/>
          <w:lang w:val="sr-Cyrl-CS"/>
        </w:rPr>
        <w:t>.1.</w:t>
      </w:r>
      <w:r w:rsidR="00D5721E" w:rsidRPr="00436DA8">
        <w:rPr>
          <w:rFonts w:ascii="Arial Narrow" w:hAnsi="Arial Narrow"/>
          <w:lang w:val="sr-Cyrl-CS"/>
        </w:rPr>
        <w:t xml:space="preserve"> У случају да </w:t>
      </w:r>
      <w:r w:rsidR="00D5721E">
        <w:rPr>
          <w:rFonts w:ascii="Arial Narrow" w:hAnsi="Arial Narrow"/>
          <w:lang w:val="sr-Cyrl-CS"/>
        </w:rPr>
        <w:t>испоручилац</w:t>
      </w:r>
      <w:r w:rsidR="00D5721E" w:rsidRPr="00436DA8">
        <w:rPr>
          <w:rFonts w:ascii="Arial Narrow" w:hAnsi="Arial Narrow"/>
          <w:lang w:val="sr-Cyrl-CS"/>
        </w:rPr>
        <w:t xml:space="preserve"> не изврши испоруку предметних добара који је предмет јавне набавке , као и у случају нес</w:t>
      </w:r>
      <w:r w:rsidR="0054591F">
        <w:rPr>
          <w:rFonts w:ascii="Arial Narrow" w:hAnsi="Arial Narrow"/>
          <w:lang w:val="sr-Cyrl-CS"/>
        </w:rPr>
        <w:t>а</w:t>
      </w:r>
      <w:r w:rsidR="00D5721E" w:rsidRPr="00436DA8">
        <w:rPr>
          <w:rFonts w:ascii="Arial Narrow" w:hAnsi="Arial Narrow"/>
          <w:lang w:val="sr-Cyrl-CS"/>
        </w:rPr>
        <w:t>весне или неквалитетне испоруке, наручилац има право да захтева уговорну казну у висини 10% од укупне уговорене вредности.</w:t>
      </w:r>
    </w:p>
    <w:p w:rsidR="00D5721E" w:rsidRPr="00436DA8" w:rsidRDefault="00E932AA" w:rsidP="00D5721E">
      <w:pPr>
        <w:jc w:val="both"/>
        <w:rPr>
          <w:rFonts w:ascii="Arial Narrow" w:hAnsi="Arial Narrow"/>
          <w:lang w:val="sr-Cyrl-CS"/>
        </w:rPr>
      </w:pPr>
      <w:r>
        <w:rPr>
          <w:rFonts w:ascii="Arial Narrow" w:hAnsi="Arial Narrow"/>
          <w:b/>
          <w:lang w:val="sr-Cyrl-CS"/>
        </w:rPr>
        <w:t>8</w:t>
      </w:r>
      <w:r w:rsidR="00D5721E" w:rsidRPr="00436DA8">
        <w:rPr>
          <w:rFonts w:ascii="Arial Narrow" w:hAnsi="Arial Narrow"/>
          <w:b/>
          <w:lang w:val="sr-Cyrl-CS"/>
        </w:rPr>
        <w:t>.2.</w:t>
      </w:r>
      <w:r w:rsidR="00D5721E" w:rsidRPr="00436DA8">
        <w:rPr>
          <w:rFonts w:ascii="Arial Narrow" w:hAnsi="Arial Narrow"/>
          <w:lang w:val="sr-Cyrl-CS"/>
        </w:rPr>
        <w:t xml:space="preserve"> У случају да је за наручиоца настала штета због неиспоручене или несавесне или неквалитетне испоруке или због кашњења у испору</w:t>
      </w:r>
      <w:r w:rsidR="0054591F">
        <w:rPr>
          <w:rFonts w:ascii="Arial Narrow" w:hAnsi="Arial Narrow"/>
          <w:lang w:val="sr-Cyrl-CS"/>
        </w:rPr>
        <w:t>ц</w:t>
      </w:r>
      <w:r w:rsidR="00D5721E" w:rsidRPr="00436DA8">
        <w:rPr>
          <w:rFonts w:ascii="Arial Narrow" w:hAnsi="Arial Narrow"/>
          <w:lang w:val="sr-Cyrl-CS"/>
        </w:rPr>
        <w:t>и, а која превазилази вредност уговорене каз</w:t>
      </w:r>
      <w:r w:rsidR="0054591F">
        <w:rPr>
          <w:rFonts w:ascii="Arial Narrow" w:hAnsi="Arial Narrow"/>
          <w:lang w:val="sr-Cyrl-CS"/>
        </w:rPr>
        <w:t>н</w:t>
      </w:r>
      <w:r w:rsidR="00D5721E" w:rsidRPr="00436DA8">
        <w:rPr>
          <w:rFonts w:ascii="Arial Narrow" w:hAnsi="Arial Narrow"/>
          <w:lang w:val="sr-Cyrl-CS"/>
        </w:rPr>
        <w:t>е, наручилац има право да  захтева и накнадну штете.</w:t>
      </w:r>
    </w:p>
    <w:p w:rsidR="00D5721E" w:rsidRPr="00436DA8" w:rsidRDefault="00E932AA" w:rsidP="00D5721E">
      <w:pPr>
        <w:jc w:val="both"/>
        <w:rPr>
          <w:rFonts w:ascii="Arial Narrow" w:hAnsi="Arial Narrow"/>
          <w:lang w:val="sr-Cyrl-CS"/>
        </w:rPr>
      </w:pPr>
      <w:r>
        <w:rPr>
          <w:rFonts w:ascii="Arial Narrow" w:hAnsi="Arial Narrow"/>
          <w:b/>
          <w:lang w:val="sr-Cyrl-CS"/>
        </w:rPr>
        <w:t>8</w:t>
      </w:r>
      <w:r w:rsidR="00D5721E" w:rsidRPr="00436DA8">
        <w:rPr>
          <w:rFonts w:ascii="Arial Narrow" w:hAnsi="Arial Narrow"/>
          <w:b/>
          <w:lang w:val="sr-Cyrl-CS"/>
        </w:rPr>
        <w:t>.3.</w:t>
      </w:r>
      <w:r w:rsidR="00D5721E" w:rsidRPr="00436DA8">
        <w:rPr>
          <w:rFonts w:ascii="Arial Narrow" w:hAnsi="Arial Narrow"/>
          <w:lang w:val="sr-Cyrl-CS"/>
        </w:rPr>
        <w:t xml:space="preserve"> Право наручиоца на наплату уговорене казне не утиче на право наручиоца да захтева накнаду штете.</w:t>
      </w:r>
    </w:p>
    <w:p w:rsidR="00D5721E" w:rsidRPr="00436DA8" w:rsidRDefault="00D5721E" w:rsidP="00D5721E">
      <w:pPr>
        <w:jc w:val="center"/>
        <w:rPr>
          <w:rFonts w:ascii="Arial Narrow" w:hAnsi="Arial Narrow"/>
          <w:b/>
          <w:lang w:val="sr-Cyrl-CS"/>
        </w:rPr>
      </w:pPr>
      <w:r w:rsidRPr="00436DA8">
        <w:rPr>
          <w:rFonts w:ascii="Arial Narrow" w:hAnsi="Arial Narrow"/>
          <w:b/>
          <w:lang w:val="sr-Cyrl-CS"/>
        </w:rPr>
        <w:t xml:space="preserve">Члан </w:t>
      </w:r>
      <w:r w:rsidR="00E932AA">
        <w:rPr>
          <w:rFonts w:ascii="Arial Narrow" w:hAnsi="Arial Narrow"/>
          <w:b/>
          <w:lang w:val="sr-Cyrl-CS"/>
        </w:rPr>
        <w:t>9</w:t>
      </w:r>
      <w:r w:rsidRPr="00436DA8">
        <w:rPr>
          <w:rFonts w:ascii="Arial Narrow" w:hAnsi="Arial Narrow"/>
          <w:b/>
          <w:lang w:val="sr-Cyrl-CS"/>
        </w:rPr>
        <w:t>.</w:t>
      </w:r>
    </w:p>
    <w:p w:rsidR="00D5721E" w:rsidRPr="00436DA8" w:rsidRDefault="00E932AA" w:rsidP="00D5721E">
      <w:pPr>
        <w:jc w:val="both"/>
        <w:rPr>
          <w:rFonts w:ascii="Arial Narrow" w:hAnsi="Arial Narrow"/>
          <w:lang w:val="sr-Cyrl-CS"/>
        </w:rPr>
      </w:pPr>
      <w:r>
        <w:rPr>
          <w:rFonts w:ascii="Arial Narrow" w:hAnsi="Arial Narrow"/>
          <w:b/>
          <w:lang w:val="sr-Cyrl-CS"/>
        </w:rPr>
        <w:t>9</w:t>
      </w:r>
      <w:r w:rsidR="00D5721E" w:rsidRPr="00436DA8">
        <w:rPr>
          <w:rFonts w:ascii="Arial Narrow" w:hAnsi="Arial Narrow"/>
          <w:b/>
          <w:lang w:val="sr-Cyrl-CS"/>
        </w:rPr>
        <w:t>.1.</w:t>
      </w:r>
      <w:r w:rsidR="00D5721E" w:rsidRPr="00436DA8">
        <w:rPr>
          <w:rFonts w:ascii="Arial Narrow" w:hAnsi="Arial Narrow"/>
          <w:lang w:val="sr-Cyrl-CS"/>
        </w:rPr>
        <w:t xml:space="preserve"> Приликом примопредаје, наручилац је дужан да испоручена добра прегледа на уобичајен начин и да се свије свентуалне примедбе о видљивим недостацима одмах саопштити </w:t>
      </w:r>
      <w:r w:rsidR="00D5721E">
        <w:rPr>
          <w:rFonts w:ascii="Arial Narrow" w:hAnsi="Arial Narrow"/>
          <w:lang w:val="sr-Cyrl-CS"/>
        </w:rPr>
        <w:t>испоручиоцу.</w:t>
      </w:r>
    </w:p>
    <w:p w:rsidR="00D5721E" w:rsidRPr="00436DA8" w:rsidRDefault="00E932AA" w:rsidP="00D5721E">
      <w:pPr>
        <w:jc w:val="both"/>
        <w:rPr>
          <w:rFonts w:ascii="Arial Narrow" w:hAnsi="Arial Narrow"/>
          <w:lang w:val="sr-Cyrl-CS"/>
        </w:rPr>
      </w:pPr>
      <w:r>
        <w:rPr>
          <w:rFonts w:ascii="Arial Narrow" w:hAnsi="Arial Narrow"/>
          <w:b/>
          <w:lang w:val="sr-Cyrl-CS"/>
        </w:rPr>
        <w:lastRenderedPageBreak/>
        <w:t>9</w:t>
      </w:r>
      <w:r w:rsidR="00D5721E" w:rsidRPr="00436DA8">
        <w:rPr>
          <w:rFonts w:ascii="Arial Narrow" w:hAnsi="Arial Narrow"/>
          <w:b/>
          <w:lang w:val="sr-Cyrl-CS"/>
        </w:rPr>
        <w:t>.2.</w:t>
      </w:r>
      <w:r w:rsidR="00D5721E" w:rsidRPr="00436DA8">
        <w:rPr>
          <w:rFonts w:ascii="Arial Narrow" w:hAnsi="Arial Narrow"/>
          <w:lang w:val="sr-Cyrl-CS"/>
        </w:rPr>
        <w:t xml:space="preserve"> Ако се након примопредаје покаже неки недостатак који се није могао открити уобичајеним прегледом, наручилац је дужан да о том недостатку писменим путем обавести </w:t>
      </w:r>
      <w:r w:rsidR="00D5721E">
        <w:rPr>
          <w:rFonts w:ascii="Arial Narrow" w:hAnsi="Arial Narrow"/>
          <w:lang w:val="sr-Cyrl-CS"/>
        </w:rPr>
        <w:t>испоручиоца</w:t>
      </w:r>
      <w:r w:rsidR="00D5721E" w:rsidRPr="00436DA8">
        <w:rPr>
          <w:rFonts w:ascii="Arial Narrow" w:hAnsi="Arial Narrow"/>
          <w:lang w:val="sr-Cyrl-CS"/>
        </w:rPr>
        <w:t xml:space="preserve"> одмах – без одлагања.</w:t>
      </w:r>
    </w:p>
    <w:p w:rsidR="00D5721E" w:rsidRPr="00436DA8" w:rsidRDefault="00D5721E" w:rsidP="00D5721E">
      <w:pPr>
        <w:jc w:val="both"/>
        <w:rPr>
          <w:rFonts w:ascii="Arial Narrow" w:hAnsi="Arial Narrow"/>
          <w:lang w:val="sr-Cyrl-CS"/>
        </w:rPr>
      </w:pPr>
    </w:p>
    <w:p w:rsidR="00D5721E" w:rsidRPr="00436DA8" w:rsidRDefault="00D5721E" w:rsidP="00D5721E">
      <w:pPr>
        <w:jc w:val="center"/>
        <w:rPr>
          <w:rFonts w:ascii="Arial Narrow" w:hAnsi="Arial Narrow"/>
          <w:b/>
          <w:lang w:val="sr-Cyrl-CS"/>
        </w:rPr>
      </w:pPr>
      <w:r w:rsidRPr="00436DA8">
        <w:rPr>
          <w:rFonts w:ascii="Arial Narrow" w:hAnsi="Arial Narrow"/>
          <w:b/>
          <w:lang w:val="sr-Cyrl-CS"/>
        </w:rPr>
        <w:t xml:space="preserve">Члан </w:t>
      </w:r>
      <w:r w:rsidR="00E932AA">
        <w:rPr>
          <w:rFonts w:ascii="Arial Narrow" w:hAnsi="Arial Narrow"/>
          <w:b/>
          <w:lang w:val="sr-Cyrl-CS"/>
        </w:rPr>
        <w:t>10</w:t>
      </w:r>
      <w:r w:rsidRPr="00436DA8">
        <w:rPr>
          <w:rFonts w:ascii="Arial Narrow" w:hAnsi="Arial Narrow"/>
          <w:b/>
          <w:lang w:val="sr-Cyrl-CS"/>
        </w:rPr>
        <w:t>.</w:t>
      </w:r>
    </w:p>
    <w:p w:rsidR="00D5721E" w:rsidRPr="00436DA8" w:rsidRDefault="00E932AA" w:rsidP="00D5721E">
      <w:pPr>
        <w:jc w:val="both"/>
        <w:rPr>
          <w:rFonts w:ascii="Arial Narrow" w:hAnsi="Arial Narrow"/>
          <w:lang w:val="sr-Cyrl-CS"/>
        </w:rPr>
      </w:pPr>
      <w:r>
        <w:rPr>
          <w:rFonts w:ascii="Arial Narrow" w:hAnsi="Arial Narrow"/>
          <w:b/>
          <w:lang w:val="sr-Cyrl-CS"/>
        </w:rPr>
        <w:t>10</w:t>
      </w:r>
      <w:r w:rsidR="00D5721E" w:rsidRPr="00436DA8">
        <w:rPr>
          <w:rFonts w:ascii="Arial Narrow" w:hAnsi="Arial Narrow"/>
          <w:b/>
          <w:lang w:val="sr-Cyrl-CS"/>
        </w:rPr>
        <w:t>.1.</w:t>
      </w:r>
      <w:r w:rsidR="00D5721E" w:rsidRPr="00436DA8">
        <w:rPr>
          <w:rFonts w:ascii="Arial Narrow" w:hAnsi="Arial Narrow"/>
          <w:lang w:val="sr-Cyrl-CS"/>
        </w:rPr>
        <w:t xml:space="preserve"> У случајевима из става 2. члана 7. Наручилац има право да захтева од </w:t>
      </w:r>
      <w:r w:rsidR="00D5721E">
        <w:rPr>
          <w:rFonts w:ascii="Arial Narrow" w:hAnsi="Arial Narrow"/>
          <w:lang w:val="sr-Cyrl-CS"/>
        </w:rPr>
        <w:t>испоручиоца</w:t>
      </w:r>
      <w:r w:rsidR="00D5721E" w:rsidRPr="00436DA8">
        <w:rPr>
          <w:rFonts w:ascii="Arial Narrow" w:hAnsi="Arial Narrow"/>
          <w:lang w:val="sr-Cyrl-CS"/>
        </w:rPr>
        <w:t xml:space="preserve"> да оклони недостатак или да им преда друго добро нез недостатка.</w:t>
      </w:r>
    </w:p>
    <w:p w:rsidR="00D5721E" w:rsidRPr="00436DA8" w:rsidRDefault="00E932AA" w:rsidP="00D5721E">
      <w:pPr>
        <w:jc w:val="both"/>
        <w:rPr>
          <w:rFonts w:ascii="Arial Narrow" w:hAnsi="Arial Narrow"/>
          <w:lang w:val="sr-Cyrl-CS"/>
        </w:rPr>
      </w:pPr>
      <w:r>
        <w:rPr>
          <w:rFonts w:ascii="Arial Narrow" w:hAnsi="Arial Narrow"/>
          <w:b/>
          <w:lang w:val="sr-Cyrl-CS"/>
        </w:rPr>
        <w:t>10</w:t>
      </w:r>
      <w:r w:rsidR="00D5721E" w:rsidRPr="00436DA8">
        <w:rPr>
          <w:rFonts w:ascii="Arial Narrow" w:hAnsi="Arial Narrow"/>
          <w:b/>
          <w:lang w:val="sr-Cyrl-CS"/>
        </w:rPr>
        <w:t>.2.</w:t>
      </w:r>
      <w:r w:rsidR="00D5721E" w:rsidRPr="00436DA8">
        <w:rPr>
          <w:rFonts w:ascii="Arial Narrow" w:hAnsi="Arial Narrow"/>
          <w:lang w:val="sr-Cyrl-CS"/>
        </w:rPr>
        <w:t xml:space="preserve"> Ако наручилац не </w:t>
      </w:r>
      <w:r w:rsidR="00D5721E">
        <w:rPr>
          <w:rFonts w:ascii="Arial Narrow" w:hAnsi="Arial Narrow"/>
          <w:lang w:val="sr-Cyrl-CS"/>
        </w:rPr>
        <w:t>отклони недостстск</w:t>
      </w:r>
      <w:r w:rsidR="00D5721E" w:rsidRPr="00436DA8">
        <w:rPr>
          <w:rFonts w:ascii="Arial Narrow" w:hAnsi="Arial Narrow"/>
          <w:lang w:val="sr-Cyrl-CS"/>
        </w:rPr>
        <w:t xml:space="preserve"> у року од </w:t>
      </w:r>
      <w:r w:rsidR="00D5721E" w:rsidRPr="00436DA8">
        <w:rPr>
          <w:rFonts w:ascii="Arial Narrow" w:hAnsi="Arial Narrow"/>
          <w:b/>
          <w:lang w:val="sr-Cyrl-CS"/>
        </w:rPr>
        <w:t>2 дана</w:t>
      </w:r>
      <w:r w:rsidR="00D5721E" w:rsidRPr="00436DA8">
        <w:rPr>
          <w:rFonts w:ascii="Arial Narrow" w:hAnsi="Arial Narrow"/>
          <w:lang w:val="sr-Cyrl-CS"/>
        </w:rPr>
        <w:t xml:space="preserve"> од дана пријема захтева , наручилац има право да раскине уговор , о чему ће писмено обавестити </w:t>
      </w:r>
      <w:r w:rsidR="00D5721E">
        <w:rPr>
          <w:rFonts w:ascii="Arial Narrow" w:hAnsi="Arial Narrow"/>
          <w:lang w:val="sr-Cyrl-CS"/>
        </w:rPr>
        <w:t>испоручиоца</w:t>
      </w:r>
      <w:r w:rsidR="00D5721E" w:rsidRPr="00436DA8">
        <w:rPr>
          <w:rFonts w:ascii="Arial Narrow" w:hAnsi="Arial Narrow"/>
          <w:lang w:val="sr-Cyrl-CS"/>
        </w:rPr>
        <w:t>.</w:t>
      </w:r>
    </w:p>
    <w:p w:rsidR="00D5721E" w:rsidRPr="00436DA8" w:rsidRDefault="00E932AA" w:rsidP="00D5721E">
      <w:pPr>
        <w:jc w:val="both"/>
        <w:rPr>
          <w:rFonts w:ascii="Arial Narrow" w:hAnsi="Arial Narrow"/>
          <w:lang w:val="sr-Cyrl-CS"/>
        </w:rPr>
      </w:pPr>
      <w:r>
        <w:rPr>
          <w:rFonts w:ascii="Arial Narrow" w:hAnsi="Arial Narrow"/>
          <w:b/>
          <w:lang w:val="sr-Cyrl-CS"/>
        </w:rPr>
        <w:t>10</w:t>
      </w:r>
      <w:r w:rsidR="00D5721E" w:rsidRPr="00436DA8">
        <w:rPr>
          <w:rFonts w:ascii="Arial Narrow" w:hAnsi="Arial Narrow"/>
          <w:b/>
          <w:lang w:val="sr-Cyrl-CS"/>
        </w:rPr>
        <w:t>.3.</w:t>
      </w:r>
      <w:r w:rsidR="00D5721E" w:rsidRPr="00436DA8">
        <w:rPr>
          <w:rFonts w:ascii="Arial Narrow" w:hAnsi="Arial Narrow"/>
          <w:lang w:val="sr-Cyrl-CS"/>
        </w:rPr>
        <w:t xml:space="preserve"> Наручилац може да раскине уговор уколико је претходно  оставио </w:t>
      </w:r>
      <w:r w:rsidR="00D5721E">
        <w:rPr>
          <w:rFonts w:ascii="Arial Narrow" w:hAnsi="Arial Narrow"/>
          <w:lang w:val="sr-Cyrl-CS"/>
        </w:rPr>
        <w:t>испоручиоцу</w:t>
      </w:r>
      <w:r w:rsidR="00D5721E" w:rsidRPr="00436DA8">
        <w:rPr>
          <w:rFonts w:ascii="Arial Narrow" w:hAnsi="Arial Narrow"/>
          <w:lang w:val="sr-Cyrl-CS"/>
        </w:rPr>
        <w:t xml:space="preserve"> накнадни примерени рок за испуњење уговора, који не може бити од дужи од 2 дана од дана пријема обавештења из ст. 2. овог уговора.</w:t>
      </w:r>
    </w:p>
    <w:p w:rsidR="00D5721E" w:rsidRPr="00436DA8" w:rsidRDefault="00E932AA" w:rsidP="00D5721E">
      <w:pPr>
        <w:jc w:val="both"/>
        <w:rPr>
          <w:rFonts w:ascii="Arial Narrow" w:hAnsi="Arial Narrow"/>
          <w:lang w:val="sr-Cyrl-CS"/>
        </w:rPr>
      </w:pPr>
      <w:r>
        <w:rPr>
          <w:rFonts w:ascii="Arial Narrow" w:hAnsi="Arial Narrow"/>
          <w:b/>
          <w:lang w:val="sr-Cyrl-CS"/>
        </w:rPr>
        <w:t>10</w:t>
      </w:r>
      <w:r w:rsidR="00D5721E" w:rsidRPr="00436DA8">
        <w:rPr>
          <w:rFonts w:ascii="Arial Narrow" w:hAnsi="Arial Narrow"/>
          <w:b/>
          <w:lang w:val="sr-Cyrl-CS"/>
        </w:rPr>
        <w:t>.4.</w:t>
      </w:r>
      <w:r w:rsidR="00D5721E" w:rsidRPr="00436DA8">
        <w:rPr>
          <w:rFonts w:ascii="Arial Narrow" w:hAnsi="Arial Narrow"/>
          <w:lang w:val="sr-Cyrl-CS"/>
        </w:rPr>
        <w:t xml:space="preserve"> Наручилац може да раскине уговор и без остављења накнадног ро</w:t>
      </w:r>
      <w:r w:rsidR="0054591F">
        <w:rPr>
          <w:rFonts w:ascii="Arial Narrow" w:hAnsi="Arial Narrow"/>
          <w:lang w:val="sr-Cyrl-CS"/>
        </w:rPr>
        <w:t>к</w:t>
      </w:r>
      <w:r w:rsidR="00D5721E" w:rsidRPr="00436DA8">
        <w:rPr>
          <w:rFonts w:ascii="Arial Narrow" w:hAnsi="Arial Narrow"/>
          <w:lang w:val="sr-Cyrl-CS"/>
        </w:rPr>
        <w:t xml:space="preserve">а ако га је </w:t>
      </w:r>
      <w:r w:rsidR="00D5721E">
        <w:rPr>
          <w:rFonts w:ascii="Arial Narrow" w:hAnsi="Arial Narrow"/>
          <w:lang w:val="sr-Cyrl-CS"/>
        </w:rPr>
        <w:t>испоручилац</w:t>
      </w:r>
      <w:r w:rsidR="00D5721E" w:rsidRPr="00436DA8">
        <w:rPr>
          <w:rFonts w:ascii="Arial Narrow" w:hAnsi="Arial Narrow"/>
          <w:lang w:val="sr-Cyrl-CS"/>
        </w:rPr>
        <w:t xml:space="preserve"> обавестио да неће испунити уговор односно када је очигледно да </w:t>
      </w:r>
      <w:r w:rsidR="00D5721E">
        <w:rPr>
          <w:rFonts w:ascii="Arial Narrow" w:hAnsi="Arial Narrow"/>
          <w:lang w:val="sr-Cyrl-CS"/>
        </w:rPr>
        <w:t>испоручилац</w:t>
      </w:r>
      <w:r w:rsidR="00D5721E" w:rsidRPr="00436DA8">
        <w:rPr>
          <w:rFonts w:ascii="Arial Narrow" w:hAnsi="Arial Narrow"/>
          <w:lang w:val="sr-Cyrl-CS"/>
        </w:rPr>
        <w:t xml:space="preserve"> неће моћи да испуни уговор ни у накнадном року.</w:t>
      </w:r>
    </w:p>
    <w:p w:rsidR="00D607D9" w:rsidRPr="00003F25" w:rsidRDefault="00D607D9" w:rsidP="00D607D9">
      <w:pPr>
        <w:jc w:val="center"/>
        <w:rPr>
          <w:rFonts w:ascii="Arial Narrow" w:hAnsi="Arial Narrow"/>
          <w:b/>
        </w:rPr>
      </w:pPr>
    </w:p>
    <w:p w:rsidR="00D607D9" w:rsidRPr="00436DA8" w:rsidRDefault="00D607D9" w:rsidP="00D607D9">
      <w:pPr>
        <w:jc w:val="center"/>
        <w:rPr>
          <w:rFonts w:ascii="Arial Narrow" w:hAnsi="Arial Narrow"/>
          <w:b/>
        </w:rPr>
      </w:pPr>
      <w:r w:rsidRPr="00436DA8">
        <w:rPr>
          <w:rFonts w:ascii="Arial Narrow" w:hAnsi="Arial Narrow"/>
          <w:b/>
        </w:rPr>
        <w:t xml:space="preserve">Члан </w:t>
      </w:r>
      <w:r w:rsidR="00E932AA">
        <w:rPr>
          <w:rFonts w:ascii="Arial Narrow" w:hAnsi="Arial Narrow"/>
          <w:b/>
        </w:rPr>
        <w:t>11</w:t>
      </w:r>
      <w:r w:rsidRPr="00436DA8">
        <w:rPr>
          <w:rFonts w:ascii="Arial Narrow" w:hAnsi="Arial Narrow"/>
          <w:b/>
        </w:rPr>
        <w:t>.</w:t>
      </w:r>
    </w:p>
    <w:p w:rsidR="00D607D9" w:rsidRPr="00436DA8" w:rsidRDefault="00E932AA" w:rsidP="00D607D9">
      <w:pPr>
        <w:jc w:val="both"/>
        <w:rPr>
          <w:rFonts w:ascii="Arial Narrow" w:hAnsi="Arial Narrow"/>
        </w:rPr>
      </w:pPr>
      <w:r>
        <w:rPr>
          <w:rFonts w:ascii="Arial Narrow" w:hAnsi="Arial Narrow"/>
          <w:b/>
        </w:rPr>
        <w:t>11</w:t>
      </w:r>
      <w:r w:rsidR="00D607D9" w:rsidRPr="00436DA8">
        <w:rPr>
          <w:rFonts w:ascii="Arial Narrow" w:hAnsi="Arial Narrow"/>
          <w:b/>
        </w:rPr>
        <w:t>.1.</w:t>
      </w:r>
      <w:r w:rsidR="00D607D9" w:rsidRPr="00436DA8">
        <w:rPr>
          <w:rFonts w:ascii="Arial Narrow" w:hAnsi="Arial Narrow"/>
        </w:rPr>
        <w:t xml:space="preserve"> Све евентуалне измене и допуне овог уговора могу се вршити искључиво у писменој форми.</w:t>
      </w:r>
    </w:p>
    <w:p w:rsidR="00D607D9" w:rsidRPr="00436DA8" w:rsidRDefault="00E932AA" w:rsidP="00D607D9">
      <w:pPr>
        <w:jc w:val="both"/>
        <w:rPr>
          <w:rFonts w:ascii="Arial Narrow" w:hAnsi="Arial Narrow"/>
        </w:rPr>
      </w:pPr>
      <w:r>
        <w:rPr>
          <w:rFonts w:ascii="Arial Narrow" w:hAnsi="Arial Narrow"/>
          <w:b/>
        </w:rPr>
        <w:t>11</w:t>
      </w:r>
      <w:r w:rsidR="00D607D9" w:rsidRPr="00436DA8">
        <w:rPr>
          <w:rFonts w:ascii="Arial Narrow" w:hAnsi="Arial Narrow"/>
          <w:b/>
        </w:rPr>
        <w:t>.2.</w:t>
      </w:r>
      <w:r w:rsidR="00D607D9" w:rsidRPr="00436DA8">
        <w:rPr>
          <w:rFonts w:ascii="Arial Narrow" w:hAnsi="Arial Narrow"/>
        </w:rPr>
        <w:t xml:space="preserve"> Уговор се може раскинути са отказним роком од 30 дана од дана достављања писменог обавештења о отказу другој уговорној страни.  </w:t>
      </w:r>
    </w:p>
    <w:p w:rsidR="00D607D9" w:rsidRPr="00003F25" w:rsidRDefault="00E932AA" w:rsidP="00D607D9">
      <w:pPr>
        <w:jc w:val="both"/>
        <w:rPr>
          <w:rFonts w:ascii="Arial Narrow" w:hAnsi="Arial Narrow"/>
        </w:rPr>
      </w:pPr>
      <w:r>
        <w:rPr>
          <w:rFonts w:ascii="Arial Narrow" w:hAnsi="Arial Narrow"/>
          <w:b/>
        </w:rPr>
        <w:t>11</w:t>
      </w:r>
      <w:r w:rsidR="00D607D9" w:rsidRPr="00436DA8">
        <w:rPr>
          <w:rFonts w:ascii="Arial Narrow" w:hAnsi="Arial Narrow"/>
          <w:b/>
        </w:rPr>
        <w:t>.3.</w:t>
      </w:r>
      <w:r w:rsidR="00D607D9" w:rsidRPr="00436DA8">
        <w:rPr>
          <w:rFonts w:ascii="Arial Narrow" w:hAnsi="Arial Narrow"/>
        </w:rPr>
        <w:t xml:space="preserve"> </w:t>
      </w:r>
      <w:r w:rsidR="00003F25">
        <w:rPr>
          <w:rFonts w:ascii="Arial Narrow" w:hAnsi="Arial Narrow"/>
        </w:rPr>
        <w:t>Наручилац</w:t>
      </w:r>
      <w:r w:rsidR="00D607D9" w:rsidRPr="00436DA8">
        <w:rPr>
          <w:rFonts w:ascii="Arial Narrow" w:hAnsi="Arial Narrow"/>
        </w:rPr>
        <w:t xml:space="preserve"> има право једностраног раскида уговора у свако доба и без отказног рока, уколико </w:t>
      </w:r>
      <w:r w:rsidR="00003F25">
        <w:rPr>
          <w:rFonts w:ascii="Arial Narrow" w:hAnsi="Arial Narrow"/>
        </w:rPr>
        <w:t>испоручилац</w:t>
      </w:r>
      <w:r w:rsidR="00D607D9" w:rsidRPr="00436DA8">
        <w:rPr>
          <w:rFonts w:ascii="Arial Narrow" w:hAnsi="Arial Narrow"/>
        </w:rPr>
        <w:t xml:space="preserve"> не извршава уговорене обавезе на уговорени начин, о чему ће писмено обавестити </w:t>
      </w:r>
      <w:r w:rsidR="00003F25">
        <w:rPr>
          <w:rFonts w:ascii="Arial Narrow" w:hAnsi="Arial Narrow"/>
        </w:rPr>
        <w:t>испоручиоца.</w:t>
      </w:r>
    </w:p>
    <w:p w:rsidR="00D607D9" w:rsidRPr="00436DA8" w:rsidRDefault="00D607D9" w:rsidP="00D607D9">
      <w:pPr>
        <w:jc w:val="center"/>
        <w:rPr>
          <w:rFonts w:ascii="Arial Narrow" w:hAnsi="Arial Narrow"/>
          <w:b/>
        </w:rPr>
      </w:pPr>
      <w:r w:rsidRPr="00436DA8">
        <w:rPr>
          <w:rFonts w:ascii="Arial Narrow" w:hAnsi="Arial Narrow"/>
          <w:b/>
        </w:rPr>
        <w:t xml:space="preserve">Члан </w:t>
      </w:r>
      <w:r w:rsidR="00E932AA">
        <w:rPr>
          <w:rFonts w:ascii="Arial Narrow" w:hAnsi="Arial Narrow"/>
          <w:b/>
        </w:rPr>
        <w:t>12</w:t>
      </w:r>
      <w:r w:rsidRPr="00436DA8">
        <w:rPr>
          <w:rFonts w:ascii="Arial Narrow" w:hAnsi="Arial Narrow"/>
          <w:b/>
        </w:rPr>
        <w:t>.</w:t>
      </w:r>
    </w:p>
    <w:p w:rsidR="00D607D9" w:rsidRPr="00436DA8" w:rsidRDefault="00E932AA" w:rsidP="00D607D9">
      <w:pPr>
        <w:jc w:val="both"/>
        <w:rPr>
          <w:rFonts w:ascii="Arial Narrow" w:hAnsi="Arial Narrow"/>
        </w:rPr>
      </w:pPr>
      <w:r>
        <w:rPr>
          <w:rFonts w:ascii="Arial Narrow" w:hAnsi="Arial Narrow"/>
          <w:b/>
        </w:rPr>
        <w:t>12</w:t>
      </w:r>
      <w:r w:rsidR="00D607D9" w:rsidRPr="00436DA8">
        <w:rPr>
          <w:rFonts w:ascii="Arial Narrow" w:hAnsi="Arial Narrow"/>
          <w:b/>
        </w:rPr>
        <w:t>.1.</w:t>
      </w:r>
      <w:r w:rsidR="00D607D9" w:rsidRPr="00436DA8">
        <w:rPr>
          <w:rFonts w:ascii="Arial Narrow" w:hAnsi="Arial Narrow"/>
          <w:b/>
        </w:rPr>
        <w:tab/>
      </w:r>
      <w:r w:rsidR="00D607D9" w:rsidRPr="00436DA8">
        <w:rPr>
          <w:rFonts w:ascii="Arial Narrow" w:hAnsi="Arial Narrow"/>
        </w:rPr>
        <w:t xml:space="preserve">Све евентуалне спорове који настану из, или поводом, овог уговора -  уговорне стране ће покушати да реше споразумно. </w:t>
      </w:r>
    </w:p>
    <w:p w:rsidR="00D607D9" w:rsidRPr="00436DA8" w:rsidRDefault="00E932AA" w:rsidP="00D607D9">
      <w:pPr>
        <w:jc w:val="both"/>
        <w:rPr>
          <w:rFonts w:ascii="Arial Narrow" w:hAnsi="Arial Narrow"/>
        </w:rPr>
      </w:pPr>
      <w:r>
        <w:rPr>
          <w:rFonts w:ascii="Arial Narrow" w:hAnsi="Arial Narrow"/>
          <w:b/>
        </w:rPr>
        <w:t>12</w:t>
      </w:r>
      <w:r w:rsidR="00D607D9" w:rsidRPr="00436DA8">
        <w:rPr>
          <w:rFonts w:ascii="Arial Narrow" w:hAnsi="Arial Narrow"/>
          <w:b/>
        </w:rPr>
        <w:t>.2.</w:t>
      </w:r>
      <w:r w:rsidR="00D607D9" w:rsidRPr="00436DA8">
        <w:rPr>
          <w:rFonts w:ascii="Arial Narrow" w:hAnsi="Arial Narrow"/>
          <w:b/>
        </w:rPr>
        <w:tab/>
      </w:r>
      <w:r w:rsidR="00D607D9" w:rsidRPr="00436DA8">
        <w:rPr>
          <w:rFonts w:ascii="Arial Narrow" w:hAnsi="Arial Narrow"/>
        </w:rPr>
        <w:t xml:space="preserve">Уколико спорови између наручиоца  и </w:t>
      </w:r>
      <w:r w:rsidR="00D5721E">
        <w:rPr>
          <w:rFonts w:ascii="Arial Narrow" w:hAnsi="Arial Narrow"/>
        </w:rPr>
        <w:t>испоручилац</w:t>
      </w:r>
      <w:r w:rsidR="00D607D9" w:rsidRPr="00436DA8">
        <w:rPr>
          <w:rFonts w:ascii="Arial Narrow" w:hAnsi="Arial Narrow"/>
        </w:rPr>
        <w:t xml:space="preserve">а не буду решени споразумно, надлежан је Привредни суд у Ваљеву.  </w:t>
      </w:r>
    </w:p>
    <w:p w:rsidR="00D607D9" w:rsidRPr="00436DA8" w:rsidRDefault="00D607D9" w:rsidP="00D607D9">
      <w:pPr>
        <w:jc w:val="center"/>
        <w:rPr>
          <w:rFonts w:ascii="Arial Narrow" w:hAnsi="Arial Narrow"/>
          <w:b/>
        </w:rPr>
      </w:pPr>
      <w:r w:rsidRPr="00436DA8">
        <w:rPr>
          <w:rFonts w:ascii="Arial Narrow" w:hAnsi="Arial Narrow"/>
          <w:b/>
        </w:rPr>
        <w:t>Члан 1</w:t>
      </w:r>
      <w:r w:rsidR="00E932AA">
        <w:rPr>
          <w:rFonts w:ascii="Arial Narrow" w:hAnsi="Arial Narrow"/>
          <w:b/>
        </w:rPr>
        <w:t>3</w:t>
      </w:r>
      <w:r w:rsidRPr="00436DA8">
        <w:rPr>
          <w:rFonts w:ascii="Arial Narrow" w:hAnsi="Arial Narrow"/>
          <w:b/>
        </w:rPr>
        <w:t>.</w:t>
      </w:r>
    </w:p>
    <w:p w:rsidR="00D607D9" w:rsidRPr="00436DA8" w:rsidRDefault="00D607D9" w:rsidP="00D607D9">
      <w:pPr>
        <w:jc w:val="both"/>
        <w:rPr>
          <w:rFonts w:ascii="Arial Narrow" w:hAnsi="Arial Narrow"/>
        </w:rPr>
      </w:pPr>
      <w:r w:rsidRPr="00436DA8">
        <w:rPr>
          <w:rFonts w:ascii="Arial Narrow" w:hAnsi="Arial Narrow"/>
        </w:rPr>
        <w:t xml:space="preserve"> </w:t>
      </w:r>
      <w:r w:rsidRPr="00436DA8">
        <w:rPr>
          <w:rFonts w:ascii="Arial Narrow" w:hAnsi="Arial Narrow"/>
          <w:b/>
        </w:rPr>
        <w:t>1</w:t>
      </w:r>
      <w:r w:rsidR="00E932AA">
        <w:rPr>
          <w:rFonts w:ascii="Arial Narrow" w:hAnsi="Arial Narrow"/>
          <w:b/>
        </w:rPr>
        <w:t>3</w:t>
      </w:r>
      <w:r w:rsidRPr="00436DA8">
        <w:rPr>
          <w:rFonts w:ascii="Arial Narrow" w:hAnsi="Arial Narrow"/>
          <w:b/>
        </w:rPr>
        <w:t>. 1.</w:t>
      </w:r>
      <w:r w:rsidRPr="00436DA8">
        <w:rPr>
          <w:rFonts w:ascii="Arial Narrow" w:hAnsi="Arial Narrow"/>
        </w:rPr>
        <w:t xml:space="preserve"> На све што није регулисано члановима овог уговора, примениће се одредбе Закона о облигационим односима.  </w:t>
      </w:r>
    </w:p>
    <w:p w:rsidR="00D607D9" w:rsidRPr="00436DA8" w:rsidRDefault="00D607D9" w:rsidP="00D607D9">
      <w:pPr>
        <w:jc w:val="both"/>
        <w:rPr>
          <w:rFonts w:ascii="Arial Narrow" w:hAnsi="Arial Narrow"/>
        </w:rPr>
      </w:pPr>
      <w:r w:rsidRPr="00436DA8">
        <w:rPr>
          <w:rFonts w:ascii="Arial Narrow" w:hAnsi="Arial Narrow"/>
          <w:b/>
        </w:rPr>
        <w:t>1</w:t>
      </w:r>
      <w:r w:rsidR="00E932AA">
        <w:rPr>
          <w:rFonts w:ascii="Arial Narrow" w:hAnsi="Arial Narrow"/>
          <w:b/>
        </w:rPr>
        <w:t>3</w:t>
      </w:r>
      <w:r w:rsidRPr="00436DA8">
        <w:rPr>
          <w:rFonts w:ascii="Arial Narrow" w:hAnsi="Arial Narrow"/>
          <w:b/>
        </w:rPr>
        <w:t>.2.</w:t>
      </w:r>
      <w:r w:rsidRPr="00436DA8">
        <w:rPr>
          <w:rFonts w:ascii="Arial Narrow" w:hAnsi="Arial Narrow"/>
        </w:rPr>
        <w:t xml:space="preserve"> Овај уговор је сачињен у 6 (шест) истоветних примерака, по 3 (три) примерка за обе уговорне стране.  </w:t>
      </w:r>
    </w:p>
    <w:p w:rsidR="00D607D9" w:rsidRPr="00436DA8" w:rsidRDefault="00D607D9" w:rsidP="00D607D9">
      <w:pPr>
        <w:jc w:val="both"/>
        <w:rPr>
          <w:rFonts w:ascii="Arial Narrow" w:hAnsi="Arial Narrow"/>
        </w:rPr>
      </w:pPr>
      <w:r w:rsidRPr="00436DA8">
        <w:rPr>
          <w:rFonts w:ascii="Arial Narrow" w:hAnsi="Arial Narrow"/>
          <w:b/>
        </w:rPr>
        <w:t>1</w:t>
      </w:r>
      <w:r w:rsidR="00E932AA">
        <w:rPr>
          <w:rFonts w:ascii="Arial Narrow" w:hAnsi="Arial Narrow"/>
          <w:b/>
        </w:rPr>
        <w:t>3</w:t>
      </w:r>
      <w:r w:rsidRPr="00436DA8">
        <w:rPr>
          <w:rFonts w:ascii="Arial Narrow" w:hAnsi="Arial Narrow"/>
          <w:b/>
        </w:rPr>
        <w:t>.3.</w:t>
      </w:r>
      <w:r w:rsidRPr="00436DA8">
        <w:rPr>
          <w:rFonts w:ascii="Arial Narrow" w:hAnsi="Arial Narrow"/>
        </w:rPr>
        <w:t xml:space="preserve"> Уговорне стране сагласно изјављују да су уговор прочитале, разумеле и да уговорне одредбе у свему представљају израз њихове стварне воље.  </w:t>
      </w:r>
    </w:p>
    <w:p w:rsidR="00D607D9" w:rsidRPr="00436DA8" w:rsidRDefault="00D607D9" w:rsidP="00D607D9">
      <w:pPr>
        <w:jc w:val="both"/>
        <w:rPr>
          <w:rFonts w:ascii="Arial Narrow" w:hAnsi="Arial Narrow"/>
        </w:rPr>
      </w:pPr>
    </w:p>
    <w:p w:rsidR="00524954" w:rsidRPr="00436DA8" w:rsidRDefault="00524954" w:rsidP="00524954">
      <w:pPr>
        <w:ind w:right="610"/>
        <w:rPr>
          <w:rFonts w:ascii="Arial Narrow" w:eastAsia="Calibri" w:hAnsi="Arial Narrow"/>
        </w:rPr>
      </w:pPr>
      <w:r w:rsidRPr="00436DA8">
        <w:rPr>
          <w:rFonts w:ascii="Arial Narrow" w:eastAsia="Calibri" w:hAnsi="Arial Narrow"/>
          <w:b/>
        </w:rPr>
        <w:t xml:space="preserve">                   </w:t>
      </w:r>
      <w:r w:rsidR="00D5721E">
        <w:rPr>
          <w:rFonts w:ascii="Arial Narrow" w:eastAsia="Calibri" w:hAnsi="Arial Narrow"/>
          <w:b/>
        </w:rPr>
        <w:t>ИСПОРУЧИЛАЦ</w:t>
      </w:r>
      <w:r w:rsidRPr="00436DA8">
        <w:rPr>
          <w:rFonts w:ascii="Arial Narrow" w:eastAsia="Calibri" w:hAnsi="Arial Narrow"/>
          <w:b/>
        </w:rPr>
        <w:t xml:space="preserve">                                                                  НАРУЧИЛАЦ  </w:t>
      </w:r>
      <w:r w:rsidRPr="00436DA8">
        <w:rPr>
          <w:rFonts w:ascii="Arial Narrow" w:eastAsia="Calibri" w:hAnsi="Arial Narrow"/>
        </w:rPr>
        <w:t xml:space="preserve"> </w:t>
      </w:r>
    </w:p>
    <w:p w:rsidR="00524954" w:rsidRPr="00436DA8" w:rsidRDefault="00524954" w:rsidP="00524954">
      <w:pPr>
        <w:ind w:right="610"/>
        <w:rPr>
          <w:rFonts w:ascii="Arial Narrow" w:eastAsia="Calibri" w:hAnsi="Arial Narrow"/>
        </w:rPr>
      </w:pPr>
    </w:p>
    <w:p w:rsidR="00524954" w:rsidRPr="00436DA8" w:rsidRDefault="00524954" w:rsidP="00524954">
      <w:pPr>
        <w:ind w:right="610"/>
        <w:rPr>
          <w:rFonts w:ascii="Arial Narrow" w:eastAsia="Calibri" w:hAnsi="Arial Narrow"/>
        </w:rPr>
      </w:pPr>
      <w:r w:rsidRPr="00436DA8">
        <w:rPr>
          <w:rFonts w:ascii="Arial Narrow" w:eastAsia="Calibri" w:hAnsi="Arial Narrow"/>
        </w:rPr>
        <w:t>__________________________                                ____________________________</w:t>
      </w:r>
    </w:p>
    <w:p w:rsidR="00524954" w:rsidRDefault="00524954" w:rsidP="00524954">
      <w:pPr>
        <w:rPr>
          <w:rFonts w:ascii="Arial Narrow" w:hAnsi="Arial Narrow"/>
          <w:lang/>
        </w:rPr>
      </w:pPr>
    </w:p>
    <w:p w:rsidR="00814237" w:rsidRDefault="00814237" w:rsidP="00524954">
      <w:pPr>
        <w:rPr>
          <w:rFonts w:ascii="Arial Narrow" w:hAnsi="Arial Narrow"/>
          <w:lang/>
        </w:rPr>
      </w:pPr>
    </w:p>
    <w:p w:rsidR="00FF6334" w:rsidRDefault="00FF6334" w:rsidP="00524954">
      <w:pPr>
        <w:rPr>
          <w:rFonts w:ascii="Arial Narrow" w:hAnsi="Arial Narrow"/>
          <w:lang/>
        </w:rPr>
      </w:pPr>
    </w:p>
    <w:p w:rsidR="00FF6334" w:rsidRDefault="00FF6334" w:rsidP="00524954">
      <w:pPr>
        <w:rPr>
          <w:rFonts w:ascii="Arial Narrow" w:hAnsi="Arial Narrow"/>
          <w:lang/>
        </w:rPr>
      </w:pPr>
    </w:p>
    <w:p w:rsidR="00FF6334" w:rsidRDefault="00FF6334" w:rsidP="00524954">
      <w:pPr>
        <w:rPr>
          <w:rFonts w:ascii="Arial Narrow" w:hAnsi="Arial Narrow"/>
          <w:lang/>
        </w:rPr>
      </w:pPr>
    </w:p>
    <w:p w:rsidR="00FF6334" w:rsidRDefault="00FF6334" w:rsidP="00524954">
      <w:pPr>
        <w:rPr>
          <w:rFonts w:ascii="Arial Narrow" w:hAnsi="Arial Narrow"/>
          <w:lang/>
        </w:rPr>
      </w:pPr>
    </w:p>
    <w:p w:rsidR="00FF6334" w:rsidRDefault="00FF6334" w:rsidP="00524954">
      <w:pPr>
        <w:rPr>
          <w:rFonts w:ascii="Arial Narrow" w:hAnsi="Arial Narrow"/>
          <w:lang/>
        </w:rPr>
      </w:pPr>
    </w:p>
    <w:p w:rsidR="00FF6334" w:rsidRDefault="00FF6334" w:rsidP="00524954">
      <w:pPr>
        <w:rPr>
          <w:rFonts w:ascii="Arial Narrow" w:hAnsi="Arial Narrow"/>
          <w:lang/>
        </w:rPr>
      </w:pPr>
    </w:p>
    <w:p w:rsidR="00FF6334" w:rsidRPr="00814237" w:rsidRDefault="00FF6334" w:rsidP="00524954">
      <w:pPr>
        <w:rPr>
          <w:rFonts w:ascii="Arial Narrow" w:hAnsi="Arial Narrow"/>
          <w:lang/>
        </w:rPr>
      </w:pPr>
    </w:p>
    <w:p w:rsidR="00D607D9" w:rsidRPr="00436DA8" w:rsidRDefault="00D607D9" w:rsidP="00D607D9">
      <w:pPr>
        <w:rPr>
          <w:rFonts w:ascii="Arial Narrow" w:hAnsi="Arial Narrow"/>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D607D9" w:rsidRPr="00436DA8" w:rsidTr="00DB545A">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D607D9" w:rsidRPr="00436DA8" w:rsidRDefault="00D607D9" w:rsidP="00524954">
            <w:pPr>
              <w:jc w:val="center"/>
              <w:rPr>
                <w:rFonts w:ascii="Arial Narrow" w:hAnsi="Arial Narrow"/>
                <w:b/>
                <w:lang w:val="sr-Cyrl-CS"/>
              </w:rPr>
            </w:pPr>
            <w:r w:rsidRPr="00436DA8">
              <w:rPr>
                <w:rFonts w:ascii="Arial Narrow" w:hAnsi="Arial Narrow"/>
                <w:b/>
                <w:lang w:val="sr-Cyrl-CS"/>
              </w:rPr>
              <w:lastRenderedPageBreak/>
              <w:t>Образац бр. 1</w:t>
            </w:r>
            <w:r w:rsidR="00D83927">
              <w:rPr>
                <w:rFonts w:ascii="Arial Narrow" w:hAnsi="Arial Narrow"/>
                <w:b/>
                <w:lang w:val="sr-Cyrl-CS"/>
              </w:rPr>
              <w:t>1</w:t>
            </w:r>
            <w:r w:rsidRPr="00436DA8">
              <w:rPr>
                <w:rFonts w:ascii="Arial Narrow" w:hAnsi="Arial Narrow"/>
                <w:b/>
                <w:lang w:val="sr-Cyrl-CS"/>
              </w:rPr>
              <w:t xml:space="preserve"> п-4</w:t>
            </w:r>
          </w:p>
        </w:tc>
      </w:tr>
    </w:tbl>
    <w:p w:rsidR="00D607D9" w:rsidRPr="00436DA8" w:rsidRDefault="00D607D9" w:rsidP="00D607D9">
      <w:pPr>
        <w:autoSpaceDE w:val="0"/>
        <w:autoSpaceDN w:val="0"/>
        <w:adjustRightInd w:val="0"/>
        <w:rPr>
          <w:rFonts w:ascii="Arial Narrow" w:hAnsi="Arial Narrow"/>
          <w:b/>
          <w:bCs/>
          <w:noProof/>
          <w:lang w:val="ru-RU" w:eastAsia="sr-Latn-CS"/>
        </w:rPr>
      </w:pPr>
    </w:p>
    <w:p w:rsidR="00D607D9" w:rsidRPr="00436DA8" w:rsidRDefault="00D607D9" w:rsidP="00D607D9">
      <w:pPr>
        <w:ind w:firstLine="450"/>
        <w:jc w:val="both"/>
        <w:rPr>
          <w:rFonts w:ascii="Arial Narrow" w:hAnsi="Arial Narrow"/>
          <w:lang w:val="sr-Cyrl-CS"/>
        </w:rPr>
      </w:pPr>
      <w:r w:rsidRPr="00436DA8">
        <w:rPr>
          <w:rFonts w:ascii="Arial Narrow" w:hAnsi="Arial Narrow"/>
          <w:lang w:val="sr-Cyrl-CS"/>
        </w:rPr>
        <w:t xml:space="preserve">Модел уговора </w:t>
      </w:r>
      <w:r w:rsidR="00E932AA">
        <w:rPr>
          <w:rFonts w:ascii="Arial Narrow" w:hAnsi="Arial Narrow"/>
          <w:lang w:val="sr-Cyrl-CS"/>
        </w:rPr>
        <w:t xml:space="preserve">дужан је </w:t>
      </w:r>
      <w:r w:rsidRPr="00436DA8">
        <w:rPr>
          <w:rFonts w:ascii="Arial Narrow" w:hAnsi="Arial Narrow"/>
          <w:lang w:val="sr-Cyrl-CS"/>
        </w:rPr>
        <w:t xml:space="preserve"> да попуни, овери печатом и потпише одговорно лице понуђача.</w:t>
      </w:r>
    </w:p>
    <w:p w:rsidR="00D607D9" w:rsidRPr="00436DA8" w:rsidRDefault="00D607D9" w:rsidP="00D607D9">
      <w:pPr>
        <w:keepNext/>
        <w:keepLines/>
        <w:ind w:left="10" w:right="-15" w:hanging="10"/>
        <w:jc w:val="center"/>
        <w:outlineLvl w:val="1"/>
        <w:rPr>
          <w:rFonts w:ascii="Arial Narrow" w:hAnsi="Arial Narrow"/>
          <w:b/>
        </w:rPr>
      </w:pPr>
      <w:r w:rsidRPr="00436DA8">
        <w:rPr>
          <w:rFonts w:ascii="Arial Narrow" w:hAnsi="Arial Narrow"/>
          <w:b/>
        </w:rPr>
        <w:t>МОДЕЛ УГОВОРА</w:t>
      </w:r>
    </w:p>
    <w:p w:rsidR="00D607D9" w:rsidRPr="00436DA8" w:rsidRDefault="00D607D9" w:rsidP="00D607D9">
      <w:pPr>
        <w:keepNext/>
        <w:keepLines/>
        <w:ind w:left="10" w:right="-15" w:hanging="10"/>
        <w:jc w:val="center"/>
        <w:outlineLvl w:val="1"/>
        <w:rPr>
          <w:rFonts w:ascii="Arial Narrow" w:hAnsi="Arial Narrow"/>
          <w:b/>
        </w:rPr>
      </w:pPr>
      <w:r w:rsidRPr="00436DA8">
        <w:rPr>
          <w:rFonts w:ascii="Arial Narrow" w:hAnsi="Arial Narrow"/>
          <w:b/>
        </w:rPr>
        <w:t>ПАРТИЈА 4 – ТНГ ГАС</w:t>
      </w:r>
    </w:p>
    <w:p w:rsidR="00D607D9" w:rsidRPr="00436DA8" w:rsidRDefault="00D607D9" w:rsidP="00D607D9">
      <w:pPr>
        <w:rPr>
          <w:rFonts w:ascii="Arial Narrow" w:hAnsi="Arial Narrow"/>
          <w:lang w:val="sr-Cyrl-CS"/>
        </w:rPr>
      </w:pPr>
    </w:p>
    <w:p w:rsidR="00D607D9" w:rsidRPr="00436DA8" w:rsidRDefault="00D607D9" w:rsidP="00D607D9">
      <w:pPr>
        <w:rPr>
          <w:rFonts w:ascii="Arial Narrow" w:eastAsia="Calibri" w:hAnsi="Arial Narrow"/>
        </w:rPr>
      </w:pPr>
      <w:r w:rsidRPr="00436DA8">
        <w:rPr>
          <w:rFonts w:ascii="Arial Narrow" w:eastAsia="Calibri" w:hAnsi="Arial Narrow"/>
          <w:b/>
        </w:rPr>
        <w:t xml:space="preserve">Закључен између: </w:t>
      </w:r>
    </w:p>
    <w:p w:rsidR="00D607D9" w:rsidRPr="00436DA8" w:rsidRDefault="00D607D9" w:rsidP="00D607D9">
      <w:pPr>
        <w:ind w:left="122"/>
        <w:rPr>
          <w:rFonts w:ascii="Arial Narrow" w:eastAsia="Calibri" w:hAnsi="Arial Narrow"/>
        </w:rPr>
      </w:pPr>
      <w:r w:rsidRPr="00436DA8">
        <w:rPr>
          <w:rFonts w:ascii="Arial Narrow" w:eastAsia="Calibri" w:hAnsi="Arial Narrow"/>
        </w:rPr>
        <w:t xml:space="preserve"> </w:t>
      </w:r>
    </w:p>
    <w:p w:rsidR="00D607D9" w:rsidRPr="00436DA8" w:rsidRDefault="00D607D9" w:rsidP="00D607D9">
      <w:pPr>
        <w:ind w:left="1134"/>
        <w:jc w:val="both"/>
        <w:rPr>
          <w:rFonts w:ascii="Arial Narrow" w:eastAsia="Calibri" w:hAnsi="Arial Narrow"/>
        </w:rPr>
      </w:pPr>
      <w:r w:rsidRPr="00436DA8">
        <w:rPr>
          <w:rFonts w:ascii="Arial Narrow" w:eastAsia="Calibri" w:hAnsi="Arial Narrow"/>
          <w:b/>
        </w:rPr>
        <w:t>ЈКП „Видрак“ Ваљево</w:t>
      </w:r>
      <w:r w:rsidRPr="00436DA8">
        <w:rPr>
          <w:rFonts w:ascii="Arial Narrow" w:eastAsia="Calibri" w:hAnsi="Arial Narrow"/>
        </w:rPr>
        <w:t xml:space="preserve">, улица Војводе Мишћа бр. 50, 14000 Ваљево, ПИБ: 100069386, МБ. 07096844, Број рачуна: 160- 6864-48 код Интеса банке, кога заступа </w:t>
      </w:r>
      <w:r w:rsidR="00524954" w:rsidRPr="00436DA8">
        <w:rPr>
          <w:rFonts w:ascii="Arial Narrow" w:eastAsia="Calibri" w:hAnsi="Arial Narrow"/>
        </w:rPr>
        <w:t>в.д.</w:t>
      </w:r>
      <w:r w:rsidRPr="00436DA8">
        <w:rPr>
          <w:rFonts w:ascii="Arial Narrow" w:eastAsia="Calibri" w:hAnsi="Arial Narrow"/>
        </w:rPr>
        <w:t xml:space="preserve"> директора </w:t>
      </w:r>
      <w:r w:rsidR="00524954" w:rsidRPr="00436DA8">
        <w:rPr>
          <w:rFonts w:ascii="Arial Narrow" w:eastAsia="Calibri" w:hAnsi="Arial Narrow"/>
        </w:rPr>
        <w:t>Слађана Марковић</w:t>
      </w:r>
      <w:r w:rsidRPr="00436DA8">
        <w:rPr>
          <w:rFonts w:ascii="Arial Narrow" w:eastAsia="Calibri" w:hAnsi="Arial Narrow"/>
        </w:rPr>
        <w:t xml:space="preserve"> (у даљем тексту: </w:t>
      </w:r>
      <w:r w:rsidRPr="00436DA8">
        <w:rPr>
          <w:rFonts w:ascii="Arial Narrow" w:eastAsia="Calibri" w:hAnsi="Arial Narrow"/>
          <w:b/>
        </w:rPr>
        <w:t>наручилац</w:t>
      </w:r>
      <w:r w:rsidRPr="00436DA8">
        <w:rPr>
          <w:rFonts w:ascii="Arial Narrow" w:eastAsia="Calibri" w:hAnsi="Arial Narrow"/>
        </w:rPr>
        <w:t xml:space="preserve">)  </w:t>
      </w:r>
    </w:p>
    <w:p w:rsidR="00D607D9" w:rsidRPr="00436DA8" w:rsidRDefault="00D607D9" w:rsidP="00D607D9">
      <w:pPr>
        <w:rPr>
          <w:rFonts w:ascii="Arial Narrow" w:eastAsia="Calibri" w:hAnsi="Arial Narrow"/>
          <w:b/>
        </w:rPr>
      </w:pPr>
      <w:r w:rsidRPr="00436DA8">
        <w:rPr>
          <w:rFonts w:ascii="Arial Narrow" w:eastAsia="Calibri" w:hAnsi="Arial Narrow"/>
          <w:b/>
        </w:rPr>
        <w:t xml:space="preserve">и </w:t>
      </w:r>
    </w:p>
    <w:p w:rsidR="00D607D9" w:rsidRPr="00436DA8" w:rsidRDefault="00D607D9" w:rsidP="00D607D9">
      <w:pPr>
        <w:ind w:left="567"/>
        <w:rPr>
          <w:rFonts w:ascii="Arial Narrow" w:eastAsia="Calibri" w:hAnsi="Arial Narrow"/>
        </w:rPr>
      </w:pPr>
      <w:r w:rsidRPr="00436DA8">
        <w:rPr>
          <w:rFonts w:ascii="Arial Narrow" w:eastAsia="Calibri" w:hAnsi="Arial Narrow"/>
        </w:rPr>
        <w:t xml:space="preserve"> ................................................................................................................................. са седиштем у ........................................., улица ................................................ </w:t>
      </w:r>
    </w:p>
    <w:p w:rsidR="00D607D9" w:rsidRPr="00436DA8" w:rsidRDefault="00D607D9" w:rsidP="00D607D9">
      <w:pPr>
        <w:ind w:left="567"/>
        <w:jc w:val="both"/>
        <w:rPr>
          <w:rFonts w:ascii="Arial Narrow" w:eastAsia="Calibri" w:hAnsi="Arial Narrow"/>
        </w:rPr>
      </w:pPr>
      <w:r w:rsidRPr="00436DA8">
        <w:rPr>
          <w:rFonts w:ascii="Arial Narrow" w:eastAsia="Calibri" w:hAnsi="Arial Narrow"/>
        </w:rPr>
        <w:t xml:space="preserve">ПИБ: .......................... МБ: ................................... Број рачуна: ..................................... код банке :..................................... , кога заступа .................................................................................................... (у даљем тексту: </w:t>
      </w:r>
      <w:r w:rsidR="00D5721E" w:rsidRPr="00D5721E">
        <w:rPr>
          <w:rFonts w:ascii="Arial Narrow" w:eastAsia="Calibri" w:hAnsi="Arial Narrow"/>
          <w:b/>
        </w:rPr>
        <w:t>испоручилац</w:t>
      </w:r>
      <w:r w:rsidRPr="00D5721E">
        <w:rPr>
          <w:rFonts w:ascii="Arial Narrow" w:eastAsia="Calibri" w:hAnsi="Arial Narrow"/>
          <w:b/>
        </w:rPr>
        <w:t>)</w:t>
      </w:r>
      <w:r w:rsidRPr="00436DA8">
        <w:rPr>
          <w:rFonts w:ascii="Arial Narrow" w:eastAsia="Calibri" w:hAnsi="Arial Narrow"/>
        </w:rPr>
        <w:t xml:space="preserve"> </w:t>
      </w:r>
    </w:p>
    <w:p w:rsidR="00D607D9" w:rsidRPr="00436DA8" w:rsidRDefault="00D607D9" w:rsidP="00D607D9">
      <w:pPr>
        <w:jc w:val="center"/>
        <w:rPr>
          <w:rFonts w:ascii="Arial Narrow" w:hAnsi="Arial Narrow"/>
          <w:b/>
          <w:lang w:val="sr-Cyrl-CS"/>
        </w:rPr>
      </w:pPr>
      <w:r w:rsidRPr="00436DA8">
        <w:rPr>
          <w:rFonts w:ascii="Arial Narrow" w:hAnsi="Arial Narrow"/>
          <w:b/>
          <w:lang w:val="sr-Cyrl-CS"/>
        </w:rPr>
        <w:t>Члан 1.</w:t>
      </w:r>
    </w:p>
    <w:p w:rsidR="00D607D9" w:rsidRPr="00436DA8" w:rsidRDefault="00D607D9" w:rsidP="00D607D9">
      <w:pPr>
        <w:jc w:val="both"/>
        <w:rPr>
          <w:rFonts w:ascii="Arial Narrow" w:hAnsi="Arial Narrow"/>
          <w:lang w:val="sr-Cyrl-CS"/>
        </w:rPr>
      </w:pPr>
      <w:r w:rsidRPr="00436DA8">
        <w:rPr>
          <w:rFonts w:ascii="Arial Narrow" w:hAnsi="Arial Narrow"/>
          <w:lang w:val="sr-Cyrl-CS"/>
        </w:rPr>
        <w:t xml:space="preserve">  Уговорне стране констатују:  </w:t>
      </w:r>
    </w:p>
    <w:p w:rsidR="00D607D9" w:rsidRPr="00436DA8" w:rsidRDefault="00D607D9" w:rsidP="00D607D9">
      <w:pPr>
        <w:ind w:firstLine="720"/>
        <w:jc w:val="both"/>
        <w:rPr>
          <w:rFonts w:ascii="Arial Narrow" w:hAnsi="Arial Narrow"/>
          <w:lang w:val="sr-Cyrl-CS"/>
        </w:rPr>
      </w:pPr>
      <w:r w:rsidRPr="00436DA8">
        <w:rPr>
          <w:rFonts w:ascii="Arial Narrow" w:hAnsi="Arial Narrow"/>
          <w:lang w:val="sr-Cyrl-CS"/>
        </w:rPr>
        <w:t>- да је наручилац, на основу чл. 32. Закона о јавним набавкама („Службени гласник Републике Србије“  бр. 14/2015 ), на основу позива за подношење понуда за сукцесивна набавка моторних горива, лож уља, уља и мазива, и тнг гаса партија</w:t>
      </w:r>
      <w:r w:rsidR="0069618F">
        <w:rPr>
          <w:rFonts w:ascii="Arial Narrow" w:hAnsi="Arial Narrow"/>
          <w:lang w:val="sr-Cyrl-CS"/>
        </w:rPr>
        <w:t xml:space="preserve"> 4 – ТНГ гас</w:t>
      </w:r>
      <w:r w:rsidRPr="00436DA8">
        <w:rPr>
          <w:rFonts w:ascii="Arial Narrow" w:hAnsi="Arial Narrow"/>
          <w:lang w:val="sr-Cyrl-CS"/>
        </w:rPr>
        <w:t xml:space="preserve"> , објављеног на Порталу јавних набавки и на својој интернет страници www.vidrakvaljevo.com.  , спровео отворени поступак јавне набавке добара, ЈН </w:t>
      </w:r>
      <w:r w:rsidR="00524954" w:rsidRPr="00436DA8">
        <w:rPr>
          <w:rFonts w:ascii="Arial Narrow" w:hAnsi="Arial Narrow"/>
          <w:lang w:val="sr-Cyrl-CS"/>
        </w:rPr>
        <w:t>бр.</w:t>
      </w:r>
      <w:r w:rsidR="00436DA8">
        <w:rPr>
          <w:rFonts w:ascii="Arial Narrow" w:hAnsi="Arial Narrow"/>
          <w:lang w:val="sr-Cyrl-CS"/>
        </w:rPr>
        <w:t>1.1.1/2018</w:t>
      </w:r>
      <w:r w:rsidRPr="00436DA8">
        <w:rPr>
          <w:rFonts w:ascii="Arial Narrow" w:hAnsi="Arial Narrow"/>
          <w:lang w:val="sr-Cyrl-CS"/>
        </w:rPr>
        <w:t xml:space="preserve"> обликоване по партијама ;  </w:t>
      </w:r>
    </w:p>
    <w:p w:rsidR="00D607D9" w:rsidRPr="00436DA8" w:rsidRDefault="00D607D9" w:rsidP="00D607D9">
      <w:pPr>
        <w:ind w:firstLine="720"/>
        <w:jc w:val="both"/>
        <w:rPr>
          <w:rFonts w:ascii="Arial Narrow" w:hAnsi="Arial Narrow"/>
          <w:lang w:val="sr-Cyrl-CS"/>
        </w:rPr>
      </w:pPr>
      <w:r w:rsidRPr="00436DA8">
        <w:rPr>
          <w:rFonts w:ascii="Arial Narrow" w:hAnsi="Arial Narrow"/>
          <w:lang w:val="sr-Cyrl-CS"/>
        </w:rPr>
        <w:t xml:space="preserve">- да је </w:t>
      </w:r>
      <w:r w:rsidR="00D5721E">
        <w:rPr>
          <w:rFonts w:ascii="Arial Narrow" w:hAnsi="Arial Narrow"/>
          <w:lang w:val="sr-Cyrl-CS"/>
        </w:rPr>
        <w:t>испоручилац</w:t>
      </w:r>
      <w:r w:rsidRPr="00436DA8">
        <w:rPr>
          <w:rFonts w:ascii="Arial Narrow" w:hAnsi="Arial Narrow"/>
          <w:lang w:val="sr-Cyrl-CS"/>
        </w:rPr>
        <w:t xml:space="preserve"> ____________________________     ______________ године доставио понуду заведену под бројем _____________ , која се са структуром цене налази у прилогу уговора и саставни је део овог уговора;  </w:t>
      </w:r>
    </w:p>
    <w:p w:rsidR="00D607D9" w:rsidRPr="00436DA8" w:rsidRDefault="00D607D9" w:rsidP="00D607D9">
      <w:pPr>
        <w:ind w:firstLine="720"/>
        <w:jc w:val="both"/>
        <w:rPr>
          <w:rFonts w:ascii="Arial Narrow" w:hAnsi="Arial Narrow"/>
          <w:lang w:val="sr-Cyrl-CS"/>
        </w:rPr>
      </w:pPr>
      <w:r w:rsidRPr="00436DA8">
        <w:rPr>
          <w:rFonts w:ascii="Arial Narrow" w:hAnsi="Arial Narrow"/>
          <w:lang w:val="sr-Cyrl-CS"/>
        </w:rPr>
        <w:t xml:space="preserve">- да понуда </w:t>
      </w:r>
      <w:r w:rsidR="00D5721E">
        <w:rPr>
          <w:rFonts w:ascii="Arial Narrow" w:hAnsi="Arial Narrow"/>
          <w:lang w:val="sr-Cyrl-CS"/>
        </w:rPr>
        <w:t>испоручиоца</w:t>
      </w:r>
      <w:r w:rsidRPr="00436DA8">
        <w:rPr>
          <w:rFonts w:ascii="Arial Narrow" w:hAnsi="Arial Narrow"/>
          <w:lang w:val="sr-Cyrl-CS"/>
        </w:rPr>
        <w:t xml:space="preserve">  за партиј</w:t>
      </w:r>
      <w:r w:rsidR="00D5721E">
        <w:rPr>
          <w:rFonts w:ascii="Arial Narrow" w:hAnsi="Arial Narrow"/>
          <w:lang w:val="sr-Cyrl-CS"/>
        </w:rPr>
        <w:t>у</w:t>
      </w:r>
      <w:r w:rsidRPr="00436DA8">
        <w:rPr>
          <w:rFonts w:ascii="Arial Narrow" w:hAnsi="Arial Narrow"/>
          <w:lang w:val="sr-Cyrl-CS"/>
        </w:rPr>
        <w:t xml:space="preserve"> бр. 4. – тнг гас, у потпуности одговара техничким спецификацијама из конкурсне документације, које се налазе у прилогу уговора и саставни су део овог уговора;  </w:t>
      </w:r>
    </w:p>
    <w:p w:rsidR="00D607D9" w:rsidRPr="00436DA8" w:rsidRDefault="00D607D9" w:rsidP="00D607D9">
      <w:pPr>
        <w:ind w:firstLine="720"/>
        <w:jc w:val="both"/>
        <w:rPr>
          <w:rFonts w:ascii="Arial Narrow" w:hAnsi="Arial Narrow"/>
          <w:lang w:val="sr-Cyrl-CS"/>
        </w:rPr>
      </w:pPr>
      <w:r w:rsidRPr="00436DA8">
        <w:rPr>
          <w:rFonts w:ascii="Arial Narrow" w:hAnsi="Arial Narrow"/>
          <w:lang w:val="sr-Cyrl-CS"/>
        </w:rPr>
        <w:t xml:space="preserve">- да је наручилац у складу са чл. 108. Закона, на основу  понуде </w:t>
      </w:r>
      <w:r w:rsidR="00D5721E">
        <w:rPr>
          <w:rFonts w:ascii="Arial Narrow" w:hAnsi="Arial Narrow"/>
          <w:lang w:val="sr-Cyrl-CS"/>
        </w:rPr>
        <w:t>испоручиоца</w:t>
      </w:r>
      <w:r w:rsidRPr="00436DA8">
        <w:rPr>
          <w:rFonts w:ascii="Arial Narrow" w:hAnsi="Arial Narrow"/>
          <w:lang w:val="sr-Cyrl-CS"/>
        </w:rPr>
        <w:t xml:space="preserve"> и </w:t>
      </w:r>
      <w:r w:rsidR="00D5721E">
        <w:rPr>
          <w:rFonts w:ascii="Arial Narrow" w:hAnsi="Arial Narrow"/>
          <w:lang w:val="sr-Cyrl-CS"/>
        </w:rPr>
        <w:t>О</w:t>
      </w:r>
      <w:r w:rsidRPr="00436DA8">
        <w:rPr>
          <w:rFonts w:ascii="Arial Narrow" w:hAnsi="Arial Narrow"/>
          <w:lang w:val="sr-Cyrl-CS"/>
        </w:rPr>
        <w:t xml:space="preserve">длуке о додели уговора бр. ____________ од  ___________. године, изабрао </w:t>
      </w:r>
      <w:r w:rsidR="00D5721E">
        <w:rPr>
          <w:rFonts w:ascii="Arial Narrow" w:hAnsi="Arial Narrow"/>
          <w:lang w:val="sr-Cyrl-CS"/>
        </w:rPr>
        <w:t>испоручилац</w:t>
      </w:r>
      <w:r w:rsidRPr="00436DA8">
        <w:rPr>
          <w:rFonts w:ascii="Arial Narrow" w:hAnsi="Arial Narrow"/>
          <w:lang w:val="sr-Cyrl-CS"/>
        </w:rPr>
        <w:t>а за испоруку  добара.</w:t>
      </w:r>
    </w:p>
    <w:p w:rsidR="00D607D9" w:rsidRPr="00436DA8" w:rsidRDefault="00D607D9" w:rsidP="00D607D9">
      <w:pPr>
        <w:jc w:val="center"/>
        <w:rPr>
          <w:rFonts w:ascii="Arial Narrow" w:hAnsi="Arial Narrow"/>
          <w:b/>
          <w:lang w:val="sr-Cyrl-CS"/>
        </w:rPr>
      </w:pPr>
      <w:r w:rsidRPr="00436DA8">
        <w:rPr>
          <w:rFonts w:ascii="Arial Narrow" w:hAnsi="Arial Narrow"/>
          <w:b/>
          <w:lang w:val="sr-Cyrl-CS"/>
        </w:rPr>
        <w:t>Члан 2.</w:t>
      </w:r>
    </w:p>
    <w:p w:rsidR="00D607D9" w:rsidRPr="00436DA8" w:rsidRDefault="00D607D9" w:rsidP="00D607D9">
      <w:pPr>
        <w:jc w:val="both"/>
        <w:rPr>
          <w:rFonts w:ascii="Arial Narrow" w:hAnsi="Arial Narrow"/>
          <w:lang w:val="sr-Cyrl-CS"/>
        </w:rPr>
      </w:pPr>
      <w:r w:rsidRPr="00436DA8">
        <w:rPr>
          <w:rFonts w:ascii="Arial Narrow" w:hAnsi="Arial Narrow"/>
          <w:lang w:val="sr-Cyrl-CS"/>
        </w:rPr>
        <w:t xml:space="preserve"> </w:t>
      </w:r>
      <w:r w:rsidRPr="00436DA8">
        <w:rPr>
          <w:rFonts w:ascii="Arial Narrow" w:hAnsi="Arial Narrow"/>
          <w:b/>
          <w:lang w:val="sr-Cyrl-CS"/>
        </w:rPr>
        <w:t xml:space="preserve">2.1. </w:t>
      </w:r>
      <w:r w:rsidRPr="00436DA8">
        <w:rPr>
          <w:rFonts w:ascii="Arial Narrow" w:hAnsi="Arial Narrow"/>
          <w:b/>
          <w:lang w:val="sr-Cyrl-CS"/>
        </w:rPr>
        <w:tab/>
      </w:r>
      <w:r w:rsidRPr="00436DA8">
        <w:rPr>
          <w:rFonts w:ascii="Arial Narrow" w:hAnsi="Arial Narrow"/>
          <w:lang w:val="sr-Cyrl-CS"/>
        </w:rPr>
        <w:t xml:space="preserve">Предмет </w:t>
      </w:r>
      <w:r w:rsidRPr="00436DA8">
        <w:rPr>
          <w:rFonts w:ascii="Arial Narrow" w:hAnsi="Arial Narrow"/>
          <w:lang w:val="sr-Cyrl-CS"/>
        </w:rPr>
        <w:tab/>
        <w:t xml:space="preserve">уговора </w:t>
      </w:r>
      <w:r w:rsidRPr="00436DA8">
        <w:rPr>
          <w:rFonts w:ascii="Arial Narrow" w:hAnsi="Arial Narrow"/>
          <w:lang w:val="sr-Cyrl-CS"/>
        </w:rPr>
        <w:tab/>
        <w:t xml:space="preserve">је </w:t>
      </w:r>
      <w:r w:rsidRPr="00436DA8">
        <w:rPr>
          <w:rFonts w:ascii="Arial Narrow" w:hAnsi="Arial Narrow"/>
          <w:lang w:val="sr-Cyrl-CS"/>
        </w:rPr>
        <w:tab/>
      </w:r>
      <w:r w:rsidR="00E932AA">
        <w:rPr>
          <w:rFonts w:ascii="Arial Narrow" w:hAnsi="Arial Narrow"/>
          <w:lang w:val="sr-Cyrl-CS"/>
        </w:rPr>
        <w:t>набавка ТНГ гаса</w:t>
      </w:r>
      <w:r w:rsidRPr="00436DA8">
        <w:rPr>
          <w:rFonts w:ascii="Arial Narrow" w:hAnsi="Arial Narrow"/>
          <w:lang w:val="sr-Cyrl-CS"/>
        </w:rPr>
        <w:t xml:space="preserve"> , одређена </w:t>
      </w:r>
      <w:r w:rsidRPr="00436DA8">
        <w:rPr>
          <w:rFonts w:ascii="Arial Narrow" w:hAnsi="Arial Narrow"/>
          <w:lang w:val="sr-Cyrl-CS"/>
        </w:rPr>
        <w:tab/>
        <w:t xml:space="preserve">у  спецификацији - структури цене   </w:t>
      </w:r>
      <w:r w:rsidR="00D5721E">
        <w:rPr>
          <w:rFonts w:ascii="Arial Narrow" w:hAnsi="Arial Narrow"/>
          <w:lang w:val="sr-Cyrl-CS"/>
        </w:rPr>
        <w:t>испоручиоца</w:t>
      </w:r>
      <w:r w:rsidRPr="00436DA8">
        <w:rPr>
          <w:rFonts w:ascii="Arial Narrow" w:hAnsi="Arial Narrow"/>
          <w:lang w:val="sr-Cyrl-CS"/>
        </w:rPr>
        <w:t xml:space="preserve">  која је саставни део његове понуде. </w:t>
      </w:r>
    </w:p>
    <w:p w:rsidR="00D607D9" w:rsidRPr="00436DA8" w:rsidRDefault="00D607D9" w:rsidP="00D607D9">
      <w:pPr>
        <w:jc w:val="both"/>
        <w:rPr>
          <w:rFonts w:ascii="Arial Narrow" w:hAnsi="Arial Narrow"/>
          <w:lang w:val="sr-Cyrl-CS"/>
        </w:rPr>
      </w:pPr>
      <w:r w:rsidRPr="00436DA8">
        <w:rPr>
          <w:rFonts w:ascii="Arial Narrow" w:hAnsi="Arial Narrow"/>
          <w:b/>
          <w:lang w:val="sr-Cyrl-CS"/>
        </w:rPr>
        <w:t>2.2.</w:t>
      </w:r>
      <w:r w:rsidRPr="00436DA8">
        <w:rPr>
          <w:rFonts w:ascii="Arial Narrow" w:hAnsi="Arial Narrow"/>
          <w:lang w:val="sr-Cyrl-CS"/>
        </w:rPr>
        <w:t xml:space="preserve">  Количина добара утврђена је оријентационо на годишњем нивоу. </w:t>
      </w:r>
    </w:p>
    <w:p w:rsidR="00D607D9" w:rsidRDefault="00D607D9" w:rsidP="00D607D9">
      <w:pPr>
        <w:jc w:val="both"/>
        <w:rPr>
          <w:rFonts w:ascii="Arial Narrow" w:hAnsi="Arial Narrow"/>
          <w:lang w:val="sr-Cyrl-CS"/>
        </w:rPr>
      </w:pPr>
      <w:r w:rsidRPr="00436DA8">
        <w:rPr>
          <w:rFonts w:ascii="Arial Narrow" w:hAnsi="Arial Narrow"/>
          <w:b/>
          <w:lang w:val="sr-Cyrl-CS"/>
        </w:rPr>
        <w:t>2.3.</w:t>
      </w:r>
      <w:r w:rsidRPr="00436DA8">
        <w:rPr>
          <w:rFonts w:ascii="Arial Narrow" w:hAnsi="Arial Narrow"/>
          <w:lang w:val="sr-Cyrl-CS"/>
        </w:rPr>
        <w:t xml:space="preserve">  Уговорне стране су сагласне да количина преузетих добара за време трајања уговора буде одређена у складу са стварним потребама наручиоца, односно да се може разликовати од уговорене с тим да не може прећи процењену вредност на годишњем нивоу.  </w:t>
      </w:r>
    </w:p>
    <w:p w:rsidR="00E932AA" w:rsidRPr="00436DA8" w:rsidRDefault="00E932AA" w:rsidP="00D607D9">
      <w:pPr>
        <w:jc w:val="both"/>
        <w:rPr>
          <w:rFonts w:ascii="Arial Narrow" w:hAnsi="Arial Narrow"/>
          <w:lang w:val="sr-Cyrl-CS"/>
        </w:rPr>
      </w:pPr>
    </w:p>
    <w:p w:rsidR="00D607D9" w:rsidRPr="00436DA8" w:rsidRDefault="00D607D9" w:rsidP="00D607D9">
      <w:pPr>
        <w:jc w:val="center"/>
        <w:rPr>
          <w:rFonts w:ascii="Arial Narrow" w:hAnsi="Arial Narrow"/>
          <w:b/>
          <w:lang w:val="sr-Cyrl-CS"/>
        </w:rPr>
      </w:pPr>
      <w:r w:rsidRPr="00436DA8">
        <w:rPr>
          <w:rFonts w:ascii="Arial Narrow" w:hAnsi="Arial Narrow"/>
          <w:b/>
          <w:lang w:val="sr-Cyrl-CS"/>
        </w:rPr>
        <w:t>Члан 3.</w:t>
      </w:r>
    </w:p>
    <w:p w:rsidR="00FF6334" w:rsidRPr="00DB3DF4" w:rsidRDefault="00D607D9" w:rsidP="00FF6334">
      <w:pPr>
        <w:jc w:val="both"/>
        <w:rPr>
          <w:rFonts w:ascii="Arial Narrow" w:hAnsi="Arial Narrow"/>
          <w:noProof/>
          <w:color w:val="FF0000"/>
          <w:lang w:val="sr-Cyrl-CS"/>
        </w:rPr>
      </w:pPr>
      <w:r w:rsidRPr="00436DA8">
        <w:rPr>
          <w:rFonts w:ascii="Arial Narrow" w:hAnsi="Arial Narrow"/>
          <w:lang w:val="sr-Cyrl-CS"/>
        </w:rPr>
        <w:t xml:space="preserve"> </w:t>
      </w:r>
      <w:r w:rsidRPr="00436DA8">
        <w:rPr>
          <w:rFonts w:ascii="Arial Narrow" w:hAnsi="Arial Narrow"/>
          <w:b/>
          <w:lang w:val="sr-Cyrl-CS"/>
        </w:rPr>
        <w:t>3.1.</w:t>
      </w:r>
      <w:r w:rsidRPr="00436DA8">
        <w:rPr>
          <w:rFonts w:ascii="Arial Narrow" w:hAnsi="Arial Narrow"/>
          <w:lang w:val="sr-Cyrl-CS"/>
        </w:rPr>
        <w:t xml:space="preserve"> Уговорну цену чине цена  добара  из клаузуле 2.1. овог уговора, без пореза на  додату вредност у износу од _____________________ динара  и порез на додату вредност, тако да укупна уговорна цена износи ______________  динара.</w:t>
      </w:r>
      <w:r w:rsidR="00DB3DF4" w:rsidRPr="00DB3DF4">
        <w:rPr>
          <w:rFonts w:ascii="Arial Narrow" w:hAnsi="Arial Narrow"/>
          <w:noProof/>
          <w:color w:val="FF0000"/>
          <w:lang w:val="sr-Cyrl-CS"/>
        </w:rPr>
        <w:t xml:space="preserve"> </w:t>
      </w:r>
      <w:r w:rsidR="00FF6334" w:rsidRPr="00DB3DF4">
        <w:rPr>
          <w:rFonts w:ascii="Arial Narrow" w:hAnsi="Arial Narrow"/>
          <w:noProof/>
          <w:color w:val="FF0000"/>
          <w:lang w:val="sr-Cyrl-CS"/>
        </w:rPr>
        <w:t xml:space="preserve">Испоручена добра ће се фактурисати </w:t>
      </w:r>
      <w:r w:rsidR="00FF6334">
        <w:rPr>
          <w:rFonts w:ascii="Arial Narrow" w:hAnsi="Arial Narrow"/>
          <w:noProof/>
          <w:color w:val="FF0000"/>
          <w:lang w:val="sr-Cyrl-CS"/>
        </w:rPr>
        <w:t>два  пута</w:t>
      </w:r>
      <w:r w:rsidR="00FF6334" w:rsidRPr="00DB3DF4">
        <w:rPr>
          <w:rFonts w:ascii="Arial Narrow" w:hAnsi="Arial Narrow"/>
          <w:noProof/>
          <w:color w:val="FF0000"/>
          <w:lang w:val="sr-Cyrl-CS"/>
        </w:rPr>
        <w:t xml:space="preserve"> месечно, </w:t>
      </w:r>
      <w:r w:rsidR="00FF6334">
        <w:rPr>
          <w:rFonts w:ascii="Arial Narrow" w:hAnsi="Arial Narrow"/>
          <w:noProof/>
          <w:color w:val="FF0000"/>
          <w:lang w:val="sr-Cyrl-CS"/>
        </w:rPr>
        <w:t>и то за потрошњу од 01. до 15. у месецу,  доставити фактуру до 20. у текућем месецу,  док се за потрошњу  од 16. до краја месеца, фактура доставља до 10. наредног месеца</w:t>
      </w:r>
      <w:r w:rsidR="00FF6334" w:rsidRPr="00DB3DF4">
        <w:rPr>
          <w:rFonts w:ascii="Arial Narrow" w:hAnsi="Arial Narrow"/>
          <w:noProof/>
          <w:color w:val="FF0000"/>
          <w:lang w:val="sr-Cyrl-CS"/>
        </w:rPr>
        <w:t>.</w:t>
      </w:r>
    </w:p>
    <w:p w:rsidR="00D607D9" w:rsidRPr="00436DA8" w:rsidRDefault="00D607D9" w:rsidP="00FF6334">
      <w:pPr>
        <w:ind w:firstLine="720"/>
        <w:jc w:val="both"/>
        <w:rPr>
          <w:rFonts w:ascii="Arial Narrow" w:hAnsi="Arial Narrow"/>
          <w:lang w:val="sr-Cyrl-CS"/>
        </w:rPr>
      </w:pPr>
    </w:p>
    <w:p w:rsidR="00FF6334" w:rsidRDefault="00FF6334" w:rsidP="00BD24F5">
      <w:pPr>
        <w:jc w:val="center"/>
        <w:rPr>
          <w:rFonts w:ascii="Arial Narrow" w:hAnsi="Arial Narrow"/>
          <w:b/>
          <w:lang w:val="sr-Cyrl-CS"/>
        </w:rPr>
      </w:pPr>
    </w:p>
    <w:p w:rsidR="00D607D9" w:rsidRPr="00436DA8" w:rsidRDefault="00D607D9" w:rsidP="00BD24F5">
      <w:pPr>
        <w:jc w:val="center"/>
        <w:rPr>
          <w:rFonts w:ascii="Arial Narrow" w:hAnsi="Arial Narrow"/>
          <w:b/>
          <w:lang w:val="sr-Cyrl-CS"/>
        </w:rPr>
      </w:pPr>
      <w:r w:rsidRPr="00436DA8">
        <w:rPr>
          <w:rFonts w:ascii="Arial Narrow" w:hAnsi="Arial Narrow"/>
          <w:b/>
          <w:lang w:val="sr-Cyrl-CS"/>
        </w:rPr>
        <w:lastRenderedPageBreak/>
        <w:t>Члан 4.</w:t>
      </w:r>
    </w:p>
    <w:p w:rsidR="00D607D9" w:rsidRPr="00436DA8" w:rsidRDefault="00D607D9" w:rsidP="00D607D9">
      <w:pPr>
        <w:jc w:val="both"/>
        <w:rPr>
          <w:rFonts w:ascii="Arial Narrow" w:hAnsi="Arial Narrow"/>
          <w:lang w:val="sr-Cyrl-CS"/>
        </w:rPr>
      </w:pPr>
      <w:r w:rsidRPr="00436DA8">
        <w:rPr>
          <w:rFonts w:ascii="Arial Narrow" w:hAnsi="Arial Narrow"/>
          <w:lang w:val="sr-Cyrl-CS"/>
        </w:rPr>
        <w:t xml:space="preserve"> </w:t>
      </w:r>
      <w:r w:rsidRPr="00436DA8">
        <w:rPr>
          <w:rFonts w:ascii="Arial Narrow" w:hAnsi="Arial Narrow"/>
          <w:b/>
          <w:lang w:val="sr-Cyrl-CS"/>
        </w:rPr>
        <w:t>4.1.</w:t>
      </w:r>
      <w:r w:rsidRPr="00436DA8">
        <w:rPr>
          <w:rFonts w:ascii="Arial Narrow" w:hAnsi="Arial Narrow"/>
          <w:lang w:val="sr-Cyrl-CS"/>
        </w:rPr>
        <w:tab/>
        <w:t xml:space="preserve">Цене тнг гаса   утврђују се и мењају у складу са кретањима нафтних деривата на светском тржишту и део су пословне политике компанија које послују у Србији. Промена цене ће се односити како на повећање тако и на смањење цена деривата. </w:t>
      </w:r>
    </w:p>
    <w:p w:rsidR="00D607D9" w:rsidRPr="00436DA8" w:rsidRDefault="00D607D9" w:rsidP="00D607D9">
      <w:pPr>
        <w:jc w:val="both"/>
        <w:rPr>
          <w:rFonts w:ascii="Arial Narrow" w:hAnsi="Arial Narrow"/>
          <w:lang w:val="sr-Cyrl-CS"/>
        </w:rPr>
      </w:pPr>
      <w:r w:rsidRPr="00436DA8">
        <w:rPr>
          <w:rFonts w:ascii="Arial Narrow" w:hAnsi="Arial Narrow"/>
          <w:b/>
          <w:lang w:val="sr-Cyrl-CS"/>
        </w:rPr>
        <w:t>4.2.</w:t>
      </w:r>
      <w:r w:rsidRPr="00436DA8">
        <w:rPr>
          <w:rFonts w:ascii="Arial Narrow" w:hAnsi="Arial Narrow"/>
          <w:lang w:val="sr-Cyrl-CS"/>
        </w:rPr>
        <w:tab/>
        <w:t xml:space="preserve">Испоручене нафтне деривате </w:t>
      </w:r>
      <w:r w:rsidR="00D5721E">
        <w:rPr>
          <w:rFonts w:ascii="Arial Narrow" w:hAnsi="Arial Narrow"/>
          <w:lang w:val="sr-Cyrl-CS"/>
        </w:rPr>
        <w:t>испоручилац</w:t>
      </w:r>
      <w:r w:rsidRPr="00436DA8">
        <w:rPr>
          <w:rFonts w:ascii="Arial Narrow" w:hAnsi="Arial Narrow"/>
          <w:lang w:val="sr-Cyrl-CS"/>
        </w:rPr>
        <w:t xml:space="preserve"> ће фактурисати наручиоцу по цени која важи на дан испоруке, а о променама цена </w:t>
      </w:r>
      <w:r w:rsidR="00D5721E">
        <w:rPr>
          <w:rFonts w:ascii="Arial Narrow" w:hAnsi="Arial Narrow"/>
          <w:lang w:val="sr-Cyrl-CS"/>
        </w:rPr>
        <w:t>испоручилац</w:t>
      </w:r>
      <w:r w:rsidRPr="00436DA8">
        <w:rPr>
          <w:rFonts w:ascii="Arial Narrow" w:hAnsi="Arial Narrow"/>
          <w:lang w:val="sr-Cyrl-CS"/>
        </w:rPr>
        <w:t xml:space="preserve"> ће благовремено доставити важећи ценовник </w:t>
      </w:r>
      <w:r w:rsidR="0069618F">
        <w:rPr>
          <w:rFonts w:ascii="Arial Narrow" w:hAnsi="Arial Narrow"/>
          <w:lang w:val="sr-Cyrl-CS"/>
        </w:rPr>
        <w:t>н</w:t>
      </w:r>
      <w:r w:rsidRPr="00436DA8">
        <w:rPr>
          <w:rFonts w:ascii="Arial Narrow" w:hAnsi="Arial Narrow"/>
          <w:lang w:val="sr-Cyrl-CS"/>
        </w:rPr>
        <w:t xml:space="preserve">аручиоцу. </w:t>
      </w:r>
    </w:p>
    <w:p w:rsidR="00D607D9" w:rsidRPr="00436DA8" w:rsidRDefault="00D607D9" w:rsidP="00D607D9">
      <w:pPr>
        <w:jc w:val="both"/>
        <w:rPr>
          <w:rFonts w:ascii="Arial Narrow" w:hAnsi="Arial Narrow"/>
          <w:lang w:val="sr-Cyrl-CS"/>
        </w:rPr>
      </w:pPr>
      <w:r w:rsidRPr="00436DA8">
        <w:rPr>
          <w:rFonts w:ascii="Arial Narrow" w:hAnsi="Arial Narrow"/>
          <w:b/>
          <w:lang w:val="sr-Cyrl-CS"/>
        </w:rPr>
        <w:t>4.3.</w:t>
      </w:r>
      <w:r w:rsidRPr="00436DA8">
        <w:rPr>
          <w:rFonts w:ascii="Arial Narrow" w:hAnsi="Arial Narrow"/>
          <w:lang w:val="sr-Cyrl-CS"/>
        </w:rPr>
        <w:tab/>
        <w:t xml:space="preserve">Под даном испоруке подразумева се дан преузимања робе од стране наручиоца на бензинским станицама </w:t>
      </w:r>
      <w:r w:rsidR="0069618F">
        <w:rPr>
          <w:rFonts w:ascii="Arial Narrow" w:hAnsi="Arial Narrow"/>
          <w:lang w:val="sr-Cyrl-CS"/>
        </w:rPr>
        <w:t>и</w:t>
      </w:r>
      <w:r w:rsidRPr="00436DA8">
        <w:rPr>
          <w:rFonts w:ascii="Arial Narrow" w:hAnsi="Arial Narrow"/>
          <w:lang w:val="sr-Cyrl-CS"/>
        </w:rPr>
        <w:t xml:space="preserve">споручиоца. </w:t>
      </w:r>
    </w:p>
    <w:p w:rsidR="00D607D9" w:rsidRPr="00436DA8" w:rsidRDefault="00D607D9" w:rsidP="00D607D9">
      <w:pPr>
        <w:jc w:val="both"/>
        <w:rPr>
          <w:rFonts w:ascii="Arial Narrow" w:hAnsi="Arial Narrow"/>
          <w:lang w:val="sr-Cyrl-CS"/>
        </w:rPr>
      </w:pPr>
    </w:p>
    <w:p w:rsidR="00D607D9" w:rsidRPr="00436DA8" w:rsidRDefault="00D607D9" w:rsidP="00D607D9">
      <w:pPr>
        <w:jc w:val="center"/>
        <w:rPr>
          <w:rFonts w:ascii="Arial Narrow" w:hAnsi="Arial Narrow"/>
          <w:b/>
          <w:lang w:val="sr-Cyrl-CS"/>
        </w:rPr>
      </w:pPr>
      <w:r w:rsidRPr="00436DA8">
        <w:rPr>
          <w:rFonts w:ascii="Arial Narrow" w:hAnsi="Arial Narrow"/>
          <w:b/>
          <w:lang w:val="sr-Cyrl-CS"/>
        </w:rPr>
        <w:t>Члан 5.</w:t>
      </w:r>
    </w:p>
    <w:p w:rsidR="00D607D9" w:rsidRPr="00436DA8" w:rsidRDefault="00D607D9" w:rsidP="00D607D9">
      <w:pPr>
        <w:jc w:val="both"/>
        <w:rPr>
          <w:rFonts w:ascii="Arial Narrow" w:hAnsi="Arial Narrow"/>
          <w:lang w:val="sr-Cyrl-CS"/>
        </w:rPr>
      </w:pPr>
      <w:r w:rsidRPr="00436DA8">
        <w:rPr>
          <w:rFonts w:ascii="Arial Narrow" w:hAnsi="Arial Narrow"/>
          <w:lang w:val="sr-Cyrl-CS"/>
        </w:rPr>
        <w:t xml:space="preserve"> </w:t>
      </w:r>
      <w:r w:rsidRPr="00436DA8">
        <w:rPr>
          <w:rFonts w:ascii="Arial Narrow" w:hAnsi="Arial Narrow"/>
          <w:b/>
          <w:lang w:val="sr-Cyrl-CS"/>
        </w:rPr>
        <w:t xml:space="preserve">5.1. </w:t>
      </w:r>
      <w:r w:rsidR="00D5721E">
        <w:rPr>
          <w:rFonts w:ascii="Arial Narrow" w:hAnsi="Arial Narrow"/>
          <w:lang w:val="sr-Cyrl-CS"/>
        </w:rPr>
        <w:t>Испоручилац</w:t>
      </w:r>
      <w:r w:rsidRPr="00436DA8">
        <w:rPr>
          <w:rFonts w:ascii="Arial Narrow" w:hAnsi="Arial Narrow"/>
          <w:lang w:val="sr-Cyrl-CS"/>
        </w:rPr>
        <w:t xml:space="preserve">  се обавезује да испоручи добра из члана  2.1. овог уговора у свему под условима из конкурсне документације и прихваћене понуде.  </w:t>
      </w:r>
    </w:p>
    <w:p w:rsidR="00D607D9" w:rsidRPr="00436DA8" w:rsidRDefault="00D607D9" w:rsidP="00D607D9">
      <w:pPr>
        <w:jc w:val="both"/>
        <w:rPr>
          <w:rFonts w:ascii="Arial Narrow" w:hAnsi="Arial Narrow"/>
          <w:lang w:val="sr-Cyrl-CS"/>
        </w:rPr>
      </w:pPr>
      <w:r w:rsidRPr="00436DA8">
        <w:rPr>
          <w:rFonts w:ascii="Arial Narrow" w:hAnsi="Arial Narrow"/>
          <w:lang w:val="sr-Cyrl-CS"/>
        </w:rPr>
        <w:t xml:space="preserve">   </w:t>
      </w:r>
    </w:p>
    <w:p w:rsidR="00D607D9" w:rsidRPr="00436DA8" w:rsidRDefault="00D607D9" w:rsidP="00D607D9">
      <w:pPr>
        <w:jc w:val="center"/>
        <w:rPr>
          <w:rFonts w:ascii="Arial Narrow" w:hAnsi="Arial Narrow"/>
          <w:b/>
          <w:lang w:val="sr-Cyrl-CS"/>
        </w:rPr>
      </w:pPr>
      <w:r w:rsidRPr="00436DA8">
        <w:rPr>
          <w:rFonts w:ascii="Arial Narrow" w:hAnsi="Arial Narrow"/>
          <w:b/>
          <w:lang w:val="sr-Cyrl-CS"/>
        </w:rPr>
        <w:t>Члан 6.</w:t>
      </w:r>
    </w:p>
    <w:p w:rsidR="00D607D9" w:rsidRPr="00436DA8" w:rsidRDefault="00D607D9" w:rsidP="00D607D9">
      <w:pPr>
        <w:jc w:val="both"/>
        <w:rPr>
          <w:rFonts w:ascii="Arial Narrow" w:hAnsi="Arial Narrow"/>
          <w:lang w:val="sr-Cyrl-CS"/>
        </w:rPr>
      </w:pPr>
      <w:r w:rsidRPr="00436DA8">
        <w:rPr>
          <w:rFonts w:ascii="Arial Narrow" w:hAnsi="Arial Narrow"/>
          <w:lang w:val="sr-Cyrl-CS"/>
        </w:rPr>
        <w:t xml:space="preserve"> </w:t>
      </w:r>
      <w:r w:rsidRPr="00436DA8">
        <w:rPr>
          <w:rFonts w:ascii="Arial Narrow" w:hAnsi="Arial Narrow"/>
          <w:b/>
          <w:lang w:val="sr-Cyrl-CS"/>
        </w:rPr>
        <w:t>6.1.</w:t>
      </w:r>
      <w:r w:rsidRPr="00436DA8">
        <w:rPr>
          <w:rFonts w:ascii="Arial Narrow" w:hAnsi="Arial Narrow"/>
          <w:lang w:val="sr-Cyrl-CS"/>
        </w:rPr>
        <w:t xml:space="preserve"> </w:t>
      </w:r>
      <w:r w:rsidR="00D5721E">
        <w:rPr>
          <w:rFonts w:ascii="Arial Narrow" w:hAnsi="Arial Narrow"/>
          <w:lang w:val="sr-Cyrl-CS"/>
        </w:rPr>
        <w:t>Испоручилац</w:t>
      </w:r>
      <w:r w:rsidRPr="00436DA8">
        <w:rPr>
          <w:rFonts w:ascii="Arial Narrow" w:hAnsi="Arial Narrow"/>
          <w:lang w:val="sr-Cyrl-CS"/>
        </w:rPr>
        <w:t xml:space="preserve"> је дужан да  испоручује  добра сукцесивно према потреби наручиоца.  Наручилац ће према потребама преузимати гориво на пумпним станицама </w:t>
      </w:r>
      <w:r w:rsidR="00D5721E">
        <w:rPr>
          <w:rFonts w:ascii="Arial Narrow" w:hAnsi="Arial Narrow"/>
          <w:lang w:val="sr-Cyrl-CS"/>
        </w:rPr>
        <w:t>испоручи</w:t>
      </w:r>
      <w:r w:rsidR="0069618F">
        <w:rPr>
          <w:rFonts w:ascii="Arial Narrow" w:hAnsi="Arial Narrow"/>
          <w:lang w:val="sr-Cyrl-CS"/>
        </w:rPr>
        <w:t>оца</w:t>
      </w:r>
      <w:r w:rsidRPr="00436DA8">
        <w:rPr>
          <w:rFonts w:ascii="Arial Narrow" w:hAnsi="Arial Narrow"/>
          <w:lang w:val="sr-Cyrl-CS"/>
        </w:rPr>
        <w:t xml:space="preserve">. </w:t>
      </w:r>
    </w:p>
    <w:p w:rsidR="00D607D9" w:rsidRPr="00436DA8" w:rsidRDefault="00D607D9" w:rsidP="00D607D9">
      <w:pPr>
        <w:jc w:val="both"/>
        <w:rPr>
          <w:rFonts w:ascii="Arial Narrow" w:hAnsi="Arial Narrow"/>
          <w:lang w:val="sr-Cyrl-CS"/>
        </w:rPr>
      </w:pPr>
    </w:p>
    <w:p w:rsidR="00D607D9" w:rsidRPr="00436DA8" w:rsidRDefault="00D607D9" w:rsidP="00D607D9">
      <w:pPr>
        <w:jc w:val="center"/>
        <w:rPr>
          <w:rFonts w:ascii="Arial Narrow" w:hAnsi="Arial Narrow"/>
          <w:b/>
          <w:lang w:val="sr-Cyrl-CS"/>
        </w:rPr>
      </w:pPr>
      <w:r w:rsidRPr="00436DA8">
        <w:rPr>
          <w:rFonts w:ascii="Arial Narrow" w:hAnsi="Arial Narrow"/>
          <w:b/>
          <w:lang w:val="sr-Cyrl-CS"/>
        </w:rPr>
        <w:t>Члан 7.</w:t>
      </w:r>
    </w:p>
    <w:p w:rsidR="00D607D9" w:rsidRPr="00436DA8" w:rsidRDefault="00D607D9" w:rsidP="00D607D9">
      <w:pPr>
        <w:jc w:val="both"/>
        <w:rPr>
          <w:rFonts w:ascii="Arial Narrow" w:hAnsi="Arial Narrow"/>
          <w:lang w:val="sr-Cyrl-CS"/>
        </w:rPr>
      </w:pPr>
      <w:r w:rsidRPr="00436DA8">
        <w:rPr>
          <w:rFonts w:ascii="Arial Narrow" w:hAnsi="Arial Narrow"/>
          <w:lang w:val="sr-Cyrl-CS"/>
        </w:rPr>
        <w:t xml:space="preserve"> </w:t>
      </w:r>
      <w:r w:rsidRPr="00436DA8">
        <w:rPr>
          <w:rFonts w:ascii="Arial Narrow" w:hAnsi="Arial Narrow"/>
          <w:b/>
          <w:lang w:val="sr-Cyrl-CS"/>
        </w:rPr>
        <w:t>7.1.</w:t>
      </w:r>
      <w:r w:rsidRPr="00436DA8">
        <w:rPr>
          <w:rFonts w:ascii="Arial Narrow" w:hAnsi="Arial Narrow"/>
          <w:b/>
          <w:lang w:val="sr-Cyrl-CS"/>
        </w:rPr>
        <w:tab/>
      </w:r>
      <w:r w:rsidRPr="00436DA8">
        <w:rPr>
          <w:rFonts w:ascii="Arial Narrow" w:hAnsi="Arial Narrow"/>
          <w:lang w:val="sr-Cyrl-CS"/>
        </w:rPr>
        <w:t xml:space="preserve">Достављена фактура наручиоцу представља основ за плаћање уговорне цене.          </w:t>
      </w:r>
    </w:p>
    <w:p w:rsidR="00D607D9" w:rsidRPr="00436DA8" w:rsidRDefault="00D607D9" w:rsidP="00D607D9">
      <w:pPr>
        <w:jc w:val="both"/>
        <w:rPr>
          <w:rFonts w:ascii="Arial Narrow" w:hAnsi="Arial Narrow"/>
          <w:lang w:val="sr-Cyrl-CS"/>
        </w:rPr>
      </w:pPr>
      <w:r w:rsidRPr="00436DA8">
        <w:rPr>
          <w:rFonts w:ascii="Arial Narrow" w:hAnsi="Arial Narrow"/>
          <w:b/>
          <w:lang w:val="sr-Cyrl-CS"/>
        </w:rPr>
        <w:t>7.2.</w:t>
      </w:r>
      <w:r w:rsidRPr="00436DA8">
        <w:rPr>
          <w:rFonts w:ascii="Arial Narrow" w:hAnsi="Arial Narrow"/>
          <w:lang w:val="sr-Cyrl-CS"/>
        </w:rPr>
        <w:tab/>
        <w:t xml:space="preserve">Наручилац се обавезује да ће плаћање вршити месечно у року од 15 дана од дана фактурисања на рачун бр._____________________ код банке  ______________________________ </w:t>
      </w:r>
    </w:p>
    <w:p w:rsidR="00D607D9" w:rsidRDefault="00D607D9" w:rsidP="00D607D9">
      <w:pPr>
        <w:jc w:val="both"/>
        <w:rPr>
          <w:rFonts w:ascii="Arial Narrow" w:hAnsi="Arial Narrow"/>
          <w:lang w:val="sr-Cyrl-CS"/>
        </w:rPr>
      </w:pPr>
      <w:r w:rsidRPr="00436DA8">
        <w:rPr>
          <w:rFonts w:ascii="Arial Narrow" w:hAnsi="Arial Narrow"/>
          <w:lang w:val="sr-Cyrl-CS"/>
        </w:rPr>
        <w:t xml:space="preserve"> </w:t>
      </w:r>
    </w:p>
    <w:p w:rsidR="0069618F" w:rsidRDefault="0069618F" w:rsidP="0069618F">
      <w:pPr>
        <w:jc w:val="center"/>
        <w:rPr>
          <w:rFonts w:ascii="Arial Narrow" w:hAnsi="Arial Narrow"/>
          <w:b/>
          <w:lang w:val="sr-Cyrl-CS"/>
        </w:rPr>
      </w:pPr>
      <w:r w:rsidRPr="0064707B">
        <w:rPr>
          <w:rFonts w:ascii="Arial Narrow" w:hAnsi="Arial Narrow"/>
          <w:b/>
          <w:lang w:val="sr-Cyrl-CS"/>
        </w:rPr>
        <w:t>Члан 8.</w:t>
      </w:r>
    </w:p>
    <w:p w:rsidR="0069618F" w:rsidRPr="0064707B" w:rsidRDefault="00E932AA" w:rsidP="0069618F">
      <w:pPr>
        <w:jc w:val="both"/>
        <w:rPr>
          <w:rFonts w:ascii="Arial Narrow" w:hAnsi="Arial Narrow" w:cs="Arial"/>
          <w:lang w:val="sr-Cyrl-CS"/>
        </w:rPr>
      </w:pPr>
      <w:r w:rsidRPr="0064707B">
        <w:rPr>
          <w:rFonts w:ascii="Arial Narrow" w:hAnsi="Arial Narrow" w:cs="Arial"/>
          <w:b/>
          <w:lang w:val="sr-Cyrl-CS"/>
        </w:rPr>
        <w:t>8</w:t>
      </w:r>
      <w:r w:rsidR="0069618F" w:rsidRPr="0064707B">
        <w:rPr>
          <w:rFonts w:ascii="Arial Narrow" w:hAnsi="Arial Narrow" w:cs="Arial"/>
          <w:b/>
          <w:lang w:val="sr-Cyrl-CS"/>
        </w:rPr>
        <w:t xml:space="preserve">.1. </w:t>
      </w:r>
      <w:r w:rsidR="0069618F" w:rsidRPr="0064707B">
        <w:rPr>
          <w:rFonts w:ascii="Arial Narrow" w:hAnsi="Arial Narrow" w:cs="Arial"/>
          <w:lang w:val="sr-Cyrl-CS"/>
        </w:rPr>
        <w:t>Уговор ће бити закључен у року од 8 дана од дана истека рока из члана 149. ЗЈН.</w:t>
      </w:r>
    </w:p>
    <w:p w:rsidR="0069618F" w:rsidRPr="0064707B" w:rsidRDefault="00E932AA" w:rsidP="0069618F">
      <w:pPr>
        <w:jc w:val="both"/>
        <w:rPr>
          <w:rFonts w:ascii="Arial Narrow" w:hAnsi="Arial Narrow" w:cs="Arial"/>
          <w:lang w:val="sr-Cyrl-CS"/>
        </w:rPr>
      </w:pPr>
      <w:r w:rsidRPr="0064707B">
        <w:rPr>
          <w:rFonts w:ascii="Arial Narrow" w:hAnsi="Arial Narrow" w:cs="Arial"/>
          <w:b/>
          <w:lang w:val="sr-Cyrl-CS"/>
        </w:rPr>
        <w:t>8</w:t>
      </w:r>
      <w:r w:rsidR="0069618F" w:rsidRPr="0064707B">
        <w:rPr>
          <w:rFonts w:ascii="Arial Narrow" w:hAnsi="Arial Narrow" w:cs="Arial"/>
          <w:b/>
          <w:lang w:val="sr-Cyrl-CS"/>
        </w:rPr>
        <w:t xml:space="preserve">.2. </w:t>
      </w:r>
      <w:r w:rsidR="0069618F" w:rsidRPr="0064707B">
        <w:rPr>
          <w:rFonts w:ascii="Arial Narrow" w:hAnsi="Arial Narrow" w:cs="Arial"/>
          <w:lang w:val="sr-Cyrl-CS"/>
        </w:rPr>
        <w:t>Уколико изабрани понуђач одбије да закључи уговор, наручилац ће закључити уговор са првим следећим најповољнијим понуђачем.</w:t>
      </w:r>
    </w:p>
    <w:p w:rsidR="0069618F" w:rsidRDefault="00E932AA" w:rsidP="0069618F">
      <w:pPr>
        <w:jc w:val="both"/>
        <w:rPr>
          <w:rFonts w:ascii="Arial Narrow" w:hAnsi="Arial Narrow" w:cs="Arial"/>
          <w:lang w:val="sr-Cyrl-CS"/>
        </w:rPr>
      </w:pPr>
      <w:r w:rsidRPr="0064707B">
        <w:rPr>
          <w:rFonts w:ascii="Arial Narrow" w:hAnsi="Arial Narrow" w:cs="Arial"/>
          <w:b/>
          <w:lang w:val="sr-Cyrl-CS"/>
        </w:rPr>
        <w:t>8</w:t>
      </w:r>
      <w:r w:rsidR="0069618F" w:rsidRPr="0064707B">
        <w:rPr>
          <w:rFonts w:ascii="Arial Narrow" w:hAnsi="Arial Narrow" w:cs="Arial"/>
          <w:b/>
          <w:lang w:val="sr-Cyrl-CS"/>
        </w:rPr>
        <w:t>.3.</w:t>
      </w:r>
      <w:r w:rsidR="0069618F" w:rsidRPr="0064707B">
        <w:rPr>
          <w:rFonts w:ascii="Arial Narrow" w:hAnsi="Arial Narrow" w:cs="Arial"/>
          <w:lang w:val="sr-Cyrl-CS"/>
        </w:rPr>
        <w:t xml:space="preserve"> Овај</w:t>
      </w:r>
      <w:r w:rsidR="0069618F" w:rsidRPr="0064707B">
        <w:rPr>
          <w:rFonts w:ascii="Arial Narrow" w:hAnsi="Arial Narrow" w:cs="Arial"/>
          <w:b/>
          <w:lang w:val="sr-Cyrl-CS"/>
        </w:rPr>
        <w:t xml:space="preserve"> </w:t>
      </w:r>
      <w:r w:rsidR="0069618F" w:rsidRPr="0064707B">
        <w:rPr>
          <w:rFonts w:ascii="Arial Narrow" w:hAnsi="Arial Narrow" w:cs="Arial"/>
          <w:lang w:val="sr-Cyrl-CS"/>
        </w:rPr>
        <w:t>уговор ступа на снагу од дана потписивања уговорних страна и важи до испуњења уговорних обавеза а најдуже до годину дана.</w:t>
      </w:r>
    </w:p>
    <w:p w:rsidR="0064707B" w:rsidRPr="0064707B" w:rsidRDefault="0064707B" w:rsidP="0069618F">
      <w:pPr>
        <w:jc w:val="both"/>
        <w:rPr>
          <w:rFonts w:ascii="Arial Narrow" w:hAnsi="Arial Narrow" w:cs="Arial"/>
          <w:lang w:val="sr-Cyrl-CS"/>
        </w:rPr>
      </w:pPr>
    </w:p>
    <w:p w:rsidR="0069618F" w:rsidRDefault="0069618F" w:rsidP="0069618F">
      <w:pPr>
        <w:jc w:val="center"/>
        <w:rPr>
          <w:rFonts w:ascii="Arial Narrow" w:hAnsi="Arial Narrow"/>
          <w:b/>
          <w:lang w:val="sr-Cyrl-CS"/>
        </w:rPr>
      </w:pPr>
      <w:r w:rsidRPr="00436DA8">
        <w:rPr>
          <w:rFonts w:ascii="Arial Narrow" w:hAnsi="Arial Narrow"/>
          <w:b/>
          <w:lang w:val="sr-Cyrl-CS"/>
        </w:rPr>
        <w:t xml:space="preserve">Члан </w:t>
      </w:r>
      <w:r w:rsidR="00E932AA">
        <w:rPr>
          <w:rFonts w:ascii="Arial Narrow" w:hAnsi="Arial Narrow"/>
          <w:b/>
          <w:lang w:val="sr-Cyrl-CS"/>
        </w:rPr>
        <w:t>9</w:t>
      </w:r>
      <w:r w:rsidRPr="00436DA8">
        <w:rPr>
          <w:rFonts w:ascii="Arial Narrow" w:hAnsi="Arial Narrow"/>
          <w:b/>
          <w:lang w:val="sr-Cyrl-CS"/>
        </w:rPr>
        <w:t>.</w:t>
      </w:r>
    </w:p>
    <w:p w:rsidR="0069618F" w:rsidRPr="00436DA8" w:rsidRDefault="00E932AA" w:rsidP="0069618F">
      <w:pPr>
        <w:jc w:val="both"/>
        <w:rPr>
          <w:rFonts w:ascii="Arial Narrow" w:hAnsi="Arial Narrow"/>
          <w:lang w:val="sr-Cyrl-CS"/>
        </w:rPr>
      </w:pPr>
      <w:r>
        <w:rPr>
          <w:rFonts w:ascii="Arial Narrow" w:hAnsi="Arial Narrow"/>
          <w:b/>
          <w:lang w:val="sr-Cyrl-CS"/>
        </w:rPr>
        <w:t>9</w:t>
      </w:r>
      <w:r w:rsidR="0069618F" w:rsidRPr="00436DA8">
        <w:rPr>
          <w:rFonts w:ascii="Arial Narrow" w:hAnsi="Arial Narrow"/>
          <w:b/>
          <w:lang w:val="sr-Cyrl-CS"/>
        </w:rPr>
        <w:t>.1.</w:t>
      </w:r>
      <w:r w:rsidR="0069618F" w:rsidRPr="00436DA8">
        <w:rPr>
          <w:rFonts w:ascii="Arial Narrow" w:hAnsi="Arial Narrow"/>
          <w:lang w:val="sr-Cyrl-CS"/>
        </w:rPr>
        <w:t xml:space="preserve"> У случају да </w:t>
      </w:r>
      <w:r w:rsidR="0069618F">
        <w:rPr>
          <w:rFonts w:ascii="Arial Narrow" w:hAnsi="Arial Narrow"/>
          <w:lang w:val="sr-Cyrl-CS"/>
        </w:rPr>
        <w:t>испоручилац</w:t>
      </w:r>
      <w:r w:rsidR="0069618F" w:rsidRPr="00436DA8">
        <w:rPr>
          <w:rFonts w:ascii="Arial Narrow" w:hAnsi="Arial Narrow"/>
          <w:lang w:val="sr-Cyrl-CS"/>
        </w:rPr>
        <w:t xml:space="preserve"> не изврши испоруку предметних добара који је предмет јавне набавке , као и у случају нес</w:t>
      </w:r>
      <w:r w:rsidR="0054591F">
        <w:rPr>
          <w:rFonts w:ascii="Arial Narrow" w:hAnsi="Arial Narrow"/>
          <w:lang w:val="sr-Cyrl-CS"/>
        </w:rPr>
        <w:t>а</w:t>
      </w:r>
      <w:r w:rsidR="0069618F" w:rsidRPr="00436DA8">
        <w:rPr>
          <w:rFonts w:ascii="Arial Narrow" w:hAnsi="Arial Narrow"/>
          <w:lang w:val="sr-Cyrl-CS"/>
        </w:rPr>
        <w:t>весне или неквалитетне испоруке, наручилац има право да захтева уговорну казну у висини 10% од укупне уговорене вредности.</w:t>
      </w:r>
    </w:p>
    <w:p w:rsidR="0069618F" w:rsidRPr="00436DA8" w:rsidRDefault="00E932AA" w:rsidP="0069618F">
      <w:pPr>
        <w:jc w:val="both"/>
        <w:rPr>
          <w:rFonts w:ascii="Arial Narrow" w:hAnsi="Arial Narrow"/>
          <w:lang w:val="sr-Cyrl-CS"/>
        </w:rPr>
      </w:pPr>
      <w:r>
        <w:rPr>
          <w:rFonts w:ascii="Arial Narrow" w:hAnsi="Arial Narrow"/>
          <w:b/>
          <w:lang w:val="sr-Cyrl-CS"/>
        </w:rPr>
        <w:t>9</w:t>
      </w:r>
      <w:r w:rsidR="0069618F" w:rsidRPr="00436DA8">
        <w:rPr>
          <w:rFonts w:ascii="Arial Narrow" w:hAnsi="Arial Narrow"/>
          <w:b/>
          <w:lang w:val="sr-Cyrl-CS"/>
        </w:rPr>
        <w:t>.2.</w:t>
      </w:r>
      <w:r w:rsidR="0069618F" w:rsidRPr="00436DA8">
        <w:rPr>
          <w:rFonts w:ascii="Arial Narrow" w:hAnsi="Arial Narrow"/>
          <w:lang w:val="sr-Cyrl-CS"/>
        </w:rPr>
        <w:t xml:space="preserve"> У случају да је за наручиоца настала штета због неиспоручене или несавесне или неквалитетне испоруке или због кашњења у испору</w:t>
      </w:r>
      <w:r w:rsidR="0054591F">
        <w:rPr>
          <w:rFonts w:ascii="Arial Narrow" w:hAnsi="Arial Narrow"/>
          <w:lang w:val="sr-Cyrl-CS"/>
        </w:rPr>
        <w:t>ц</w:t>
      </w:r>
      <w:r w:rsidR="0069618F" w:rsidRPr="00436DA8">
        <w:rPr>
          <w:rFonts w:ascii="Arial Narrow" w:hAnsi="Arial Narrow"/>
          <w:lang w:val="sr-Cyrl-CS"/>
        </w:rPr>
        <w:t>и, а која превазилази вредност уговорене каз</w:t>
      </w:r>
      <w:r w:rsidR="0054591F">
        <w:rPr>
          <w:rFonts w:ascii="Arial Narrow" w:hAnsi="Arial Narrow"/>
          <w:lang w:val="sr-Cyrl-CS"/>
        </w:rPr>
        <w:t>н</w:t>
      </w:r>
      <w:r w:rsidR="0069618F" w:rsidRPr="00436DA8">
        <w:rPr>
          <w:rFonts w:ascii="Arial Narrow" w:hAnsi="Arial Narrow"/>
          <w:lang w:val="sr-Cyrl-CS"/>
        </w:rPr>
        <w:t>е, наручилац има право да  захтева и накнадну штете.</w:t>
      </w:r>
    </w:p>
    <w:p w:rsidR="0069618F" w:rsidRPr="00436DA8" w:rsidRDefault="00E932AA" w:rsidP="0069618F">
      <w:pPr>
        <w:jc w:val="both"/>
        <w:rPr>
          <w:rFonts w:ascii="Arial Narrow" w:hAnsi="Arial Narrow"/>
          <w:lang w:val="sr-Cyrl-CS"/>
        </w:rPr>
      </w:pPr>
      <w:r>
        <w:rPr>
          <w:rFonts w:ascii="Arial Narrow" w:hAnsi="Arial Narrow"/>
          <w:b/>
          <w:lang w:val="sr-Cyrl-CS"/>
        </w:rPr>
        <w:t>9</w:t>
      </w:r>
      <w:r w:rsidR="0069618F" w:rsidRPr="00436DA8">
        <w:rPr>
          <w:rFonts w:ascii="Arial Narrow" w:hAnsi="Arial Narrow"/>
          <w:b/>
          <w:lang w:val="sr-Cyrl-CS"/>
        </w:rPr>
        <w:t>.3.</w:t>
      </w:r>
      <w:r w:rsidR="0069618F" w:rsidRPr="00436DA8">
        <w:rPr>
          <w:rFonts w:ascii="Arial Narrow" w:hAnsi="Arial Narrow"/>
          <w:lang w:val="sr-Cyrl-CS"/>
        </w:rPr>
        <w:t xml:space="preserve"> Право наручиоца на наплату уговорене казне не утиче на право наручиоца да захтева накнаду штете.</w:t>
      </w:r>
    </w:p>
    <w:p w:rsidR="0069618F" w:rsidRPr="00436DA8" w:rsidRDefault="0069618F" w:rsidP="0069618F">
      <w:pPr>
        <w:jc w:val="center"/>
        <w:rPr>
          <w:rFonts w:ascii="Arial Narrow" w:hAnsi="Arial Narrow"/>
          <w:b/>
          <w:lang w:val="sr-Cyrl-CS"/>
        </w:rPr>
      </w:pPr>
      <w:r w:rsidRPr="00436DA8">
        <w:rPr>
          <w:rFonts w:ascii="Arial Narrow" w:hAnsi="Arial Narrow"/>
          <w:b/>
          <w:lang w:val="sr-Cyrl-CS"/>
        </w:rPr>
        <w:t xml:space="preserve">Члан </w:t>
      </w:r>
      <w:r w:rsidR="00E932AA">
        <w:rPr>
          <w:rFonts w:ascii="Arial Narrow" w:hAnsi="Arial Narrow"/>
          <w:b/>
          <w:lang w:val="sr-Cyrl-CS"/>
        </w:rPr>
        <w:t>10</w:t>
      </w:r>
      <w:r w:rsidRPr="00436DA8">
        <w:rPr>
          <w:rFonts w:ascii="Arial Narrow" w:hAnsi="Arial Narrow"/>
          <w:b/>
          <w:lang w:val="sr-Cyrl-CS"/>
        </w:rPr>
        <w:t>.</w:t>
      </w:r>
    </w:p>
    <w:p w:rsidR="0069618F" w:rsidRPr="00436DA8" w:rsidRDefault="00E932AA" w:rsidP="0069618F">
      <w:pPr>
        <w:jc w:val="both"/>
        <w:rPr>
          <w:rFonts w:ascii="Arial Narrow" w:hAnsi="Arial Narrow"/>
          <w:lang w:val="sr-Cyrl-CS"/>
        </w:rPr>
      </w:pPr>
      <w:r>
        <w:rPr>
          <w:rFonts w:ascii="Arial Narrow" w:hAnsi="Arial Narrow"/>
          <w:b/>
          <w:lang w:val="sr-Cyrl-CS"/>
        </w:rPr>
        <w:t>10</w:t>
      </w:r>
      <w:r w:rsidR="0069618F" w:rsidRPr="00436DA8">
        <w:rPr>
          <w:rFonts w:ascii="Arial Narrow" w:hAnsi="Arial Narrow"/>
          <w:b/>
          <w:lang w:val="sr-Cyrl-CS"/>
        </w:rPr>
        <w:t>.1.</w:t>
      </w:r>
      <w:r w:rsidR="0069618F" w:rsidRPr="00436DA8">
        <w:rPr>
          <w:rFonts w:ascii="Arial Narrow" w:hAnsi="Arial Narrow"/>
          <w:lang w:val="sr-Cyrl-CS"/>
        </w:rPr>
        <w:t xml:space="preserve"> Приликом примопредаје, наручилац је дужан да испоручена добра прегледа на уобичајен начин и да се свије свентуалне примедбе о видљивим недостацима одмах саопштити </w:t>
      </w:r>
      <w:r w:rsidR="0069618F">
        <w:rPr>
          <w:rFonts w:ascii="Arial Narrow" w:hAnsi="Arial Narrow"/>
          <w:lang w:val="sr-Cyrl-CS"/>
        </w:rPr>
        <w:t>испоручиоцу.</w:t>
      </w:r>
    </w:p>
    <w:p w:rsidR="0069618F" w:rsidRPr="00436DA8" w:rsidRDefault="00E932AA" w:rsidP="0069618F">
      <w:pPr>
        <w:jc w:val="both"/>
        <w:rPr>
          <w:rFonts w:ascii="Arial Narrow" w:hAnsi="Arial Narrow"/>
          <w:lang w:val="sr-Cyrl-CS"/>
        </w:rPr>
      </w:pPr>
      <w:r>
        <w:rPr>
          <w:rFonts w:ascii="Arial Narrow" w:hAnsi="Arial Narrow"/>
          <w:b/>
          <w:lang w:val="sr-Cyrl-CS"/>
        </w:rPr>
        <w:t>10</w:t>
      </w:r>
      <w:r w:rsidR="0069618F" w:rsidRPr="00436DA8">
        <w:rPr>
          <w:rFonts w:ascii="Arial Narrow" w:hAnsi="Arial Narrow"/>
          <w:b/>
          <w:lang w:val="sr-Cyrl-CS"/>
        </w:rPr>
        <w:t>.</w:t>
      </w:r>
      <w:r w:rsidR="0069618F" w:rsidRPr="00436DA8">
        <w:rPr>
          <w:rFonts w:ascii="Arial Narrow" w:hAnsi="Arial Narrow"/>
          <w:lang w:val="sr-Cyrl-CS"/>
        </w:rPr>
        <w:t xml:space="preserve"> Ако се након примопредаје покаже неки недостатак који се није могао открити уобичајеним прегледом, наручилац је дужан да о том недостатку писменим путем обавести </w:t>
      </w:r>
      <w:r w:rsidR="0069618F">
        <w:rPr>
          <w:rFonts w:ascii="Arial Narrow" w:hAnsi="Arial Narrow"/>
          <w:lang w:val="sr-Cyrl-CS"/>
        </w:rPr>
        <w:t>испоручиоца</w:t>
      </w:r>
      <w:r w:rsidR="0069618F" w:rsidRPr="00436DA8">
        <w:rPr>
          <w:rFonts w:ascii="Arial Narrow" w:hAnsi="Arial Narrow"/>
          <w:lang w:val="sr-Cyrl-CS"/>
        </w:rPr>
        <w:t xml:space="preserve"> одмах – без одлагања.</w:t>
      </w:r>
    </w:p>
    <w:p w:rsidR="00D607D9" w:rsidRPr="00436DA8" w:rsidRDefault="00D607D9" w:rsidP="00FF6334">
      <w:pPr>
        <w:jc w:val="center"/>
        <w:rPr>
          <w:rFonts w:ascii="Arial Narrow" w:hAnsi="Arial Narrow"/>
          <w:b/>
          <w:lang w:val="sr-Cyrl-CS"/>
        </w:rPr>
      </w:pPr>
      <w:r w:rsidRPr="00436DA8">
        <w:rPr>
          <w:rFonts w:ascii="Arial Narrow" w:hAnsi="Arial Narrow"/>
          <w:b/>
          <w:lang w:val="sr-Cyrl-CS"/>
        </w:rPr>
        <w:t xml:space="preserve">Члан </w:t>
      </w:r>
      <w:r w:rsidR="00E932AA">
        <w:rPr>
          <w:rFonts w:ascii="Arial Narrow" w:hAnsi="Arial Narrow"/>
          <w:b/>
          <w:lang w:val="sr-Cyrl-CS"/>
        </w:rPr>
        <w:t>11</w:t>
      </w:r>
      <w:r w:rsidRPr="00436DA8">
        <w:rPr>
          <w:rFonts w:ascii="Arial Narrow" w:hAnsi="Arial Narrow"/>
          <w:b/>
          <w:lang w:val="sr-Cyrl-CS"/>
        </w:rPr>
        <w:t>.</w:t>
      </w:r>
    </w:p>
    <w:p w:rsidR="00D607D9" w:rsidRPr="00436DA8" w:rsidRDefault="00D607D9" w:rsidP="00D607D9">
      <w:pPr>
        <w:jc w:val="both"/>
        <w:rPr>
          <w:rFonts w:ascii="Arial Narrow" w:hAnsi="Arial Narrow"/>
          <w:lang w:val="sr-Cyrl-CS"/>
        </w:rPr>
      </w:pPr>
      <w:r w:rsidRPr="00436DA8">
        <w:rPr>
          <w:rFonts w:ascii="Arial Narrow" w:hAnsi="Arial Narrow"/>
          <w:lang w:val="sr-Cyrl-CS"/>
        </w:rPr>
        <w:t xml:space="preserve"> </w:t>
      </w:r>
      <w:r w:rsidR="00E932AA">
        <w:rPr>
          <w:rFonts w:ascii="Arial Narrow" w:hAnsi="Arial Narrow"/>
          <w:b/>
          <w:lang w:val="sr-Cyrl-CS"/>
        </w:rPr>
        <w:t>11</w:t>
      </w:r>
      <w:r w:rsidRPr="00436DA8">
        <w:rPr>
          <w:rFonts w:ascii="Arial Narrow" w:hAnsi="Arial Narrow"/>
          <w:b/>
          <w:lang w:val="sr-Cyrl-CS"/>
        </w:rPr>
        <w:t>1.</w:t>
      </w:r>
      <w:r w:rsidRPr="00436DA8">
        <w:rPr>
          <w:rFonts w:ascii="Arial Narrow" w:hAnsi="Arial Narrow"/>
          <w:b/>
          <w:lang w:val="sr-Cyrl-CS"/>
        </w:rPr>
        <w:tab/>
      </w:r>
      <w:r w:rsidRPr="00436DA8">
        <w:rPr>
          <w:rFonts w:ascii="Arial Narrow" w:hAnsi="Arial Narrow"/>
          <w:lang w:val="sr-Cyrl-CS"/>
        </w:rPr>
        <w:t xml:space="preserve">Све евентуалне спорове који настану из, или поводом, овог уговора -  уговорне стране ће покушати да реше споразумно.  </w:t>
      </w:r>
    </w:p>
    <w:p w:rsidR="00D607D9" w:rsidRPr="00436DA8" w:rsidRDefault="00E932AA" w:rsidP="00D607D9">
      <w:pPr>
        <w:jc w:val="both"/>
        <w:rPr>
          <w:rFonts w:ascii="Arial Narrow" w:hAnsi="Arial Narrow"/>
          <w:lang w:val="sr-Cyrl-CS"/>
        </w:rPr>
      </w:pPr>
      <w:r>
        <w:rPr>
          <w:rFonts w:ascii="Arial Narrow" w:hAnsi="Arial Narrow"/>
          <w:b/>
          <w:lang w:val="sr-Cyrl-CS"/>
        </w:rPr>
        <w:lastRenderedPageBreak/>
        <w:t>11</w:t>
      </w:r>
      <w:r w:rsidR="00D607D9" w:rsidRPr="00436DA8">
        <w:rPr>
          <w:rFonts w:ascii="Arial Narrow" w:hAnsi="Arial Narrow"/>
          <w:b/>
          <w:lang w:val="sr-Cyrl-CS"/>
        </w:rPr>
        <w:t>.2.</w:t>
      </w:r>
      <w:r w:rsidR="00D607D9" w:rsidRPr="00436DA8">
        <w:rPr>
          <w:rFonts w:ascii="Arial Narrow" w:hAnsi="Arial Narrow"/>
          <w:lang w:val="sr-Cyrl-CS"/>
        </w:rPr>
        <w:tab/>
        <w:t xml:space="preserve">Уколико спорови између наручиоца  и </w:t>
      </w:r>
      <w:r w:rsidR="00D5721E">
        <w:rPr>
          <w:rFonts w:ascii="Arial Narrow" w:hAnsi="Arial Narrow"/>
          <w:lang w:val="sr-Cyrl-CS"/>
        </w:rPr>
        <w:t>испоручилац</w:t>
      </w:r>
      <w:r w:rsidR="00D607D9" w:rsidRPr="00436DA8">
        <w:rPr>
          <w:rFonts w:ascii="Arial Narrow" w:hAnsi="Arial Narrow"/>
          <w:lang w:val="sr-Cyrl-CS"/>
        </w:rPr>
        <w:t xml:space="preserve">а не буду решени споразумно, надлежан је Привредни суд у Ваљеву. </w:t>
      </w:r>
    </w:p>
    <w:p w:rsidR="00524954" w:rsidRPr="00436DA8" w:rsidRDefault="00524954" w:rsidP="00D607D9">
      <w:pPr>
        <w:jc w:val="both"/>
        <w:rPr>
          <w:rFonts w:ascii="Arial Narrow" w:hAnsi="Arial Narrow"/>
          <w:lang w:val="sr-Cyrl-CS"/>
        </w:rPr>
      </w:pPr>
    </w:p>
    <w:p w:rsidR="00524954" w:rsidRPr="00436DA8" w:rsidRDefault="00524954" w:rsidP="00D607D9">
      <w:pPr>
        <w:jc w:val="both"/>
        <w:rPr>
          <w:rFonts w:ascii="Arial Narrow" w:hAnsi="Arial Narrow"/>
          <w:lang w:val="sr-Cyrl-CS"/>
        </w:rPr>
      </w:pPr>
    </w:p>
    <w:p w:rsidR="00D607D9" w:rsidRPr="00436DA8" w:rsidRDefault="00D607D9" w:rsidP="00D607D9">
      <w:pPr>
        <w:jc w:val="center"/>
        <w:rPr>
          <w:rFonts w:ascii="Arial Narrow" w:hAnsi="Arial Narrow"/>
          <w:b/>
          <w:lang w:val="sr-Cyrl-CS"/>
        </w:rPr>
      </w:pPr>
      <w:r w:rsidRPr="00436DA8">
        <w:rPr>
          <w:rFonts w:ascii="Arial Narrow" w:hAnsi="Arial Narrow"/>
          <w:b/>
          <w:lang w:val="sr-Cyrl-CS"/>
        </w:rPr>
        <w:t>Члан 1</w:t>
      </w:r>
      <w:r w:rsidR="00E932AA">
        <w:rPr>
          <w:rFonts w:ascii="Arial Narrow" w:hAnsi="Arial Narrow"/>
          <w:b/>
          <w:lang w:val="sr-Cyrl-CS"/>
        </w:rPr>
        <w:t>2</w:t>
      </w:r>
      <w:r w:rsidRPr="00436DA8">
        <w:rPr>
          <w:rFonts w:ascii="Arial Narrow" w:hAnsi="Arial Narrow"/>
          <w:b/>
          <w:lang w:val="sr-Cyrl-CS"/>
        </w:rPr>
        <w:t>.</w:t>
      </w:r>
    </w:p>
    <w:p w:rsidR="00D607D9" w:rsidRPr="00436DA8" w:rsidRDefault="00D607D9" w:rsidP="00D607D9">
      <w:pPr>
        <w:jc w:val="both"/>
        <w:rPr>
          <w:rFonts w:ascii="Arial Narrow" w:hAnsi="Arial Narrow"/>
          <w:lang w:val="sr-Cyrl-CS"/>
        </w:rPr>
      </w:pPr>
      <w:r w:rsidRPr="00436DA8">
        <w:rPr>
          <w:rFonts w:ascii="Arial Narrow" w:hAnsi="Arial Narrow"/>
          <w:lang w:val="sr-Cyrl-CS"/>
        </w:rPr>
        <w:t xml:space="preserve"> </w:t>
      </w:r>
      <w:r w:rsidRPr="00436DA8">
        <w:rPr>
          <w:rFonts w:ascii="Arial Narrow" w:hAnsi="Arial Narrow"/>
          <w:b/>
          <w:lang w:val="sr-Cyrl-CS"/>
        </w:rPr>
        <w:t>1</w:t>
      </w:r>
      <w:r w:rsidR="00E932AA">
        <w:rPr>
          <w:rFonts w:ascii="Arial Narrow" w:hAnsi="Arial Narrow"/>
          <w:b/>
          <w:lang w:val="sr-Cyrl-CS"/>
        </w:rPr>
        <w:t>2</w:t>
      </w:r>
      <w:r w:rsidRPr="00436DA8">
        <w:rPr>
          <w:rFonts w:ascii="Arial Narrow" w:hAnsi="Arial Narrow"/>
          <w:b/>
          <w:lang w:val="sr-Cyrl-CS"/>
        </w:rPr>
        <w:t>.1.</w:t>
      </w:r>
      <w:r w:rsidRPr="00436DA8">
        <w:rPr>
          <w:rFonts w:ascii="Arial Narrow" w:hAnsi="Arial Narrow"/>
          <w:lang w:val="sr-Cyrl-CS"/>
        </w:rPr>
        <w:t xml:space="preserve"> На све што није регулисано члановима овог уговора, примениће се одредбе Закона о облигационим односима. </w:t>
      </w:r>
    </w:p>
    <w:p w:rsidR="00D607D9" w:rsidRPr="00436DA8" w:rsidRDefault="00D607D9" w:rsidP="00D607D9">
      <w:pPr>
        <w:jc w:val="both"/>
        <w:rPr>
          <w:rFonts w:ascii="Arial Narrow" w:hAnsi="Arial Narrow"/>
          <w:lang w:val="sr-Cyrl-CS"/>
        </w:rPr>
      </w:pPr>
      <w:r w:rsidRPr="00436DA8">
        <w:rPr>
          <w:rFonts w:ascii="Arial Narrow" w:hAnsi="Arial Narrow"/>
          <w:b/>
          <w:lang w:val="sr-Cyrl-CS"/>
        </w:rPr>
        <w:t>1</w:t>
      </w:r>
      <w:r w:rsidR="00E932AA">
        <w:rPr>
          <w:rFonts w:ascii="Arial Narrow" w:hAnsi="Arial Narrow"/>
          <w:b/>
          <w:lang w:val="sr-Cyrl-CS"/>
        </w:rPr>
        <w:t>2</w:t>
      </w:r>
      <w:r w:rsidRPr="00436DA8">
        <w:rPr>
          <w:rFonts w:ascii="Arial Narrow" w:hAnsi="Arial Narrow"/>
          <w:b/>
          <w:lang w:val="sr-Cyrl-CS"/>
        </w:rPr>
        <w:t>.2.</w:t>
      </w:r>
      <w:r w:rsidRPr="00436DA8">
        <w:rPr>
          <w:rFonts w:ascii="Arial Narrow" w:hAnsi="Arial Narrow"/>
          <w:lang w:val="sr-Cyrl-CS"/>
        </w:rPr>
        <w:t xml:space="preserve"> Овај уговор је сачињен у 6 (шест) истоветних примерака, по 3 (три) примерка за обе уговорне стране. </w:t>
      </w:r>
    </w:p>
    <w:p w:rsidR="00D607D9" w:rsidRPr="00436DA8" w:rsidRDefault="00D607D9" w:rsidP="00D607D9">
      <w:pPr>
        <w:jc w:val="both"/>
        <w:rPr>
          <w:rFonts w:ascii="Arial Narrow" w:hAnsi="Arial Narrow"/>
          <w:lang w:val="sr-Cyrl-CS"/>
        </w:rPr>
      </w:pPr>
      <w:r w:rsidRPr="00436DA8">
        <w:rPr>
          <w:rFonts w:ascii="Arial Narrow" w:hAnsi="Arial Narrow"/>
          <w:b/>
          <w:lang w:val="sr-Cyrl-CS"/>
        </w:rPr>
        <w:t>1</w:t>
      </w:r>
      <w:r w:rsidR="00E932AA">
        <w:rPr>
          <w:rFonts w:ascii="Arial Narrow" w:hAnsi="Arial Narrow"/>
          <w:b/>
          <w:lang w:val="sr-Cyrl-CS"/>
        </w:rPr>
        <w:t>2</w:t>
      </w:r>
      <w:r w:rsidRPr="00436DA8">
        <w:rPr>
          <w:rFonts w:ascii="Arial Narrow" w:hAnsi="Arial Narrow"/>
          <w:b/>
          <w:lang w:val="sr-Cyrl-CS"/>
        </w:rPr>
        <w:t>.3.</w:t>
      </w:r>
      <w:r w:rsidRPr="00436DA8">
        <w:rPr>
          <w:rFonts w:ascii="Arial Narrow" w:hAnsi="Arial Narrow"/>
          <w:lang w:val="sr-Cyrl-CS"/>
        </w:rPr>
        <w:t xml:space="preserve"> Уговорне стране сагласно изјављују да су уговор прочитале, разумеле и да уговорне одредбе у свему представљају израз њихове стварне воље.  </w:t>
      </w:r>
    </w:p>
    <w:p w:rsidR="00D607D9" w:rsidRPr="00436DA8" w:rsidRDefault="00D607D9" w:rsidP="00D607D9">
      <w:pPr>
        <w:jc w:val="both"/>
        <w:rPr>
          <w:rFonts w:ascii="Arial Narrow" w:hAnsi="Arial Narrow"/>
          <w:lang w:val="sr-Cyrl-CS"/>
        </w:rPr>
      </w:pPr>
    </w:p>
    <w:p w:rsidR="00D607D9" w:rsidRPr="00436DA8" w:rsidRDefault="00D607D9" w:rsidP="00D607D9">
      <w:pPr>
        <w:rPr>
          <w:rFonts w:ascii="Arial Narrow" w:hAnsi="Arial Narrow"/>
          <w:lang w:val="sr-Cyrl-CS"/>
        </w:rPr>
      </w:pPr>
    </w:p>
    <w:p w:rsidR="00D607D9" w:rsidRPr="00436DA8" w:rsidRDefault="00D607D9" w:rsidP="00D607D9">
      <w:pPr>
        <w:rPr>
          <w:rFonts w:ascii="Arial Narrow" w:hAnsi="Arial Narrow"/>
          <w:lang w:val="sr-Cyrl-CS"/>
        </w:rPr>
      </w:pPr>
    </w:p>
    <w:p w:rsidR="00D607D9" w:rsidRPr="00436DA8" w:rsidRDefault="00D607D9" w:rsidP="00D607D9">
      <w:pPr>
        <w:rPr>
          <w:rFonts w:ascii="Arial Narrow" w:hAnsi="Arial Narrow"/>
          <w:lang w:val="sr-Cyrl-CS"/>
        </w:rPr>
      </w:pPr>
    </w:p>
    <w:p w:rsidR="00D607D9" w:rsidRPr="00436DA8" w:rsidRDefault="00D607D9" w:rsidP="00D607D9">
      <w:pPr>
        <w:rPr>
          <w:rFonts w:ascii="Arial Narrow" w:hAnsi="Arial Narrow"/>
          <w:lang w:val="sr-Cyrl-CS"/>
        </w:rPr>
      </w:pPr>
    </w:p>
    <w:p w:rsidR="00524954" w:rsidRPr="00436DA8" w:rsidRDefault="00524954" w:rsidP="00524954">
      <w:pPr>
        <w:ind w:right="610"/>
        <w:rPr>
          <w:rFonts w:ascii="Arial Narrow" w:eastAsia="Calibri" w:hAnsi="Arial Narrow"/>
        </w:rPr>
      </w:pPr>
      <w:r w:rsidRPr="00436DA8">
        <w:rPr>
          <w:rFonts w:ascii="Arial Narrow" w:eastAsia="Calibri" w:hAnsi="Arial Narrow"/>
          <w:b/>
        </w:rPr>
        <w:t xml:space="preserve">                   </w:t>
      </w:r>
      <w:r w:rsidR="00D5721E">
        <w:rPr>
          <w:rFonts w:ascii="Arial Narrow" w:eastAsia="Calibri" w:hAnsi="Arial Narrow"/>
          <w:b/>
        </w:rPr>
        <w:t>ИСПОРУЧИЛАЦ</w:t>
      </w:r>
      <w:r w:rsidRPr="00436DA8">
        <w:rPr>
          <w:rFonts w:ascii="Arial Narrow" w:eastAsia="Calibri" w:hAnsi="Arial Narrow"/>
          <w:b/>
        </w:rPr>
        <w:t xml:space="preserve">                                                   НАРУЧИЛАЦ  </w:t>
      </w:r>
      <w:r w:rsidRPr="00436DA8">
        <w:rPr>
          <w:rFonts w:ascii="Arial Narrow" w:eastAsia="Calibri" w:hAnsi="Arial Narrow"/>
        </w:rPr>
        <w:t xml:space="preserve"> </w:t>
      </w:r>
    </w:p>
    <w:p w:rsidR="00524954" w:rsidRPr="00436DA8" w:rsidRDefault="00524954" w:rsidP="00524954">
      <w:pPr>
        <w:ind w:right="610"/>
        <w:rPr>
          <w:rFonts w:ascii="Arial Narrow" w:eastAsia="Calibri" w:hAnsi="Arial Narrow"/>
        </w:rPr>
      </w:pPr>
    </w:p>
    <w:p w:rsidR="00524954" w:rsidRPr="00436DA8" w:rsidRDefault="00524954" w:rsidP="00524954">
      <w:pPr>
        <w:ind w:right="610"/>
        <w:rPr>
          <w:rFonts w:ascii="Arial Narrow" w:eastAsia="Calibri" w:hAnsi="Arial Narrow"/>
        </w:rPr>
      </w:pPr>
      <w:r w:rsidRPr="00436DA8">
        <w:rPr>
          <w:rFonts w:ascii="Arial Narrow" w:eastAsia="Calibri" w:hAnsi="Arial Narrow"/>
        </w:rPr>
        <w:t>__________________________                                ____________________________</w:t>
      </w:r>
    </w:p>
    <w:p w:rsidR="00524954" w:rsidRPr="00436DA8" w:rsidRDefault="00524954" w:rsidP="00524954">
      <w:pPr>
        <w:rPr>
          <w:rFonts w:ascii="Arial Narrow" w:hAnsi="Arial Narrow"/>
        </w:rPr>
      </w:pPr>
    </w:p>
    <w:p w:rsidR="00524954" w:rsidRPr="00436DA8" w:rsidRDefault="00524954" w:rsidP="00524954">
      <w:pPr>
        <w:rPr>
          <w:rFonts w:ascii="Arial Narrow" w:hAnsi="Arial Narrow"/>
        </w:rPr>
      </w:pPr>
    </w:p>
    <w:p w:rsidR="00D607D9" w:rsidRPr="00436DA8" w:rsidRDefault="00D607D9" w:rsidP="00D607D9">
      <w:pPr>
        <w:rPr>
          <w:rFonts w:ascii="Arial Narrow" w:hAnsi="Arial Narrow"/>
          <w:lang w:val="sr-Cyrl-CS"/>
        </w:rPr>
      </w:pPr>
    </w:p>
    <w:p w:rsidR="00102E3C" w:rsidRPr="00436DA8" w:rsidRDefault="00102E3C" w:rsidP="00D607D9">
      <w:pPr>
        <w:rPr>
          <w:rFonts w:ascii="Arial Narrow" w:hAnsi="Arial Narrow"/>
          <w:lang w:val="sr-Cyrl-CS"/>
        </w:rPr>
      </w:pPr>
    </w:p>
    <w:p w:rsidR="006B34D0" w:rsidRPr="00436DA8" w:rsidRDefault="006B34D0" w:rsidP="006B34D0">
      <w:pPr>
        <w:jc w:val="both"/>
        <w:rPr>
          <w:rFonts w:ascii="Arial Narrow" w:hAnsi="Arial Narrow"/>
          <w:noProof/>
          <w:lang w:val="sr-Cyrl-CS"/>
        </w:rPr>
      </w:pPr>
    </w:p>
    <w:p w:rsidR="006B34D0" w:rsidRDefault="006B34D0" w:rsidP="006B34D0">
      <w:pPr>
        <w:jc w:val="center"/>
        <w:rPr>
          <w:rFonts w:ascii="Arial Narrow" w:hAnsi="Arial Narrow"/>
          <w:b/>
          <w:noProof/>
          <w:lang w:val="sr-Cyrl-CS"/>
        </w:rPr>
      </w:pPr>
    </w:p>
    <w:p w:rsidR="00BD24F5" w:rsidRDefault="00BD24F5" w:rsidP="006B34D0">
      <w:pPr>
        <w:jc w:val="center"/>
        <w:rPr>
          <w:rFonts w:ascii="Arial Narrow" w:hAnsi="Arial Narrow"/>
          <w:b/>
          <w:noProof/>
          <w:lang w:val="sr-Cyrl-CS"/>
        </w:rPr>
      </w:pPr>
    </w:p>
    <w:p w:rsidR="00BD24F5" w:rsidRDefault="00BD24F5" w:rsidP="006B34D0">
      <w:pPr>
        <w:jc w:val="center"/>
        <w:rPr>
          <w:rFonts w:ascii="Arial Narrow" w:hAnsi="Arial Narrow"/>
          <w:b/>
          <w:noProof/>
          <w:lang w:val="sr-Cyrl-CS"/>
        </w:rPr>
      </w:pPr>
    </w:p>
    <w:p w:rsidR="00BD24F5" w:rsidRDefault="00BD24F5" w:rsidP="006B34D0">
      <w:pPr>
        <w:jc w:val="center"/>
        <w:rPr>
          <w:rFonts w:ascii="Arial Narrow" w:hAnsi="Arial Narrow"/>
          <w:b/>
          <w:noProof/>
          <w:lang w:val="sr-Cyrl-CS"/>
        </w:rPr>
      </w:pPr>
    </w:p>
    <w:p w:rsidR="00BD24F5" w:rsidRDefault="00BD24F5" w:rsidP="006B34D0">
      <w:pPr>
        <w:jc w:val="center"/>
        <w:rPr>
          <w:rFonts w:ascii="Arial Narrow" w:hAnsi="Arial Narrow"/>
          <w:b/>
          <w:noProof/>
          <w:lang w:val="sr-Cyrl-CS"/>
        </w:rPr>
      </w:pPr>
    </w:p>
    <w:p w:rsidR="00BD24F5" w:rsidRDefault="00BD24F5" w:rsidP="006B34D0">
      <w:pPr>
        <w:jc w:val="center"/>
        <w:rPr>
          <w:rFonts w:ascii="Arial Narrow" w:hAnsi="Arial Narrow"/>
          <w:b/>
          <w:noProof/>
          <w:lang w:val="sr-Cyrl-CS"/>
        </w:rPr>
      </w:pPr>
    </w:p>
    <w:p w:rsidR="00BD24F5" w:rsidRDefault="00BD24F5" w:rsidP="006B34D0">
      <w:pPr>
        <w:jc w:val="center"/>
        <w:rPr>
          <w:rFonts w:ascii="Arial Narrow" w:hAnsi="Arial Narrow"/>
          <w:b/>
          <w:noProof/>
          <w:lang w:val="sr-Cyrl-CS"/>
        </w:rPr>
      </w:pPr>
    </w:p>
    <w:p w:rsidR="00BD24F5" w:rsidRDefault="00BD24F5" w:rsidP="006B34D0">
      <w:pPr>
        <w:jc w:val="center"/>
        <w:rPr>
          <w:rFonts w:ascii="Arial Narrow" w:hAnsi="Arial Narrow"/>
          <w:b/>
          <w:noProof/>
          <w:lang w:val="sr-Cyrl-CS"/>
        </w:rPr>
      </w:pPr>
    </w:p>
    <w:p w:rsidR="00BD24F5" w:rsidRDefault="00BD24F5" w:rsidP="006B34D0">
      <w:pPr>
        <w:jc w:val="center"/>
        <w:rPr>
          <w:rFonts w:ascii="Arial Narrow" w:hAnsi="Arial Narrow"/>
          <w:b/>
          <w:noProof/>
          <w:lang w:val="sr-Cyrl-CS"/>
        </w:rPr>
      </w:pPr>
    </w:p>
    <w:p w:rsidR="00BD24F5" w:rsidRDefault="00BD24F5" w:rsidP="006B34D0">
      <w:pPr>
        <w:jc w:val="center"/>
        <w:rPr>
          <w:rFonts w:ascii="Arial Narrow" w:hAnsi="Arial Narrow"/>
          <w:b/>
          <w:noProof/>
          <w:lang w:val="sr-Cyrl-CS"/>
        </w:rPr>
      </w:pPr>
    </w:p>
    <w:p w:rsidR="00BD24F5" w:rsidRDefault="00BD24F5" w:rsidP="006B34D0">
      <w:pPr>
        <w:jc w:val="center"/>
        <w:rPr>
          <w:rFonts w:ascii="Arial Narrow" w:hAnsi="Arial Narrow"/>
          <w:b/>
          <w:noProof/>
          <w:lang w:val="sr-Cyrl-CS"/>
        </w:rPr>
      </w:pPr>
    </w:p>
    <w:p w:rsidR="00FF6334" w:rsidRDefault="00FF6334" w:rsidP="006B34D0">
      <w:pPr>
        <w:jc w:val="center"/>
        <w:rPr>
          <w:rFonts w:ascii="Arial Narrow" w:hAnsi="Arial Narrow"/>
          <w:b/>
          <w:noProof/>
          <w:lang w:val="sr-Cyrl-CS"/>
        </w:rPr>
      </w:pPr>
    </w:p>
    <w:p w:rsidR="00FF6334" w:rsidRDefault="00FF6334" w:rsidP="006B34D0">
      <w:pPr>
        <w:jc w:val="center"/>
        <w:rPr>
          <w:rFonts w:ascii="Arial Narrow" w:hAnsi="Arial Narrow"/>
          <w:b/>
          <w:noProof/>
          <w:lang w:val="sr-Cyrl-CS"/>
        </w:rPr>
      </w:pPr>
    </w:p>
    <w:p w:rsidR="00FF6334" w:rsidRDefault="00FF6334" w:rsidP="006B34D0">
      <w:pPr>
        <w:jc w:val="center"/>
        <w:rPr>
          <w:rFonts w:ascii="Arial Narrow" w:hAnsi="Arial Narrow"/>
          <w:b/>
          <w:noProof/>
          <w:lang w:val="sr-Cyrl-CS"/>
        </w:rPr>
      </w:pPr>
    </w:p>
    <w:p w:rsidR="00FF6334" w:rsidRDefault="00FF6334" w:rsidP="006B34D0">
      <w:pPr>
        <w:jc w:val="center"/>
        <w:rPr>
          <w:rFonts w:ascii="Arial Narrow" w:hAnsi="Arial Narrow"/>
          <w:b/>
          <w:noProof/>
          <w:lang w:val="sr-Cyrl-CS"/>
        </w:rPr>
      </w:pPr>
    </w:p>
    <w:p w:rsidR="00FF6334" w:rsidRDefault="00FF6334" w:rsidP="006B34D0">
      <w:pPr>
        <w:jc w:val="center"/>
        <w:rPr>
          <w:rFonts w:ascii="Arial Narrow" w:hAnsi="Arial Narrow"/>
          <w:b/>
          <w:noProof/>
          <w:lang w:val="sr-Cyrl-CS"/>
        </w:rPr>
      </w:pPr>
    </w:p>
    <w:p w:rsidR="00FF6334" w:rsidRDefault="00FF6334" w:rsidP="006B34D0">
      <w:pPr>
        <w:jc w:val="center"/>
        <w:rPr>
          <w:rFonts w:ascii="Arial Narrow" w:hAnsi="Arial Narrow"/>
          <w:b/>
          <w:noProof/>
          <w:lang w:val="sr-Cyrl-CS"/>
        </w:rPr>
      </w:pPr>
    </w:p>
    <w:p w:rsidR="00FF6334" w:rsidRDefault="00FF6334" w:rsidP="006B34D0">
      <w:pPr>
        <w:jc w:val="center"/>
        <w:rPr>
          <w:rFonts w:ascii="Arial Narrow" w:hAnsi="Arial Narrow"/>
          <w:b/>
          <w:noProof/>
          <w:lang w:val="sr-Cyrl-CS"/>
        </w:rPr>
      </w:pPr>
    </w:p>
    <w:p w:rsidR="00FF6334" w:rsidRDefault="00FF6334" w:rsidP="006B34D0">
      <w:pPr>
        <w:jc w:val="center"/>
        <w:rPr>
          <w:rFonts w:ascii="Arial Narrow" w:hAnsi="Arial Narrow"/>
          <w:b/>
          <w:noProof/>
          <w:lang w:val="sr-Cyrl-CS"/>
        </w:rPr>
      </w:pPr>
    </w:p>
    <w:p w:rsidR="00FF6334" w:rsidRDefault="00FF6334" w:rsidP="006B34D0">
      <w:pPr>
        <w:jc w:val="center"/>
        <w:rPr>
          <w:rFonts w:ascii="Arial Narrow" w:hAnsi="Arial Narrow"/>
          <w:b/>
          <w:noProof/>
          <w:lang w:val="sr-Cyrl-CS"/>
        </w:rPr>
      </w:pPr>
    </w:p>
    <w:p w:rsidR="00FF6334" w:rsidRDefault="00FF6334" w:rsidP="006B34D0">
      <w:pPr>
        <w:jc w:val="center"/>
        <w:rPr>
          <w:rFonts w:ascii="Arial Narrow" w:hAnsi="Arial Narrow"/>
          <w:b/>
          <w:noProof/>
          <w:lang w:val="sr-Cyrl-CS"/>
        </w:rPr>
      </w:pPr>
    </w:p>
    <w:p w:rsidR="00FF6334" w:rsidRDefault="00FF6334" w:rsidP="006B34D0">
      <w:pPr>
        <w:jc w:val="center"/>
        <w:rPr>
          <w:rFonts w:ascii="Arial Narrow" w:hAnsi="Arial Narrow"/>
          <w:b/>
          <w:noProof/>
          <w:lang w:val="sr-Cyrl-CS"/>
        </w:rPr>
      </w:pPr>
    </w:p>
    <w:p w:rsidR="00FF6334" w:rsidRDefault="00FF6334" w:rsidP="006B34D0">
      <w:pPr>
        <w:jc w:val="center"/>
        <w:rPr>
          <w:rFonts w:ascii="Arial Narrow" w:hAnsi="Arial Narrow"/>
          <w:b/>
          <w:noProof/>
          <w:lang w:val="sr-Cyrl-CS"/>
        </w:rPr>
      </w:pPr>
    </w:p>
    <w:p w:rsidR="00FF6334" w:rsidRPr="00436DA8" w:rsidRDefault="00FF6334" w:rsidP="006B34D0">
      <w:pPr>
        <w:jc w:val="center"/>
        <w:rPr>
          <w:rFonts w:ascii="Arial Narrow" w:hAnsi="Arial Narrow"/>
          <w:b/>
          <w:noProof/>
          <w:lang w:val="sr-Cyrl-CS"/>
        </w:rPr>
      </w:pPr>
    </w:p>
    <w:p w:rsidR="0069618F" w:rsidRPr="00436DA8" w:rsidRDefault="0069618F" w:rsidP="0069618F">
      <w:pPr>
        <w:rPr>
          <w:rFonts w:ascii="Arial Narrow" w:eastAsia="Calibri" w:hAnsi="Arial Narrow"/>
          <w:lang w:val="sr-Cyrl-CS"/>
        </w:rPr>
      </w:pPr>
    </w:p>
    <w:p w:rsidR="0069618F" w:rsidRPr="00436DA8" w:rsidRDefault="0069618F" w:rsidP="0069618F">
      <w:pPr>
        <w:rPr>
          <w:rFonts w:ascii="Arial Narrow" w:hAnsi="Arial Narrow"/>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69618F" w:rsidRPr="00436DA8" w:rsidTr="00BD24F5">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69618F" w:rsidRPr="00436DA8" w:rsidRDefault="0069618F" w:rsidP="00BD24F5">
            <w:pPr>
              <w:jc w:val="center"/>
              <w:rPr>
                <w:rFonts w:ascii="Arial Narrow" w:hAnsi="Arial Narrow"/>
                <w:b/>
                <w:lang w:val="sr-Cyrl-CS"/>
              </w:rPr>
            </w:pPr>
            <w:r w:rsidRPr="00436DA8">
              <w:rPr>
                <w:rFonts w:ascii="Arial Narrow" w:hAnsi="Arial Narrow"/>
                <w:b/>
                <w:lang w:val="sr-Cyrl-CS"/>
              </w:rPr>
              <w:lastRenderedPageBreak/>
              <w:t>Образац бр. 1</w:t>
            </w:r>
            <w:r w:rsidR="00D83927">
              <w:rPr>
                <w:rFonts w:ascii="Arial Narrow" w:hAnsi="Arial Narrow"/>
                <w:b/>
                <w:lang w:val="sr-Cyrl-CS"/>
              </w:rPr>
              <w:t>1</w:t>
            </w:r>
            <w:r w:rsidRPr="00436DA8">
              <w:rPr>
                <w:rFonts w:ascii="Arial Narrow" w:hAnsi="Arial Narrow"/>
                <w:b/>
                <w:lang w:val="sr-Cyrl-CS"/>
              </w:rPr>
              <w:t xml:space="preserve"> п-</w:t>
            </w:r>
            <w:r w:rsidR="00E932AA">
              <w:rPr>
                <w:rFonts w:ascii="Arial Narrow" w:hAnsi="Arial Narrow"/>
                <w:b/>
                <w:lang w:val="sr-Cyrl-CS"/>
              </w:rPr>
              <w:t>5</w:t>
            </w:r>
          </w:p>
        </w:tc>
      </w:tr>
    </w:tbl>
    <w:p w:rsidR="0069618F" w:rsidRPr="00436DA8" w:rsidRDefault="0069618F" w:rsidP="0069618F">
      <w:pPr>
        <w:autoSpaceDE w:val="0"/>
        <w:autoSpaceDN w:val="0"/>
        <w:adjustRightInd w:val="0"/>
        <w:rPr>
          <w:rFonts w:ascii="Arial Narrow" w:hAnsi="Arial Narrow"/>
          <w:b/>
          <w:bCs/>
          <w:noProof/>
          <w:lang w:val="ru-RU" w:eastAsia="sr-Latn-CS"/>
        </w:rPr>
      </w:pPr>
    </w:p>
    <w:p w:rsidR="0069618F" w:rsidRPr="00436DA8" w:rsidRDefault="0069618F" w:rsidP="0069618F">
      <w:pPr>
        <w:ind w:firstLine="450"/>
        <w:jc w:val="both"/>
        <w:rPr>
          <w:rFonts w:ascii="Arial Narrow" w:hAnsi="Arial Narrow"/>
          <w:lang w:val="sr-Cyrl-CS"/>
        </w:rPr>
      </w:pPr>
      <w:r w:rsidRPr="00436DA8">
        <w:rPr>
          <w:rFonts w:ascii="Arial Narrow" w:hAnsi="Arial Narrow"/>
          <w:lang w:val="sr-Cyrl-CS"/>
        </w:rPr>
        <w:t xml:space="preserve">Модел уговора </w:t>
      </w:r>
      <w:r w:rsidR="00E932AA">
        <w:rPr>
          <w:rFonts w:ascii="Arial Narrow" w:hAnsi="Arial Narrow"/>
          <w:lang w:val="sr-Cyrl-CS"/>
        </w:rPr>
        <w:t>дужан је</w:t>
      </w:r>
      <w:r w:rsidRPr="00436DA8">
        <w:rPr>
          <w:rFonts w:ascii="Arial Narrow" w:hAnsi="Arial Narrow"/>
          <w:lang w:val="sr-Cyrl-CS"/>
        </w:rPr>
        <w:t xml:space="preserve"> да попуни, овери печатом и потпише одговорно лице понуђача.</w:t>
      </w:r>
    </w:p>
    <w:p w:rsidR="0069618F" w:rsidRPr="00436DA8" w:rsidRDefault="0069618F" w:rsidP="0069618F">
      <w:pPr>
        <w:keepNext/>
        <w:keepLines/>
        <w:ind w:left="10" w:right="-15" w:hanging="10"/>
        <w:jc w:val="center"/>
        <w:outlineLvl w:val="1"/>
        <w:rPr>
          <w:rFonts w:ascii="Arial Narrow" w:hAnsi="Arial Narrow"/>
          <w:b/>
        </w:rPr>
      </w:pPr>
      <w:r w:rsidRPr="00436DA8">
        <w:rPr>
          <w:rFonts w:ascii="Arial Narrow" w:hAnsi="Arial Narrow"/>
          <w:b/>
        </w:rPr>
        <w:t>МОДЕЛ УГОВОРА</w:t>
      </w:r>
    </w:p>
    <w:p w:rsidR="0069618F" w:rsidRPr="0069618F" w:rsidRDefault="0069618F" w:rsidP="0069618F">
      <w:pPr>
        <w:keepNext/>
        <w:keepLines/>
        <w:ind w:left="10" w:right="-15" w:hanging="10"/>
        <w:jc w:val="center"/>
        <w:outlineLvl w:val="1"/>
        <w:rPr>
          <w:rFonts w:ascii="Arial Narrow" w:hAnsi="Arial Narrow"/>
          <w:b/>
        </w:rPr>
      </w:pPr>
      <w:r w:rsidRPr="00436DA8">
        <w:rPr>
          <w:rFonts w:ascii="Arial Narrow" w:hAnsi="Arial Narrow"/>
          <w:b/>
        </w:rPr>
        <w:t xml:space="preserve">ПАРТИЈА </w:t>
      </w:r>
      <w:r>
        <w:rPr>
          <w:rFonts w:ascii="Arial Narrow" w:hAnsi="Arial Narrow"/>
          <w:b/>
        </w:rPr>
        <w:t>5</w:t>
      </w:r>
      <w:r w:rsidRPr="00436DA8">
        <w:rPr>
          <w:rFonts w:ascii="Arial Narrow" w:hAnsi="Arial Narrow"/>
          <w:b/>
        </w:rPr>
        <w:t xml:space="preserve"> – </w:t>
      </w:r>
      <w:r>
        <w:rPr>
          <w:rFonts w:ascii="Arial Narrow" w:hAnsi="Arial Narrow"/>
          <w:b/>
        </w:rPr>
        <w:t>Пропан и бутан смеса</w:t>
      </w:r>
    </w:p>
    <w:p w:rsidR="0069618F" w:rsidRPr="00436DA8" w:rsidRDefault="0069618F" w:rsidP="0069618F">
      <w:pPr>
        <w:rPr>
          <w:rFonts w:ascii="Arial Narrow" w:hAnsi="Arial Narrow"/>
          <w:lang w:val="sr-Cyrl-CS"/>
        </w:rPr>
      </w:pPr>
    </w:p>
    <w:p w:rsidR="0069618F" w:rsidRPr="00436DA8" w:rsidRDefault="0069618F" w:rsidP="0069618F">
      <w:pPr>
        <w:rPr>
          <w:rFonts w:ascii="Arial Narrow" w:eastAsia="Calibri" w:hAnsi="Arial Narrow"/>
        </w:rPr>
      </w:pPr>
      <w:r w:rsidRPr="00436DA8">
        <w:rPr>
          <w:rFonts w:ascii="Arial Narrow" w:eastAsia="Calibri" w:hAnsi="Arial Narrow"/>
          <w:b/>
        </w:rPr>
        <w:t xml:space="preserve">Закључен између: </w:t>
      </w:r>
    </w:p>
    <w:p w:rsidR="0069618F" w:rsidRPr="00436DA8" w:rsidRDefault="0069618F" w:rsidP="0069618F">
      <w:pPr>
        <w:ind w:left="122"/>
        <w:rPr>
          <w:rFonts w:ascii="Arial Narrow" w:eastAsia="Calibri" w:hAnsi="Arial Narrow"/>
        </w:rPr>
      </w:pPr>
      <w:r w:rsidRPr="00436DA8">
        <w:rPr>
          <w:rFonts w:ascii="Arial Narrow" w:eastAsia="Calibri" w:hAnsi="Arial Narrow"/>
        </w:rPr>
        <w:t xml:space="preserve"> </w:t>
      </w:r>
    </w:p>
    <w:p w:rsidR="0069618F" w:rsidRPr="00436DA8" w:rsidRDefault="0069618F" w:rsidP="0069618F">
      <w:pPr>
        <w:ind w:left="1134"/>
        <w:jc w:val="both"/>
        <w:rPr>
          <w:rFonts w:ascii="Arial Narrow" w:eastAsia="Calibri" w:hAnsi="Arial Narrow"/>
        </w:rPr>
      </w:pPr>
      <w:r w:rsidRPr="00436DA8">
        <w:rPr>
          <w:rFonts w:ascii="Arial Narrow" w:eastAsia="Calibri" w:hAnsi="Arial Narrow"/>
          <w:b/>
        </w:rPr>
        <w:t>ЈКП „Видрак“ Ваљево</w:t>
      </w:r>
      <w:r w:rsidRPr="00436DA8">
        <w:rPr>
          <w:rFonts w:ascii="Arial Narrow" w:eastAsia="Calibri" w:hAnsi="Arial Narrow"/>
        </w:rPr>
        <w:t xml:space="preserve">, улица Војводе Мишћа бр. 50, 14000 Ваљево, ПИБ: 100069386, МБ. 07096844, Број рачуна: 160- 6864-48 код Интеса банке, кога заступа в.д. директора Слађана Марковић (у даљем тексту: </w:t>
      </w:r>
      <w:r w:rsidRPr="00436DA8">
        <w:rPr>
          <w:rFonts w:ascii="Arial Narrow" w:eastAsia="Calibri" w:hAnsi="Arial Narrow"/>
          <w:b/>
        </w:rPr>
        <w:t>наручилац</w:t>
      </w:r>
      <w:r w:rsidRPr="00436DA8">
        <w:rPr>
          <w:rFonts w:ascii="Arial Narrow" w:eastAsia="Calibri" w:hAnsi="Arial Narrow"/>
        </w:rPr>
        <w:t xml:space="preserve">)  </w:t>
      </w:r>
    </w:p>
    <w:p w:rsidR="0069618F" w:rsidRPr="00436DA8" w:rsidRDefault="0069618F" w:rsidP="0069618F">
      <w:pPr>
        <w:rPr>
          <w:rFonts w:ascii="Arial Narrow" w:eastAsia="Calibri" w:hAnsi="Arial Narrow"/>
          <w:b/>
        </w:rPr>
      </w:pPr>
      <w:r w:rsidRPr="00436DA8">
        <w:rPr>
          <w:rFonts w:ascii="Arial Narrow" w:eastAsia="Calibri" w:hAnsi="Arial Narrow"/>
          <w:b/>
        </w:rPr>
        <w:t xml:space="preserve">и </w:t>
      </w:r>
    </w:p>
    <w:p w:rsidR="0069618F" w:rsidRPr="00436DA8" w:rsidRDefault="0069618F" w:rsidP="0069618F">
      <w:pPr>
        <w:ind w:left="567"/>
        <w:rPr>
          <w:rFonts w:ascii="Arial Narrow" w:eastAsia="Calibri" w:hAnsi="Arial Narrow"/>
        </w:rPr>
      </w:pPr>
      <w:r w:rsidRPr="00436DA8">
        <w:rPr>
          <w:rFonts w:ascii="Arial Narrow" w:eastAsia="Calibri" w:hAnsi="Arial Narrow"/>
        </w:rPr>
        <w:t xml:space="preserve"> ................................................................................................................................. са седиштем у ........................................., улица ................................................ </w:t>
      </w:r>
    </w:p>
    <w:p w:rsidR="0069618F" w:rsidRPr="00436DA8" w:rsidRDefault="0069618F" w:rsidP="0069618F">
      <w:pPr>
        <w:ind w:left="567"/>
        <w:jc w:val="both"/>
        <w:rPr>
          <w:rFonts w:ascii="Arial Narrow" w:eastAsia="Calibri" w:hAnsi="Arial Narrow"/>
        </w:rPr>
      </w:pPr>
      <w:r w:rsidRPr="00436DA8">
        <w:rPr>
          <w:rFonts w:ascii="Arial Narrow" w:eastAsia="Calibri" w:hAnsi="Arial Narrow"/>
        </w:rPr>
        <w:t xml:space="preserve">ПИБ: .......................... МБ: ................................... Број рачуна: ..................................... код банке :..................................... , кога заступа .................................................................................................... (у даљем тексту: </w:t>
      </w:r>
      <w:r w:rsidRPr="00D5721E">
        <w:rPr>
          <w:rFonts w:ascii="Arial Narrow" w:eastAsia="Calibri" w:hAnsi="Arial Narrow"/>
          <w:b/>
        </w:rPr>
        <w:t>испоручилац)</w:t>
      </w:r>
      <w:r w:rsidRPr="00436DA8">
        <w:rPr>
          <w:rFonts w:ascii="Arial Narrow" w:eastAsia="Calibri" w:hAnsi="Arial Narrow"/>
        </w:rPr>
        <w:t xml:space="preserve"> </w:t>
      </w:r>
    </w:p>
    <w:p w:rsidR="0069618F" w:rsidRPr="00436DA8" w:rsidRDefault="0069618F" w:rsidP="0069618F">
      <w:pPr>
        <w:jc w:val="center"/>
        <w:rPr>
          <w:rFonts w:ascii="Arial Narrow" w:hAnsi="Arial Narrow"/>
          <w:b/>
          <w:lang w:val="sr-Cyrl-CS"/>
        </w:rPr>
      </w:pPr>
      <w:r w:rsidRPr="00436DA8">
        <w:rPr>
          <w:rFonts w:ascii="Arial Narrow" w:hAnsi="Arial Narrow"/>
          <w:b/>
          <w:lang w:val="sr-Cyrl-CS"/>
        </w:rPr>
        <w:t>Члан 1.</w:t>
      </w:r>
    </w:p>
    <w:p w:rsidR="0069618F" w:rsidRPr="00436DA8" w:rsidRDefault="0069618F" w:rsidP="0069618F">
      <w:pPr>
        <w:jc w:val="both"/>
        <w:rPr>
          <w:rFonts w:ascii="Arial Narrow" w:hAnsi="Arial Narrow"/>
          <w:lang w:val="sr-Cyrl-CS"/>
        </w:rPr>
      </w:pPr>
      <w:r w:rsidRPr="00436DA8">
        <w:rPr>
          <w:rFonts w:ascii="Arial Narrow" w:hAnsi="Arial Narrow"/>
          <w:lang w:val="sr-Cyrl-CS"/>
        </w:rPr>
        <w:t xml:space="preserve">  </w:t>
      </w:r>
    </w:p>
    <w:p w:rsidR="0069618F" w:rsidRPr="00436DA8" w:rsidRDefault="0069618F" w:rsidP="0069618F">
      <w:pPr>
        <w:jc w:val="both"/>
        <w:rPr>
          <w:rFonts w:ascii="Arial Narrow" w:hAnsi="Arial Narrow"/>
          <w:lang w:val="sr-Cyrl-CS"/>
        </w:rPr>
      </w:pPr>
      <w:r w:rsidRPr="00436DA8">
        <w:rPr>
          <w:rFonts w:ascii="Arial Narrow" w:hAnsi="Arial Narrow"/>
          <w:lang w:val="sr-Cyrl-CS"/>
        </w:rPr>
        <w:t xml:space="preserve">Уговорне стране констатују:  </w:t>
      </w:r>
    </w:p>
    <w:p w:rsidR="0069618F" w:rsidRPr="00436DA8" w:rsidRDefault="0069618F" w:rsidP="0069618F">
      <w:pPr>
        <w:keepNext/>
        <w:keepLines/>
        <w:ind w:left="10" w:right="-15" w:hanging="10"/>
        <w:outlineLvl w:val="1"/>
        <w:rPr>
          <w:rFonts w:ascii="Arial Narrow" w:hAnsi="Arial Narrow"/>
          <w:lang w:val="sr-Cyrl-CS"/>
        </w:rPr>
      </w:pPr>
      <w:r w:rsidRPr="00436DA8">
        <w:rPr>
          <w:rFonts w:ascii="Arial Narrow" w:hAnsi="Arial Narrow"/>
          <w:lang w:val="sr-Cyrl-CS"/>
        </w:rPr>
        <w:t>- да је наручилац, на основу чл. 32. Закона о јавним набавкама („Службени гласник Републике Србије“  бр. 14/2015 ), на основу позива за подношење понуда за сукцесивна набавка моторних горива, лож уља, уља и мазива, и тнг гаса партија</w:t>
      </w:r>
      <w:r>
        <w:rPr>
          <w:rFonts w:ascii="Arial Narrow" w:hAnsi="Arial Narrow"/>
          <w:lang w:val="sr-Cyrl-CS"/>
        </w:rPr>
        <w:t xml:space="preserve"> 5 - </w:t>
      </w:r>
      <w:r w:rsidRPr="0069618F">
        <w:rPr>
          <w:rFonts w:ascii="Arial Narrow" w:hAnsi="Arial Narrow"/>
        </w:rPr>
        <w:t>Пропан и бутан смеса</w:t>
      </w:r>
      <w:r w:rsidRPr="00436DA8">
        <w:rPr>
          <w:rFonts w:ascii="Arial Narrow" w:hAnsi="Arial Narrow"/>
          <w:lang w:val="sr-Cyrl-CS"/>
        </w:rPr>
        <w:t xml:space="preserve"> , објављеног на Порталу јавних набавки и на својој интернет страници www.vidrakvaljevo.com.  , спровео отворени поступак јавне набавке добара, ЈН бр.</w:t>
      </w:r>
      <w:r>
        <w:rPr>
          <w:rFonts w:ascii="Arial Narrow" w:hAnsi="Arial Narrow"/>
          <w:lang w:val="sr-Cyrl-CS"/>
        </w:rPr>
        <w:t>1.1.1/2018</w:t>
      </w:r>
      <w:r w:rsidRPr="00436DA8">
        <w:rPr>
          <w:rFonts w:ascii="Arial Narrow" w:hAnsi="Arial Narrow"/>
          <w:lang w:val="sr-Cyrl-CS"/>
        </w:rPr>
        <w:t xml:space="preserve"> обликоване по партијама ;  </w:t>
      </w:r>
    </w:p>
    <w:p w:rsidR="0069618F" w:rsidRPr="00436DA8" w:rsidRDefault="0069618F" w:rsidP="0069618F">
      <w:pPr>
        <w:ind w:firstLine="720"/>
        <w:jc w:val="both"/>
        <w:rPr>
          <w:rFonts w:ascii="Arial Narrow" w:hAnsi="Arial Narrow"/>
          <w:lang w:val="sr-Cyrl-CS"/>
        </w:rPr>
      </w:pPr>
      <w:r w:rsidRPr="00436DA8">
        <w:rPr>
          <w:rFonts w:ascii="Arial Narrow" w:hAnsi="Arial Narrow"/>
          <w:lang w:val="sr-Cyrl-CS"/>
        </w:rPr>
        <w:t xml:space="preserve">- да је </w:t>
      </w:r>
      <w:r>
        <w:rPr>
          <w:rFonts w:ascii="Arial Narrow" w:hAnsi="Arial Narrow"/>
          <w:lang w:val="sr-Cyrl-CS"/>
        </w:rPr>
        <w:t>испоручилац</w:t>
      </w:r>
      <w:r w:rsidRPr="00436DA8">
        <w:rPr>
          <w:rFonts w:ascii="Arial Narrow" w:hAnsi="Arial Narrow"/>
          <w:lang w:val="sr-Cyrl-CS"/>
        </w:rPr>
        <w:t xml:space="preserve"> ____________________________     ______________ године доставио понуду заведену под бројем _____________ , која се са структуром цене налази у прилогу уговора и саставни је део овог уговора;  </w:t>
      </w:r>
    </w:p>
    <w:p w:rsidR="0069618F" w:rsidRPr="00436DA8" w:rsidRDefault="0069618F" w:rsidP="0069618F">
      <w:pPr>
        <w:ind w:firstLine="720"/>
        <w:jc w:val="both"/>
        <w:rPr>
          <w:rFonts w:ascii="Arial Narrow" w:hAnsi="Arial Narrow"/>
          <w:lang w:val="sr-Cyrl-CS"/>
        </w:rPr>
      </w:pPr>
      <w:r w:rsidRPr="00436DA8">
        <w:rPr>
          <w:rFonts w:ascii="Arial Narrow" w:hAnsi="Arial Narrow"/>
          <w:lang w:val="sr-Cyrl-CS"/>
        </w:rPr>
        <w:t xml:space="preserve">- да понуда </w:t>
      </w:r>
      <w:r>
        <w:rPr>
          <w:rFonts w:ascii="Arial Narrow" w:hAnsi="Arial Narrow"/>
          <w:lang w:val="sr-Cyrl-CS"/>
        </w:rPr>
        <w:t>испоручиоца</w:t>
      </w:r>
      <w:r w:rsidRPr="00436DA8">
        <w:rPr>
          <w:rFonts w:ascii="Arial Narrow" w:hAnsi="Arial Narrow"/>
          <w:lang w:val="sr-Cyrl-CS"/>
        </w:rPr>
        <w:t xml:space="preserve">  за партиј</w:t>
      </w:r>
      <w:r>
        <w:rPr>
          <w:rFonts w:ascii="Arial Narrow" w:hAnsi="Arial Narrow"/>
          <w:lang w:val="sr-Cyrl-CS"/>
        </w:rPr>
        <w:t>у</w:t>
      </w:r>
      <w:r w:rsidRPr="00436DA8">
        <w:rPr>
          <w:rFonts w:ascii="Arial Narrow" w:hAnsi="Arial Narrow"/>
          <w:lang w:val="sr-Cyrl-CS"/>
        </w:rPr>
        <w:t xml:space="preserve"> бр. </w:t>
      </w:r>
      <w:r>
        <w:rPr>
          <w:rFonts w:ascii="Arial Narrow" w:hAnsi="Arial Narrow"/>
          <w:lang w:val="sr-Cyrl-CS"/>
        </w:rPr>
        <w:t>5</w:t>
      </w:r>
      <w:r w:rsidRPr="00436DA8">
        <w:rPr>
          <w:rFonts w:ascii="Arial Narrow" w:hAnsi="Arial Narrow"/>
          <w:lang w:val="sr-Cyrl-CS"/>
        </w:rPr>
        <w:t xml:space="preserve">. – </w:t>
      </w:r>
      <w:r>
        <w:rPr>
          <w:rFonts w:ascii="Arial Narrow" w:hAnsi="Arial Narrow"/>
          <w:lang w:val="sr-Cyrl-CS"/>
        </w:rPr>
        <w:t>пропан и бутан смеса</w:t>
      </w:r>
      <w:r w:rsidRPr="00436DA8">
        <w:rPr>
          <w:rFonts w:ascii="Arial Narrow" w:hAnsi="Arial Narrow"/>
          <w:lang w:val="sr-Cyrl-CS"/>
        </w:rPr>
        <w:t xml:space="preserve">, у потпуности одговара техничким спецификацијама из конкурсне документације, које се налазе у прилогу уговора и саставни су део овог уговора;  </w:t>
      </w:r>
    </w:p>
    <w:p w:rsidR="0069618F" w:rsidRPr="00436DA8" w:rsidRDefault="0069618F" w:rsidP="0069618F">
      <w:pPr>
        <w:ind w:firstLine="720"/>
        <w:jc w:val="both"/>
        <w:rPr>
          <w:rFonts w:ascii="Arial Narrow" w:hAnsi="Arial Narrow"/>
          <w:lang w:val="sr-Cyrl-CS"/>
        </w:rPr>
      </w:pPr>
      <w:r w:rsidRPr="00436DA8">
        <w:rPr>
          <w:rFonts w:ascii="Arial Narrow" w:hAnsi="Arial Narrow"/>
          <w:lang w:val="sr-Cyrl-CS"/>
        </w:rPr>
        <w:t xml:space="preserve">- да је наручилац у складу са чл. 108. Закона, на основу  понуде </w:t>
      </w:r>
      <w:r>
        <w:rPr>
          <w:rFonts w:ascii="Arial Narrow" w:hAnsi="Arial Narrow"/>
          <w:lang w:val="sr-Cyrl-CS"/>
        </w:rPr>
        <w:t>испоручиоца</w:t>
      </w:r>
      <w:r w:rsidRPr="00436DA8">
        <w:rPr>
          <w:rFonts w:ascii="Arial Narrow" w:hAnsi="Arial Narrow"/>
          <w:lang w:val="sr-Cyrl-CS"/>
        </w:rPr>
        <w:t xml:space="preserve"> и </w:t>
      </w:r>
      <w:r>
        <w:rPr>
          <w:rFonts w:ascii="Arial Narrow" w:hAnsi="Arial Narrow"/>
          <w:lang w:val="sr-Cyrl-CS"/>
        </w:rPr>
        <w:t>О</w:t>
      </w:r>
      <w:r w:rsidRPr="00436DA8">
        <w:rPr>
          <w:rFonts w:ascii="Arial Narrow" w:hAnsi="Arial Narrow"/>
          <w:lang w:val="sr-Cyrl-CS"/>
        </w:rPr>
        <w:t xml:space="preserve">длуке о додели уговора бр. ____________ од  ___________. године, изабрао </w:t>
      </w:r>
      <w:r>
        <w:rPr>
          <w:rFonts w:ascii="Arial Narrow" w:hAnsi="Arial Narrow"/>
          <w:lang w:val="sr-Cyrl-CS"/>
        </w:rPr>
        <w:t>испоручилац</w:t>
      </w:r>
      <w:r w:rsidRPr="00436DA8">
        <w:rPr>
          <w:rFonts w:ascii="Arial Narrow" w:hAnsi="Arial Narrow"/>
          <w:lang w:val="sr-Cyrl-CS"/>
        </w:rPr>
        <w:t>а за испоруку  добара.</w:t>
      </w:r>
    </w:p>
    <w:p w:rsidR="0069618F" w:rsidRPr="00436DA8" w:rsidRDefault="0069618F" w:rsidP="0069618F">
      <w:pPr>
        <w:jc w:val="center"/>
        <w:rPr>
          <w:rFonts w:ascii="Arial Narrow" w:hAnsi="Arial Narrow"/>
          <w:b/>
          <w:lang w:val="sr-Cyrl-CS"/>
        </w:rPr>
      </w:pPr>
      <w:r w:rsidRPr="00436DA8">
        <w:rPr>
          <w:rFonts w:ascii="Arial Narrow" w:hAnsi="Arial Narrow"/>
          <w:b/>
          <w:lang w:val="sr-Cyrl-CS"/>
        </w:rPr>
        <w:t>Члан 2.</w:t>
      </w:r>
    </w:p>
    <w:p w:rsidR="0069618F" w:rsidRPr="00436DA8" w:rsidRDefault="0069618F" w:rsidP="0069618F">
      <w:pPr>
        <w:jc w:val="both"/>
        <w:rPr>
          <w:rFonts w:ascii="Arial Narrow" w:hAnsi="Arial Narrow"/>
          <w:lang w:val="sr-Cyrl-CS"/>
        </w:rPr>
      </w:pPr>
      <w:r w:rsidRPr="00436DA8">
        <w:rPr>
          <w:rFonts w:ascii="Arial Narrow" w:hAnsi="Arial Narrow"/>
          <w:lang w:val="sr-Cyrl-CS"/>
        </w:rPr>
        <w:t xml:space="preserve"> </w:t>
      </w:r>
    </w:p>
    <w:p w:rsidR="0069618F" w:rsidRPr="00436DA8" w:rsidRDefault="0069618F" w:rsidP="0069618F">
      <w:pPr>
        <w:jc w:val="both"/>
        <w:rPr>
          <w:rFonts w:ascii="Arial Narrow" w:hAnsi="Arial Narrow"/>
          <w:lang w:val="sr-Cyrl-CS"/>
        </w:rPr>
      </w:pPr>
      <w:r w:rsidRPr="00436DA8">
        <w:rPr>
          <w:rFonts w:ascii="Arial Narrow" w:hAnsi="Arial Narrow"/>
          <w:b/>
          <w:lang w:val="sr-Cyrl-CS"/>
        </w:rPr>
        <w:t xml:space="preserve">2.1. </w:t>
      </w:r>
      <w:r w:rsidRPr="00436DA8">
        <w:rPr>
          <w:rFonts w:ascii="Arial Narrow" w:hAnsi="Arial Narrow"/>
          <w:b/>
          <w:lang w:val="sr-Cyrl-CS"/>
        </w:rPr>
        <w:tab/>
      </w:r>
      <w:r w:rsidRPr="00436DA8">
        <w:rPr>
          <w:rFonts w:ascii="Arial Narrow" w:hAnsi="Arial Narrow"/>
          <w:lang w:val="sr-Cyrl-CS"/>
        </w:rPr>
        <w:t xml:space="preserve">Предмет уговора је </w:t>
      </w:r>
      <w:r w:rsidR="00E932AA">
        <w:rPr>
          <w:rFonts w:ascii="Arial Narrow" w:hAnsi="Arial Narrow"/>
          <w:lang w:val="sr-Cyrl-CS"/>
        </w:rPr>
        <w:t>набавка пропан и бутан смесе</w:t>
      </w:r>
      <w:r w:rsidRPr="00436DA8">
        <w:rPr>
          <w:rFonts w:ascii="Arial Narrow" w:hAnsi="Arial Narrow"/>
          <w:lang w:val="sr-Cyrl-CS"/>
        </w:rPr>
        <w:t xml:space="preserve"> , одређена </w:t>
      </w:r>
      <w:r w:rsidRPr="00436DA8">
        <w:rPr>
          <w:rFonts w:ascii="Arial Narrow" w:hAnsi="Arial Narrow"/>
          <w:lang w:val="sr-Cyrl-CS"/>
        </w:rPr>
        <w:tab/>
        <w:t>у</w:t>
      </w:r>
      <w:r w:rsidR="00E932AA">
        <w:rPr>
          <w:rFonts w:ascii="Arial Narrow" w:hAnsi="Arial Narrow"/>
          <w:lang w:val="sr-Cyrl-CS"/>
        </w:rPr>
        <w:t xml:space="preserve"> </w:t>
      </w:r>
      <w:r w:rsidRPr="00436DA8">
        <w:rPr>
          <w:rFonts w:ascii="Arial Narrow" w:hAnsi="Arial Narrow"/>
          <w:lang w:val="sr-Cyrl-CS"/>
        </w:rPr>
        <w:t xml:space="preserve">спецификацији - структури цене   </w:t>
      </w:r>
      <w:r>
        <w:rPr>
          <w:rFonts w:ascii="Arial Narrow" w:hAnsi="Arial Narrow"/>
          <w:lang w:val="sr-Cyrl-CS"/>
        </w:rPr>
        <w:t>испоручиоца</w:t>
      </w:r>
      <w:r w:rsidRPr="00436DA8">
        <w:rPr>
          <w:rFonts w:ascii="Arial Narrow" w:hAnsi="Arial Narrow"/>
          <w:lang w:val="sr-Cyrl-CS"/>
        </w:rPr>
        <w:t xml:space="preserve">  која је саставни део његове понуде. </w:t>
      </w:r>
    </w:p>
    <w:p w:rsidR="0069618F" w:rsidRPr="00436DA8" w:rsidRDefault="0069618F" w:rsidP="0069618F">
      <w:pPr>
        <w:jc w:val="both"/>
        <w:rPr>
          <w:rFonts w:ascii="Arial Narrow" w:hAnsi="Arial Narrow"/>
          <w:lang w:val="sr-Cyrl-CS"/>
        </w:rPr>
      </w:pPr>
      <w:r w:rsidRPr="00436DA8">
        <w:rPr>
          <w:rFonts w:ascii="Arial Narrow" w:hAnsi="Arial Narrow"/>
          <w:b/>
          <w:lang w:val="sr-Cyrl-CS"/>
        </w:rPr>
        <w:t>2.2.</w:t>
      </w:r>
      <w:r w:rsidRPr="00436DA8">
        <w:rPr>
          <w:rFonts w:ascii="Arial Narrow" w:hAnsi="Arial Narrow"/>
          <w:lang w:val="sr-Cyrl-CS"/>
        </w:rPr>
        <w:t xml:space="preserve">  Количина добара утврђена је оријентационо на годишњем нивоу. </w:t>
      </w:r>
    </w:p>
    <w:p w:rsidR="0069618F" w:rsidRDefault="0069618F" w:rsidP="0069618F">
      <w:pPr>
        <w:jc w:val="both"/>
        <w:rPr>
          <w:rFonts w:ascii="Arial Narrow" w:hAnsi="Arial Narrow"/>
          <w:lang w:val="sr-Cyrl-CS"/>
        </w:rPr>
      </w:pPr>
      <w:r w:rsidRPr="00436DA8">
        <w:rPr>
          <w:rFonts w:ascii="Arial Narrow" w:hAnsi="Arial Narrow"/>
          <w:b/>
          <w:lang w:val="sr-Cyrl-CS"/>
        </w:rPr>
        <w:t>2.3.</w:t>
      </w:r>
      <w:r w:rsidRPr="00436DA8">
        <w:rPr>
          <w:rFonts w:ascii="Arial Narrow" w:hAnsi="Arial Narrow"/>
          <w:lang w:val="sr-Cyrl-CS"/>
        </w:rPr>
        <w:t xml:space="preserve">  Уговорне стране су сагласне да количина преузетих добара за време трајања уговора буде одређена у складу са стварним потребама наручиоца, односно да се може разликовати од уговорене с тим да не може прећи процењену вредност на годишњем нивоу.  </w:t>
      </w:r>
    </w:p>
    <w:p w:rsidR="00E932AA" w:rsidRPr="00436DA8" w:rsidRDefault="00E932AA" w:rsidP="0069618F">
      <w:pPr>
        <w:jc w:val="both"/>
        <w:rPr>
          <w:rFonts w:ascii="Arial Narrow" w:hAnsi="Arial Narrow"/>
          <w:lang w:val="sr-Cyrl-CS"/>
        </w:rPr>
      </w:pPr>
    </w:p>
    <w:p w:rsidR="0069618F" w:rsidRPr="00436DA8" w:rsidRDefault="0069618F" w:rsidP="0069618F">
      <w:pPr>
        <w:jc w:val="center"/>
        <w:rPr>
          <w:rFonts w:ascii="Arial Narrow" w:hAnsi="Arial Narrow"/>
          <w:b/>
          <w:lang w:val="sr-Cyrl-CS"/>
        </w:rPr>
      </w:pPr>
      <w:r w:rsidRPr="00436DA8">
        <w:rPr>
          <w:rFonts w:ascii="Arial Narrow" w:hAnsi="Arial Narrow"/>
          <w:b/>
          <w:lang w:val="sr-Cyrl-CS"/>
        </w:rPr>
        <w:t>Члан 3.</w:t>
      </w:r>
    </w:p>
    <w:p w:rsidR="0069618F" w:rsidRPr="00436DA8" w:rsidRDefault="0069618F" w:rsidP="0069618F">
      <w:pPr>
        <w:jc w:val="both"/>
        <w:rPr>
          <w:rFonts w:ascii="Arial Narrow" w:hAnsi="Arial Narrow"/>
          <w:lang w:val="sr-Cyrl-CS"/>
        </w:rPr>
      </w:pPr>
      <w:r w:rsidRPr="00436DA8">
        <w:rPr>
          <w:rFonts w:ascii="Arial Narrow" w:hAnsi="Arial Narrow"/>
          <w:lang w:val="sr-Cyrl-CS"/>
        </w:rPr>
        <w:t xml:space="preserve"> </w:t>
      </w:r>
    </w:p>
    <w:p w:rsidR="0069618F" w:rsidRPr="00DB3DF4" w:rsidRDefault="0069618F" w:rsidP="00DB3DF4">
      <w:pPr>
        <w:pStyle w:val="ListParagraph"/>
        <w:numPr>
          <w:ilvl w:val="1"/>
          <w:numId w:val="11"/>
        </w:numPr>
        <w:ind w:left="0" w:firstLine="0"/>
        <w:jc w:val="both"/>
        <w:rPr>
          <w:rFonts w:ascii="Arial Narrow" w:hAnsi="Arial Narrow"/>
          <w:lang w:val="sr-Cyrl-CS"/>
        </w:rPr>
      </w:pPr>
      <w:r w:rsidRPr="00DB3DF4">
        <w:rPr>
          <w:rFonts w:ascii="Arial Narrow" w:hAnsi="Arial Narrow"/>
          <w:lang w:val="sr-Cyrl-CS"/>
        </w:rPr>
        <w:t>Уговорну цену чине цена  добара  из клаузуле 2.1. овог уговора, без пореза на  додату вредност у износу од _____________________ динара  и порез на додату вредност, тако да укупна уговорна цена износи ______________  динара.</w:t>
      </w:r>
    </w:p>
    <w:p w:rsidR="00DB3DF4" w:rsidRPr="00DB3DF4" w:rsidRDefault="00DB3DF4" w:rsidP="00DB3DF4">
      <w:pPr>
        <w:pStyle w:val="ListParagraph"/>
        <w:ind w:left="0"/>
        <w:jc w:val="both"/>
        <w:rPr>
          <w:rFonts w:ascii="Arial Narrow" w:hAnsi="Arial Narrow"/>
          <w:lang w:val="sr-Cyrl-CS"/>
        </w:rPr>
      </w:pPr>
    </w:p>
    <w:p w:rsidR="0069618F" w:rsidRPr="00436DA8" w:rsidRDefault="0069618F" w:rsidP="00BD24F5">
      <w:pPr>
        <w:jc w:val="center"/>
        <w:rPr>
          <w:rFonts w:ascii="Arial Narrow" w:hAnsi="Arial Narrow"/>
          <w:b/>
          <w:lang w:val="sr-Cyrl-CS"/>
        </w:rPr>
      </w:pPr>
      <w:r w:rsidRPr="00436DA8">
        <w:rPr>
          <w:rFonts w:ascii="Arial Narrow" w:hAnsi="Arial Narrow"/>
          <w:b/>
          <w:lang w:val="sr-Cyrl-CS"/>
        </w:rPr>
        <w:lastRenderedPageBreak/>
        <w:t>Члан 4.</w:t>
      </w:r>
    </w:p>
    <w:p w:rsidR="0069618F" w:rsidRPr="00436DA8" w:rsidRDefault="0069618F" w:rsidP="0069618F">
      <w:pPr>
        <w:jc w:val="both"/>
        <w:rPr>
          <w:rFonts w:ascii="Arial Narrow" w:hAnsi="Arial Narrow"/>
          <w:lang w:val="sr-Cyrl-CS"/>
        </w:rPr>
      </w:pPr>
      <w:r w:rsidRPr="00436DA8">
        <w:rPr>
          <w:rFonts w:ascii="Arial Narrow" w:hAnsi="Arial Narrow"/>
          <w:lang w:val="sr-Cyrl-CS"/>
        </w:rPr>
        <w:t xml:space="preserve"> </w:t>
      </w:r>
    </w:p>
    <w:p w:rsidR="0069618F" w:rsidRPr="00436DA8" w:rsidRDefault="0069618F" w:rsidP="0069618F">
      <w:pPr>
        <w:keepNext/>
        <w:keepLines/>
        <w:ind w:left="10" w:right="-15" w:hanging="10"/>
        <w:outlineLvl w:val="1"/>
        <w:rPr>
          <w:rFonts w:ascii="Arial Narrow" w:hAnsi="Arial Narrow"/>
          <w:lang w:val="sr-Cyrl-CS"/>
        </w:rPr>
      </w:pPr>
      <w:r w:rsidRPr="00436DA8">
        <w:rPr>
          <w:rFonts w:ascii="Arial Narrow" w:hAnsi="Arial Narrow"/>
          <w:b/>
          <w:lang w:val="sr-Cyrl-CS"/>
        </w:rPr>
        <w:t>4.1.</w:t>
      </w:r>
      <w:r w:rsidRPr="00436DA8">
        <w:rPr>
          <w:rFonts w:ascii="Arial Narrow" w:hAnsi="Arial Narrow"/>
          <w:lang w:val="sr-Cyrl-CS"/>
        </w:rPr>
        <w:t>Цен</w:t>
      </w:r>
      <w:r>
        <w:rPr>
          <w:rFonts w:ascii="Arial Narrow" w:hAnsi="Arial Narrow"/>
          <w:lang w:val="sr-Cyrl-CS"/>
        </w:rPr>
        <w:t xml:space="preserve">а </w:t>
      </w:r>
      <w:r w:rsidRPr="00436DA8">
        <w:rPr>
          <w:rFonts w:ascii="Arial Narrow" w:hAnsi="Arial Narrow"/>
          <w:lang w:val="sr-Cyrl-CS"/>
        </w:rPr>
        <w:t xml:space="preserve"> </w:t>
      </w:r>
      <w:r w:rsidRPr="0069618F">
        <w:rPr>
          <w:rFonts w:ascii="Arial Narrow" w:hAnsi="Arial Narrow"/>
        </w:rPr>
        <w:t>пропан и бутан смес</w:t>
      </w:r>
      <w:r>
        <w:rPr>
          <w:rFonts w:ascii="Arial Narrow" w:hAnsi="Arial Narrow"/>
        </w:rPr>
        <w:t xml:space="preserve">е </w:t>
      </w:r>
      <w:r w:rsidRPr="00436DA8">
        <w:rPr>
          <w:rFonts w:ascii="Arial Narrow" w:hAnsi="Arial Narrow"/>
          <w:lang w:val="sr-Cyrl-CS"/>
        </w:rPr>
        <w:t xml:space="preserve">   утврђују се и мењају у складу са кретањима нафтних деривата на светском тржишту и део су пословне политике компанија које послују у Србији. Промена цене ће се односити како на повећање тако и на смањење цена деривата. </w:t>
      </w:r>
    </w:p>
    <w:p w:rsidR="0069618F" w:rsidRPr="00436DA8" w:rsidRDefault="0069618F" w:rsidP="0069618F">
      <w:pPr>
        <w:jc w:val="both"/>
        <w:rPr>
          <w:rFonts w:ascii="Arial Narrow" w:hAnsi="Arial Narrow"/>
          <w:lang w:val="sr-Cyrl-CS"/>
        </w:rPr>
      </w:pPr>
      <w:r w:rsidRPr="00436DA8">
        <w:rPr>
          <w:rFonts w:ascii="Arial Narrow" w:hAnsi="Arial Narrow"/>
          <w:b/>
          <w:lang w:val="sr-Cyrl-CS"/>
        </w:rPr>
        <w:t>4.2.</w:t>
      </w:r>
      <w:r w:rsidRPr="00436DA8">
        <w:rPr>
          <w:rFonts w:ascii="Arial Narrow" w:hAnsi="Arial Narrow"/>
          <w:lang w:val="sr-Cyrl-CS"/>
        </w:rPr>
        <w:tab/>
        <w:t xml:space="preserve">Испоручене нафтне деривате </w:t>
      </w:r>
      <w:r>
        <w:rPr>
          <w:rFonts w:ascii="Arial Narrow" w:hAnsi="Arial Narrow"/>
          <w:lang w:val="sr-Cyrl-CS"/>
        </w:rPr>
        <w:t>испоручилац</w:t>
      </w:r>
      <w:r w:rsidRPr="00436DA8">
        <w:rPr>
          <w:rFonts w:ascii="Arial Narrow" w:hAnsi="Arial Narrow"/>
          <w:lang w:val="sr-Cyrl-CS"/>
        </w:rPr>
        <w:t xml:space="preserve"> ће фактурисати наручиоцу по цени која важи на дан испоруке, а о променама цена </w:t>
      </w:r>
      <w:r>
        <w:rPr>
          <w:rFonts w:ascii="Arial Narrow" w:hAnsi="Arial Narrow"/>
          <w:lang w:val="sr-Cyrl-CS"/>
        </w:rPr>
        <w:t>испоручилац</w:t>
      </w:r>
      <w:r w:rsidRPr="00436DA8">
        <w:rPr>
          <w:rFonts w:ascii="Arial Narrow" w:hAnsi="Arial Narrow"/>
          <w:lang w:val="sr-Cyrl-CS"/>
        </w:rPr>
        <w:t xml:space="preserve"> ће благовремено доставити важећи ценовник </w:t>
      </w:r>
      <w:r>
        <w:rPr>
          <w:rFonts w:ascii="Arial Narrow" w:hAnsi="Arial Narrow"/>
          <w:lang w:val="sr-Cyrl-CS"/>
        </w:rPr>
        <w:t>н</w:t>
      </w:r>
      <w:r w:rsidRPr="00436DA8">
        <w:rPr>
          <w:rFonts w:ascii="Arial Narrow" w:hAnsi="Arial Narrow"/>
          <w:lang w:val="sr-Cyrl-CS"/>
        </w:rPr>
        <w:t xml:space="preserve">аручиоцу. </w:t>
      </w:r>
    </w:p>
    <w:p w:rsidR="0069618F" w:rsidRPr="00436DA8" w:rsidRDefault="0069618F" w:rsidP="0069618F">
      <w:pPr>
        <w:jc w:val="both"/>
        <w:rPr>
          <w:rFonts w:ascii="Arial Narrow" w:hAnsi="Arial Narrow"/>
          <w:lang w:val="sr-Cyrl-CS"/>
        </w:rPr>
      </w:pPr>
      <w:r w:rsidRPr="00436DA8">
        <w:rPr>
          <w:rFonts w:ascii="Arial Narrow" w:hAnsi="Arial Narrow"/>
          <w:b/>
          <w:lang w:val="sr-Cyrl-CS"/>
        </w:rPr>
        <w:t>4.3.</w:t>
      </w:r>
      <w:r w:rsidRPr="00436DA8">
        <w:rPr>
          <w:rFonts w:ascii="Arial Narrow" w:hAnsi="Arial Narrow"/>
          <w:lang w:val="sr-Cyrl-CS"/>
        </w:rPr>
        <w:tab/>
        <w:t xml:space="preserve">Под даном испоруке подразумева се дан преузимања робе од стране наручиоца на бензинским станицама </w:t>
      </w:r>
      <w:r>
        <w:rPr>
          <w:rFonts w:ascii="Arial Narrow" w:hAnsi="Arial Narrow"/>
          <w:lang w:val="sr-Cyrl-CS"/>
        </w:rPr>
        <w:t>и</w:t>
      </w:r>
      <w:r w:rsidRPr="00436DA8">
        <w:rPr>
          <w:rFonts w:ascii="Arial Narrow" w:hAnsi="Arial Narrow"/>
          <w:lang w:val="sr-Cyrl-CS"/>
        </w:rPr>
        <w:t xml:space="preserve">споручиоца. </w:t>
      </w:r>
    </w:p>
    <w:p w:rsidR="0069618F" w:rsidRPr="00436DA8" w:rsidRDefault="0069618F" w:rsidP="0069618F">
      <w:pPr>
        <w:jc w:val="both"/>
        <w:rPr>
          <w:rFonts w:ascii="Arial Narrow" w:hAnsi="Arial Narrow"/>
          <w:lang w:val="sr-Cyrl-CS"/>
        </w:rPr>
      </w:pPr>
    </w:p>
    <w:p w:rsidR="0069618F" w:rsidRPr="00436DA8" w:rsidRDefault="0069618F" w:rsidP="0069618F">
      <w:pPr>
        <w:jc w:val="center"/>
        <w:rPr>
          <w:rFonts w:ascii="Arial Narrow" w:hAnsi="Arial Narrow"/>
          <w:b/>
          <w:lang w:val="sr-Cyrl-CS"/>
        </w:rPr>
      </w:pPr>
      <w:r w:rsidRPr="00436DA8">
        <w:rPr>
          <w:rFonts w:ascii="Arial Narrow" w:hAnsi="Arial Narrow"/>
          <w:b/>
          <w:lang w:val="sr-Cyrl-CS"/>
        </w:rPr>
        <w:t>Члан 5.</w:t>
      </w:r>
    </w:p>
    <w:p w:rsidR="0069618F" w:rsidRPr="00436DA8" w:rsidRDefault="0069618F" w:rsidP="0069618F">
      <w:pPr>
        <w:jc w:val="both"/>
        <w:rPr>
          <w:rFonts w:ascii="Arial Narrow" w:hAnsi="Arial Narrow"/>
          <w:lang w:val="sr-Cyrl-CS"/>
        </w:rPr>
      </w:pPr>
      <w:r w:rsidRPr="00436DA8">
        <w:rPr>
          <w:rFonts w:ascii="Arial Narrow" w:hAnsi="Arial Narrow"/>
          <w:lang w:val="sr-Cyrl-CS"/>
        </w:rPr>
        <w:t xml:space="preserve"> </w:t>
      </w:r>
    </w:p>
    <w:p w:rsidR="0069618F" w:rsidRPr="00436DA8" w:rsidRDefault="0069618F" w:rsidP="0069618F">
      <w:pPr>
        <w:jc w:val="both"/>
        <w:rPr>
          <w:rFonts w:ascii="Arial Narrow" w:hAnsi="Arial Narrow"/>
          <w:lang w:val="sr-Cyrl-CS"/>
        </w:rPr>
      </w:pPr>
      <w:r w:rsidRPr="00436DA8">
        <w:rPr>
          <w:rFonts w:ascii="Arial Narrow" w:hAnsi="Arial Narrow"/>
          <w:b/>
          <w:lang w:val="sr-Cyrl-CS"/>
        </w:rPr>
        <w:t xml:space="preserve">5.1. </w:t>
      </w:r>
      <w:r>
        <w:rPr>
          <w:rFonts w:ascii="Arial Narrow" w:hAnsi="Arial Narrow"/>
          <w:lang w:val="sr-Cyrl-CS"/>
        </w:rPr>
        <w:t>Испоручилац</w:t>
      </w:r>
      <w:r w:rsidRPr="00436DA8">
        <w:rPr>
          <w:rFonts w:ascii="Arial Narrow" w:hAnsi="Arial Narrow"/>
          <w:lang w:val="sr-Cyrl-CS"/>
        </w:rPr>
        <w:t xml:space="preserve">  се обавезује да испоручи добра из члана  2.1. овог уговора у свему под условима из конкурсне документације и прихваћене понуде.  </w:t>
      </w:r>
    </w:p>
    <w:p w:rsidR="0069618F" w:rsidRPr="00436DA8" w:rsidRDefault="0069618F" w:rsidP="0069618F">
      <w:pPr>
        <w:jc w:val="both"/>
        <w:rPr>
          <w:rFonts w:ascii="Arial Narrow" w:hAnsi="Arial Narrow"/>
          <w:lang w:val="sr-Cyrl-CS"/>
        </w:rPr>
      </w:pPr>
      <w:r w:rsidRPr="00436DA8">
        <w:rPr>
          <w:rFonts w:ascii="Arial Narrow" w:hAnsi="Arial Narrow"/>
          <w:lang w:val="sr-Cyrl-CS"/>
        </w:rPr>
        <w:t xml:space="preserve">   </w:t>
      </w:r>
    </w:p>
    <w:p w:rsidR="0069618F" w:rsidRPr="00436DA8" w:rsidRDefault="0069618F" w:rsidP="0069618F">
      <w:pPr>
        <w:jc w:val="center"/>
        <w:rPr>
          <w:rFonts w:ascii="Arial Narrow" w:hAnsi="Arial Narrow"/>
          <w:b/>
          <w:lang w:val="sr-Cyrl-CS"/>
        </w:rPr>
      </w:pPr>
      <w:r w:rsidRPr="00436DA8">
        <w:rPr>
          <w:rFonts w:ascii="Arial Narrow" w:hAnsi="Arial Narrow"/>
          <w:b/>
          <w:lang w:val="sr-Cyrl-CS"/>
        </w:rPr>
        <w:t>Члан 6.</w:t>
      </w:r>
    </w:p>
    <w:p w:rsidR="0069618F" w:rsidRPr="00436DA8" w:rsidRDefault="0069618F" w:rsidP="0069618F">
      <w:pPr>
        <w:jc w:val="both"/>
        <w:rPr>
          <w:rFonts w:ascii="Arial Narrow" w:hAnsi="Arial Narrow"/>
          <w:lang w:val="sr-Cyrl-CS"/>
        </w:rPr>
      </w:pPr>
      <w:r w:rsidRPr="00436DA8">
        <w:rPr>
          <w:rFonts w:ascii="Arial Narrow" w:hAnsi="Arial Narrow"/>
          <w:lang w:val="sr-Cyrl-CS"/>
        </w:rPr>
        <w:t xml:space="preserve"> </w:t>
      </w:r>
    </w:p>
    <w:p w:rsidR="0069618F" w:rsidRPr="00436DA8" w:rsidRDefault="0069618F" w:rsidP="0069618F">
      <w:pPr>
        <w:jc w:val="both"/>
        <w:rPr>
          <w:rFonts w:ascii="Arial Narrow" w:hAnsi="Arial Narrow"/>
          <w:lang w:val="sr-Cyrl-CS"/>
        </w:rPr>
      </w:pPr>
      <w:r w:rsidRPr="00436DA8">
        <w:rPr>
          <w:rFonts w:ascii="Arial Narrow" w:hAnsi="Arial Narrow"/>
          <w:b/>
          <w:lang w:val="sr-Cyrl-CS"/>
        </w:rPr>
        <w:t>6.1.</w:t>
      </w:r>
      <w:r w:rsidRPr="00436DA8">
        <w:rPr>
          <w:rFonts w:ascii="Arial Narrow" w:hAnsi="Arial Narrow"/>
          <w:lang w:val="sr-Cyrl-CS"/>
        </w:rPr>
        <w:t xml:space="preserve"> </w:t>
      </w:r>
      <w:r>
        <w:rPr>
          <w:rFonts w:ascii="Arial Narrow" w:hAnsi="Arial Narrow"/>
          <w:lang w:val="sr-Cyrl-CS"/>
        </w:rPr>
        <w:t>Испоручилац</w:t>
      </w:r>
      <w:r w:rsidRPr="00436DA8">
        <w:rPr>
          <w:rFonts w:ascii="Arial Narrow" w:hAnsi="Arial Narrow"/>
          <w:lang w:val="sr-Cyrl-CS"/>
        </w:rPr>
        <w:t xml:space="preserve"> је дужан да  испоручује  добра сукцесивно према потреби наручиоца.  Наручилац ће према потребама преузимати гориво на пумпним станицама </w:t>
      </w:r>
      <w:r>
        <w:rPr>
          <w:rFonts w:ascii="Arial Narrow" w:hAnsi="Arial Narrow"/>
          <w:lang w:val="sr-Cyrl-CS"/>
        </w:rPr>
        <w:t>испоручиоца</w:t>
      </w:r>
      <w:r w:rsidRPr="00436DA8">
        <w:rPr>
          <w:rFonts w:ascii="Arial Narrow" w:hAnsi="Arial Narrow"/>
          <w:lang w:val="sr-Cyrl-CS"/>
        </w:rPr>
        <w:t xml:space="preserve">. </w:t>
      </w:r>
    </w:p>
    <w:p w:rsidR="0069618F" w:rsidRPr="00436DA8" w:rsidRDefault="0069618F" w:rsidP="0069618F">
      <w:pPr>
        <w:jc w:val="both"/>
        <w:rPr>
          <w:rFonts w:ascii="Arial Narrow" w:hAnsi="Arial Narrow"/>
          <w:lang w:val="sr-Cyrl-CS"/>
        </w:rPr>
      </w:pPr>
    </w:p>
    <w:p w:rsidR="0069618F" w:rsidRPr="00436DA8" w:rsidRDefault="0069618F" w:rsidP="0069618F">
      <w:pPr>
        <w:jc w:val="center"/>
        <w:rPr>
          <w:rFonts w:ascii="Arial Narrow" w:hAnsi="Arial Narrow"/>
          <w:b/>
          <w:lang w:val="sr-Cyrl-CS"/>
        </w:rPr>
      </w:pPr>
      <w:r w:rsidRPr="00436DA8">
        <w:rPr>
          <w:rFonts w:ascii="Arial Narrow" w:hAnsi="Arial Narrow"/>
          <w:b/>
          <w:lang w:val="sr-Cyrl-CS"/>
        </w:rPr>
        <w:t>Члан 7.</w:t>
      </w:r>
    </w:p>
    <w:p w:rsidR="0069618F" w:rsidRPr="00436DA8" w:rsidRDefault="0069618F" w:rsidP="0069618F">
      <w:pPr>
        <w:jc w:val="both"/>
        <w:rPr>
          <w:rFonts w:ascii="Arial Narrow" w:hAnsi="Arial Narrow"/>
          <w:lang w:val="sr-Cyrl-CS"/>
        </w:rPr>
      </w:pPr>
      <w:r w:rsidRPr="00436DA8">
        <w:rPr>
          <w:rFonts w:ascii="Arial Narrow" w:hAnsi="Arial Narrow"/>
          <w:lang w:val="sr-Cyrl-CS"/>
        </w:rPr>
        <w:t xml:space="preserve"> </w:t>
      </w:r>
    </w:p>
    <w:p w:rsidR="0069618F" w:rsidRPr="00436DA8" w:rsidRDefault="0069618F" w:rsidP="0069618F">
      <w:pPr>
        <w:jc w:val="both"/>
        <w:rPr>
          <w:rFonts w:ascii="Arial Narrow" w:hAnsi="Arial Narrow"/>
          <w:lang w:val="sr-Cyrl-CS"/>
        </w:rPr>
      </w:pPr>
      <w:r w:rsidRPr="00436DA8">
        <w:rPr>
          <w:rFonts w:ascii="Arial Narrow" w:hAnsi="Arial Narrow"/>
          <w:b/>
          <w:lang w:val="sr-Cyrl-CS"/>
        </w:rPr>
        <w:t>7.1.</w:t>
      </w:r>
      <w:r w:rsidRPr="00436DA8">
        <w:rPr>
          <w:rFonts w:ascii="Arial Narrow" w:hAnsi="Arial Narrow"/>
          <w:b/>
          <w:lang w:val="sr-Cyrl-CS"/>
        </w:rPr>
        <w:tab/>
      </w:r>
      <w:r w:rsidRPr="00436DA8">
        <w:rPr>
          <w:rFonts w:ascii="Arial Narrow" w:hAnsi="Arial Narrow"/>
          <w:lang w:val="sr-Cyrl-CS"/>
        </w:rPr>
        <w:t xml:space="preserve">Достављена фактура наручиоцу представља основ за плаћање уговорне цене.          </w:t>
      </w:r>
    </w:p>
    <w:p w:rsidR="00FF6334" w:rsidRPr="00DB3DF4" w:rsidRDefault="0069618F" w:rsidP="00FF6334">
      <w:pPr>
        <w:ind w:firstLine="720"/>
        <w:jc w:val="both"/>
        <w:rPr>
          <w:rFonts w:ascii="Arial Narrow" w:hAnsi="Arial Narrow"/>
          <w:noProof/>
          <w:color w:val="FF0000"/>
          <w:lang w:val="sr-Cyrl-CS"/>
        </w:rPr>
      </w:pPr>
      <w:r w:rsidRPr="00436DA8">
        <w:rPr>
          <w:rFonts w:ascii="Arial Narrow" w:hAnsi="Arial Narrow"/>
          <w:b/>
          <w:lang w:val="sr-Cyrl-CS"/>
        </w:rPr>
        <w:t>7.2.</w:t>
      </w:r>
      <w:r w:rsidRPr="00436DA8">
        <w:rPr>
          <w:rFonts w:ascii="Arial Narrow" w:hAnsi="Arial Narrow"/>
          <w:lang w:val="sr-Cyrl-CS"/>
        </w:rPr>
        <w:tab/>
        <w:t xml:space="preserve">Наручилац се обавезује да ће плаћање вршити месечно у року од 15 дана од дана фактурисања на рачун бр._____________________ код банке  ______________________________ </w:t>
      </w:r>
      <w:r w:rsidR="00DB3DF4">
        <w:rPr>
          <w:rFonts w:ascii="Arial Narrow" w:hAnsi="Arial Narrow"/>
          <w:lang w:val="sr-Cyrl-CS"/>
        </w:rPr>
        <w:t xml:space="preserve">. </w:t>
      </w:r>
      <w:r w:rsidR="00FF6334" w:rsidRPr="00DB3DF4">
        <w:rPr>
          <w:rFonts w:ascii="Arial Narrow" w:hAnsi="Arial Narrow"/>
          <w:noProof/>
          <w:color w:val="FF0000"/>
          <w:lang w:val="sr-Cyrl-CS"/>
        </w:rPr>
        <w:t xml:space="preserve">Испоручена добра ће се фактурисати </w:t>
      </w:r>
      <w:r w:rsidR="00FF6334">
        <w:rPr>
          <w:rFonts w:ascii="Arial Narrow" w:hAnsi="Arial Narrow"/>
          <w:noProof/>
          <w:color w:val="FF0000"/>
          <w:lang w:val="sr-Cyrl-CS"/>
        </w:rPr>
        <w:t>два  пута</w:t>
      </w:r>
      <w:r w:rsidR="00FF6334" w:rsidRPr="00DB3DF4">
        <w:rPr>
          <w:rFonts w:ascii="Arial Narrow" w:hAnsi="Arial Narrow"/>
          <w:noProof/>
          <w:color w:val="FF0000"/>
          <w:lang w:val="sr-Cyrl-CS"/>
        </w:rPr>
        <w:t xml:space="preserve"> месечно, </w:t>
      </w:r>
      <w:r w:rsidR="00FF6334">
        <w:rPr>
          <w:rFonts w:ascii="Arial Narrow" w:hAnsi="Arial Narrow"/>
          <w:noProof/>
          <w:color w:val="FF0000"/>
          <w:lang w:val="sr-Cyrl-CS"/>
        </w:rPr>
        <w:t>и то за потрошњу од 01. до 15. у месецу,  доставити фактуру до 20. у текућем месецу,  док се за потрошњу  од 16. до краја месеца, фактура доставља до 10. наредног месеца</w:t>
      </w:r>
      <w:r w:rsidR="00FF6334" w:rsidRPr="00DB3DF4">
        <w:rPr>
          <w:rFonts w:ascii="Arial Narrow" w:hAnsi="Arial Narrow"/>
          <w:noProof/>
          <w:color w:val="FF0000"/>
          <w:lang w:val="sr-Cyrl-CS"/>
        </w:rPr>
        <w:t>.</w:t>
      </w:r>
    </w:p>
    <w:p w:rsidR="0069618F" w:rsidRDefault="0069618F" w:rsidP="00FF6334">
      <w:pPr>
        <w:ind w:firstLine="720"/>
        <w:jc w:val="both"/>
        <w:rPr>
          <w:rFonts w:ascii="Arial Narrow" w:hAnsi="Arial Narrow"/>
          <w:lang w:val="sr-Cyrl-CS"/>
        </w:rPr>
      </w:pPr>
      <w:r w:rsidRPr="00436DA8">
        <w:rPr>
          <w:rFonts w:ascii="Arial Narrow" w:hAnsi="Arial Narrow"/>
          <w:lang w:val="sr-Cyrl-CS"/>
        </w:rPr>
        <w:t xml:space="preserve"> </w:t>
      </w:r>
    </w:p>
    <w:p w:rsidR="0069618F" w:rsidRPr="0064707B" w:rsidRDefault="0069618F" w:rsidP="0069618F">
      <w:pPr>
        <w:jc w:val="center"/>
        <w:rPr>
          <w:rFonts w:ascii="Arial Narrow" w:hAnsi="Arial Narrow"/>
          <w:b/>
          <w:lang w:val="sr-Cyrl-CS"/>
        </w:rPr>
      </w:pPr>
      <w:r w:rsidRPr="0064707B">
        <w:rPr>
          <w:rFonts w:ascii="Arial Narrow" w:hAnsi="Arial Narrow"/>
          <w:b/>
          <w:lang w:val="sr-Cyrl-CS"/>
        </w:rPr>
        <w:t>Члан 8.</w:t>
      </w:r>
    </w:p>
    <w:p w:rsidR="0069618F" w:rsidRPr="0064707B" w:rsidRDefault="00E932AA" w:rsidP="0069618F">
      <w:pPr>
        <w:jc w:val="both"/>
        <w:rPr>
          <w:rFonts w:ascii="Arial Narrow" w:hAnsi="Arial Narrow" w:cs="Arial"/>
          <w:lang w:val="sr-Cyrl-CS"/>
        </w:rPr>
      </w:pPr>
      <w:r w:rsidRPr="0064707B">
        <w:rPr>
          <w:rFonts w:ascii="Arial Narrow" w:hAnsi="Arial Narrow" w:cs="Arial"/>
          <w:b/>
          <w:lang w:val="sr-Cyrl-CS"/>
        </w:rPr>
        <w:t>8</w:t>
      </w:r>
      <w:r w:rsidR="0069618F" w:rsidRPr="0064707B">
        <w:rPr>
          <w:rFonts w:ascii="Arial Narrow" w:hAnsi="Arial Narrow" w:cs="Arial"/>
          <w:b/>
          <w:lang w:val="sr-Cyrl-CS"/>
        </w:rPr>
        <w:t xml:space="preserve">.1. </w:t>
      </w:r>
      <w:r w:rsidR="0069618F" w:rsidRPr="0064707B">
        <w:rPr>
          <w:rFonts w:ascii="Arial Narrow" w:hAnsi="Arial Narrow" w:cs="Arial"/>
          <w:lang w:val="sr-Cyrl-CS"/>
        </w:rPr>
        <w:t>Уговор ће бити закључен у року од 8 дана од дана истека рока из члана 149. ЗЈН.</w:t>
      </w:r>
    </w:p>
    <w:p w:rsidR="0069618F" w:rsidRPr="0064707B" w:rsidRDefault="00E932AA" w:rsidP="0069618F">
      <w:pPr>
        <w:jc w:val="both"/>
        <w:rPr>
          <w:rFonts w:ascii="Arial Narrow" w:hAnsi="Arial Narrow" w:cs="Arial"/>
          <w:lang w:val="sr-Cyrl-CS"/>
        </w:rPr>
      </w:pPr>
      <w:r w:rsidRPr="0064707B">
        <w:rPr>
          <w:rFonts w:ascii="Arial Narrow" w:hAnsi="Arial Narrow" w:cs="Arial"/>
          <w:b/>
          <w:lang w:val="sr-Cyrl-CS"/>
        </w:rPr>
        <w:t>8</w:t>
      </w:r>
      <w:r w:rsidR="0069618F" w:rsidRPr="0064707B">
        <w:rPr>
          <w:rFonts w:ascii="Arial Narrow" w:hAnsi="Arial Narrow" w:cs="Arial"/>
          <w:b/>
          <w:lang w:val="sr-Cyrl-CS"/>
        </w:rPr>
        <w:t xml:space="preserve">.2. </w:t>
      </w:r>
      <w:r w:rsidR="0069618F" w:rsidRPr="0064707B">
        <w:rPr>
          <w:rFonts w:ascii="Arial Narrow" w:hAnsi="Arial Narrow" w:cs="Arial"/>
          <w:lang w:val="sr-Cyrl-CS"/>
        </w:rPr>
        <w:t>Уколико изабрани понуђач одбије да закључи уговор, наручилац ће закључити уговор са првим следећим најповољнијим понуђачем.</w:t>
      </w:r>
    </w:p>
    <w:p w:rsidR="0069618F" w:rsidRDefault="00E932AA" w:rsidP="0069618F">
      <w:pPr>
        <w:jc w:val="both"/>
        <w:rPr>
          <w:rFonts w:ascii="Arial Narrow" w:hAnsi="Arial Narrow" w:cs="Arial"/>
          <w:lang w:val="sr-Cyrl-CS"/>
        </w:rPr>
      </w:pPr>
      <w:r w:rsidRPr="0064707B">
        <w:rPr>
          <w:rFonts w:ascii="Arial Narrow" w:hAnsi="Arial Narrow" w:cs="Arial"/>
          <w:b/>
          <w:lang w:val="sr-Cyrl-CS"/>
        </w:rPr>
        <w:t>8</w:t>
      </w:r>
      <w:r w:rsidR="0069618F" w:rsidRPr="0064707B">
        <w:rPr>
          <w:rFonts w:ascii="Arial Narrow" w:hAnsi="Arial Narrow" w:cs="Arial"/>
          <w:b/>
          <w:lang w:val="sr-Cyrl-CS"/>
        </w:rPr>
        <w:t>.3.</w:t>
      </w:r>
      <w:r w:rsidR="0069618F" w:rsidRPr="0064707B">
        <w:rPr>
          <w:rFonts w:ascii="Arial Narrow" w:hAnsi="Arial Narrow" w:cs="Arial"/>
          <w:lang w:val="sr-Cyrl-CS"/>
        </w:rPr>
        <w:t xml:space="preserve"> Овај</w:t>
      </w:r>
      <w:r w:rsidR="0069618F" w:rsidRPr="0064707B">
        <w:rPr>
          <w:rFonts w:ascii="Arial Narrow" w:hAnsi="Arial Narrow" w:cs="Arial"/>
          <w:b/>
          <w:lang w:val="sr-Cyrl-CS"/>
        </w:rPr>
        <w:t xml:space="preserve"> </w:t>
      </w:r>
      <w:r w:rsidR="0069618F" w:rsidRPr="0064707B">
        <w:rPr>
          <w:rFonts w:ascii="Arial Narrow" w:hAnsi="Arial Narrow" w:cs="Arial"/>
          <w:lang w:val="sr-Cyrl-CS"/>
        </w:rPr>
        <w:t>уговор ступа на снагу од дана потписивања уговорних страна и важи до испуњења уговорних обавеза а најдуже до годину дана.</w:t>
      </w:r>
    </w:p>
    <w:p w:rsidR="0064707B" w:rsidRPr="0064707B" w:rsidRDefault="0064707B" w:rsidP="0069618F">
      <w:pPr>
        <w:jc w:val="both"/>
        <w:rPr>
          <w:rFonts w:ascii="Arial Narrow" w:hAnsi="Arial Narrow" w:cs="Arial"/>
          <w:lang w:val="sr-Cyrl-CS"/>
        </w:rPr>
      </w:pPr>
    </w:p>
    <w:p w:rsidR="0069618F" w:rsidRPr="00436DA8" w:rsidRDefault="0069618F" w:rsidP="0069618F">
      <w:pPr>
        <w:jc w:val="center"/>
        <w:rPr>
          <w:rFonts w:ascii="Arial Narrow" w:hAnsi="Arial Narrow"/>
          <w:b/>
          <w:lang w:val="sr-Cyrl-CS"/>
        </w:rPr>
      </w:pPr>
      <w:r w:rsidRPr="00436DA8">
        <w:rPr>
          <w:rFonts w:ascii="Arial Narrow" w:hAnsi="Arial Narrow"/>
          <w:b/>
          <w:lang w:val="sr-Cyrl-CS"/>
        </w:rPr>
        <w:t xml:space="preserve">Члан </w:t>
      </w:r>
      <w:r w:rsidR="00E932AA">
        <w:rPr>
          <w:rFonts w:ascii="Arial Narrow" w:hAnsi="Arial Narrow"/>
          <w:b/>
          <w:lang w:val="sr-Cyrl-CS"/>
        </w:rPr>
        <w:t>9</w:t>
      </w:r>
      <w:r w:rsidRPr="00436DA8">
        <w:rPr>
          <w:rFonts w:ascii="Arial Narrow" w:hAnsi="Arial Narrow"/>
          <w:b/>
          <w:lang w:val="sr-Cyrl-CS"/>
        </w:rPr>
        <w:t>.</w:t>
      </w:r>
    </w:p>
    <w:p w:rsidR="0069618F" w:rsidRPr="00436DA8" w:rsidRDefault="00E932AA" w:rsidP="0069618F">
      <w:pPr>
        <w:jc w:val="both"/>
        <w:rPr>
          <w:rFonts w:ascii="Arial Narrow" w:hAnsi="Arial Narrow"/>
          <w:lang w:val="sr-Cyrl-CS"/>
        </w:rPr>
      </w:pPr>
      <w:r>
        <w:rPr>
          <w:rFonts w:ascii="Arial Narrow" w:hAnsi="Arial Narrow"/>
          <w:b/>
          <w:lang w:val="sr-Cyrl-CS"/>
        </w:rPr>
        <w:t>9</w:t>
      </w:r>
      <w:r w:rsidR="0069618F" w:rsidRPr="00436DA8">
        <w:rPr>
          <w:rFonts w:ascii="Arial Narrow" w:hAnsi="Arial Narrow"/>
          <w:b/>
          <w:lang w:val="sr-Cyrl-CS"/>
        </w:rPr>
        <w:t>.1.</w:t>
      </w:r>
      <w:r w:rsidR="0069618F" w:rsidRPr="00436DA8">
        <w:rPr>
          <w:rFonts w:ascii="Arial Narrow" w:hAnsi="Arial Narrow"/>
          <w:lang w:val="sr-Cyrl-CS"/>
        </w:rPr>
        <w:t xml:space="preserve"> У случају да </w:t>
      </w:r>
      <w:r w:rsidR="0069618F">
        <w:rPr>
          <w:rFonts w:ascii="Arial Narrow" w:hAnsi="Arial Narrow"/>
          <w:lang w:val="sr-Cyrl-CS"/>
        </w:rPr>
        <w:t>испоручилац</w:t>
      </w:r>
      <w:r w:rsidR="0069618F" w:rsidRPr="00436DA8">
        <w:rPr>
          <w:rFonts w:ascii="Arial Narrow" w:hAnsi="Arial Narrow"/>
          <w:lang w:val="sr-Cyrl-CS"/>
        </w:rPr>
        <w:t xml:space="preserve"> не изврши испоруку предметних добара који је предмет јавне набавке , као и у случају несвесне или неквалитетне испоруке, наручилац има право да захтева уговорну казну у висини 10% од укупне уговорене вредности.</w:t>
      </w:r>
    </w:p>
    <w:p w:rsidR="0069618F" w:rsidRPr="00436DA8" w:rsidRDefault="00E932AA" w:rsidP="0069618F">
      <w:pPr>
        <w:jc w:val="both"/>
        <w:rPr>
          <w:rFonts w:ascii="Arial Narrow" w:hAnsi="Arial Narrow"/>
          <w:lang w:val="sr-Cyrl-CS"/>
        </w:rPr>
      </w:pPr>
      <w:r>
        <w:rPr>
          <w:rFonts w:ascii="Arial Narrow" w:hAnsi="Arial Narrow"/>
          <w:b/>
          <w:lang w:val="sr-Cyrl-CS"/>
        </w:rPr>
        <w:t>9.</w:t>
      </w:r>
      <w:r w:rsidR="0069618F" w:rsidRPr="00436DA8">
        <w:rPr>
          <w:rFonts w:ascii="Arial Narrow" w:hAnsi="Arial Narrow"/>
          <w:b/>
          <w:lang w:val="sr-Cyrl-CS"/>
        </w:rPr>
        <w:t>2.</w:t>
      </w:r>
      <w:r w:rsidR="0069618F" w:rsidRPr="00436DA8">
        <w:rPr>
          <w:rFonts w:ascii="Arial Narrow" w:hAnsi="Arial Narrow"/>
          <w:lang w:val="sr-Cyrl-CS"/>
        </w:rPr>
        <w:t xml:space="preserve"> У случају да је за наручиоца настала штета због неиспоручене или несавесне или неквалитетне испоруке или због кашњења у испору</w:t>
      </w:r>
      <w:r w:rsidR="0064707B">
        <w:rPr>
          <w:rFonts w:ascii="Arial Narrow" w:hAnsi="Arial Narrow"/>
          <w:lang w:val="sr-Cyrl-CS"/>
        </w:rPr>
        <w:t>ц</w:t>
      </w:r>
      <w:r w:rsidR="0069618F" w:rsidRPr="00436DA8">
        <w:rPr>
          <w:rFonts w:ascii="Arial Narrow" w:hAnsi="Arial Narrow"/>
          <w:lang w:val="sr-Cyrl-CS"/>
        </w:rPr>
        <w:t>и, а која превазилази вредност уговорене каз</w:t>
      </w:r>
      <w:r w:rsidR="0064707B">
        <w:rPr>
          <w:rFonts w:ascii="Arial Narrow" w:hAnsi="Arial Narrow"/>
          <w:lang w:val="sr-Cyrl-CS"/>
        </w:rPr>
        <w:t>н</w:t>
      </w:r>
      <w:r w:rsidR="0069618F" w:rsidRPr="00436DA8">
        <w:rPr>
          <w:rFonts w:ascii="Arial Narrow" w:hAnsi="Arial Narrow"/>
          <w:lang w:val="sr-Cyrl-CS"/>
        </w:rPr>
        <w:t>е, наручилац има право да  захтева и накнадну штете.</w:t>
      </w:r>
    </w:p>
    <w:p w:rsidR="0069618F" w:rsidRPr="00436DA8" w:rsidRDefault="00E932AA" w:rsidP="0069618F">
      <w:pPr>
        <w:jc w:val="both"/>
        <w:rPr>
          <w:rFonts w:ascii="Arial Narrow" w:hAnsi="Arial Narrow"/>
          <w:lang w:val="sr-Cyrl-CS"/>
        </w:rPr>
      </w:pPr>
      <w:r>
        <w:rPr>
          <w:rFonts w:ascii="Arial Narrow" w:hAnsi="Arial Narrow"/>
          <w:b/>
          <w:lang w:val="sr-Cyrl-CS"/>
        </w:rPr>
        <w:t>9</w:t>
      </w:r>
      <w:r w:rsidR="0069618F" w:rsidRPr="00436DA8">
        <w:rPr>
          <w:rFonts w:ascii="Arial Narrow" w:hAnsi="Arial Narrow"/>
          <w:b/>
          <w:lang w:val="sr-Cyrl-CS"/>
        </w:rPr>
        <w:t>.3.</w:t>
      </w:r>
      <w:r w:rsidR="0069618F" w:rsidRPr="00436DA8">
        <w:rPr>
          <w:rFonts w:ascii="Arial Narrow" w:hAnsi="Arial Narrow"/>
          <w:lang w:val="sr-Cyrl-CS"/>
        </w:rPr>
        <w:t xml:space="preserve"> Право наручиоца на наплату уговорене казне не утиче на право наручиоца да захтева накнаду штете.</w:t>
      </w:r>
    </w:p>
    <w:p w:rsidR="00FF6334" w:rsidRDefault="00FF6334" w:rsidP="0069618F">
      <w:pPr>
        <w:jc w:val="center"/>
        <w:rPr>
          <w:rFonts w:ascii="Arial Narrow" w:hAnsi="Arial Narrow"/>
          <w:b/>
          <w:lang w:val="sr-Cyrl-CS"/>
        </w:rPr>
      </w:pPr>
    </w:p>
    <w:p w:rsidR="00FF6334" w:rsidRDefault="00FF6334" w:rsidP="0069618F">
      <w:pPr>
        <w:jc w:val="center"/>
        <w:rPr>
          <w:rFonts w:ascii="Arial Narrow" w:hAnsi="Arial Narrow"/>
          <w:b/>
          <w:lang w:val="sr-Cyrl-CS"/>
        </w:rPr>
      </w:pPr>
    </w:p>
    <w:p w:rsidR="00FF6334" w:rsidRDefault="00FF6334" w:rsidP="0069618F">
      <w:pPr>
        <w:jc w:val="center"/>
        <w:rPr>
          <w:rFonts w:ascii="Arial Narrow" w:hAnsi="Arial Narrow"/>
          <w:b/>
          <w:lang w:val="sr-Cyrl-CS"/>
        </w:rPr>
      </w:pPr>
    </w:p>
    <w:p w:rsidR="00FF6334" w:rsidRDefault="00FF6334" w:rsidP="0069618F">
      <w:pPr>
        <w:jc w:val="center"/>
        <w:rPr>
          <w:rFonts w:ascii="Arial Narrow" w:hAnsi="Arial Narrow"/>
          <w:b/>
          <w:lang w:val="sr-Cyrl-CS"/>
        </w:rPr>
      </w:pPr>
    </w:p>
    <w:p w:rsidR="0069618F" w:rsidRPr="00436DA8" w:rsidRDefault="0069618F" w:rsidP="0069618F">
      <w:pPr>
        <w:jc w:val="center"/>
        <w:rPr>
          <w:rFonts w:ascii="Arial Narrow" w:hAnsi="Arial Narrow"/>
          <w:b/>
          <w:lang w:val="sr-Cyrl-CS"/>
        </w:rPr>
      </w:pPr>
      <w:r w:rsidRPr="00436DA8">
        <w:rPr>
          <w:rFonts w:ascii="Arial Narrow" w:hAnsi="Arial Narrow"/>
          <w:b/>
          <w:lang w:val="sr-Cyrl-CS"/>
        </w:rPr>
        <w:lastRenderedPageBreak/>
        <w:t xml:space="preserve">Члан </w:t>
      </w:r>
      <w:r w:rsidR="00E932AA">
        <w:rPr>
          <w:rFonts w:ascii="Arial Narrow" w:hAnsi="Arial Narrow"/>
          <w:b/>
          <w:lang w:val="sr-Cyrl-CS"/>
        </w:rPr>
        <w:t>10</w:t>
      </w:r>
      <w:r w:rsidRPr="00436DA8">
        <w:rPr>
          <w:rFonts w:ascii="Arial Narrow" w:hAnsi="Arial Narrow"/>
          <w:b/>
          <w:lang w:val="sr-Cyrl-CS"/>
        </w:rPr>
        <w:t>.</w:t>
      </w:r>
    </w:p>
    <w:p w:rsidR="0069618F" w:rsidRPr="00436DA8" w:rsidRDefault="0069618F" w:rsidP="0069618F">
      <w:pPr>
        <w:jc w:val="both"/>
        <w:rPr>
          <w:rFonts w:ascii="Arial Narrow" w:hAnsi="Arial Narrow"/>
          <w:lang w:val="sr-Cyrl-CS"/>
        </w:rPr>
      </w:pPr>
    </w:p>
    <w:p w:rsidR="0069618F" w:rsidRPr="00436DA8" w:rsidRDefault="00E932AA" w:rsidP="0069618F">
      <w:pPr>
        <w:jc w:val="both"/>
        <w:rPr>
          <w:rFonts w:ascii="Arial Narrow" w:hAnsi="Arial Narrow"/>
          <w:lang w:val="sr-Cyrl-CS"/>
        </w:rPr>
      </w:pPr>
      <w:r>
        <w:rPr>
          <w:rFonts w:ascii="Arial Narrow" w:hAnsi="Arial Narrow"/>
          <w:b/>
          <w:lang w:val="sr-Cyrl-CS"/>
        </w:rPr>
        <w:t>10</w:t>
      </w:r>
      <w:r w:rsidR="0069618F" w:rsidRPr="00436DA8">
        <w:rPr>
          <w:rFonts w:ascii="Arial Narrow" w:hAnsi="Arial Narrow"/>
          <w:b/>
          <w:lang w:val="sr-Cyrl-CS"/>
        </w:rPr>
        <w:t>.1.</w:t>
      </w:r>
      <w:r w:rsidR="0069618F" w:rsidRPr="00436DA8">
        <w:rPr>
          <w:rFonts w:ascii="Arial Narrow" w:hAnsi="Arial Narrow"/>
          <w:lang w:val="sr-Cyrl-CS"/>
        </w:rPr>
        <w:t xml:space="preserve"> Приликом примопредаје, наручилац је дужан да испоручена добра прегледа на уобичајен начин и да се свије свентуалне примедбе о видљивим недостацима одмах саопштити </w:t>
      </w:r>
      <w:r w:rsidR="0069618F">
        <w:rPr>
          <w:rFonts w:ascii="Arial Narrow" w:hAnsi="Arial Narrow"/>
          <w:lang w:val="sr-Cyrl-CS"/>
        </w:rPr>
        <w:t>испоручиоцу.</w:t>
      </w:r>
    </w:p>
    <w:p w:rsidR="0069618F" w:rsidRPr="00436DA8" w:rsidRDefault="00E932AA" w:rsidP="0069618F">
      <w:pPr>
        <w:jc w:val="both"/>
        <w:rPr>
          <w:rFonts w:ascii="Arial Narrow" w:hAnsi="Arial Narrow"/>
          <w:lang w:val="sr-Cyrl-CS"/>
        </w:rPr>
      </w:pPr>
      <w:r>
        <w:rPr>
          <w:rFonts w:ascii="Arial Narrow" w:hAnsi="Arial Narrow"/>
          <w:b/>
          <w:lang w:val="sr-Cyrl-CS"/>
        </w:rPr>
        <w:t>10</w:t>
      </w:r>
      <w:r w:rsidR="0069618F" w:rsidRPr="00436DA8">
        <w:rPr>
          <w:rFonts w:ascii="Arial Narrow" w:hAnsi="Arial Narrow"/>
          <w:b/>
          <w:lang w:val="sr-Cyrl-CS"/>
        </w:rPr>
        <w:t>.2.</w:t>
      </w:r>
      <w:r w:rsidR="0069618F" w:rsidRPr="00436DA8">
        <w:rPr>
          <w:rFonts w:ascii="Arial Narrow" w:hAnsi="Arial Narrow"/>
          <w:lang w:val="sr-Cyrl-CS"/>
        </w:rPr>
        <w:t xml:space="preserve"> Ако се након примопредаје покаже неки недостатак који се није могао открити уобичајеним прегледом, наручилац је дужан да о том недостатку писменим путем обавести </w:t>
      </w:r>
      <w:r w:rsidR="0069618F">
        <w:rPr>
          <w:rFonts w:ascii="Arial Narrow" w:hAnsi="Arial Narrow"/>
          <w:lang w:val="sr-Cyrl-CS"/>
        </w:rPr>
        <w:t>испоручиоца</w:t>
      </w:r>
      <w:r w:rsidR="0069618F" w:rsidRPr="00436DA8">
        <w:rPr>
          <w:rFonts w:ascii="Arial Narrow" w:hAnsi="Arial Narrow"/>
          <w:lang w:val="sr-Cyrl-CS"/>
        </w:rPr>
        <w:t xml:space="preserve"> одмах – без одлагања.</w:t>
      </w:r>
    </w:p>
    <w:p w:rsidR="0069618F" w:rsidRPr="00436DA8" w:rsidRDefault="0069618F" w:rsidP="0069618F">
      <w:pPr>
        <w:jc w:val="both"/>
        <w:rPr>
          <w:rFonts w:ascii="Arial Narrow" w:hAnsi="Arial Narrow"/>
          <w:lang w:val="sr-Cyrl-CS"/>
        </w:rPr>
      </w:pPr>
      <w:r w:rsidRPr="00436DA8">
        <w:rPr>
          <w:rFonts w:ascii="Arial Narrow" w:hAnsi="Arial Narrow"/>
          <w:lang w:val="sr-Cyrl-CS"/>
        </w:rPr>
        <w:t xml:space="preserve"> </w:t>
      </w:r>
    </w:p>
    <w:p w:rsidR="0069618F" w:rsidRPr="00436DA8" w:rsidRDefault="0069618F" w:rsidP="0069618F">
      <w:pPr>
        <w:jc w:val="center"/>
        <w:rPr>
          <w:rFonts w:ascii="Arial Narrow" w:hAnsi="Arial Narrow"/>
          <w:b/>
          <w:lang w:val="sr-Cyrl-CS"/>
        </w:rPr>
      </w:pPr>
      <w:r w:rsidRPr="00436DA8">
        <w:rPr>
          <w:rFonts w:ascii="Arial Narrow" w:hAnsi="Arial Narrow"/>
          <w:b/>
          <w:lang w:val="sr-Cyrl-CS"/>
        </w:rPr>
        <w:t xml:space="preserve">Члан </w:t>
      </w:r>
      <w:r w:rsidR="00E932AA">
        <w:rPr>
          <w:rFonts w:ascii="Arial Narrow" w:hAnsi="Arial Narrow"/>
          <w:b/>
          <w:lang w:val="sr-Cyrl-CS"/>
        </w:rPr>
        <w:t>11</w:t>
      </w:r>
      <w:r w:rsidRPr="00436DA8">
        <w:rPr>
          <w:rFonts w:ascii="Arial Narrow" w:hAnsi="Arial Narrow"/>
          <w:b/>
          <w:lang w:val="sr-Cyrl-CS"/>
        </w:rPr>
        <w:t>.</w:t>
      </w:r>
    </w:p>
    <w:p w:rsidR="0069618F" w:rsidRPr="00436DA8" w:rsidRDefault="0069618F" w:rsidP="0069618F">
      <w:pPr>
        <w:jc w:val="both"/>
        <w:rPr>
          <w:rFonts w:ascii="Arial Narrow" w:hAnsi="Arial Narrow"/>
          <w:lang w:val="sr-Cyrl-CS"/>
        </w:rPr>
      </w:pPr>
      <w:r w:rsidRPr="00436DA8">
        <w:rPr>
          <w:rFonts w:ascii="Arial Narrow" w:hAnsi="Arial Narrow"/>
          <w:lang w:val="sr-Cyrl-CS"/>
        </w:rPr>
        <w:t xml:space="preserve"> </w:t>
      </w:r>
    </w:p>
    <w:p w:rsidR="0069618F" w:rsidRPr="00436DA8" w:rsidRDefault="00E932AA" w:rsidP="0069618F">
      <w:pPr>
        <w:jc w:val="both"/>
        <w:rPr>
          <w:rFonts w:ascii="Arial Narrow" w:hAnsi="Arial Narrow"/>
          <w:lang w:val="sr-Cyrl-CS"/>
        </w:rPr>
      </w:pPr>
      <w:r>
        <w:rPr>
          <w:rFonts w:ascii="Arial Narrow" w:hAnsi="Arial Narrow"/>
          <w:b/>
          <w:lang w:val="sr-Cyrl-CS"/>
        </w:rPr>
        <w:t>11</w:t>
      </w:r>
      <w:r w:rsidR="0069618F" w:rsidRPr="00436DA8">
        <w:rPr>
          <w:rFonts w:ascii="Arial Narrow" w:hAnsi="Arial Narrow"/>
          <w:b/>
          <w:lang w:val="sr-Cyrl-CS"/>
        </w:rPr>
        <w:t>.1.</w:t>
      </w:r>
      <w:r w:rsidR="0069618F" w:rsidRPr="00436DA8">
        <w:rPr>
          <w:rFonts w:ascii="Arial Narrow" w:hAnsi="Arial Narrow"/>
          <w:b/>
          <w:lang w:val="sr-Cyrl-CS"/>
        </w:rPr>
        <w:tab/>
      </w:r>
      <w:r w:rsidR="0069618F" w:rsidRPr="00436DA8">
        <w:rPr>
          <w:rFonts w:ascii="Arial Narrow" w:hAnsi="Arial Narrow"/>
          <w:lang w:val="sr-Cyrl-CS"/>
        </w:rPr>
        <w:t xml:space="preserve">Све евентуалне спорове који настану из, или поводом, овог уговора -  уговорне стране ће покушати да реше споразумно.  </w:t>
      </w:r>
    </w:p>
    <w:p w:rsidR="0069618F" w:rsidRPr="00436DA8" w:rsidRDefault="00E932AA" w:rsidP="0069618F">
      <w:pPr>
        <w:jc w:val="both"/>
        <w:rPr>
          <w:rFonts w:ascii="Arial Narrow" w:hAnsi="Arial Narrow"/>
          <w:lang w:val="sr-Cyrl-CS"/>
        </w:rPr>
      </w:pPr>
      <w:r>
        <w:rPr>
          <w:rFonts w:ascii="Arial Narrow" w:hAnsi="Arial Narrow"/>
          <w:b/>
          <w:lang w:val="sr-Cyrl-CS"/>
        </w:rPr>
        <w:t>11</w:t>
      </w:r>
      <w:r w:rsidR="0069618F" w:rsidRPr="00436DA8">
        <w:rPr>
          <w:rFonts w:ascii="Arial Narrow" w:hAnsi="Arial Narrow"/>
          <w:b/>
          <w:lang w:val="sr-Cyrl-CS"/>
        </w:rPr>
        <w:t>.2.</w:t>
      </w:r>
      <w:r w:rsidR="0069618F" w:rsidRPr="00436DA8">
        <w:rPr>
          <w:rFonts w:ascii="Arial Narrow" w:hAnsi="Arial Narrow"/>
          <w:lang w:val="sr-Cyrl-CS"/>
        </w:rPr>
        <w:tab/>
        <w:t xml:space="preserve">Уколико спорови између наручиоца  и </w:t>
      </w:r>
      <w:r w:rsidR="0069618F">
        <w:rPr>
          <w:rFonts w:ascii="Arial Narrow" w:hAnsi="Arial Narrow"/>
          <w:lang w:val="sr-Cyrl-CS"/>
        </w:rPr>
        <w:t>испоручилац</w:t>
      </w:r>
      <w:r w:rsidR="0069618F" w:rsidRPr="00436DA8">
        <w:rPr>
          <w:rFonts w:ascii="Arial Narrow" w:hAnsi="Arial Narrow"/>
          <w:lang w:val="sr-Cyrl-CS"/>
        </w:rPr>
        <w:t xml:space="preserve">а не буду решени споразумно, надлежан је Привредни суд у Ваљеву. </w:t>
      </w:r>
    </w:p>
    <w:p w:rsidR="0069618F" w:rsidRPr="00436DA8" w:rsidRDefault="0069618F" w:rsidP="0069618F">
      <w:pPr>
        <w:jc w:val="both"/>
        <w:rPr>
          <w:rFonts w:ascii="Arial Narrow" w:hAnsi="Arial Narrow"/>
          <w:lang w:val="sr-Cyrl-CS"/>
        </w:rPr>
      </w:pPr>
    </w:p>
    <w:p w:rsidR="0069618F" w:rsidRPr="00436DA8" w:rsidRDefault="0069618F" w:rsidP="0069618F">
      <w:pPr>
        <w:jc w:val="both"/>
        <w:rPr>
          <w:rFonts w:ascii="Arial Narrow" w:hAnsi="Arial Narrow"/>
          <w:lang w:val="sr-Cyrl-CS"/>
        </w:rPr>
      </w:pPr>
    </w:p>
    <w:p w:rsidR="0069618F" w:rsidRPr="00436DA8" w:rsidRDefault="0069618F" w:rsidP="0069618F">
      <w:pPr>
        <w:jc w:val="center"/>
        <w:rPr>
          <w:rFonts w:ascii="Arial Narrow" w:hAnsi="Arial Narrow"/>
          <w:b/>
          <w:lang w:val="sr-Cyrl-CS"/>
        </w:rPr>
      </w:pPr>
      <w:r w:rsidRPr="00436DA8">
        <w:rPr>
          <w:rFonts w:ascii="Arial Narrow" w:hAnsi="Arial Narrow"/>
          <w:b/>
          <w:lang w:val="sr-Cyrl-CS"/>
        </w:rPr>
        <w:t>Члан 1</w:t>
      </w:r>
      <w:r w:rsidR="00E932AA">
        <w:rPr>
          <w:rFonts w:ascii="Arial Narrow" w:hAnsi="Arial Narrow"/>
          <w:b/>
          <w:lang w:val="sr-Cyrl-CS"/>
        </w:rPr>
        <w:t>2</w:t>
      </w:r>
      <w:r w:rsidRPr="00436DA8">
        <w:rPr>
          <w:rFonts w:ascii="Arial Narrow" w:hAnsi="Arial Narrow"/>
          <w:b/>
          <w:lang w:val="sr-Cyrl-CS"/>
        </w:rPr>
        <w:t>.</w:t>
      </w:r>
    </w:p>
    <w:p w:rsidR="0069618F" w:rsidRPr="00436DA8" w:rsidRDefault="0069618F" w:rsidP="0069618F">
      <w:pPr>
        <w:jc w:val="both"/>
        <w:rPr>
          <w:rFonts w:ascii="Arial Narrow" w:hAnsi="Arial Narrow"/>
          <w:lang w:val="sr-Cyrl-CS"/>
        </w:rPr>
      </w:pPr>
      <w:r w:rsidRPr="00436DA8">
        <w:rPr>
          <w:rFonts w:ascii="Arial Narrow" w:hAnsi="Arial Narrow"/>
          <w:lang w:val="sr-Cyrl-CS"/>
        </w:rPr>
        <w:t xml:space="preserve"> </w:t>
      </w:r>
    </w:p>
    <w:p w:rsidR="0069618F" w:rsidRPr="00436DA8" w:rsidRDefault="0069618F" w:rsidP="0069618F">
      <w:pPr>
        <w:jc w:val="both"/>
        <w:rPr>
          <w:rFonts w:ascii="Arial Narrow" w:hAnsi="Arial Narrow"/>
          <w:lang w:val="sr-Cyrl-CS"/>
        </w:rPr>
      </w:pPr>
      <w:r w:rsidRPr="00436DA8">
        <w:rPr>
          <w:rFonts w:ascii="Arial Narrow" w:hAnsi="Arial Narrow"/>
          <w:b/>
          <w:lang w:val="sr-Cyrl-CS"/>
        </w:rPr>
        <w:t>1</w:t>
      </w:r>
      <w:r w:rsidR="00E932AA">
        <w:rPr>
          <w:rFonts w:ascii="Arial Narrow" w:hAnsi="Arial Narrow"/>
          <w:b/>
          <w:lang w:val="sr-Cyrl-CS"/>
        </w:rPr>
        <w:t>2</w:t>
      </w:r>
      <w:r w:rsidRPr="00436DA8">
        <w:rPr>
          <w:rFonts w:ascii="Arial Narrow" w:hAnsi="Arial Narrow"/>
          <w:b/>
          <w:lang w:val="sr-Cyrl-CS"/>
        </w:rPr>
        <w:t>.1.</w:t>
      </w:r>
      <w:r w:rsidRPr="00436DA8">
        <w:rPr>
          <w:rFonts w:ascii="Arial Narrow" w:hAnsi="Arial Narrow"/>
          <w:lang w:val="sr-Cyrl-CS"/>
        </w:rPr>
        <w:t xml:space="preserve"> На све што није регулисано члановима овог уговора, примениће се одредбе Закона о облигационим односима. </w:t>
      </w:r>
    </w:p>
    <w:p w:rsidR="0069618F" w:rsidRPr="00436DA8" w:rsidRDefault="0069618F" w:rsidP="0069618F">
      <w:pPr>
        <w:jc w:val="both"/>
        <w:rPr>
          <w:rFonts w:ascii="Arial Narrow" w:hAnsi="Arial Narrow"/>
          <w:lang w:val="sr-Cyrl-CS"/>
        </w:rPr>
      </w:pPr>
      <w:r w:rsidRPr="00436DA8">
        <w:rPr>
          <w:rFonts w:ascii="Arial Narrow" w:hAnsi="Arial Narrow"/>
          <w:b/>
          <w:lang w:val="sr-Cyrl-CS"/>
        </w:rPr>
        <w:t>1</w:t>
      </w:r>
      <w:r w:rsidR="00E932AA">
        <w:rPr>
          <w:rFonts w:ascii="Arial Narrow" w:hAnsi="Arial Narrow"/>
          <w:b/>
          <w:lang w:val="sr-Cyrl-CS"/>
        </w:rPr>
        <w:t>2</w:t>
      </w:r>
      <w:r w:rsidRPr="00436DA8">
        <w:rPr>
          <w:rFonts w:ascii="Arial Narrow" w:hAnsi="Arial Narrow"/>
          <w:b/>
          <w:lang w:val="sr-Cyrl-CS"/>
        </w:rPr>
        <w:t>.2.</w:t>
      </w:r>
      <w:r w:rsidRPr="00436DA8">
        <w:rPr>
          <w:rFonts w:ascii="Arial Narrow" w:hAnsi="Arial Narrow"/>
          <w:lang w:val="sr-Cyrl-CS"/>
        </w:rPr>
        <w:t xml:space="preserve"> Овај уговор је сачињен у 6 (шест) истоветних примерака, по 3 (три) примерка за обе уговорне стране. </w:t>
      </w:r>
    </w:p>
    <w:p w:rsidR="0069618F" w:rsidRPr="00436DA8" w:rsidRDefault="0069618F" w:rsidP="0069618F">
      <w:pPr>
        <w:jc w:val="both"/>
        <w:rPr>
          <w:rFonts w:ascii="Arial Narrow" w:hAnsi="Arial Narrow"/>
          <w:lang w:val="sr-Cyrl-CS"/>
        </w:rPr>
      </w:pPr>
      <w:r w:rsidRPr="00436DA8">
        <w:rPr>
          <w:rFonts w:ascii="Arial Narrow" w:hAnsi="Arial Narrow"/>
          <w:b/>
          <w:lang w:val="sr-Cyrl-CS"/>
        </w:rPr>
        <w:t>1</w:t>
      </w:r>
      <w:r w:rsidR="00E932AA">
        <w:rPr>
          <w:rFonts w:ascii="Arial Narrow" w:hAnsi="Arial Narrow"/>
          <w:b/>
          <w:lang w:val="sr-Cyrl-CS"/>
        </w:rPr>
        <w:t>2</w:t>
      </w:r>
      <w:r w:rsidRPr="00436DA8">
        <w:rPr>
          <w:rFonts w:ascii="Arial Narrow" w:hAnsi="Arial Narrow"/>
          <w:b/>
          <w:lang w:val="sr-Cyrl-CS"/>
        </w:rPr>
        <w:t>.3.</w:t>
      </w:r>
      <w:r w:rsidRPr="00436DA8">
        <w:rPr>
          <w:rFonts w:ascii="Arial Narrow" w:hAnsi="Arial Narrow"/>
          <w:lang w:val="sr-Cyrl-CS"/>
        </w:rPr>
        <w:t xml:space="preserve"> Уговорне стране сагласно изјављују да су уговор прочитале, разумеле и да уговорне одредбе у свему представљају израз њихове стварне воље.  </w:t>
      </w:r>
    </w:p>
    <w:p w:rsidR="0069618F" w:rsidRPr="00436DA8" w:rsidRDefault="0069618F" w:rsidP="0069618F">
      <w:pPr>
        <w:jc w:val="both"/>
        <w:rPr>
          <w:rFonts w:ascii="Arial Narrow" w:hAnsi="Arial Narrow"/>
          <w:lang w:val="sr-Cyrl-CS"/>
        </w:rPr>
      </w:pPr>
    </w:p>
    <w:p w:rsidR="0069618F" w:rsidRPr="00436DA8" w:rsidRDefault="0069618F" w:rsidP="0069618F">
      <w:pPr>
        <w:rPr>
          <w:rFonts w:ascii="Arial Narrow" w:hAnsi="Arial Narrow"/>
          <w:lang w:val="sr-Cyrl-CS"/>
        </w:rPr>
      </w:pPr>
    </w:p>
    <w:p w:rsidR="0069618F" w:rsidRPr="00436DA8" w:rsidRDefault="0069618F" w:rsidP="0069618F">
      <w:pPr>
        <w:rPr>
          <w:rFonts w:ascii="Arial Narrow" w:hAnsi="Arial Narrow"/>
          <w:lang w:val="sr-Cyrl-CS"/>
        </w:rPr>
      </w:pPr>
    </w:p>
    <w:p w:rsidR="0069618F" w:rsidRPr="00436DA8" w:rsidRDefault="0069618F" w:rsidP="0069618F">
      <w:pPr>
        <w:rPr>
          <w:rFonts w:ascii="Arial Narrow" w:hAnsi="Arial Narrow"/>
          <w:lang w:val="sr-Cyrl-CS"/>
        </w:rPr>
      </w:pPr>
    </w:p>
    <w:p w:rsidR="0069618F" w:rsidRPr="00436DA8" w:rsidRDefault="0069618F" w:rsidP="0069618F">
      <w:pPr>
        <w:rPr>
          <w:rFonts w:ascii="Arial Narrow" w:hAnsi="Arial Narrow"/>
          <w:lang w:val="sr-Cyrl-CS"/>
        </w:rPr>
      </w:pPr>
    </w:p>
    <w:p w:rsidR="0069618F" w:rsidRPr="00436DA8" w:rsidRDefault="0069618F" w:rsidP="0069618F">
      <w:pPr>
        <w:ind w:right="610"/>
        <w:rPr>
          <w:rFonts w:ascii="Arial Narrow" w:eastAsia="Calibri" w:hAnsi="Arial Narrow"/>
        </w:rPr>
      </w:pPr>
      <w:r w:rsidRPr="00436DA8">
        <w:rPr>
          <w:rFonts w:ascii="Arial Narrow" w:eastAsia="Calibri" w:hAnsi="Arial Narrow"/>
          <w:b/>
        </w:rPr>
        <w:t xml:space="preserve">                   </w:t>
      </w:r>
      <w:r>
        <w:rPr>
          <w:rFonts w:ascii="Arial Narrow" w:eastAsia="Calibri" w:hAnsi="Arial Narrow"/>
          <w:b/>
        </w:rPr>
        <w:t>ИСПОРУЧИЛАЦ</w:t>
      </w:r>
      <w:r w:rsidRPr="00436DA8">
        <w:rPr>
          <w:rFonts w:ascii="Arial Narrow" w:eastAsia="Calibri" w:hAnsi="Arial Narrow"/>
          <w:b/>
        </w:rPr>
        <w:t xml:space="preserve">                                                   НАРУЧИЛАЦ  </w:t>
      </w:r>
      <w:r w:rsidRPr="00436DA8">
        <w:rPr>
          <w:rFonts w:ascii="Arial Narrow" w:eastAsia="Calibri" w:hAnsi="Arial Narrow"/>
        </w:rPr>
        <w:t xml:space="preserve"> </w:t>
      </w:r>
    </w:p>
    <w:p w:rsidR="0069618F" w:rsidRPr="00436DA8" w:rsidRDefault="0069618F" w:rsidP="0069618F">
      <w:pPr>
        <w:ind w:right="610"/>
        <w:rPr>
          <w:rFonts w:ascii="Arial Narrow" w:eastAsia="Calibri" w:hAnsi="Arial Narrow"/>
        </w:rPr>
      </w:pPr>
    </w:p>
    <w:p w:rsidR="0069618F" w:rsidRPr="00436DA8" w:rsidRDefault="0069618F" w:rsidP="0069618F">
      <w:pPr>
        <w:ind w:right="610"/>
        <w:rPr>
          <w:rFonts w:ascii="Arial Narrow" w:eastAsia="Calibri" w:hAnsi="Arial Narrow"/>
        </w:rPr>
      </w:pPr>
      <w:r w:rsidRPr="00436DA8">
        <w:rPr>
          <w:rFonts w:ascii="Arial Narrow" w:eastAsia="Calibri" w:hAnsi="Arial Narrow"/>
        </w:rPr>
        <w:t>__________________________                                ____________________________</w:t>
      </w:r>
    </w:p>
    <w:p w:rsidR="0069618F" w:rsidRPr="00436DA8" w:rsidRDefault="0069618F" w:rsidP="0069618F">
      <w:pPr>
        <w:rPr>
          <w:rFonts w:ascii="Arial Narrow" w:hAnsi="Arial Narrow"/>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102E3C" w:rsidRPr="00436DA8" w:rsidTr="00444FEC">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102E3C" w:rsidRPr="00436DA8" w:rsidRDefault="00102E3C" w:rsidP="00444FEC">
            <w:pPr>
              <w:jc w:val="center"/>
              <w:rPr>
                <w:rFonts w:ascii="Arial Narrow" w:hAnsi="Arial Narrow"/>
                <w:b/>
                <w:lang w:val="sr-Cyrl-CS"/>
              </w:rPr>
            </w:pPr>
            <w:r w:rsidRPr="00436DA8">
              <w:rPr>
                <w:rFonts w:ascii="Arial Narrow" w:hAnsi="Arial Narrow"/>
                <w:b/>
                <w:lang w:val="sr-Cyrl-CS"/>
              </w:rPr>
              <w:t>Образац бр. ПО 1</w:t>
            </w:r>
          </w:p>
        </w:tc>
      </w:tr>
    </w:tbl>
    <w:p w:rsidR="00102E3C" w:rsidRPr="00436DA8" w:rsidRDefault="00102E3C" w:rsidP="00102E3C">
      <w:pPr>
        <w:autoSpaceDE w:val="0"/>
        <w:autoSpaceDN w:val="0"/>
        <w:adjustRightInd w:val="0"/>
        <w:rPr>
          <w:rFonts w:ascii="Arial Narrow" w:hAnsi="Arial Narrow"/>
          <w:b/>
          <w:bCs/>
          <w:noProof/>
          <w:lang w:val="sr-Cyrl-CS" w:eastAsia="sr-Latn-CS"/>
        </w:rPr>
      </w:pPr>
    </w:p>
    <w:p w:rsidR="00102E3C" w:rsidRPr="00436DA8" w:rsidRDefault="00102E3C" w:rsidP="00102E3C">
      <w:pPr>
        <w:autoSpaceDE w:val="0"/>
        <w:autoSpaceDN w:val="0"/>
        <w:adjustRightInd w:val="0"/>
        <w:jc w:val="center"/>
        <w:rPr>
          <w:rFonts w:ascii="Arial Narrow" w:hAnsi="Arial Narrow"/>
          <w:b/>
          <w:bCs/>
          <w:lang w:val="sr-Cyrl-CS"/>
        </w:rPr>
      </w:pPr>
    </w:p>
    <w:p w:rsidR="00102E3C" w:rsidRPr="00436DA8" w:rsidRDefault="00102E3C" w:rsidP="00102E3C">
      <w:pPr>
        <w:autoSpaceDE w:val="0"/>
        <w:autoSpaceDN w:val="0"/>
        <w:adjustRightInd w:val="0"/>
        <w:ind w:firstLine="1134"/>
        <w:rPr>
          <w:rFonts w:ascii="Arial Narrow" w:hAnsi="Arial Narrow"/>
          <w:b/>
          <w:bCs/>
          <w:lang w:val="ru-RU"/>
        </w:rPr>
      </w:pPr>
      <w:r w:rsidRPr="00436DA8">
        <w:rPr>
          <w:rFonts w:ascii="Arial Narrow" w:hAnsi="Arial Narrow"/>
          <w:b/>
          <w:bCs/>
          <w:lang w:val="ru-RU"/>
        </w:rPr>
        <w:t>ПРИМАЛАЦ:</w:t>
      </w:r>
    </w:p>
    <w:p w:rsidR="00102E3C" w:rsidRPr="00436DA8" w:rsidRDefault="00102E3C" w:rsidP="00102E3C">
      <w:pPr>
        <w:autoSpaceDE w:val="0"/>
        <w:autoSpaceDN w:val="0"/>
        <w:adjustRightInd w:val="0"/>
        <w:ind w:firstLine="1134"/>
        <w:rPr>
          <w:rFonts w:ascii="Arial Narrow" w:hAnsi="Arial Narrow"/>
          <w:bCs/>
          <w:lang w:val="ru-RU"/>
        </w:rPr>
      </w:pPr>
      <w:r w:rsidRPr="00436DA8">
        <w:rPr>
          <w:rFonts w:ascii="Arial Narrow" w:hAnsi="Arial Narrow"/>
          <w:bCs/>
          <w:lang w:val="ru-RU"/>
        </w:rPr>
        <w:t xml:space="preserve">ЈКП „ Видрак“ Ваљево </w:t>
      </w:r>
    </w:p>
    <w:p w:rsidR="00102E3C" w:rsidRPr="00436DA8" w:rsidRDefault="00102E3C" w:rsidP="00102E3C">
      <w:pPr>
        <w:autoSpaceDE w:val="0"/>
        <w:autoSpaceDN w:val="0"/>
        <w:adjustRightInd w:val="0"/>
        <w:ind w:firstLine="1134"/>
        <w:rPr>
          <w:rFonts w:ascii="Arial Narrow" w:hAnsi="Arial Narrow"/>
          <w:bCs/>
          <w:lang w:val="ru-RU"/>
        </w:rPr>
      </w:pPr>
      <w:r w:rsidRPr="00436DA8">
        <w:rPr>
          <w:rFonts w:ascii="Arial Narrow" w:hAnsi="Arial Narrow"/>
          <w:bCs/>
          <w:lang w:val="ru-RU"/>
        </w:rPr>
        <w:t>Војводе Мишића бр. 50</w:t>
      </w:r>
    </w:p>
    <w:p w:rsidR="00102E3C" w:rsidRPr="00436DA8" w:rsidRDefault="00102E3C" w:rsidP="00102E3C">
      <w:pPr>
        <w:autoSpaceDE w:val="0"/>
        <w:autoSpaceDN w:val="0"/>
        <w:adjustRightInd w:val="0"/>
        <w:ind w:firstLine="1134"/>
        <w:rPr>
          <w:rFonts w:ascii="Arial Narrow" w:hAnsi="Arial Narrow"/>
          <w:bCs/>
          <w:lang w:val="ru-RU"/>
        </w:rPr>
      </w:pPr>
      <w:r w:rsidRPr="00436DA8">
        <w:rPr>
          <w:rFonts w:ascii="Arial Narrow" w:hAnsi="Arial Narrow"/>
          <w:bCs/>
          <w:lang w:val="ru-RU"/>
        </w:rPr>
        <w:t xml:space="preserve">14000 Ваљево </w:t>
      </w:r>
    </w:p>
    <w:p w:rsidR="00102E3C" w:rsidRPr="00436DA8" w:rsidRDefault="00102E3C" w:rsidP="00102E3C">
      <w:pPr>
        <w:autoSpaceDE w:val="0"/>
        <w:autoSpaceDN w:val="0"/>
        <w:adjustRightInd w:val="0"/>
        <w:ind w:firstLine="1134"/>
        <w:rPr>
          <w:rFonts w:ascii="Arial Narrow" w:hAnsi="Arial Narrow"/>
          <w:bCs/>
          <w:lang w:val="ru-RU"/>
        </w:rPr>
      </w:pPr>
    </w:p>
    <w:p w:rsidR="00102E3C" w:rsidRPr="00436DA8" w:rsidRDefault="00102E3C" w:rsidP="00102E3C">
      <w:pPr>
        <w:autoSpaceDE w:val="0"/>
        <w:autoSpaceDN w:val="0"/>
        <w:adjustRightInd w:val="0"/>
        <w:ind w:firstLine="1134"/>
        <w:rPr>
          <w:rFonts w:ascii="Arial Narrow" w:hAnsi="Arial Narrow"/>
          <w:bCs/>
          <w:lang w:val="ru-RU"/>
        </w:rPr>
      </w:pPr>
    </w:p>
    <w:p w:rsidR="00102E3C" w:rsidRPr="00436DA8" w:rsidRDefault="00102E3C" w:rsidP="00102E3C">
      <w:pPr>
        <w:autoSpaceDE w:val="0"/>
        <w:autoSpaceDN w:val="0"/>
        <w:adjustRightInd w:val="0"/>
        <w:ind w:firstLine="5103"/>
        <w:jc w:val="center"/>
        <w:rPr>
          <w:rFonts w:ascii="Arial Narrow" w:hAnsi="Arial Narrow"/>
          <w:bCs/>
          <w:lang w:val="ru-RU"/>
        </w:rPr>
      </w:pPr>
      <w:r w:rsidRPr="00436DA8">
        <w:rPr>
          <w:rFonts w:ascii="Arial Narrow" w:hAnsi="Arial Narrow"/>
          <w:bCs/>
          <w:lang w:val="ru-RU"/>
        </w:rPr>
        <w:t>датум и сат подношења:</w:t>
      </w:r>
    </w:p>
    <w:p w:rsidR="00102E3C" w:rsidRPr="00436DA8" w:rsidRDefault="00102E3C" w:rsidP="00102E3C">
      <w:pPr>
        <w:autoSpaceDE w:val="0"/>
        <w:autoSpaceDN w:val="0"/>
        <w:adjustRightInd w:val="0"/>
        <w:ind w:firstLine="5103"/>
        <w:jc w:val="center"/>
        <w:rPr>
          <w:rFonts w:ascii="Arial Narrow" w:hAnsi="Arial Narrow"/>
          <w:bCs/>
          <w:noProof/>
          <w:lang w:val="sr-Cyrl-CS" w:eastAsia="sr-Latn-CS"/>
        </w:rPr>
      </w:pPr>
      <w:r w:rsidRPr="00436DA8">
        <w:rPr>
          <w:rFonts w:ascii="Arial Narrow" w:hAnsi="Arial Narrow"/>
          <w:bCs/>
          <w:lang w:val="ru-RU"/>
        </w:rPr>
        <w:t xml:space="preserve">(попуњава </w:t>
      </w:r>
      <w:r w:rsidRPr="00436DA8">
        <w:rPr>
          <w:rFonts w:ascii="Arial Narrow" w:hAnsi="Arial Narrow"/>
          <w:bCs/>
          <w:lang w:val="sr-Cyrl-CS"/>
        </w:rPr>
        <w:t>п</w:t>
      </w:r>
      <w:r w:rsidRPr="00436DA8">
        <w:rPr>
          <w:rFonts w:ascii="Arial Narrow" w:hAnsi="Arial Narrow"/>
          <w:bCs/>
          <w:lang w:val="ru-RU"/>
        </w:rPr>
        <w:t>исарница)</w:t>
      </w:r>
    </w:p>
    <w:p w:rsidR="00102E3C" w:rsidRPr="00436DA8" w:rsidRDefault="00102E3C" w:rsidP="00102E3C">
      <w:pPr>
        <w:autoSpaceDE w:val="0"/>
        <w:autoSpaceDN w:val="0"/>
        <w:adjustRightInd w:val="0"/>
        <w:jc w:val="right"/>
        <w:rPr>
          <w:rFonts w:ascii="Arial Narrow" w:hAnsi="Arial Narrow"/>
          <w:b/>
          <w:bCs/>
          <w:lang w:val="sr-Cyrl-CS"/>
        </w:rPr>
      </w:pPr>
    </w:p>
    <w:p w:rsidR="00102E3C" w:rsidRPr="00436DA8" w:rsidRDefault="00102E3C" w:rsidP="00102E3C">
      <w:pPr>
        <w:autoSpaceDE w:val="0"/>
        <w:autoSpaceDN w:val="0"/>
        <w:adjustRightInd w:val="0"/>
        <w:jc w:val="center"/>
        <w:rPr>
          <w:rFonts w:ascii="Arial Narrow" w:hAnsi="Arial Narrow"/>
          <w:b/>
          <w:bCs/>
          <w:lang w:val="sr-Cyrl-CS"/>
        </w:rPr>
      </w:pPr>
    </w:p>
    <w:p w:rsidR="00102E3C" w:rsidRPr="00436DA8" w:rsidRDefault="00102E3C" w:rsidP="00102E3C">
      <w:pPr>
        <w:autoSpaceDE w:val="0"/>
        <w:autoSpaceDN w:val="0"/>
        <w:adjustRightInd w:val="0"/>
        <w:jc w:val="center"/>
        <w:rPr>
          <w:rFonts w:ascii="Arial Narrow" w:hAnsi="Arial Narrow"/>
          <w:b/>
          <w:bCs/>
          <w:lang w:val="sr-Cyrl-CS"/>
        </w:rPr>
      </w:pPr>
    </w:p>
    <w:p w:rsidR="00102E3C" w:rsidRPr="00436DA8" w:rsidRDefault="00102E3C" w:rsidP="00102E3C">
      <w:pPr>
        <w:autoSpaceDE w:val="0"/>
        <w:autoSpaceDN w:val="0"/>
        <w:adjustRightInd w:val="0"/>
        <w:jc w:val="center"/>
        <w:rPr>
          <w:rFonts w:ascii="Arial Narrow" w:hAnsi="Arial Narrow"/>
          <w:b/>
          <w:bCs/>
          <w:lang w:val="sr-Cyrl-CS"/>
        </w:rPr>
      </w:pPr>
      <w:r w:rsidRPr="00436DA8">
        <w:rPr>
          <w:rFonts w:ascii="Arial Narrow" w:hAnsi="Arial Narrow"/>
          <w:b/>
          <w:bCs/>
          <w:lang w:val="sr-Cyrl-CS"/>
        </w:rPr>
        <w:t>ПОНУЂАЧ</w:t>
      </w:r>
    </w:p>
    <w:p w:rsidR="00102E3C" w:rsidRPr="00436DA8" w:rsidRDefault="00102E3C" w:rsidP="00102E3C">
      <w:pPr>
        <w:autoSpaceDE w:val="0"/>
        <w:autoSpaceDN w:val="0"/>
        <w:adjustRightInd w:val="0"/>
        <w:jc w:val="center"/>
        <w:rPr>
          <w:rFonts w:ascii="Arial Narrow" w:hAnsi="Arial Narrow"/>
          <w:b/>
          <w:bC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207"/>
      </w:tblGrid>
      <w:tr w:rsidR="00102E3C" w:rsidRPr="00436DA8" w:rsidTr="00444FEC">
        <w:trPr>
          <w:trHeight w:val="528"/>
        </w:trPr>
        <w:tc>
          <w:tcPr>
            <w:tcW w:w="3369" w:type="dxa"/>
            <w:vAlign w:val="center"/>
          </w:tcPr>
          <w:p w:rsidR="00102E3C" w:rsidRPr="00436DA8" w:rsidRDefault="00102E3C" w:rsidP="00444FEC">
            <w:pPr>
              <w:autoSpaceDE w:val="0"/>
              <w:autoSpaceDN w:val="0"/>
              <w:adjustRightInd w:val="0"/>
              <w:rPr>
                <w:rFonts w:ascii="Arial Narrow" w:hAnsi="Arial Narrow"/>
                <w:bCs/>
                <w:lang w:val="ru-RU"/>
              </w:rPr>
            </w:pPr>
            <w:r w:rsidRPr="00436DA8">
              <w:rPr>
                <w:rFonts w:ascii="Arial Narrow" w:hAnsi="Arial Narrow"/>
                <w:bCs/>
                <w:lang w:val="ru-RU"/>
              </w:rPr>
              <w:t>назив ....................................</w:t>
            </w:r>
          </w:p>
        </w:tc>
        <w:tc>
          <w:tcPr>
            <w:tcW w:w="6207" w:type="dxa"/>
            <w:vAlign w:val="center"/>
          </w:tcPr>
          <w:p w:rsidR="00102E3C" w:rsidRPr="00436DA8" w:rsidRDefault="00102E3C" w:rsidP="00444FEC">
            <w:pPr>
              <w:autoSpaceDE w:val="0"/>
              <w:autoSpaceDN w:val="0"/>
              <w:adjustRightInd w:val="0"/>
              <w:rPr>
                <w:rFonts w:ascii="Arial Narrow" w:hAnsi="Arial Narrow"/>
                <w:bCs/>
                <w:lang w:val="ru-RU"/>
              </w:rPr>
            </w:pPr>
            <w:r w:rsidRPr="00436DA8">
              <w:rPr>
                <w:rFonts w:ascii="Arial Narrow" w:hAnsi="Arial Narrow"/>
                <w:bCs/>
                <w:lang w:val="ru-RU"/>
              </w:rPr>
              <w:t>____________________________________</w:t>
            </w:r>
          </w:p>
        </w:tc>
      </w:tr>
      <w:tr w:rsidR="00102E3C" w:rsidRPr="00436DA8" w:rsidTr="00444FEC">
        <w:trPr>
          <w:trHeight w:val="528"/>
        </w:trPr>
        <w:tc>
          <w:tcPr>
            <w:tcW w:w="3369" w:type="dxa"/>
            <w:vAlign w:val="center"/>
          </w:tcPr>
          <w:p w:rsidR="00102E3C" w:rsidRPr="00436DA8" w:rsidRDefault="00102E3C" w:rsidP="00444FEC">
            <w:pPr>
              <w:autoSpaceDE w:val="0"/>
              <w:autoSpaceDN w:val="0"/>
              <w:adjustRightInd w:val="0"/>
              <w:rPr>
                <w:rFonts w:ascii="Arial Narrow" w:hAnsi="Arial Narrow"/>
                <w:bCs/>
                <w:lang w:val="ru-RU"/>
              </w:rPr>
            </w:pPr>
            <w:r w:rsidRPr="00436DA8">
              <w:rPr>
                <w:rFonts w:ascii="Arial Narrow" w:hAnsi="Arial Narrow"/>
                <w:bCs/>
                <w:lang w:val="ru-RU"/>
              </w:rPr>
              <w:t>адреса .................................</w:t>
            </w:r>
          </w:p>
        </w:tc>
        <w:tc>
          <w:tcPr>
            <w:tcW w:w="6207" w:type="dxa"/>
            <w:vAlign w:val="center"/>
          </w:tcPr>
          <w:p w:rsidR="00102E3C" w:rsidRPr="00436DA8" w:rsidRDefault="00102E3C" w:rsidP="00444FEC">
            <w:pPr>
              <w:autoSpaceDE w:val="0"/>
              <w:autoSpaceDN w:val="0"/>
              <w:adjustRightInd w:val="0"/>
              <w:rPr>
                <w:rFonts w:ascii="Arial Narrow" w:hAnsi="Arial Narrow"/>
                <w:bCs/>
                <w:lang w:val="ru-RU"/>
              </w:rPr>
            </w:pPr>
            <w:r w:rsidRPr="00436DA8">
              <w:rPr>
                <w:rFonts w:ascii="Arial Narrow" w:hAnsi="Arial Narrow"/>
                <w:bCs/>
                <w:lang w:val="ru-RU"/>
              </w:rPr>
              <w:t>____________________________________</w:t>
            </w:r>
          </w:p>
        </w:tc>
      </w:tr>
      <w:tr w:rsidR="00102E3C" w:rsidRPr="00436DA8" w:rsidTr="00444FEC">
        <w:trPr>
          <w:trHeight w:val="561"/>
        </w:trPr>
        <w:tc>
          <w:tcPr>
            <w:tcW w:w="3369" w:type="dxa"/>
            <w:vAlign w:val="center"/>
          </w:tcPr>
          <w:p w:rsidR="00102E3C" w:rsidRPr="00436DA8" w:rsidRDefault="00102E3C" w:rsidP="00444FEC">
            <w:pPr>
              <w:autoSpaceDE w:val="0"/>
              <w:autoSpaceDN w:val="0"/>
              <w:adjustRightInd w:val="0"/>
              <w:rPr>
                <w:rFonts w:ascii="Arial Narrow" w:hAnsi="Arial Narrow"/>
                <w:bCs/>
                <w:lang w:val="ru-RU"/>
              </w:rPr>
            </w:pPr>
            <w:r w:rsidRPr="00436DA8">
              <w:rPr>
                <w:rFonts w:ascii="Arial Narrow" w:hAnsi="Arial Narrow"/>
                <w:bCs/>
                <w:lang w:val="ru-RU"/>
              </w:rPr>
              <w:t>број телефона .....................</w:t>
            </w:r>
          </w:p>
        </w:tc>
        <w:tc>
          <w:tcPr>
            <w:tcW w:w="6207" w:type="dxa"/>
            <w:vAlign w:val="center"/>
          </w:tcPr>
          <w:p w:rsidR="00102E3C" w:rsidRPr="00436DA8" w:rsidRDefault="00102E3C" w:rsidP="00444FEC">
            <w:pPr>
              <w:autoSpaceDE w:val="0"/>
              <w:autoSpaceDN w:val="0"/>
              <w:adjustRightInd w:val="0"/>
              <w:rPr>
                <w:rFonts w:ascii="Arial Narrow" w:hAnsi="Arial Narrow"/>
                <w:bCs/>
                <w:lang w:val="ru-RU"/>
              </w:rPr>
            </w:pPr>
            <w:r w:rsidRPr="00436DA8">
              <w:rPr>
                <w:rFonts w:ascii="Arial Narrow" w:hAnsi="Arial Narrow"/>
                <w:bCs/>
                <w:lang w:val="ru-RU"/>
              </w:rPr>
              <w:t>____________________________________</w:t>
            </w:r>
          </w:p>
        </w:tc>
      </w:tr>
      <w:tr w:rsidR="00102E3C" w:rsidRPr="00436DA8" w:rsidTr="00444FEC">
        <w:trPr>
          <w:trHeight w:val="528"/>
        </w:trPr>
        <w:tc>
          <w:tcPr>
            <w:tcW w:w="3369" w:type="dxa"/>
            <w:vAlign w:val="center"/>
          </w:tcPr>
          <w:p w:rsidR="00102E3C" w:rsidRPr="00436DA8" w:rsidRDefault="00102E3C" w:rsidP="00444FEC">
            <w:pPr>
              <w:autoSpaceDE w:val="0"/>
              <w:autoSpaceDN w:val="0"/>
              <w:adjustRightInd w:val="0"/>
              <w:rPr>
                <w:rFonts w:ascii="Arial Narrow" w:hAnsi="Arial Narrow"/>
                <w:bCs/>
                <w:lang w:val="ru-RU"/>
              </w:rPr>
            </w:pPr>
            <w:r w:rsidRPr="00436DA8">
              <w:rPr>
                <w:rFonts w:ascii="Arial Narrow" w:hAnsi="Arial Narrow"/>
                <w:bCs/>
                <w:lang w:val="ru-RU"/>
              </w:rPr>
              <w:t>број телефакса ...................</w:t>
            </w:r>
          </w:p>
        </w:tc>
        <w:tc>
          <w:tcPr>
            <w:tcW w:w="6207" w:type="dxa"/>
            <w:vAlign w:val="center"/>
          </w:tcPr>
          <w:p w:rsidR="00102E3C" w:rsidRPr="00436DA8" w:rsidRDefault="00102E3C" w:rsidP="00444FEC">
            <w:pPr>
              <w:autoSpaceDE w:val="0"/>
              <w:autoSpaceDN w:val="0"/>
              <w:adjustRightInd w:val="0"/>
              <w:rPr>
                <w:rFonts w:ascii="Arial Narrow" w:hAnsi="Arial Narrow"/>
                <w:bCs/>
                <w:lang w:val="ru-RU"/>
              </w:rPr>
            </w:pPr>
            <w:r w:rsidRPr="00436DA8">
              <w:rPr>
                <w:rFonts w:ascii="Arial Narrow" w:hAnsi="Arial Narrow"/>
                <w:bCs/>
                <w:lang w:val="ru-RU"/>
              </w:rPr>
              <w:t>____________________________________</w:t>
            </w:r>
          </w:p>
        </w:tc>
      </w:tr>
      <w:tr w:rsidR="00102E3C" w:rsidRPr="00436DA8" w:rsidTr="00444FEC">
        <w:trPr>
          <w:trHeight w:val="561"/>
        </w:trPr>
        <w:tc>
          <w:tcPr>
            <w:tcW w:w="3369" w:type="dxa"/>
            <w:vAlign w:val="center"/>
          </w:tcPr>
          <w:p w:rsidR="00102E3C" w:rsidRPr="00436DA8" w:rsidRDefault="00102E3C" w:rsidP="00444FEC">
            <w:pPr>
              <w:autoSpaceDE w:val="0"/>
              <w:autoSpaceDN w:val="0"/>
              <w:adjustRightInd w:val="0"/>
              <w:rPr>
                <w:rFonts w:ascii="Arial Narrow" w:hAnsi="Arial Narrow"/>
                <w:bCs/>
                <w:lang w:val="ru-RU"/>
              </w:rPr>
            </w:pPr>
            <w:r w:rsidRPr="00436DA8">
              <w:rPr>
                <w:rFonts w:ascii="Arial Narrow" w:hAnsi="Arial Narrow"/>
                <w:bCs/>
                <w:lang w:val="ru-RU"/>
              </w:rPr>
              <w:t>е</w:t>
            </w:r>
            <w:r w:rsidRPr="00436DA8">
              <w:rPr>
                <w:rFonts w:ascii="Arial Narrow" w:hAnsi="Arial Narrow"/>
                <w:bCs/>
                <w:lang w:val="sr-Latn-CS"/>
              </w:rPr>
              <w:t>-mail</w:t>
            </w:r>
            <w:r w:rsidRPr="00436DA8">
              <w:rPr>
                <w:rFonts w:ascii="Arial Narrow" w:hAnsi="Arial Narrow"/>
                <w:bCs/>
                <w:lang w:val="ru-RU"/>
              </w:rPr>
              <w:t xml:space="preserve"> адреса .......................</w:t>
            </w:r>
          </w:p>
        </w:tc>
        <w:tc>
          <w:tcPr>
            <w:tcW w:w="6207" w:type="dxa"/>
            <w:vAlign w:val="center"/>
          </w:tcPr>
          <w:p w:rsidR="00102E3C" w:rsidRPr="00436DA8" w:rsidRDefault="00102E3C" w:rsidP="00444FEC">
            <w:pPr>
              <w:autoSpaceDE w:val="0"/>
              <w:autoSpaceDN w:val="0"/>
              <w:adjustRightInd w:val="0"/>
              <w:rPr>
                <w:rFonts w:ascii="Arial Narrow" w:hAnsi="Arial Narrow"/>
                <w:bCs/>
                <w:lang w:val="ru-RU"/>
              </w:rPr>
            </w:pPr>
            <w:r w:rsidRPr="00436DA8">
              <w:rPr>
                <w:rFonts w:ascii="Arial Narrow" w:hAnsi="Arial Narrow"/>
                <w:bCs/>
                <w:lang w:val="ru-RU"/>
              </w:rPr>
              <w:t>____________________________________</w:t>
            </w:r>
          </w:p>
        </w:tc>
      </w:tr>
      <w:tr w:rsidR="00102E3C" w:rsidRPr="00436DA8" w:rsidTr="00444FEC">
        <w:trPr>
          <w:trHeight w:val="594"/>
        </w:trPr>
        <w:tc>
          <w:tcPr>
            <w:tcW w:w="3369" w:type="dxa"/>
            <w:vAlign w:val="center"/>
          </w:tcPr>
          <w:p w:rsidR="00102E3C" w:rsidRPr="00436DA8" w:rsidRDefault="00102E3C" w:rsidP="00444FEC">
            <w:pPr>
              <w:autoSpaceDE w:val="0"/>
              <w:autoSpaceDN w:val="0"/>
              <w:adjustRightInd w:val="0"/>
              <w:rPr>
                <w:rFonts w:ascii="Arial Narrow" w:hAnsi="Arial Narrow"/>
                <w:bCs/>
                <w:lang w:val="ru-RU"/>
              </w:rPr>
            </w:pPr>
            <w:r w:rsidRPr="00436DA8">
              <w:rPr>
                <w:rFonts w:ascii="Arial Narrow" w:hAnsi="Arial Narrow"/>
                <w:bCs/>
                <w:lang w:val="ru-RU"/>
              </w:rPr>
              <w:t xml:space="preserve">име и презиме овлашћеног </w:t>
            </w:r>
          </w:p>
          <w:p w:rsidR="00102E3C" w:rsidRPr="00436DA8" w:rsidRDefault="00102E3C" w:rsidP="00444FEC">
            <w:pPr>
              <w:autoSpaceDE w:val="0"/>
              <w:autoSpaceDN w:val="0"/>
              <w:adjustRightInd w:val="0"/>
              <w:rPr>
                <w:rFonts w:ascii="Arial Narrow" w:hAnsi="Arial Narrow"/>
                <w:bCs/>
                <w:lang w:val="ru-RU"/>
              </w:rPr>
            </w:pPr>
            <w:r w:rsidRPr="00436DA8">
              <w:rPr>
                <w:rFonts w:ascii="Arial Narrow" w:hAnsi="Arial Narrow"/>
                <w:bCs/>
                <w:lang w:val="ru-RU"/>
              </w:rPr>
              <w:t>лица за контакт ...................</w:t>
            </w:r>
          </w:p>
        </w:tc>
        <w:tc>
          <w:tcPr>
            <w:tcW w:w="6207" w:type="dxa"/>
            <w:vAlign w:val="center"/>
          </w:tcPr>
          <w:p w:rsidR="00102E3C" w:rsidRPr="00436DA8" w:rsidRDefault="00102E3C" w:rsidP="00444FEC">
            <w:pPr>
              <w:autoSpaceDE w:val="0"/>
              <w:autoSpaceDN w:val="0"/>
              <w:adjustRightInd w:val="0"/>
              <w:rPr>
                <w:rFonts w:ascii="Arial Narrow" w:hAnsi="Arial Narrow"/>
                <w:bCs/>
                <w:lang w:val="ru-RU"/>
              </w:rPr>
            </w:pPr>
            <w:r w:rsidRPr="00436DA8">
              <w:rPr>
                <w:rFonts w:ascii="Arial Narrow" w:hAnsi="Arial Narrow"/>
                <w:bCs/>
                <w:lang w:val="ru-RU"/>
              </w:rPr>
              <w:t>____________________________________</w:t>
            </w:r>
          </w:p>
        </w:tc>
      </w:tr>
    </w:tbl>
    <w:p w:rsidR="00102E3C" w:rsidRPr="00436DA8" w:rsidRDefault="00102E3C" w:rsidP="00102E3C">
      <w:pPr>
        <w:autoSpaceDE w:val="0"/>
        <w:autoSpaceDN w:val="0"/>
        <w:adjustRightInd w:val="0"/>
        <w:rPr>
          <w:rFonts w:ascii="Arial Narrow" w:hAnsi="Arial Narrow"/>
          <w:b/>
          <w:bCs/>
          <w:lang w:val="ru-RU"/>
        </w:rPr>
      </w:pPr>
    </w:p>
    <w:p w:rsidR="00102E3C" w:rsidRPr="00436DA8" w:rsidRDefault="00102E3C" w:rsidP="00102E3C">
      <w:pPr>
        <w:autoSpaceDE w:val="0"/>
        <w:autoSpaceDN w:val="0"/>
        <w:adjustRightInd w:val="0"/>
        <w:rPr>
          <w:rFonts w:ascii="Arial Narrow" w:hAnsi="Arial Narrow"/>
          <w:b/>
          <w:bCs/>
          <w:lang w:val="ru-RU"/>
        </w:rPr>
      </w:pPr>
    </w:p>
    <w:p w:rsidR="00102E3C" w:rsidRPr="00436DA8" w:rsidRDefault="00102E3C" w:rsidP="00102E3C">
      <w:pPr>
        <w:autoSpaceDE w:val="0"/>
        <w:autoSpaceDN w:val="0"/>
        <w:adjustRightInd w:val="0"/>
        <w:rPr>
          <w:rFonts w:ascii="Arial Narrow" w:hAnsi="Arial Narrow"/>
          <w:b/>
          <w:bCs/>
          <w:lang w:val="ru-RU"/>
        </w:rPr>
      </w:pPr>
    </w:p>
    <w:p w:rsidR="00102E3C" w:rsidRPr="00436DA8" w:rsidRDefault="00102E3C" w:rsidP="00102E3C">
      <w:pPr>
        <w:autoSpaceDE w:val="0"/>
        <w:autoSpaceDN w:val="0"/>
        <w:adjustRightInd w:val="0"/>
        <w:jc w:val="center"/>
        <w:rPr>
          <w:rFonts w:ascii="Arial Narrow" w:hAnsi="Arial Narrow"/>
          <w:bCs/>
          <w:lang w:val="ru-RU"/>
        </w:rPr>
      </w:pPr>
      <w:r w:rsidRPr="00436DA8">
        <w:rPr>
          <w:rFonts w:ascii="Arial Narrow" w:hAnsi="Arial Narrow"/>
          <w:bCs/>
          <w:lang w:val="ru-RU"/>
        </w:rPr>
        <w:t>ПОНУДА</w:t>
      </w:r>
    </w:p>
    <w:p w:rsidR="00102E3C" w:rsidRPr="00436DA8" w:rsidRDefault="00102E3C" w:rsidP="00102E3C">
      <w:pPr>
        <w:autoSpaceDE w:val="0"/>
        <w:autoSpaceDN w:val="0"/>
        <w:adjustRightInd w:val="0"/>
        <w:jc w:val="center"/>
        <w:rPr>
          <w:rFonts w:ascii="Arial Narrow" w:hAnsi="Arial Narrow"/>
          <w:bCs/>
          <w:lang w:val="ru-RU"/>
        </w:rPr>
      </w:pPr>
      <w:r w:rsidRPr="00436DA8">
        <w:rPr>
          <w:rFonts w:ascii="Arial Narrow" w:hAnsi="Arial Narrow"/>
          <w:bCs/>
          <w:lang w:val="ru-RU"/>
        </w:rPr>
        <w:t>ЗА ЈАВНУ НАБАВКУ ДОБАРА</w:t>
      </w:r>
    </w:p>
    <w:p w:rsidR="00102E3C" w:rsidRPr="00436DA8" w:rsidRDefault="00102E3C" w:rsidP="00102E3C">
      <w:pPr>
        <w:autoSpaceDE w:val="0"/>
        <w:autoSpaceDN w:val="0"/>
        <w:adjustRightInd w:val="0"/>
        <w:jc w:val="center"/>
        <w:rPr>
          <w:rFonts w:ascii="Arial Narrow" w:hAnsi="Arial Narrow"/>
          <w:bCs/>
          <w:lang w:val="ru-RU"/>
        </w:rPr>
      </w:pPr>
    </w:p>
    <w:p w:rsidR="00102E3C" w:rsidRPr="00436DA8" w:rsidRDefault="00102E3C" w:rsidP="00102E3C">
      <w:pPr>
        <w:autoSpaceDE w:val="0"/>
        <w:autoSpaceDN w:val="0"/>
        <w:adjustRightInd w:val="0"/>
        <w:jc w:val="center"/>
        <w:rPr>
          <w:rFonts w:ascii="Arial Narrow" w:hAnsi="Arial Narrow"/>
          <w:b/>
          <w:noProof/>
          <w:lang w:val="ru-RU"/>
        </w:rPr>
      </w:pPr>
      <w:r w:rsidRPr="00436DA8">
        <w:rPr>
          <w:rFonts w:ascii="Arial Narrow" w:hAnsi="Arial Narrow"/>
          <w:b/>
          <w:noProof/>
          <w:lang w:val="ru-RU"/>
        </w:rPr>
        <w:t xml:space="preserve">Набавка моторних горива, лож уља, </w:t>
      </w:r>
    </w:p>
    <w:p w:rsidR="00102E3C" w:rsidRPr="00436DA8" w:rsidRDefault="00102E3C" w:rsidP="00102E3C">
      <w:pPr>
        <w:autoSpaceDE w:val="0"/>
        <w:autoSpaceDN w:val="0"/>
        <w:adjustRightInd w:val="0"/>
        <w:jc w:val="center"/>
        <w:rPr>
          <w:rFonts w:ascii="Arial Narrow" w:hAnsi="Arial Narrow"/>
          <w:b/>
          <w:noProof/>
          <w:lang w:val="ru-RU"/>
        </w:rPr>
      </w:pPr>
      <w:r w:rsidRPr="00436DA8">
        <w:rPr>
          <w:rFonts w:ascii="Arial Narrow" w:hAnsi="Arial Narrow"/>
          <w:b/>
          <w:noProof/>
          <w:lang w:val="ru-RU"/>
        </w:rPr>
        <w:t>уља и мазива и тнг гаса</w:t>
      </w:r>
    </w:p>
    <w:p w:rsidR="00102E3C" w:rsidRPr="00436DA8" w:rsidRDefault="00102E3C" w:rsidP="00102E3C">
      <w:pPr>
        <w:autoSpaceDE w:val="0"/>
        <w:autoSpaceDN w:val="0"/>
        <w:adjustRightInd w:val="0"/>
        <w:jc w:val="center"/>
        <w:rPr>
          <w:rFonts w:ascii="Arial Narrow" w:hAnsi="Arial Narrow"/>
          <w:b/>
          <w:noProof/>
          <w:lang w:val="ru-RU"/>
        </w:rPr>
      </w:pPr>
    </w:p>
    <w:p w:rsidR="00102E3C" w:rsidRPr="00436DA8" w:rsidRDefault="00102E3C" w:rsidP="00102E3C">
      <w:pPr>
        <w:autoSpaceDE w:val="0"/>
        <w:autoSpaceDN w:val="0"/>
        <w:adjustRightInd w:val="0"/>
        <w:jc w:val="center"/>
        <w:rPr>
          <w:rFonts w:ascii="Arial Narrow" w:hAnsi="Arial Narrow"/>
          <w:noProof/>
          <w:lang w:val="ru-RU"/>
        </w:rPr>
      </w:pPr>
      <w:r w:rsidRPr="00436DA8">
        <w:rPr>
          <w:rFonts w:ascii="Arial Narrow" w:hAnsi="Arial Narrow"/>
          <w:b/>
          <w:noProof/>
          <w:lang w:val="ru-RU"/>
        </w:rPr>
        <w:t xml:space="preserve">Подносим понуду за партију         1.   2.   3.   4. </w:t>
      </w:r>
      <w:r w:rsidR="00BD24F5">
        <w:rPr>
          <w:rFonts w:ascii="Arial Narrow" w:hAnsi="Arial Narrow"/>
          <w:b/>
          <w:noProof/>
        </w:rPr>
        <w:t xml:space="preserve"> 5.</w:t>
      </w:r>
      <w:r w:rsidRPr="00436DA8">
        <w:rPr>
          <w:rFonts w:ascii="Arial Narrow" w:hAnsi="Arial Narrow"/>
          <w:b/>
          <w:noProof/>
          <w:lang w:val="ru-RU"/>
        </w:rPr>
        <w:t xml:space="preserve">     </w:t>
      </w:r>
      <w:r w:rsidRPr="00436DA8">
        <w:rPr>
          <w:rFonts w:ascii="Arial Narrow" w:hAnsi="Arial Narrow"/>
          <w:noProof/>
          <w:lang w:val="ru-RU"/>
        </w:rPr>
        <w:t>(заокружити)</w:t>
      </w:r>
    </w:p>
    <w:p w:rsidR="00102E3C" w:rsidRPr="00436DA8" w:rsidRDefault="00102E3C" w:rsidP="00102E3C">
      <w:pPr>
        <w:autoSpaceDE w:val="0"/>
        <w:autoSpaceDN w:val="0"/>
        <w:adjustRightInd w:val="0"/>
        <w:jc w:val="center"/>
        <w:rPr>
          <w:rFonts w:ascii="Arial Narrow" w:hAnsi="Arial Narrow"/>
          <w:b/>
          <w:noProof/>
          <w:lang w:val="sr-Cyrl-CS"/>
        </w:rPr>
      </w:pPr>
    </w:p>
    <w:p w:rsidR="00102E3C" w:rsidRPr="00436DA8" w:rsidRDefault="00102E3C" w:rsidP="00102E3C">
      <w:pPr>
        <w:autoSpaceDE w:val="0"/>
        <w:autoSpaceDN w:val="0"/>
        <w:adjustRightInd w:val="0"/>
        <w:jc w:val="center"/>
        <w:rPr>
          <w:rFonts w:ascii="Arial Narrow" w:hAnsi="Arial Narrow"/>
          <w:b/>
          <w:noProof/>
          <w:lang w:val="sr-Cyrl-CS"/>
        </w:rPr>
      </w:pPr>
      <w:r w:rsidRPr="00436DA8">
        <w:rPr>
          <w:rFonts w:ascii="Arial Narrow" w:hAnsi="Arial Narrow"/>
          <w:b/>
          <w:bCs/>
          <w:lang w:val="ru-RU"/>
        </w:rPr>
        <w:t xml:space="preserve">РЕДНИ БРОЈ    </w:t>
      </w:r>
      <w:r w:rsidR="00436DA8">
        <w:rPr>
          <w:rFonts w:ascii="Arial Narrow" w:hAnsi="Arial Narrow"/>
          <w:b/>
          <w:noProof/>
          <w:lang w:val="sr-Cyrl-CS"/>
        </w:rPr>
        <w:t>1.1.1/2018</w:t>
      </w:r>
    </w:p>
    <w:p w:rsidR="00102E3C" w:rsidRPr="00436DA8" w:rsidRDefault="00102E3C" w:rsidP="00102E3C">
      <w:pPr>
        <w:autoSpaceDE w:val="0"/>
        <w:autoSpaceDN w:val="0"/>
        <w:adjustRightInd w:val="0"/>
        <w:jc w:val="center"/>
        <w:rPr>
          <w:rFonts w:ascii="Arial Narrow" w:hAnsi="Arial Narrow"/>
          <w:b/>
          <w:bCs/>
          <w:lang w:val="ru-RU"/>
        </w:rPr>
      </w:pPr>
    </w:p>
    <w:p w:rsidR="00102E3C" w:rsidRPr="00436DA8" w:rsidRDefault="00102E3C" w:rsidP="00102E3C">
      <w:pPr>
        <w:autoSpaceDE w:val="0"/>
        <w:autoSpaceDN w:val="0"/>
        <w:adjustRightInd w:val="0"/>
        <w:jc w:val="center"/>
        <w:rPr>
          <w:rFonts w:ascii="Arial Narrow" w:hAnsi="Arial Narrow"/>
          <w:b/>
          <w:bCs/>
          <w:lang w:val="ru-RU"/>
        </w:rPr>
      </w:pPr>
      <w:r w:rsidRPr="00436DA8">
        <w:rPr>
          <w:rFonts w:ascii="Arial Narrow" w:hAnsi="Arial Narrow"/>
          <w:b/>
          <w:bCs/>
          <w:lang w:val="ru-RU"/>
        </w:rPr>
        <w:t>- НЕ ОТВАРАТИ ! -</w:t>
      </w:r>
    </w:p>
    <w:sectPr w:rsidR="00102E3C" w:rsidRPr="00436DA8" w:rsidSect="0031735A">
      <w:headerReference w:type="default" r:id="rId19"/>
      <w:footerReference w:type="even" r:id="rId20"/>
      <w:footerReference w:type="default" r:id="rId21"/>
      <w:pgSz w:w="11906" w:h="16838"/>
      <w:pgMar w:top="1440" w:right="1440" w:bottom="1440" w:left="1440"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655" w:rsidRDefault="00502655">
      <w:pPr>
        <w:spacing w:line="240" w:lineRule="auto"/>
      </w:pPr>
      <w:r>
        <w:separator/>
      </w:r>
    </w:p>
  </w:endnote>
  <w:endnote w:type="continuationSeparator" w:id="1">
    <w:p w:rsidR="00502655" w:rsidRDefault="005026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203" w:usb1="08070000" w:usb2="00000010" w:usb3="00000000" w:csb0="00020005"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237" w:rsidRPr="00247AA8" w:rsidRDefault="00814237" w:rsidP="0031735A">
    <w:pPr>
      <w:pStyle w:val="Footer"/>
      <w:jc w:val="center"/>
      <w:rPr>
        <w:b/>
      </w:rPr>
    </w:pPr>
  </w:p>
  <w:p w:rsidR="00814237" w:rsidRDefault="0081423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Svetlakoordinatnamreatabele1"/>
      <w:tblW w:w="0" w:type="auto"/>
      <w:tblLayout w:type="fixed"/>
      <w:tblLook w:val="0000"/>
    </w:tblPr>
    <w:tblGrid>
      <w:gridCol w:w="8208"/>
      <w:gridCol w:w="1034"/>
    </w:tblGrid>
    <w:tr w:rsidR="00814237" w:rsidRPr="00247AA8" w:rsidTr="0031735A">
      <w:tc>
        <w:tcPr>
          <w:tcW w:w="8208" w:type="dxa"/>
          <w:tcBorders>
            <w:top w:val="single" w:sz="4" w:space="0" w:color="000000"/>
            <w:left w:val="single" w:sz="4" w:space="0" w:color="000000"/>
            <w:bottom w:val="single" w:sz="4" w:space="0" w:color="000000"/>
            <w:right w:val="single" w:sz="4" w:space="0" w:color="000000"/>
          </w:tcBorders>
        </w:tcPr>
        <w:p w:rsidR="00814237" w:rsidRPr="00436DA8" w:rsidRDefault="00814237" w:rsidP="0031735A">
          <w:pPr>
            <w:jc w:val="center"/>
            <w:rPr>
              <w:b/>
            </w:rPr>
          </w:pPr>
          <w:r w:rsidRPr="00EF1A5A">
            <w:rPr>
              <w:b/>
            </w:rPr>
            <w:t xml:space="preserve">Конкурсна документација - отворени поступак – ЈН бр. </w:t>
          </w:r>
          <w:r>
            <w:rPr>
              <w:b/>
            </w:rPr>
            <w:t>1.1.1/2018</w:t>
          </w:r>
        </w:p>
      </w:tc>
      <w:tc>
        <w:tcPr>
          <w:tcW w:w="1034" w:type="dxa"/>
          <w:tcBorders>
            <w:top w:val="single" w:sz="4" w:space="0" w:color="000000"/>
            <w:left w:val="single" w:sz="4" w:space="0" w:color="000000"/>
            <w:bottom w:val="single" w:sz="4" w:space="0" w:color="000000"/>
            <w:right w:val="single" w:sz="4" w:space="0" w:color="000000"/>
          </w:tcBorders>
        </w:tcPr>
        <w:p w:rsidR="00814237" w:rsidRPr="002B4044" w:rsidRDefault="00814237" w:rsidP="0031735A">
          <w:pPr>
            <w:pStyle w:val="Footer"/>
            <w:jc w:val="center"/>
            <w:rPr>
              <w:b/>
              <w:color w:val="000000" w:themeColor="text1"/>
            </w:rPr>
          </w:pPr>
          <w:r w:rsidRPr="002B4044">
            <w:rPr>
              <w:b/>
              <w:bCs/>
              <w:color w:val="000000" w:themeColor="text1"/>
            </w:rPr>
            <w:fldChar w:fldCharType="begin"/>
          </w:r>
          <w:r w:rsidRPr="002B4044">
            <w:rPr>
              <w:b/>
              <w:bCs/>
              <w:color w:val="000000" w:themeColor="text1"/>
            </w:rPr>
            <w:instrText xml:space="preserve"> PAGE </w:instrText>
          </w:r>
          <w:r w:rsidRPr="002B4044">
            <w:rPr>
              <w:b/>
              <w:bCs/>
              <w:color w:val="000000" w:themeColor="text1"/>
            </w:rPr>
            <w:fldChar w:fldCharType="separate"/>
          </w:r>
          <w:r w:rsidR="00FF6334">
            <w:rPr>
              <w:b/>
              <w:bCs/>
              <w:noProof/>
              <w:color w:val="000000" w:themeColor="text1"/>
            </w:rPr>
            <w:t>50</w:t>
          </w:r>
          <w:r w:rsidRPr="002B4044">
            <w:rPr>
              <w:b/>
              <w:bCs/>
              <w:color w:val="000000" w:themeColor="text1"/>
            </w:rPr>
            <w:fldChar w:fldCharType="end"/>
          </w:r>
          <w:r w:rsidRPr="002B4044">
            <w:rPr>
              <w:b/>
              <w:bCs/>
              <w:color w:val="000000" w:themeColor="text1"/>
            </w:rPr>
            <w:t>/</w:t>
          </w:r>
          <w:r w:rsidRPr="002B4044">
            <w:rPr>
              <w:b/>
              <w:bCs/>
              <w:color w:val="000000" w:themeColor="text1"/>
            </w:rPr>
            <w:fldChar w:fldCharType="begin"/>
          </w:r>
          <w:r w:rsidRPr="002B4044">
            <w:rPr>
              <w:b/>
              <w:bCs/>
              <w:color w:val="000000" w:themeColor="text1"/>
            </w:rPr>
            <w:instrText xml:space="preserve"> NUMPAGES \*Arabic </w:instrText>
          </w:r>
          <w:r w:rsidRPr="002B4044">
            <w:rPr>
              <w:b/>
              <w:bCs/>
              <w:color w:val="000000" w:themeColor="text1"/>
            </w:rPr>
            <w:fldChar w:fldCharType="separate"/>
          </w:r>
          <w:r w:rsidR="00FF6334">
            <w:rPr>
              <w:b/>
              <w:bCs/>
              <w:noProof/>
              <w:color w:val="000000" w:themeColor="text1"/>
            </w:rPr>
            <w:t>50</w:t>
          </w:r>
          <w:r w:rsidRPr="002B4044">
            <w:rPr>
              <w:b/>
              <w:bCs/>
              <w:color w:val="000000" w:themeColor="text1"/>
            </w:rPr>
            <w:fldChar w:fldCharType="end"/>
          </w:r>
        </w:p>
      </w:tc>
    </w:tr>
  </w:tbl>
  <w:p w:rsidR="00814237" w:rsidRPr="00247AA8" w:rsidRDefault="00814237" w:rsidP="003173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655" w:rsidRDefault="00502655">
      <w:pPr>
        <w:spacing w:line="240" w:lineRule="auto"/>
      </w:pPr>
      <w:r>
        <w:separator/>
      </w:r>
    </w:p>
  </w:footnote>
  <w:footnote w:type="continuationSeparator" w:id="1">
    <w:p w:rsidR="00502655" w:rsidRDefault="0050265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237" w:rsidRPr="00247AA8" w:rsidRDefault="00814237" w:rsidP="0031735A">
    <w:pPr>
      <w:jc w:val="center"/>
      <w:rPr>
        <w:b/>
      </w:rPr>
    </w:pPr>
  </w:p>
  <w:p w:rsidR="00814237" w:rsidRDefault="0081423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5D24D8"/>
    <w:multiLevelType w:val="hybridMultilevel"/>
    <w:tmpl w:val="7AAC83D4"/>
    <w:lvl w:ilvl="0" w:tplc="D67879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3A5738E"/>
    <w:multiLevelType w:val="hybridMultilevel"/>
    <w:tmpl w:val="E34ED640"/>
    <w:lvl w:ilvl="0" w:tplc="01B013DA">
      <w:start w:val="1"/>
      <w:numFmt w:val="bullet"/>
      <w:lvlText w:val="-"/>
      <w:lvlJc w:val="left"/>
      <w:pPr>
        <w:ind w:left="720" w:hanging="360"/>
      </w:pPr>
      <w:rPr>
        <w:rFonts w:ascii="Arial Narrow" w:eastAsia="Arial Unicode MS" w:hAnsi="Arial Narrow"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03D832D7"/>
    <w:multiLevelType w:val="hybridMultilevel"/>
    <w:tmpl w:val="52E0E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41C531A"/>
    <w:multiLevelType w:val="hybridMultilevel"/>
    <w:tmpl w:val="0E3A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465495D"/>
    <w:multiLevelType w:val="hybridMultilevel"/>
    <w:tmpl w:val="6942622C"/>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8">
    <w:nsid w:val="190F01BE"/>
    <w:multiLevelType w:val="hybridMultilevel"/>
    <w:tmpl w:val="D61228E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3094947"/>
    <w:multiLevelType w:val="hybridMultilevel"/>
    <w:tmpl w:val="6BBA58B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4A86EC3"/>
    <w:multiLevelType w:val="hybridMultilevel"/>
    <w:tmpl w:val="4CCA6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9F260BE"/>
    <w:multiLevelType w:val="hybridMultilevel"/>
    <w:tmpl w:val="594C4ADA"/>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2">
    <w:nsid w:val="2A083BC5"/>
    <w:multiLevelType w:val="hybridMultilevel"/>
    <w:tmpl w:val="367CBDC6"/>
    <w:lvl w:ilvl="0" w:tplc="0409000F">
      <w:start w:val="1"/>
      <w:numFmt w:val="decimal"/>
      <w:lvlText w:val="%1."/>
      <w:lvlJc w:val="left"/>
      <w:pPr>
        <w:ind w:left="720" w:hanging="360"/>
      </w:pPr>
    </w:lvl>
    <w:lvl w:ilvl="1" w:tplc="DB1EB3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8D01C9"/>
    <w:multiLevelType w:val="hybridMultilevel"/>
    <w:tmpl w:val="3372FF70"/>
    <w:lvl w:ilvl="0" w:tplc="241A000F">
      <w:start w:val="1"/>
      <w:numFmt w:val="decimal"/>
      <w:lvlText w:val="%1."/>
      <w:lvlJc w:val="left"/>
      <w:pPr>
        <w:ind w:left="708"/>
      </w:pPr>
      <w:rPr>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nsid w:val="42532DA5"/>
    <w:multiLevelType w:val="hybridMultilevel"/>
    <w:tmpl w:val="6CA6ACD8"/>
    <w:lvl w:ilvl="0" w:tplc="04090011">
      <w:start w:val="1"/>
      <w:numFmt w:val="decimal"/>
      <w:lvlText w:val="%1)"/>
      <w:lvlJc w:val="left"/>
      <w:pPr>
        <w:ind w:left="644"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5">
    <w:nsid w:val="4AAA3144"/>
    <w:multiLevelType w:val="hybridMultilevel"/>
    <w:tmpl w:val="D61228E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55475473"/>
    <w:multiLevelType w:val="hybridMultilevel"/>
    <w:tmpl w:val="FACE73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00254E"/>
    <w:multiLevelType w:val="hybridMultilevel"/>
    <w:tmpl w:val="C9067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5D6AB6"/>
    <w:multiLevelType w:val="multilevel"/>
    <w:tmpl w:val="B752468A"/>
    <w:lvl w:ilvl="0">
      <w:start w:val="1"/>
      <w:numFmt w:val="decimal"/>
      <w:lvlText w:val="%1."/>
      <w:lvlJc w:val="left"/>
      <w:pPr>
        <w:ind w:left="720" w:hanging="360"/>
      </w:pPr>
    </w:lvl>
    <w:lvl w:ilvl="1">
      <w:start w:val="1"/>
      <w:numFmt w:val="decimal"/>
      <w:isLgl/>
      <w:lvlText w:val="%1.%2."/>
      <w:lvlJc w:val="left"/>
      <w:pPr>
        <w:ind w:left="712"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nsid w:val="67347B7F"/>
    <w:multiLevelType w:val="multilevel"/>
    <w:tmpl w:val="036811CA"/>
    <w:lvl w:ilvl="0">
      <w:start w:val="12"/>
      <w:numFmt w:val="decimal"/>
      <w:lvlText w:val="%1."/>
      <w:lvlJc w:val="left"/>
      <w:pPr>
        <w:ind w:left="435" w:hanging="435"/>
      </w:pPr>
      <w:rPr>
        <w:rFonts w:hint="default"/>
      </w:rPr>
    </w:lvl>
    <w:lvl w:ilvl="1">
      <w:start w:val="1"/>
      <w:numFmt w:val="decimal"/>
      <w:lvlText w:val="%1.%2."/>
      <w:lvlJc w:val="left"/>
      <w:pPr>
        <w:ind w:left="577" w:hanging="435"/>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nsid w:val="746763D1"/>
    <w:multiLevelType w:val="multilevel"/>
    <w:tmpl w:val="EB0E28A4"/>
    <w:lvl w:ilvl="0">
      <w:start w:val="1"/>
      <w:numFmt w:val="decimal"/>
      <w:lvlText w:val="%1."/>
      <w:lvlJc w:val="left"/>
      <w:pPr>
        <w:ind w:left="1080" w:hanging="360"/>
      </w:pPr>
    </w:lvl>
    <w:lvl w:ilvl="1">
      <w:start w:val="1"/>
      <w:numFmt w:val="decimal"/>
      <w:isLgl/>
      <w:lvlText w:val="%1.%2."/>
      <w:lvlJc w:val="left"/>
      <w:pPr>
        <w:ind w:left="1155" w:hanging="43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1">
    <w:nsid w:val="74F10E20"/>
    <w:multiLevelType w:val="multilevel"/>
    <w:tmpl w:val="1E76E7E8"/>
    <w:lvl w:ilvl="0">
      <w:start w:val="1"/>
      <w:numFmt w:val="decimal"/>
      <w:lvlText w:val="%1."/>
      <w:lvlJc w:val="left"/>
      <w:pPr>
        <w:ind w:left="720" w:hanging="360"/>
      </w:pPr>
      <w:rPr>
        <w:rFonts w:cs="Times New Roman"/>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17"/>
  </w:num>
  <w:num w:numId="3">
    <w:abstractNumId w:val="21"/>
  </w:num>
  <w:num w:numId="4">
    <w:abstractNumId w:val="24"/>
  </w:num>
  <w:num w:numId="5">
    <w:abstractNumId w:val="16"/>
  </w:num>
  <w:num w:numId="6">
    <w:abstractNumId w:val="15"/>
  </w:num>
  <w:num w:numId="7">
    <w:abstractNumId w:val="22"/>
  </w:num>
  <w:num w:numId="8">
    <w:abstractNumId w:val="13"/>
  </w:num>
  <w:num w:numId="9">
    <w:abstractNumId w:val="26"/>
  </w:num>
  <w:num w:numId="10">
    <w:abstractNumId w:val="27"/>
  </w:num>
  <w:num w:numId="11">
    <w:abstractNumId w:val="30"/>
  </w:num>
  <w:num w:numId="12">
    <w:abstractNumId w:val="20"/>
  </w:num>
  <w:num w:numId="13">
    <w:abstractNumId w:val="28"/>
  </w:num>
  <w:num w:numId="14">
    <w:abstractNumId w:val="31"/>
  </w:num>
  <w:num w:numId="15">
    <w:abstractNumId w:val="23"/>
  </w:num>
  <w:num w:numId="16">
    <w:abstractNumId w:val="25"/>
  </w:num>
  <w:num w:numId="17">
    <w:abstractNumId w:val="18"/>
  </w:num>
  <w:num w:numId="18">
    <w:abstractNumId w:val="19"/>
  </w:num>
  <w:num w:numId="19">
    <w:abstractNumId w:val="29"/>
  </w:num>
  <w:num w:numId="20">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200"/>
  <w:displayHorizontalDrawingGridEvery w:val="2"/>
  <w:characterSpacingControl w:val="doNotCompress"/>
  <w:footnotePr>
    <w:footnote w:id="0"/>
    <w:footnote w:id="1"/>
  </w:footnotePr>
  <w:endnotePr>
    <w:endnote w:id="0"/>
    <w:endnote w:id="1"/>
  </w:endnotePr>
  <w:compat/>
  <w:rsids>
    <w:rsidRoot w:val="00243CEB"/>
    <w:rsid w:val="00003F25"/>
    <w:rsid w:val="000148E8"/>
    <w:rsid w:val="000279F9"/>
    <w:rsid w:val="00045A57"/>
    <w:rsid w:val="000754A8"/>
    <w:rsid w:val="00075E53"/>
    <w:rsid w:val="0009047B"/>
    <w:rsid w:val="000A34CE"/>
    <w:rsid w:val="000B0559"/>
    <w:rsid w:val="000B0ADC"/>
    <w:rsid w:val="000D34FE"/>
    <w:rsid w:val="000E51DD"/>
    <w:rsid w:val="00102E3C"/>
    <w:rsid w:val="00111665"/>
    <w:rsid w:val="001143A4"/>
    <w:rsid w:val="0014258B"/>
    <w:rsid w:val="00161320"/>
    <w:rsid w:val="00164ED1"/>
    <w:rsid w:val="0017203D"/>
    <w:rsid w:val="001820FE"/>
    <w:rsid w:val="00185ED3"/>
    <w:rsid w:val="001965BB"/>
    <w:rsid w:val="001D3A77"/>
    <w:rsid w:val="00243CEB"/>
    <w:rsid w:val="00256708"/>
    <w:rsid w:val="002A0ABF"/>
    <w:rsid w:val="002A2380"/>
    <w:rsid w:val="002C69B5"/>
    <w:rsid w:val="002D0C8A"/>
    <w:rsid w:val="002D4735"/>
    <w:rsid w:val="002D6271"/>
    <w:rsid w:val="002D7699"/>
    <w:rsid w:val="0030529E"/>
    <w:rsid w:val="00306CB7"/>
    <w:rsid w:val="00310819"/>
    <w:rsid w:val="0031735A"/>
    <w:rsid w:val="0032165E"/>
    <w:rsid w:val="0033780F"/>
    <w:rsid w:val="00354510"/>
    <w:rsid w:val="0036655D"/>
    <w:rsid w:val="00370A83"/>
    <w:rsid w:val="003856E5"/>
    <w:rsid w:val="00394301"/>
    <w:rsid w:val="003A5E81"/>
    <w:rsid w:val="003C15A5"/>
    <w:rsid w:val="003D29A7"/>
    <w:rsid w:val="004009E6"/>
    <w:rsid w:val="004147F3"/>
    <w:rsid w:val="00436DA8"/>
    <w:rsid w:val="00444FEC"/>
    <w:rsid w:val="00445CEB"/>
    <w:rsid w:val="004502F6"/>
    <w:rsid w:val="00451D4C"/>
    <w:rsid w:val="00457D98"/>
    <w:rsid w:val="00462AFF"/>
    <w:rsid w:val="0047600B"/>
    <w:rsid w:val="00484754"/>
    <w:rsid w:val="0049397D"/>
    <w:rsid w:val="00502655"/>
    <w:rsid w:val="0051342F"/>
    <w:rsid w:val="0052446E"/>
    <w:rsid w:val="00524954"/>
    <w:rsid w:val="00536E23"/>
    <w:rsid w:val="0054591F"/>
    <w:rsid w:val="005548B8"/>
    <w:rsid w:val="00561E30"/>
    <w:rsid w:val="005774E5"/>
    <w:rsid w:val="005F018A"/>
    <w:rsid w:val="006000DB"/>
    <w:rsid w:val="006033F7"/>
    <w:rsid w:val="00603F7E"/>
    <w:rsid w:val="00625455"/>
    <w:rsid w:val="00640191"/>
    <w:rsid w:val="0064707B"/>
    <w:rsid w:val="00661996"/>
    <w:rsid w:val="00691783"/>
    <w:rsid w:val="0069618F"/>
    <w:rsid w:val="00696AE7"/>
    <w:rsid w:val="006B0A30"/>
    <w:rsid w:val="006B34D0"/>
    <w:rsid w:val="006B73F9"/>
    <w:rsid w:val="006D5B47"/>
    <w:rsid w:val="006E2287"/>
    <w:rsid w:val="00700472"/>
    <w:rsid w:val="0072217F"/>
    <w:rsid w:val="007524AA"/>
    <w:rsid w:val="0076446C"/>
    <w:rsid w:val="00773014"/>
    <w:rsid w:val="0079498D"/>
    <w:rsid w:val="007A4502"/>
    <w:rsid w:val="007A77A4"/>
    <w:rsid w:val="007A7E47"/>
    <w:rsid w:val="007C591E"/>
    <w:rsid w:val="007D7D41"/>
    <w:rsid w:val="007E3F1D"/>
    <w:rsid w:val="00802C14"/>
    <w:rsid w:val="008064AE"/>
    <w:rsid w:val="00814237"/>
    <w:rsid w:val="00825C04"/>
    <w:rsid w:val="0083795F"/>
    <w:rsid w:val="00843A17"/>
    <w:rsid w:val="00844633"/>
    <w:rsid w:val="008B60A4"/>
    <w:rsid w:val="008D6191"/>
    <w:rsid w:val="008E192D"/>
    <w:rsid w:val="0091334A"/>
    <w:rsid w:val="00915660"/>
    <w:rsid w:val="00930B5E"/>
    <w:rsid w:val="009C33B2"/>
    <w:rsid w:val="009F422C"/>
    <w:rsid w:val="00A204D6"/>
    <w:rsid w:val="00A35DBB"/>
    <w:rsid w:val="00A831B2"/>
    <w:rsid w:val="00A94236"/>
    <w:rsid w:val="00B02755"/>
    <w:rsid w:val="00B32348"/>
    <w:rsid w:val="00B33FD4"/>
    <w:rsid w:val="00B56297"/>
    <w:rsid w:val="00BA02C9"/>
    <w:rsid w:val="00BD24F5"/>
    <w:rsid w:val="00C0409A"/>
    <w:rsid w:val="00C16827"/>
    <w:rsid w:val="00C32BE9"/>
    <w:rsid w:val="00C35A21"/>
    <w:rsid w:val="00C36356"/>
    <w:rsid w:val="00CB113D"/>
    <w:rsid w:val="00CC1CDE"/>
    <w:rsid w:val="00CD5359"/>
    <w:rsid w:val="00CE07E3"/>
    <w:rsid w:val="00D120D1"/>
    <w:rsid w:val="00D1614C"/>
    <w:rsid w:val="00D2227A"/>
    <w:rsid w:val="00D40070"/>
    <w:rsid w:val="00D4424A"/>
    <w:rsid w:val="00D5721E"/>
    <w:rsid w:val="00D607D9"/>
    <w:rsid w:val="00D62F4E"/>
    <w:rsid w:val="00D83927"/>
    <w:rsid w:val="00D929A5"/>
    <w:rsid w:val="00D93E26"/>
    <w:rsid w:val="00DA7AE7"/>
    <w:rsid w:val="00DB3DF4"/>
    <w:rsid w:val="00DB545A"/>
    <w:rsid w:val="00DD38EC"/>
    <w:rsid w:val="00DE1822"/>
    <w:rsid w:val="00DF78D2"/>
    <w:rsid w:val="00E142B3"/>
    <w:rsid w:val="00E22EE1"/>
    <w:rsid w:val="00E420D1"/>
    <w:rsid w:val="00E427E3"/>
    <w:rsid w:val="00E745BA"/>
    <w:rsid w:val="00E81396"/>
    <w:rsid w:val="00E86EA7"/>
    <w:rsid w:val="00E932AA"/>
    <w:rsid w:val="00F32A58"/>
    <w:rsid w:val="00F5146E"/>
    <w:rsid w:val="00F53DD5"/>
    <w:rsid w:val="00F8754D"/>
    <w:rsid w:val="00FA46F7"/>
    <w:rsid w:val="00FA4989"/>
    <w:rsid w:val="00FD0AD4"/>
    <w:rsid w:val="00FF00EB"/>
    <w:rsid w:val="00FF6334"/>
    <w:rsid w:val="00FF7F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0D1"/>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1"/>
    <w:qFormat/>
    <w:rsid w:val="006B34D0"/>
    <w:pPr>
      <w:keepNext/>
      <w:keepLines/>
      <w:spacing w:before="480"/>
      <w:outlineLvl w:val="0"/>
    </w:pPr>
    <w:rPr>
      <w:rFonts w:ascii="Cambria" w:hAnsi="Cambria" w:cs="font313"/>
      <w:b/>
      <w:bCs/>
      <w:color w:val="365F91"/>
      <w:sz w:val="28"/>
      <w:szCs w:val="28"/>
    </w:rPr>
  </w:style>
  <w:style w:type="paragraph" w:styleId="Heading2">
    <w:name w:val="heading 2"/>
    <w:basedOn w:val="Normal"/>
    <w:next w:val="BodyText"/>
    <w:link w:val="Heading2Char1"/>
    <w:qFormat/>
    <w:rsid w:val="006B34D0"/>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6B34D0"/>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1"/>
    <w:qFormat/>
    <w:rsid w:val="006B34D0"/>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6B34D0"/>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1"/>
    <w:qFormat/>
    <w:rsid w:val="006B34D0"/>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1"/>
    <w:qFormat/>
    <w:rsid w:val="006B34D0"/>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1"/>
    <w:qFormat/>
    <w:rsid w:val="006B34D0"/>
    <w:pPr>
      <w:keepNext/>
      <w:numPr>
        <w:ilvl w:val="7"/>
        <w:numId w:val="1"/>
      </w:numPr>
      <w:jc w:val="both"/>
      <w:outlineLvl w:val="7"/>
    </w:pPr>
    <w:rPr>
      <w:rFonts w:eastAsia="Times New Roman"/>
      <w:b/>
    </w:rPr>
  </w:style>
  <w:style w:type="paragraph" w:styleId="Heading9">
    <w:name w:val="heading 9"/>
    <w:basedOn w:val="Normal"/>
    <w:next w:val="BodyText"/>
    <w:link w:val="Heading9Char1"/>
    <w:qFormat/>
    <w:rsid w:val="006B34D0"/>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6B34D0"/>
    <w:rPr>
      <w:rFonts w:asciiTheme="majorHAnsi" w:eastAsiaTheme="majorEastAsia" w:hAnsiTheme="majorHAnsi" w:cstheme="majorBidi"/>
      <w:b/>
      <w:bCs/>
      <w:color w:val="365F91" w:themeColor="accent1" w:themeShade="BF"/>
      <w:kern w:val="1"/>
      <w:sz w:val="28"/>
      <w:szCs w:val="28"/>
      <w:lang w:eastAsia="ar-SA"/>
    </w:rPr>
  </w:style>
  <w:style w:type="character" w:customStyle="1" w:styleId="Heading2Char">
    <w:name w:val="Heading 2 Char"/>
    <w:basedOn w:val="DefaultParagraphFont"/>
    <w:rsid w:val="006B34D0"/>
    <w:rPr>
      <w:rFonts w:asciiTheme="majorHAnsi" w:eastAsiaTheme="majorEastAsia" w:hAnsiTheme="majorHAnsi" w:cstheme="majorBidi"/>
      <w:b/>
      <w:bCs/>
      <w:color w:val="4F81BD" w:themeColor="accent1"/>
      <w:kern w:val="1"/>
      <w:sz w:val="26"/>
      <w:szCs w:val="26"/>
      <w:lang w:eastAsia="ar-SA"/>
    </w:rPr>
  </w:style>
  <w:style w:type="character" w:customStyle="1" w:styleId="Heading3Char">
    <w:name w:val="Heading 3 Char"/>
    <w:basedOn w:val="DefaultParagraphFont"/>
    <w:rsid w:val="006B34D0"/>
    <w:rPr>
      <w:rFonts w:asciiTheme="majorHAnsi" w:eastAsiaTheme="majorEastAsia" w:hAnsiTheme="majorHAnsi" w:cstheme="majorBidi"/>
      <w:b/>
      <w:bCs/>
      <w:color w:val="4F81BD" w:themeColor="accent1"/>
      <w:kern w:val="1"/>
      <w:sz w:val="24"/>
      <w:szCs w:val="24"/>
      <w:lang w:eastAsia="ar-SA"/>
    </w:rPr>
  </w:style>
  <w:style w:type="character" w:customStyle="1" w:styleId="Heading4Char">
    <w:name w:val="Heading 4 Char"/>
    <w:basedOn w:val="DefaultParagraphFont"/>
    <w:rsid w:val="006B34D0"/>
    <w:rPr>
      <w:rFonts w:asciiTheme="majorHAnsi" w:eastAsiaTheme="majorEastAsia" w:hAnsiTheme="majorHAnsi" w:cstheme="majorBidi"/>
      <w:b/>
      <w:bCs/>
      <w:i/>
      <w:iCs/>
      <w:color w:val="4F81BD" w:themeColor="accent1"/>
      <w:kern w:val="1"/>
      <w:sz w:val="24"/>
      <w:szCs w:val="24"/>
      <w:lang w:eastAsia="ar-SA"/>
    </w:rPr>
  </w:style>
  <w:style w:type="character" w:customStyle="1" w:styleId="Heading5Char">
    <w:name w:val="Heading 5 Char"/>
    <w:basedOn w:val="DefaultParagraphFont"/>
    <w:rsid w:val="006B34D0"/>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rsid w:val="006B34D0"/>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rsid w:val="006B34D0"/>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rsid w:val="006B34D0"/>
    <w:rPr>
      <w:rFonts w:asciiTheme="majorHAnsi" w:eastAsiaTheme="majorEastAsia" w:hAnsiTheme="majorHAnsi" w:cstheme="majorBidi"/>
      <w:color w:val="404040" w:themeColor="text1" w:themeTint="BF"/>
      <w:kern w:val="1"/>
      <w:sz w:val="20"/>
      <w:szCs w:val="20"/>
      <w:lang w:eastAsia="ar-SA"/>
    </w:rPr>
  </w:style>
  <w:style w:type="character" w:customStyle="1" w:styleId="Heading9Char">
    <w:name w:val="Heading 9 Char"/>
    <w:basedOn w:val="DefaultParagraphFont"/>
    <w:rsid w:val="006B34D0"/>
    <w:rPr>
      <w:rFonts w:asciiTheme="majorHAnsi" w:eastAsiaTheme="majorEastAsia" w:hAnsiTheme="majorHAnsi" w:cstheme="majorBidi"/>
      <w:i/>
      <w:iCs/>
      <w:color w:val="404040" w:themeColor="text1" w:themeTint="BF"/>
      <w:kern w:val="1"/>
      <w:sz w:val="20"/>
      <w:szCs w:val="20"/>
      <w:lang w:eastAsia="ar-SA"/>
    </w:rPr>
  </w:style>
  <w:style w:type="character" w:customStyle="1" w:styleId="Heading1Char1">
    <w:name w:val="Heading 1 Char1"/>
    <w:basedOn w:val="DefaultParagraphFont"/>
    <w:link w:val="Heading1"/>
    <w:rsid w:val="006B34D0"/>
    <w:rPr>
      <w:rFonts w:ascii="Cambria" w:eastAsia="Arial Unicode MS" w:hAnsi="Cambria" w:cs="font313"/>
      <w:b/>
      <w:bCs/>
      <w:color w:val="365F91"/>
      <w:kern w:val="1"/>
      <w:sz w:val="28"/>
      <w:szCs w:val="28"/>
      <w:lang w:eastAsia="ar-SA"/>
    </w:rPr>
  </w:style>
  <w:style w:type="character" w:customStyle="1" w:styleId="Heading2Char1">
    <w:name w:val="Heading 2 Char1"/>
    <w:basedOn w:val="DefaultParagraphFont"/>
    <w:link w:val="Heading2"/>
    <w:rsid w:val="006B34D0"/>
    <w:rPr>
      <w:rFonts w:ascii="Book Antiqua" w:eastAsia="Times New Roman" w:hAnsi="Book Antiqua" w:cs="Times New Roman"/>
      <w:b/>
      <w:bCs/>
      <w:color w:val="000000"/>
      <w:kern w:val="1"/>
      <w:sz w:val="28"/>
      <w:szCs w:val="24"/>
      <w:lang w:eastAsia="ar-SA"/>
    </w:rPr>
  </w:style>
  <w:style w:type="character" w:customStyle="1" w:styleId="Heading3Char1">
    <w:name w:val="Heading 3 Char1"/>
    <w:basedOn w:val="DefaultParagraphFont"/>
    <w:link w:val="Heading3"/>
    <w:rsid w:val="006B34D0"/>
    <w:rPr>
      <w:rFonts w:ascii="Arial" w:eastAsia="Times New Roman" w:hAnsi="Arial" w:cs="Times New Roman"/>
      <w:b/>
      <w:bCs/>
      <w:color w:val="000000"/>
      <w:kern w:val="1"/>
      <w:sz w:val="26"/>
      <w:szCs w:val="26"/>
      <w:lang w:eastAsia="ar-SA"/>
    </w:rPr>
  </w:style>
  <w:style w:type="character" w:customStyle="1" w:styleId="Heading4Char1">
    <w:name w:val="Heading 4 Char1"/>
    <w:basedOn w:val="DefaultParagraphFont"/>
    <w:link w:val="Heading4"/>
    <w:rsid w:val="006B34D0"/>
    <w:rPr>
      <w:rFonts w:ascii="Book Antiqua" w:eastAsia="Times New Roman" w:hAnsi="Book Antiqua" w:cs="Times New Roman"/>
      <w:b/>
      <w:bCs/>
      <w:color w:val="000000"/>
      <w:kern w:val="1"/>
      <w:sz w:val="28"/>
      <w:szCs w:val="24"/>
      <w:u w:val="single"/>
      <w:lang w:eastAsia="ar-SA"/>
    </w:rPr>
  </w:style>
  <w:style w:type="character" w:customStyle="1" w:styleId="Heading5Char1">
    <w:name w:val="Heading 5 Char1"/>
    <w:basedOn w:val="DefaultParagraphFont"/>
    <w:link w:val="Heading5"/>
    <w:rsid w:val="006B34D0"/>
    <w:rPr>
      <w:rFonts w:ascii="Times New Roman" w:eastAsia="Times New Roman" w:hAnsi="Times New Roman" w:cs="Times New Roman"/>
      <w:b/>
      <w:bCs/>
      <w:i/>
      <w:iCs/>
      <w:color w:val="000000"/>
      <w:kern w:val="1"/>
      <w:sz w:val="26"/>
      <w:szCs w:val="26"/>
      <w:lang w:eastAsia="ar-SA"/>
    </w:rPr>
  </w:style>
  <w:style w:type="character" w:customStyle="1" w:styleId="Heading6Char1">
    <w:name w:val="Heading 6 Char1"/>
    <w:basedOn w:val="DefaultParagraphFont"/>
    <w:link w:val="Heading6"/>
    <w:rsid w:val="006B34D0"/>
    <w:rPr>
      <w:rFonts w:ascii="Book Antiqua" w:eastAsia="Times New Roman" w:hAnsi="Book Antiqua" w:cs="Times New Roman"/>
      <w:color w:val="000000"/>
      <w:kern w:val="1"/>
      <w:sz w:val="28"/>
      <w:szCs w:val="24"/>
      <w:lang w:eastAsia="ar-SA"/>
    </w:rPr>
  </w:style>
  <w:style w:type="character" w:customStyle="1" w:styleId="Heading7Char1">
    <w:name w:val="Heading 7 Char1"/>
    <w:basedOn w:val="DefaultParagraphFont"/>
    <w:link w:val="Heading7"/>
    <w:rsid w:val="006B34D0"/>
    <w:rPr>
      <w:rFonts w:ascii="Book Antiqua" w:eastAsia="Times New Roman" w:hAnsi="Book Antiqua" w:cs="Arial"/>
      <w:b/>
      <w:bCs/>
      <w:color w:val="000000"/>
      <w:kern w:val="1"/>
      <w:sz w:val="24"/>
      <w:szCs w:val="24"/>
      <w:lang w:eastAsia="ar-SA"/>
    </w:rPr>
  </w:style>
  <w:style w:type="character" w:customStyle="1" w:styleId="Heading8Char1">
    <w:name w:val="Heading 8 Char1"/>
    <w:basedOn w:val="DefaultParagraphFont"/>
    <w:link w:val="Heading8"/>
    <w:rsid w:val="006B34D0"/>
    <w:rPr>
      <w:rFonts w:ascii="Times New Roman" w:eastAsia="Times New Roman" w:hAnsi="Times New Roman" w:cs="Times New Roman"/>
      <w:b/>
      <w:color w:val="000000"/>
      <w:kern w:val="1"/>
      <w:sz w:val="24"/>
      <w:szCs w:val="24"/>
      <w:lang w:eastAsia="ar-SA"/>
    </w:rPr>
  </w:style>
  <w:style w:type="character" w:customStyle="1" w:styleId="Heading9Char1">
    <w:name w:val="Heading 9 Char1"/>
    <w:basedOn w:val="DefaultParagraphFont"/>
    <w:link w:val="Heading9"/>
    <w:rsid w:val="006B34D0"/>
    <w:rPr>
      <w:rFonts w:ascii="Arial" w:eastAsia="Times New Roman" w:hAnsi="Arial" w:cs="Arial"/>
      <w:color w:val="000000"/>
      <w:kern w:val="1"/>
      <w:sz w:val="24"/>
      <w:szCs w:val="24"/>
      <w:lang w:eastAsia="ar-SA"/>
    </w:rPr>
  </w:style>
  <w:style w:type="character" w:customStyle="1" w:styleId="WW8Num2z0">
    <w:name w:val="WW8Num2z0"/>
    <w:rsid w:val="006B34D0"/>
    <w:rPr>
      <w:rFonts w:ascii="Symbol" w:hAnsi="Symbol" w:cs="Symbol"/>
    </w:rPr>
  </w:style>
  <w:style w:type="character" w:customStyle="1" w:styleId="WW8Num2z1">
    <w:name w:val="WW8Num2z1"/>
    <w:rsid w:val="006B34D0"/>
    <w:rPr>
      <w:rFonts w:ascii="Courier New" w:hAnsi="Courier New" w:cs="Courier New"/>
    </w:rPr>
  </w:style>
  <w:style w:type="character" w:customStyle="1" w:styleId="WW8Num2z2">
    <w:name w:val="WW8Num2z2"/>
    <w:rsid w:val="006B34D0"/>
    <w:rPr>
      <w:rFonts w:ascii="Wingdings" w:hAnsi="Wingdings" w:cs="Wingdings"/>
    </w:rPr>
  </w:style>
  <w:style w:type="character" w:customStyle="1" w:styleId="WW8Num3z1">
    <w:name w:val="WW8Num3z1"/>
    <w:rsid w:val="006B34D0"/>
    <w:rPr>
      <w:b/>
      <w:i w:val="0"/>
      <w:sz w:val="24"/>
      <w:szCs w:val="24"/>
    </w:rPr>
  </w:style>
  <w:style w:type="character" w:customStyle="1" w:styleId="WW8Num4z0">
    <w:name w:val="WW8Num4z0"/>
    <w:rsid w:val="006B34D0"/>
    <w:rPr>
      <w:rFonts w:cs="Arial"/>
      <w:i w:val="0"/>
      <w:sz w:val="24"/>
    </w:rPr>
  </w:style>
  <w:style w:type="character" w:customStyle="1" w:styleId="WW8Num4z1">
    <w:name w:val="WW8Num4z1"/>
    <w:rsid w:val="006B34D0"/>
    <w:rPr>
      <w:rFonts w:ascii="Courier New" w:hAnsi="Courier New" w:cs="Courier New"/>
    </w:rPr>
  </w:style>
  <w:style w:type="character" w:customStyle="1" w:styleId="WW8Num4z2">
    <w:name w:val="WW8Num4z2"/>
    <w:rsid w:val="006B34D0"/>
    <w:rPr>
      <w:rFonts w:ascii="Wingdings" w:hAnsi="Wingdings" w:cs="Wingdings"/>
    </w:rPr>
  </w:style>
  <w:style w:type="character" w:customStyle="1" w:styleId="WW8Num4z3">
    <w:name w:val="WW8Num4z3"/>
    <w:rsid w:val="006B34D0"/>
    <w:rPr>
      <w:rFonts w:ascii="Symbol" w:hAnsi="Symbol" w:cs="Symbol"/>
    </w:rPr>
  </w:style>
  <w:style w:type="character" w:customStyle="1" w:styleId="WW8Num5z0">
    <w:name w:val="WW8Num5z0"/>
    <w:rsid w:val="006B34D0"/>
    <w:rPr>
      <w:rFonts w:cs="Arial"/>
      <w:b w:val="0"/>
      <w:i w:val="0"/>
      <w:sz w:val="24"/>
    </w:rPr>
  </w:style>
  <w:style w:type="character" w:customStyle="1" w:styleId="WW8Num5z1">
    <w:name w:val="WW8Num5z1"/>
    <w:rsid w:val="006B34D0"/>
    <w:rPr>
      <w:rFonts w:ascii="Courier New" w:hAnsi="Courier New" w:cs="Courier New"/>
    </w:rPr>
  </w:style>
  <w:style w:type="character" w:customStyle="1" w:styleId="WW8Num5z2">
    <w:name w:val="WW8Num5z2"/>
    <w:rsid w:val="006B34D0"/>
    <w:rPr>
      <w:rFonts w:ascii="Wingdings" w:hAnsi="Wingdings" w:cs="Wingdings"/>
    </w:rPr>
  </w:style>
  <w:style w:type="character" w:customStyle="1" w:styleId="WW8Num6z0">
    <w:name w:val="WW8Num6z0"/>
    <w:rsid w:val="006B34D0"/>
    <w:rPr>
      <w:rFonts w:ascii="Symbol" w:hAnsi="Symbol" w:cs="Symbol"/>
    </w:rPr>
  </w:style>
  <w:style w:type="character" w:customStyle="1" w:styleId="WW8Num6z1">
    <w:name w:val="WW8Num6z1"/>
    <w:rsid w:val="006B34D0"/>
    <w:rPr>
      <w:rFonts w:ascii="Courier New" w:hAnsi="Courier New" w:cs="Courier New"/>
    </w:rPr>
  </w:style>
  <w:style w:type="character" w:customStyle="1" w:styleId="WW8Num6z2">
    <w:name w:val="WW8Num6z2"/>
    <w:rsid w:val="006B34D0"/>
    <w:rPr>
      <w:rFonts w:ascii="Wingdings" w:hAnsi="Wingdings" w:cs="Wingdings"/>
    </w:rPr>
  </w:style>
  <w:style w:type="character" w:customStyle="1" w:styleId="WW8Num8z1">
    <w:name w:val="WW8Num8z1"/>
    <w:rsid w:val="006B34D0"/>
    <w:rPr>
      <w:rFonts w:ascii="Courier New" w:hAnsi="Courier New" w:cs="Courier New"/>
    </w:rPr>
  </w:style>
  <w:style w:type="character" w:customStyle="1" w:styleId="WW8Num8z2">
    <w:name w:val="WW8Num8z2"/>
    <w:rsid w:val="006B34D0"/>
    <w:rPr>
      <w:rFonts w:ascii="Wingdings" w:hAnsi="Wingdings" w:cs="Wingdings"/>
    </w:rPr>
  </w:style>
  <w:style w:type="character" w:customStyle="1" w:styleId="WW8Num8z3">
    <w:name w:val="WW8Num8z3"/>
    <w:rsid w:val="006B34D0"/>
    <w:rPr>
      <w:rFonts w:ascii="Symbol" w:hAnsi="Symbol" w:cs="Symbol"/>
    </w:rPr>
  </w:style>
  <w:style w:type="character" w:customStyle="1" w:styleId="WW8Num9z0">
    <w:name w:val="WW8Num9z0"/>
    <w:rsid w:val="006B34D0"/>
    <w:rPr>
      <w:i w:val="0"/>
    </w:rPr>
  </w:style>
  <w:style w:type="character" w:customStyle="1" w:styleId="WW8Num9z1">
    <w:name w:val="WW8Num9z1"/>
    <w:rsid w:val="006B34D0"/>
    <w:rPr>
      <w:rFonts w:ascii="Courier New" w:hAnsi="Courier New" w:cs="Courier New"/>
    </w:rPr>
  </w:style>
  <w:style w:type="character" w:customStyle="1" w:styleId="WW8Num9z2">
    <w:name w:val="WW8Num9z2"/>
    <w:rsid w:val="006B34D0"/>
    <w:rPr>
      <w:rFonts w:ascii="Wingdings" w:hAnsi="Wingdings" w:cs="Wingdings"/>
    </w:rPr>
  </w:style>
  <w:style w:type="character" w:customStyle="1" w:styleId="WW8Num9z3">
    <w:name w:val="WW8Num9z3"/>
    <w:rsid w:val="006B34D0"/>
    <w:rPr>
      <w:rFonts w:ascii="Symbol" w:hAnsi="Symbol" w:cs="Symbol"/>
    </w:rPr>
  </w:style>
  <w:style w:type="character" w:customStyle="1" w:styleId="WW8Num10z1">
    <w:name w:val="WW8Num10z1"/>
    <w:rsid w:val="006B34D0"/>
    <w:rPr>
      <w:rFonts w:ascii="Courier New" w:hAnsi="Courier New" w:cs="Courier New"/>
    </w:rPr>
  </w:style>
  <w:style w:type="character" w:customStyle="1" w:styleId="WW8Num10z2">
    <w:name w:val="WW8Num10z2"/>
    <w:rsid w:val="006B34D0"/>
    <w:rPr>
      <w:rFonts w:ascii="Wingdings" w:hAnsi="Wingdings" w:cs="Wingdings"/>
    </w:rPr>
  </w:style>
  <w:style w:type="character" w:customStyle="1" w:styleId="WW8Num10z3">
    <w:name w:val="WW8Num10z3"/>
    <w:rsid w:val="006B34D0"/>
    <w:rPr>
      <w:rFonts w:ascii="Symbol" w:hAnsi="Symbol" w:cs="Symbol"/>
    </w:rPr>
  </w:style>
  <w:style w:type="character" w:customStyle="1" w:styleId="WW8Num5z3">
    <w:name w:val="WW8Num5z3"/>
    <w:rsid w:val="006B34D0"/>
    <w:rPr>
      <w:rFonts w:ascii="Symbol" w:hAnsi="Symbol" w:cs="Symbol"/>
    </w:rPr>
  </w:style>
  <w:style w:type="character" w:customStyle="1" w:styleId="WW8Num7z0">
    <w:name w:val="WW8Num7z0"/>
    <w:rsid w:val="006B34D0"/>
    <w:rPr>
      <w:b w:val="0"/>
      <w:i w:val="0"/>
      <w:color w:val="00000A"/>
    </w:rPr>
  </w:style>
  <w:style w:type="character" w:customStyle="1" w:styleId="WW8Num8z0">
    <w:name w:val="WW8Num8z0"/>
    <w:rsid w:val="006B34D0"/>
    <w:rPr>
      <w:rFonts w:ascii="Symbol" w:hAnsi="Symbol" w:cs="Symbol"/>
    </w:rPr>
  </w:style>
  <w:style w:type="character" w:customStyle="1" w:styleId="WW8Num11z0">
    <w:name w:val="WW8Num11z0"/>
    <w:rsid w:val="006B34D0"/>
    <w:rPr>
      <w:rFonts w:ascii="Wingdings" w:hAnsi="Wingdings" w:cs="Wingdings"/>
      <w:b w:val="0"/>
      <w:i w:val="0"/>
      <w:color w:val="00000A"/>
    </w:rPr>
  </w:style>
  <w:style w:type="character" w:customStyle="1" w:styleId="WW8Num11z1">
    <w:name w:val="WW8Num11z1"/>
    <w:rsid w:val="006B34D0"/>
    <w:rPr>
      <w:rFonts w:ascii="Courier New" w:hAnsi="Courier New" w:cs="Arial"/>
      <w:b w:val="0"/>
      <w:i w:val="0"/>
      <w:sz w:val="24"/>
    </w:rPr>
  </w:style>
  <w:style w:type="character" w:customStyle="1" w:styleId="WW8Num11z2">
    <w:name w:val="WW8Num11z2"/>
    <w:rsid w:val="006B34D0"/>
    <w:rPr>
      <w:rFonts w:ascii="Wingdings" w:hAnsi="Wingdings" w:cs="Wingdings"/>
    </w:rPr>
  </w:style>
  <w:style w:type="character" w:customStyle="1" w:styleId="WW8Num11z3">
    <w:name w:val="WW8Num11z3"/>
    <w:rsid w:val="006B34D0"/>
    <w:rPr>
      <w:rFonts w:ascii="Symbol" w:hAnsi="Symbol" w:cs="Symbol"/>
    </w:rPr>
  </w:style>
  <w:style w:type="character" w:customStyle="1" w:styleId="WW8Num12z0">
    <w:name w:val="WW8Num12z0"/>
    <w:rsid w:val="006B34D0"/>
    <w:rPr>
      <w:b w:val="0"/>
    </w:rPr>
  </w:style>
  <w:style w:type="character" w:customStyle="1" w:styleId="WW8Num12z1">
    <w:name w:val="WW8Num12z1"/>
    <w:rsid w:val="006B34D0"/>
    <w:rPr>
      <w:rFonts w:ascii="Courier New" w:hAnsi="Courier New" w:cs="Arial"/>
      <w:b w:val="0"/>
      <w:i w:val="0"/>
      <w:sz w:val="24"/>
    </w:rPr>
  </w:style>
  <w:style w:type="character" w:customStyle="1" w:styleId="WW8Num12z2">
    <w:name w:val="WW8Num12z2"/>
    <w:rsid w:val="006B34D0"/>
    <w:rPr>
      <w:rFonts w:ascii="Wingdings" w:hAnsi="Wingdings" w:cs="Wingdings"/>
    </w:rPr>
  </w:style>
  <w:style w:type="character" w:customStyle="1" w:styleId="WW8Num12z3">
    <w:name w:val="WW8Num12z3"/>
    <w:rsid w:val="006B34D0"/>
    <w:rPr>
      <w:rFonts w:ascii="Symbol" w:hAnsi="Symbol" w:cs="Symbol"/>
    </w:rPr>
  </w:style>
  <w:style w:type="character" w:customStyle="1" w:styleId="WW8Num14z0">
    <w:name w:val="WW8Num14z0"/>
    <w:rsid w:val="006B34D0"/>
    <w:rPr>
      <w:rFonts w:ascii="Wingdings" w:hAnsi="Wingdings" w:cs="Wingdings"/>
    </w:rPr>
  </w:style>
  <w:style w:type="character" w:customStyle="1" w:styleId="WW8Num14z1">
    <w:name w:val="WW8Num14z1"/>
    <w:rsid w:val="006B34D0"/>
    <w:rPr>
      <w:rFonts w:ascii="Courier New" w:hAnsi="Courier New" w:cs="Arial"/>
      <w:b w:val="0"/>
      <w:i w:val="0"/>
      <w:sz w:val="24"/>
    </w:rPr>
  </w:style>
  <w:style w:type="character" w:customStyle="1" w:styleId="WW8Num14z3">
    <w:name w:val="WW8Num14z3"/>
    <w:rsid w:val="006B34D0"/>
    <w:rPr>
      <w:rFonts w:ascii="Symbol" w:hAnsi="Symbol" w:cs="Symbol"/>
    </w:rPr>
  </w:style>
  <w:style w:type="character" w:customStyle="1" w:styleId="WW8Num15z1">
    <w:name w:val="WW8Num15z1"/>
    <w:rsid w:val="006B34D0"/>
    <w:rPr>
      <w:b/>
      <w:i w:val="0"/>
      <w:sz w:val="24"/>
      <w:szCs w:val="24"/>
    </w:rPr>
  </w:style>
  <w:style w:type="character" w:customStyle="1" w:styleId="WW8Num16z1">
    <w:name w:val="WW8Num16z1"/>
    <w:rsid w:val="006B34D0"/>
    <w:rPr>
      <w:rFonts w:ascii="Courier New" w:hAnsi="Courier New" w:cs="Arial"/>
      <w:b w:val="0"/>
      <w:i w:val="0"/>
      <w:sz w:val="24"/>
    </w:rPr>
  </w:style>
  <w:style w:type="character" w:customStyle="1" w:styleId="WW8Num16z2">
    <w:name w:val="WW8Num16z2"/>
    <w:rsid w:val="006B34D0"/>
    <w:rPr>
      <w:rFonts w:ascii="Wingdings" w:hAnsi="Wingdings" w:cs="Wingdings"/>
    </w:rPr>
  </w:style>
  <w:style w:type="character" w:customStyle="1" w:styleId="WW8Num16z3">
    <w:name w:val="WW8Num16z3"/>
    <w:rsid w:val="006B34D0"/>
    <w:rPr>
      <w:rFonts w:ascii="Symbol" w:hAnsi="Symbol" w:cs="Symbol"/>
    </w:rPr>
  </w:style>
  <w:style w:type="character" w:customStyle="1" w:styleId="WW8Num7z1">
    <w:name w:val="WW8Num7z1"/>
    <w:rsid w:val="006B34D0"/>
    <w:rPr>
      <w:rFonts w:ascii="Courier New" w:hAnsi="Courier New" w:cs="Courier New"/>
    </w:rPr>
  </w:style>
  <w:style w:type="character" w:customStyle="1" w:styleId="WW8Num7z2">
    <w:name w:val="WW8Num7z2"/>
    <w:rsid w:val="006B34D0"/>
    <w:rPr>
      <w:rFonts w:ascii="Wingdings" w:hAnsi="Wingdings" w:cs="Wingdings"/>
    </w:rPr>
  </w:style>
  <w:style w:type="character" w:customStyle="1" w:styleId="WW8Num10z0">
    <w:name w:val="WW8Num10z0"/>
    <w:rsid w:val="006B34D0"/>
    <w:rPr>
      <w:rFonts w:ascii="Symbol" w:hAnsi="Symbol" w:cs="Symbol"/>
    </w:rPr>
  </w:style>
  <w:style w:type="character" w:customStyle="1" w:styleId="WW-DefaultParagraphFont">
    <w:name w:val="WW-Default Paragraph Font"/>
    <w:rsid w:val="006B34D0"/>
  </w:style>
  <w:style w:type="character" w:customStyle="1" w:styleId="WW-DefaultParagraphFont1">
    <w:name w:val="WW-Default Paragraph Font1"/>
    <w:rsid w:val="006B34D0"/>
  </w:style>
  <w:style w:type="character" w:customStyle="1" w:styleId="ListParagraphChar">
    <w:name w:val="List Paragraph Char"/>
    <w:rsid w:val="006B34D0"/>
  </w:style>
  <w:style w:type="character" w:customStyle="1" w:styleId="Referencakomentara1">
    <w:name w:val="Referenca komentara1"/>
    <w:rsid w:val="006B34D0"/>
    <w:rPr>
      <w:sz w:val="16"/>
      <w:szCs w:val="16"/>
    </w:rPr>
  </w:style>
  <w:style w:type="character" w:customStyle="1" w:styleId="CommentTextChar">
    <w:name w:val="Comment Text Char"/>
    <w:rsid w:val="006B34D0"/>
    <w:rPr>
      <w:sz w:val="20"/>
      <w:szCs w:val="20"/>
    </w:rPr>
  </w:style>
  <w:style w:type="character" w:customStyle="1" w:styleId="CommentSubjectChar">
    <w:name w:val="Comment Subject Char"/>
    <w:rsid w:val="006B34D0"/>
    <w:rPr>
      <w:b/>
      <w:bCs/>
      <w:sz w:val="20"/>
      <w:szCs w:val="20"/>
    </w:rPr>
  </w:style>
  <w:style w:type="character" w:customStyle="1" w:styleId="BalloonTextChar">
    <w:name w:val="Balloon Text Char"/>
    <w:rsid w:val="006B34D0"/>
    <w:rPr>
      <w:rFonts w:ascii="Tahoma" w:hAnsi="Tahoma" w:cs="Tahoma"/>
      <w:sz w:val="16"/>
      <w:szCs w:val="16"/>
    </w:rPr>
  </w:style>
  <w:style w:type="character" w:customStyle="1" w:styleId="BodyText2Char">
    <w:name w:val="Body Text 2 Char"/>
    <w:rsid w:val="006B34D0"/>
    <w:rPr>
      <w:sz w:val="24"/>
      <w:szCs w:val="24"/>
    </w:rPr>
  </w:style>
  <w:style w:type="character" w:customStyle="1" w:styleId="BodyText2Char1">
    <w:name w:val="Body Text 2 Char1"/>
    <w:basedOn w:val="WW-DefaultParagraphFont1"/>
    <w:rsid w:val="006B34D0"/>
  </w:style>
  <w:style w:type="character" w:customStyle="1" w:styleId="BodyText3Char">
    <w:name w:val="Body Text 3 Char"/>
    <w:rsid w:val="006B34D0"/>
    <w:rPr>
      <w:rFonts w:ascii="Times New Roman" w:eastAsia="Times New Roman" w:hAnsi="Times New Roman" w:cs="Times New Roman"/>
      <w:sz w:val="16"/>
      <w:szCs w:val="16"/>
    </w:rPr>
  </w:style>
  <w:style w:type="character" w:customStyle="1" w:styleId="NoSpacingChar">
    <w:name w:val="No Spacing Char"/>
    <w:rsid w:val="006B34D0"/>
    <w:rPr>
      <w:rFonts w:cs="font313"/>
      <w:lang w:val="en-US"/>
    </w:rPr>
  </w:style>
  <w:style w:type="character" w:customStyle="1" w:styleId="HeaderChar">
    <w:name w:val="Header Char"/>
    <w:basedOn w:val="WW-DefaultParagraphFont1"/>
    <w:rsid w:val="006B34D0"/>
  </w:style>
  <w:style w:type="character" w:customStyle="1" w:styleId="FooterChar">
    <w:name w:val="Footer Char"/>
    <w:basedOn w:val="WW-DefaultParagraphFont1"/>
    <w:rsid w:val="006B34D0"/>
  </w:style>
  <w:style w:type="character" w:customStyle="1" w:styleId="ListLabel1">
    <w:name w:val="ListLabel 1"/>
    <w:rsid w:val="006B34D0"/>
    <w:rPr>
      <w:rFonts w:cs="Courier New"/>
    </w:rPr>
  </w:style>
  <w:style w:type="character" w:customStyle="1" w:styleId="ListLabel2">
    <w:name w:val="ListLabel 2"/>
    <w:rsid w:val="006B34D0"/>
    <w:rPr>
      <w:b/>
      <w:i w:val="0"/>
      <w:sz w:val="24"/>
      <w:szCs w:val="24"/>
    </w:rPr>
  </w:style>
  <w:style w:type="character" w:customStyle="1" w:styleId="ListLabel3">
    <w:name w:val="ListLabel 3"/>
    <w:rsid w:val="006B34D0"/>
    <w:rPr>
      <w:rFonts w:cs="Arial"/>
      <w:i w:val="0"/>
      <w:sz w:val="24"/>
    </w:rPr>
  </w:style>
  <w:style w:type="character" w:customStyle="1" w:styleId="ListLabel4">
    <w:name w:val="ListLabel 4"/>
    <w:rsid w:val="006B34D0"/>
    <w:rPr>
      <w:rFonts w:cs="Arial"/>
      <w:b w:val="0"/>
      <w:i w:val="0"/>
      <w:sz w:val="24"/>
    </w:rPr>
  </w:style>
  <w:style w:type="character" w:customStyle="1" w:styleId="ListLabel5">
    <w:name w:val="ListLabel 5"/>
    <w:rsid w:val="006B34D0"/>
    <w:rPr>
      <w:rFonts w:cs="Calibri"/>
    </w:rPr>
  </w:style>
  <w:style w:type="character" w:customStyle="1" w:styleId="ListLabel6">
    <w:name w:val="ListLabel 6"/>
    <w:rsid w:val="006B34D0"/>
    <w:rPr>
      <w:b w:val="0"/>
      <w:i w:val="0"/>
      <w:color w:val="00000A"/>
    </w:rPr>
  </w:style>
  <w:style w:type="character" w:customStyle="1" w:styleId="ListLabel7">
    <w:name w:val="ListLabel 7"/>
    <w:rsid w:val="006B34D0"/>
    <w:rPr>
      <w:rFonts w:eastAsia="TimesNewRomanPSMT" w:cs="Times New Roman"/>
    </w:rPr>
  </w:style>
  <w:style w:type="character" w:customStyle="1" w:styleId="ListLabel8">
    <w:name w:val="ListLabel 8"/>
    <w:rsid w:val="006B34D0"/>
    <w:rPr>
      <w:i w:val="0"/>
    </w:rPr>
  </w:style>
  <w:style w:type="character" w:customStyle="1" w:styleId="NumberingSymbols">
    <w:name w:val="Numbering Symbols"/>
    <w:rsid w:val="006B34D0"/>
  </w:style>
  <w:style w:type="character" w:customStyle="1" w:styleId="FootnoteCharacters">
    <w:name w:val="Footnote Characters"/>
    <w:rsid w:val="006B34D0"/>
    <w:rPr>
      <w:vertAlign w:val="superscript"/>
    </w:rPr>
  </w:style>
  <w:style w:type="paragraph" w:customStyle="1" w:styleId="Heading">
    <w:name w:val="Heading"/>
    <w:basedOn w:val="Normal"/>
    <w:next w:val="BodyText"/>
    <w:rsid w:val="006B34D0"/>
    <w:pPr>
      <w:keepNext/>
      <w:spacing w:before="240" w:after="120"/>
    </w:pPr>
    <w:rPr>
      <w:rFonts w:ascii="Arial" w:hAnsi="Arial" w:cs="Mangal"/>
      <w:sz w:val="28"/>
      <w:szCs w:val="28"/>
    </w:rPr>
  </w:style>
  <w:style w:type="paragraph" w:styleId="BodyText">
    <w:name w:val="Body Text"/>
    <w:basedOn w:val="Normal"/>
    <w:link w:val="BodyTextChar"/>
    <w:rsid w:val="006B34D0"/>
    <w:pPr>
      <w:spacing w:after="120"/>
    </w:pPr>
  </w:style>
  <w:style w:type="character" w:customStyle="1" w:styleId="BodyTextChar">
    <w:name w:val="Body Text Char"/>
    <w:basedOn w:val="DefaultParagraphFont"/>
    <w:link w:val="BodyText"/>
    <w:rsid w:val="006B34D0"/>
    <w:rPr>
      <w:rFonts w:ascii="Times New Roman" w:eastAsia="Arial Unicode MS" w:hAnsi="Times New Roman" w:cs="Times New Roman"/>
      <w:color w:val="000000"/>
      <w:kern w:val="1"/>
      <w:sz w:val="24"/>
      <w:szCs w:val="24"/>
      <w:lang w:eastAsia="ar-SA"/>
    </w:rPr>
  </w:style>
  <w:style w:type="paragraph" w:styleId="List">
    <w:name w:val="List"/>
    <w:basedOn w:val="BodyText"/>
    <w:rsid w:val="006B34D0"/>
    <w:rPr>
      <w:rFonts w:cs="Mangal"/>
    </w:rPr>
  </w:style>
  <w:style w:type="paragraph" w:styleId="Caption">
    <w:name w:val="caption"/>
    <w:basedOn w:val="Normal"/>
    <w:qFormat/>
    <w:rsid w:val="006B34D0"/>
    <w:pPr>
      <w:suppressLineNumbers/>
      <w:spacing w:before="120" w:after="120"/>
    </w:pPr>
    <w:rPr>
      <w:rFonts w:cs="Mangal"/>
      <w:i/>
      <w:iCs/>
    </w:rPr>
  </w:style>
  <w:style w:type="paragraph" w:customStyle="1" w:styleId="Index">
    <w:name w:val="Index"/>
    <w:basedOn w:val="Normal"/>
    <w:rsid w:val="006B34D0"/>
    <w:pPr>
      <w:suppressLineNumbers/>
    </w:pPr>
    <w:rPr>
      <w:rFonts w:cs="Mangal"/>
    </w:rPr>
  </w:style>
  <w:style w:type="paragraph" w:customStyle="1" w:styleId="Pasussalistom1">
    <w:name w:val="Pasus sa listom1"/>
    <w:basedOn w:val="Normal"/>
    <w:qFormat/>
    <w:rsid w:val="006B34D0"/>
    <w:pPr>
      <w:ind w:left="720"/>
    </w:pPr>
  </w:style>
  <w:style w:type="paragraph" w:customStyle="1" w:styleId="Tekstkomentara1">
    <w:name w:val="Tekst komentara1"/>
    <w:basedOn w:val="Normal"/>
    <w:rsid w:val="006B34D0"/>
    <w:rPr>
      <w:sz w:val="20"/>
      <w:szCs w:val="20"/>
    </w:rPr>
  </w:style>
  <w:style w:type="paragraph" w:customStyle="1" w:styleId="Temakomentara1">
    <w:name w:val="Tema komentara1"/>
    <w:basedOn w:val="Tekstkomentara1"/>
    <w:rsid w:val="006B34D0"/>
    <w:rPr>
      <w:b/>
      <w:bCs/>
    </w:rPr>
  </w:style>
  <w:style w:type="paragraph" w:styleId="BalloonText">
    <w:name w:val="Balloon Text"/>
    <w:basedOn w:val="Normal"/>
    <w:link w:val="BalloonTextChar1"/>
    <w:rsid w:val="006B34D0"/>
    <w:rPr>
      <w:rFonts w:ascii="Tahoma" w:hAnsi="Tahoma" w:cs="Tahoma"/>
      <w:sz w:val="16"/>
      <w:szCs w:val="16"/>
    </w:rPr>
  </w:style>
  <w:style w:type="character" w:customStyle="1" w:styleId="BalloonTextChar1">
    <w:name w:val="Balloon Text Char1"/>
    <w:basedOn w:val="DefaultParagraphFont"/>
    <w:link w:val="BalloonText"/>
    <w:rsid w:val="006B34D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B34D0"/>
    <w:pPr>
      <w:suppressLineNumbers/>
    </w:pPr>
    <w:rPr>
      <w:sz w:val="32"/>
      <w:szCs w:val="32"/>
    </w:rPr>
  </w:style>
  <w:style w:type="paragraph" w:styleId="BodyText2">
    <w:name w:val="Body Text 2"/>
    <w:basedOn w:val="Normal"/>
    <w:link w:val="BodyText2Char2"/>
    <w:rsid w:val="006B34D0"/>
    <w:pPr>
      <w:spacing w:after="120" w:line="480" w:lineRule="auto"/>
    </w:pPr>
  </w:style>
  <w:style w:type="character" w:customStyle="1" w:styleId="BodyText2Char2">
    <w:name w:val="Body Text 2 Char2"/>
    <w:basedOn w:val="DefaultParagraphFont"/>
    <w:link w:val="BodyText2"/>
    <w:rsid w:val="006B34D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B34D0"/>
    <w:pPr>
      <w:spacing w:after="120"/>
    </w:pPr>
    <w:rPr>
      <w:rFonts w:eastAsia="Times New Roman"/>
      <w:sz w:val="16"/>
      <w:szCs w:val="16"/>
    </w:rPr>
  </w:style>
  <w:style w:type="character" w:customStyle="1" w:styleId="BodyText3Char1">
    <w:name w:val="Body Text 3 Char1"/>
    <w:basedOn w:val="DefaultParagraphFont"/>
    <w:link w:val="BodyText3"/>
    <w:rsid w:val="006B34D0"/>
    <w:rPr>
      <w:rFonts w:ascii="Times New Roman" w:eastAsia="Times New Roman" w:hAnsi="Times New Roman" w:cs="Times New Roman"/>
      <w:color w:val="000000"/>
      <w:kern w:val="1"/>
      <w:sz w:val="16"/>
      <w:szCs w:val="16"/>
      <w:lang w:eastAsia="ar-SA"/>
    </w:rPr>
  </w:style>
  <w:style w:type="paragraph" w:customStyle="1" w:styleId="Bezrazmaka1">
    <w:name w:val="Bez razmaka1"/>
    <w:qFormat/>
    <w:rsid w:val="006B34D0"/>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6B34D0"/>
    <w:pPr>
      <w:suppressLineNumbers/>
      <w:tabs>
        <w:tab w:val="center" w:pos="4513"/>
        <w:tab w:val="right" w:pos="9026"/>
      </w:tabs>
    </w:pPr>
  </w:style>
  <w:style w:type="character" w:customStyle="1" w:styleId="HeaderChar1">
    <w:name w:val="Header Char1"/>
    <w:basedOn w:val="DefaultParagraphFont"/>
    <w:link w:val="Header"/>
    <w:rsid w:val="006B34D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6B34D0"/>
    <w:pPr>
      <w:suppressLineNumbers/>
      <w:tabs>
        <w:tab w:val="center" w:pos="4513"/>
        <w:tab w:val="right" w:pos="9026"/>
      </w:tabs>
    </w:pPr>
  </w:style>
  <w:style w:type="character" w:customStyle="1" w:styleId="FooterChar1">
    <w:name w:val="Footer Char1"/>
    <w:basedOn w:val="DefaultParagraphFont"/>
    <w:link w:val="Footer"/>
    <w:rsid w:val="006B34D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B34D0"/>
    <w:pPr>
      <w:suppressLineNumbers/>
    </w:pPr>
  </w:style>
  <w:style w:type="paragraph" w:customStyle="1" w:styleId="TableHeading">
    <w:name w:val="Table Heading"/>
    <w:basedOn w:val="TableContents"/>
    <w:rsid w:val="006B34D0"/>
    <w:pPr>
      <w:jc w:val="center"/>
    </w:pPr>
    <w:rPr>
      <w:b/>
      <w:bCs/>
    </w:rPr>
  </w:style>
  <w:style w:type="table" w:styleId="TableGrid">
    <w:name w:val="Table Grid"/>
    <w:basedOn w:val="TableNormal"/>
    <w:rsid w:val="006B34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etlakoordinatnamreatabele1">
    <w:name w:val="Svetla koordinatna mreža tabele1"/>
    <w:basedOn w:val="TableNormal"/>
    <w:uiPriority w:val="40"/>
    <w:rsid w:val="006B34D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Obinatabela11">
    <w:name w:val="Obična tabela 11"/>
    <w:basedOn w:val="TableNormal"/>
    <w:uiPriority w:val="41"/>
    <w:rsid w:val="006B34D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binatabela21">
    <w:name w:val="Obična tabela 21"/>
    <w:basedOn w:val="TableNormal"/>
    <w:uiPriority w:val="42"/>
    <w:rsid w:val="006B34D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6B34D0"/>
    <w:pPr>
      <w:ind w:left="720"/>
      <w:contextualSpacing/>
    </w:pPr>
  </w:style>
  <w:style w:type="table" w:customStyle="1" w:styleId="Obinatabela22">
    <w:name w:val="Obična tabela 22"/>
    <w:basedOn w:val="TableNormal"/>
    <w:uiPriority w:val="42"/>
    <w:rsid w:val="006B34D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7C591E"/>
    <w:rPr>
      <w:color w:val="0000FF" w:themeColor="hyperlink"/>
      <w:u w:val="single"/>
    </w:rPr>
  </w:style>
  <w:style w:type="paragraph" w:customStyle="1" w:styleId="LO-Normal">
    <w:name w:val="LO-Normal"/>
    <w:rsid w:val="00A204D6"/>
    <w:pPr>
      <w:suppressAutoHyphens/>
      <w:autoSpaceDE w:val="0"/>
      <w:spacing w:after="0" w:line="240" w:lineRule="auto"/>
    </w:pPr>
    <w:rPr>
      <w:rFonts w:ascii="Times New Roman" w:eastAsia="Times New Roman" w:hAnsi="Times New Roman" w:cs="Times New Roman"/>
      <w:color w:val="000000"/>
      <w:kern w:val="1"/>
      <w:sz w:val="24"/>
      <w:szCs w:val="24"/>
      <w:lang w:eastAsia="zh-CN"/>
    </w:rPr>
  </w:style>
  <w:style w:type="character" w:customStyle="1" w:styleId="UnresolvedMention">
    <w:name w:val="Unresolved Mention"/>
    <w:basedOn w:val="DefaultParagraphFont"/>
    <w:uiPriority w:val="99"/>
    <w:semiHidden/>
    <w:unhideWhenUsed/>
    <w:rsid w:val="004502F6"/>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45452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evo.mercedes-benz.com/check.php?MBBEVOID=1M1XHG" TargetMode="External"/><Relationship Id="rId18" Type="http://schemas.openxmlformats.org/officeDocument/2006/relationships/hyperlink" Target="http://www.vidrakvaljevo.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bevo.mercedes-benz.com/check.php?MBBEVOID=LAQGIB" TargetMode="External"/><Relationship Id="rId17" Type="http://schemas.openxmlformats.org/officeDocument/2006/relationships/hyperlink" Target="http://www.vidrakvaljevo.com" TargetMode="External"/><Relationship Id="rId2" Type="http://schemas.openxmlformats.org/officeDocument/2006/relationships/numbering" Target="numbering.xml"/><Relationship Id="rId16" Type="http://schemas.openxmlformats.org/officeDocument/2006/relationships/hyperlink" Target="http://www.vidrakvaljev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vo.mercedes-benz.com/check.php?MBBEVOID=PKGH5W" TargetMode="External"/><Relationship Id="rId5" Type="http://schemas.openxmlformats.org/officeDocument/2006/relationships/webSettings" Target="webSettings.xml"/><Relationship Id="rId15" Type="http://schemas.openxmlformats.org/officeDocument/2006/relationships/hyperlink" Target="https://bevo.mercedes-benz.com/bevolisten/bevo-blaetter-sort1.html" TargetMode="External"/><Relationship Id="rId23" Type="http://schemas.openxmlformats.org/officeDocument/2006/relationships/theme" Target="theme/theme1.xml"/><Relationship Id="rId10" Type="http://schemas.openxmlformats.org/officeDocument/2006/relationships/hyperlink" Target="mailto:nabavkavidrak@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drakvaljevo.com" TargetMode="External"/><Relationship Id="rId14" Type="http://schemas.openxmlformats.org/officeDocument/2006/relationships/hyperlink" Target="http://www.bg.vi.sud.rs/lt/articles/o-visem-sudu/obavestenje-ke-za-pravna-lica-i-fizicka-lica.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24D98-44AB-4441-B999-6CBD5078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1</Pages>
  <Words>13882</Words>
  <Characters>79134</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Petkovic</dc:creator>
  <cp:lastModifiedBy>iTC</cp:lastModifiedBy>
  <cp:revision>21</cp:revision>
  <cp:lastPrinted>2018-05-08T11:36:00Z</cp:lastPrinted>
  <dcterms:created xsi:type="dcterms:W3CDTF">2015-08-20T13:16:00Z</dcterms:created>
  <dcterms:modified xsi:type="dcterms:W3CDTF">2018-05-30T12:48:00Z</dcterms:modified>
</cp:coreProperties>
</file>