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334" w:rsidRDefault="00636F7C" w:rsidP="007E058B">
      <w:pPr>
        <w:spacing w:after="0" w:line="240" w:lineRule="auto"/>
        <w:jc w:val="both"/>
        <w:rPr>
          <w:rFonts w:ascii="Franklin Gothic Book" w:hAnsi="Franklin Gothic Book"/>
          <w:sz w:val="24"/>
          <w:szCs w:val="24"/>
        </w:rPr>
      </w:pPr>
      <w:bookmarkStart w:id="0" w:name="_GoBack"/>
      <w:bookmarkEnd w:id="0"/>
      <w:r>
        <w:rPr>
          <w:rFonts w:ascii="Franklin Gothic Book" w:hAnsi="Franklin Gothic Book"/>
          <w:sz w:val="24"/>
          <w:szCs w:val="24"/>
        </w:rPr>
        <w:t>Број: 01-1459/1-2018</w:t>
      </w:r>
    </w:p>
    <w:p w:rsidR="00636F7C" w:rsidRPr="00B77D0A" w:rsidRDefault="00636F7C" w:rsidP="007E058B">
      <w:pPr>
        <w:spacing w:after="0" w:line="240" w:lineRule="auto"/>
        <w:jc w:val="both"/>
        <w:rPr>
          <w:rFonts w:ascii="Franklin Gothic Book" w:hAnsi="Franklin Gothic Book"/>
          <w:sz w:val="24"/>
          <w:szCs w:val="24"/>
        </w:rPr>
      </w:pPr>
      <w:r>
        <w:rPr>
          <w:rFonts w:ascii="Franklin Gothic Book" w:hAnsi="Franklin Gothic Book"/>
          <w:sz w:val="24"/>
          <w:szCs w:val="24"/>
        </w:rPr>
        <w:t>Датум: 08.03.2018</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center"/>
        <w:rPr>
          <w:rFonts w:ascii="Franklin Gothic Book" w:hAnsi="Franklin Gothic Book"/>
          <w:b/>
          <w:sz w:val="24"/>
          <w:szCs w:val="24"/>
        </w:rPr>
      </w:pPr>
      <w:r w:rsidRPr="00B77D0A">
        <w:rPr>
          <w:rFonts w:ascii="Franklin Gothic Book" w:hAnsi="Franklin Gothic Book"/>
          <w:b/>
          <w:sz w:val="24"/>
          <w:szCs w:val="24"/>
        </w:rPr>
        <w:t>ЈКП „ВИДРАК“ ВАЉЕВО</w:t>
      </w:r>
    </w:p>
    <w:p w:rsidR="002C5334" w:rsidRPr="00B77D0A" w:rsidRDefault="002C5334" w:rsidP="007E058B">
      <w:pPr>
        <w:spacing w:after="0" w:line="240" w:lineRule="auto"/>
        <w:jc w:val="center"/>
        <w:rPr>
          <w:rFonts w:ascii="Franklin Gothic Book" w:hAnsi="Franklin Gothic Book"/>
          <w:b/>
          <w:sz w:val="24"/>
          <w:szCs w:val="24"/>
        </w:rPr>
      </w:pPr>
      <w:r w:rsidRPr="00B77D0A">
        <w:rPr>
          <w:rFonts w:ascii="Franklin Gothic Book" w:hAnsi="Franklin Gothic Book"/>
          <w:b/>
          <w:sz w:val="24"/>
          <w:szCs w:val="24"/>
        </w:rPr>
        <w:t>ВОЈВОДЕ МИШИЋА 50</w:t>
      </w:r>
    </w:p>
    <w:p w:rsidR="002C5334" w:rsidRPr="00B77D0A" w:rsidRDefault="002C5334" w:rsidP="007E058B">
      <w:pPr>
        <w:spacing w:after="0" w:line="240" w:lineRule="auto"/>
        <w:jc w:val="center"/>
        <w:rPr>
          <w:rFonts w:ascii="Franklin Gothic Book" w:hAnsi="Franklin Gothic Book"/>
          <w:b/>
          <w:sz w:val="24"/>
          <w:szCs w:val="24"/>
        </w:rPr>
      </w:pPr>
      <w:r w:rsidRPr="00B77D0A">
        <w:rPr>
          <w:rFonts w:ascii="Franklin Gothic Book" w:hAnsi="Franklin Gothic Book"/>
          <w:b/>
          <w:sz w:val="24"/>
          <w:szCs w:val="24"/>
        </w:rPr>
        <w:t>14000 ВАЉЕВО</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center"/>
        <w:rPr>
          <w:rFonts w:ascii="Franklin Gothic Book" w:hAnsi="Franklin Gothic Book"/>
          <w:sz w:val="24"/>
          <w:szCs w:val="24"/>
        </w:rPr>
      </w:pPr>
      <w:r w:rsidRPr="00B77D0A">
        <w:rPr>
          <w:rFonts w:ascii="Franklin Gothic Book" w:hAnsi="Franklin Gothic Book"/>
          <w:noProof/>
          <w:sz w:val="24"/>
          <w:szCs w:val="24"/>
          <w:lang w:val="en-GB" w:eastAsia="en-GB"/>
        </w:rPr>
        <w:drawing>
          <wp:inline distT="0" distB="0" distL="0" distR="0">
            <wp:extent cx="2352675" cy="2135026"/>
            <wp:effectExtent l="0" t="0" r="0" b="0"/>
            <wp:docPr id="3" name="Picture 2" descr="LOGO VID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IDRA.png"/>
                    <pic:cNvPicPr/>
                  </pic:nvPicPr>
                  <pic:blipFill>
                    <a:blip r:embed="rId8"/>
                    <a:stretch>
                      <a:fillRect/>
                    </a:stretch>
                  </pic:blipFill>
                  <pic:spPr>
                    <a:xfrm>
                      <a:off x="0" y="0"/>
                      <a:ext cx="2349793" cy="2132411"/>
                    </a:xfrm>
                    <a:prstGeom prst="rect">
                      <a:avLst/>
                    </a:prstGeom>
                  </pic:spPr>
                </pic:pic>
              </a:graphicData>
            </a:graphic>
          </wp:inline>
        </w:drawing>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hd w:val="clear" w:color="auto" w:fill="C6D9F1" w:themeFill="text2" w:themeFillTint="33"/>
        <w:spacing w:after="0" w:line="240" w:lineRule="auto"/>
        <w:jc w:val="center"/>
        <w:rPr>
          <w:rFonts w:ascii="Franklin Gothic Book" w:hAnsi="Franklin Gothic Book"/>
          <w:b/>
          <w:sz w:val="32"/>
          <w:szCs w:val="32"/>
        </w:rPr>
      </w:pPr>
      <w:r w:rsidRPr="00B77D0A">
        <w:rPr>
          <w:rFonts w:ascii="Franklin Gothic Book" w:hAnsi="Franklin Gothic Book"/>
          <w:b/>
          <w:sz w:val="32"/>
          <w:szCs w:val="32"/>
        </w:rPr>
        <w:t>КОНКУРСНА ДОКУМЕНТАЦИЈА</w:t>
      </w:r>
    </w:p>
    <w:p w:rsidR="002C5334" w:rsidRPr="00B77D0A" w:rsidRDefault="002C5334" w:rsidP="007E058B">
      <w:pPr>
        <w:shd w:val="clear" w:color="auto" w:fill="C6D9F1" w:themeFill="text2" w:themeFillTint="33"/>
        <w:spacing w:after="0" w:line="240" w:lineRule="auto"/>
        <w:jc w:val="center"/>
        <w:rPr>
          <w:rFonts w:ascii="Franklin Gothic Book" w:hAnsi="Franklin Gothic Book"/>
          <w:b/>
          <w:sz w:val="32"/>
          <w:szCs w:val="32"/>
        </w:rPr>
      </w:pPr>
      <w:r w:rsidRPr="00B77D0A">
        <w:rPr>
          <w:rFonts w:ascii="Franklin Gothic Book" w:hAnsi="Franklin Gothic Book"/>
          <w:b/>
          <w:sz w:val="32"/>
          <w:szCs w:val="32"/>
        </w:rPr>
        <w:t xml:space="preserve">НАБАВКА </w:t>
      </w:r>
      <w:r w:rsidR="00EA5571">
        <w:rPr>
          <w:rFonts w:ascii="Franklin Gothic Book" w:hAnsi="Franklin Gothic Book"/>
          <w:b/>
          <w:sz w:val="32"/>
          <w:szCs w:val="32"/>
        </w:rPr>
        <w:t>ШТАМПАНОГ МАТЕРИЈАЛА</w:t>
      </w:r>
    </w:p>
    <w:p w:rsidR="002C5334" w:rsidRPr="00B77D0A" w:rsidRDefault="002C5334" w:rsidP="007E058B">
      <w:pPr>
        <w:spacing w:after="0" w:line="240" w:lineRule="auto"/>
        <w:jc w:val="center"/>
        <w:rPr>
          <w:rFonts w:ascii="Franklin Gothic Book" w:hAnsi="Franklin Gothic Book"/>
          <w:sz w:val="24"/>
          <w:szCs w:val="24"/>
        </w:rPr>
      </w:pPr>
    </w:p>
    <w:p w:rsidR="002C5334" w:rsidRPr="00B77D0A" w:rsidRDefault="002C5334" w:rsidP="007E058B">
      <w:pPr>
        <w:spacing w:after="0" w:line="240" w:lineRule="auto"/>
        <w:jc w:val="center"/>
        <w:rPr>
          <w:rFonts w:ascii="Franklin Gothic Book" w:hAnsi="Franklin Gothic Book"/>
          <w:b/>
          <w:sz w:val="24"/>
          <w:szCs w:val="24"/>
        </w:rPr>
      </w:pPr>
      <w:r w:rsidRPr="00B77D0A">
        <w:rPr>
          <w:rFonts w:ascii="Franklin Gothic Book" w:hAnsi="Franklin Gothic Book"/>
          <w:b/>
          <w:sz w:val="24"/>
          <w:szCs w:val="24"/>
        </w:rPr>
        <w:t xml:space="preserve">ЈАВНА НАБАВКА МАЛЕ ВРЕДНОСТИ бр. </w:t>
      </w:r>
      <w:r w:rsidR="00EA5571">
        <w:rPr>
          <w:rFonts w:ascii="Franklin Gothic Book" w:hAnsi="Franklin Gothic Book"/>
          <w:b/>
          <w:sz w:val="24"/>
          <w:szCs w:val="24"/>
        </w:rPr>
        <w:t>1.1.13/2018</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636F7C" w:rsidRDefault="00636F7C" w:rsidP="007E058B">
      <w:pPr>
        <w:spacing w:after="0" w:line="240" w:lineRule="auto"/>
        <w:jc w:val="both"/>
        <w:rPr>
          <w:rFonts w:ascii="Franklin Gothic Book" w:hAnsi="Franklin Gothic Book"/>
          <w:b/>
          <w:sz w:val="24"/>
          <w:szCs w:val="24"/>
        </w:rPr>
      </w:pPr>
      <w:r w:rsidRPr="00636F7C">
        <w:rPr>
          <w:rFonts w:ascii="Franklin Gothic Book" w:hAnsi="Franklin Gothic Book"/>
          <w:b/>
          <w:sz w:val="24"/>
          <w:szCs w:val="24"/>
        </w:rPr>
        <w:t>Рок за достављање понуда: 20.03.2018. до 10,00 часова</w:t>
      </w:r>
    </w:p>
    <w:p w:rsidR="00636F7C" w:rsidRPr="00636F7C" w:rsidRDefault="00636F7C" w:rsidP="007E058B">
      <w:pPr>
        <w:spacing w:after="0" w:line="240" w:lineRule="auto"/>
        <w:jc w:val="both"/>
        <w:rPr>
          <w:rFonts w:ascii="Franklin Gothic Book" w:hAnsi="Franklin Gothic Book"/>
          <w:b/>
          <w:sz w:val="24"/>
          <w:szCs w:val="24"/>
        </w:rPr>
      </w:pPr>
      <w:r w:rsidRPr="00636F7C">
        <w:rPr>
          <w:rFonts w:ascii="Franklin Gothic Book" w:hAnsi="Franklin Gothic Book"/>
          <w:b/>
          <w:sz w:val="24"/>
          <w:szCs w:val="24"/>
        </w:rPr>
        <w:t>Јавно отварање понуда: 20.03.2018 у 10,30 часова</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Default="00EA5571" w:rsidP="007E058B">
      <w:pPr>
        <w:spacing w:after="0" w:line="240" w:lineRule="auto"/>
        <w:jc w:val="center"/>
        <w:rPr>
          <w:rFonts w:ascii="Franklin Gothic Book" w:hAnsi="Franklin Gothic Book"/>
          <w:sz w:val="24"/>
          <w:szCs w:val="24"/>
        </w:rPr>
      </w:pPr>
      <w:r>
        <w:rPr>
          <w:rFonts w:ascii="Franklin Gothic Book" w:hAnsi="Franklin Gothic Book"/>
          <w:sz w:val="24"/>
          <w:szCs w:val="24"/>
        </w:rPr>
        <w:lastRenderedPageBreak/>
        <w:t>Март</w:t>
      </w:r>
      <w:r w:rsidR="002C5334" w:rsidRPr="00B77D0A">
        <w:rPr>
          <w:rFonts w:ascii="Franklin Gothic Book" w:hAnsi="Franklin Gothic Book"/>
          <w:sz w:val="24"/>
          <w:szCs w:val="24"/>
        </w:rPr>
        <w:t xml:space="preserve"> 2018. година</w:t>
      </w:r>
    </w:p>
    <w:p w:rsidR="00636F7C" w:rsidRPr="00B77D0A" w:rsidRDefault="00636F7C" w:rsidP="007E058B">
      <w:pPr>
        <w:spacing w:after="0" w:line="240" w:lineRule="auto"/>
        <w:jc w:val="center"/>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На основу члана 39. и 61. Закона о јавним набавкама („Сл. гласник РС“, бр. 124/2012, 14/2015 и 68/2015)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 мале вредности</w:t>
      </w:r>
      <w:r w:rsidRPr="00636F7C">
        <w:rPr>
          <w:rFonts w:ascii="Franklin Gothic Book" w:hAnsi="Franklin Gothic Book"/>
          <w:sz w:val="24"/>
          <w:szCs w:val="24"/>
        </w:rPr>
        <w:t xml:space="preserve">, бр. </w:t>
      </w:r>
      <w:r w:rsidR="00636F7C">
        <w:rPr>
          <w:rFonts w:ascii="Franklin Gothic Book" w:hAnsi="Franklin Gothic Book"/>
          <w:sz w:val="24"/>
          <w:szCs w:val="24"/>
        </w:rPr>
        <w:t>01-1457/1-2018 од 08.03.2018</w:t>
      </w:r>
      <w:r w:rsidRPr="00B77D0A">
        <w:rPr>
          <w:rFonts w:ascii="Franklin Gothic Book" w:hAnsi="Franklin Gothic Book"/>
          <w:sz w:val="24"/>
          <w:szCs w:val="24"/>
        </w:rPr>
        <w:t>, и Решења о образовању комисије</w:t>
      </w:r>
      <w:r w:rsidRPr="00636F7C">
        <w:rPr>
          <w:rFonts w:ascii="Franklin Gothic Book" w:hAnsi="Franklin Gothic Book"/>
          <w:sz w:val="24"/>
          <w:szCs w:val="24"/>
        </w:rPr>
        <w:t xml:space="preserve">, бр. </w:t>
      </w:r>
      <w:r w:rsidR="00636F7C">
        <w:rPr>
          <w:rFonts w:ascii="Franklin Gothic Book" w:hAnsi="Franklin Gothic Book"/>
          <w:sz w:val="24"/>
          <w:szCs w:val="24"/>
        </w:rPr>
        <w:t>01-1458/1-2018</w:t>
      </w:r>
      <w:r w:rsidRPr="00B77D0A">
        <w:rPr>
          <w:rFonts w:ascii="Franklin Gothic Book" w:hAnsi="Franklin Gothic Book"/>
          <w:sz w:val="24"/>
          <w:szCs w:val="24"/>
        </w:rPr>
        <w:t>, за јавне набавке наручилац је припремио:</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center"/>
        <w:rPr>
          <w:rFonts w:ascii="Franklin Gothic Book" w:hAnsi="Franklin Gothic Book"/>
          <w:sz w:val="24"/>
          <w:szCs w:val="24"/>
        </w:rPr>
      </w:pPr>
      <w:r w:rsidRPr="00B77D0A">
        <w:rPr>
          <w:rFonts w:ascii="Franklin Gothic Book" w:hAnsi="Franklin Gothic Book"/>
          <w:sz w:val="24"/>
          <w:szCs w:val="24"/>
        </w:rPr>
        <w:t>КОНКУРСНУ ДОКУМЕНТАЦИЈУ</w:t>
      </w:r>
    </w:p>
    <w:p w:rsidR="002C5334" w:rsidRPr="00B77D0A" w:rsidRDefault="002C5334" w:rsidP="007E058B">
      <w:pPr>
        <w:spacing w:after="0" w:line="240" w:lineRule="auto"/>
        <w:jc w:val="center"/>
        <w:rPr>
          <w:rFonts w:ascii="Franklin Gothic Book" w:hAnsi="Franklin Gothic Book"/>
          <w:sz w:val="24"/>
          <w:szCs w:val="24"/>
        </w:rPr>
      </w:pPr>
      <w:r w:rsidRPr="00B77D0A">
        <w:rPr>
          <w:rFonts w:ascii="Franklin Gothic Book" w:hAnsi="Franklin Gothic Book"/>
          <w:sz w:val="24"/>
          <w:szCs w:val="24"/>
        </w:rPr>
        <w:t xml:space="preserve">у поступку јавне набавке мале вредности за јавну набавку </w:t>
      </w:r>
      <w:r w:rsidR="00EA5571">
        <w:rPr>
          <w:rFonts w:ascii="Franklin Gothic Book" w:hAnsi="Franklin Gothic Book"/>
          <w:sz w:val="24"/>
          <w:szCs w:val="24"/>
        </w:rPr>
        <w:t>штампани материјал</w:t>
      </w:r>
    </w:p>
    <w:p w:rsidR="002C5334" w:rsidRPr="00B77D0A" w:rsidRDefault="002C5334" w:rsidP="007E058B">
      <w:pPr>
        <w:spacing w:after="0" w:line="240" w:lineRule="auto"/>
        <w:jc w:val="center"/>
        <w:rPr>
          <w:rFonts w:ascii="Franklin Gothic Book" w:hAnsi="Franklin Gothic Book"/>
          <w:sz w:val="24"/>
          <w:szCs w:val="24"/>
        </w:rPr>
      </w:pPr>
      <w:r w:rsidRPr="00B77D0A">
        <w:rPr>
          <w:rFonts w:ascii="Franklin Gothic Book" w:hAnsi="Franklin Gothic Book"/>
          <w:sz w:val="24"/>
          <w:szCs w:val="24"/>
        </w:rPr>
        <w:t xml:space="preserve">бр. ЈН </w:t>
      </w:r>
      <w:r w:rsidR="00EA5571">
        <w:rPr>
          <w:rFonts w:ascii="Franklin Gothic Book" w:hAnsi="Franklin Gothic Book"/>
          <w:sz w:val="24"/>
          <w:szCs w:val="24"/>
        </w:rPr>
        <w:t>1.1.13/2018</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hd w:val="clear" w:color="auto" w:fill="C6D9F1" w:themeFill="text2" w:themeFillTint="33"/>
        <w:spacing w:after="0" w:line="240" w:lineRule="auto"/>
        <w:jc w:val="center"/>
        <w:rPr>
          <w:rFonts w:ascii="Franklin Gothic Book" w:hAnsi="Franklin Gothic Book"/>
          <w:sz w:val="24"/>
          <w:szCs w:val="24"/>
        </w:rPr>
      </w:pPr>
      <w:r w:rsidRPr="00B77D0A">
        <w:rPr>
          <w:rFonts w:ascii="Franklin Gothic Book" w:hAnsi="Franklin Gothic Book"/>
          <w:sz w:val="24"/>
          <w:szCs w:val="24"/>
        </w:rPr>
        <w:t>САДРЖАЈ КОНКУРСНЕ ДОКУМЕНТАЦИЈЕ</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Општи подаци о јавној набавци</w:t>
      </w:r>
      <w:r w:rsidR="00F51D63">
        <w:rPr>
          <w:rFonts w:ascii="Franklin Gothic Book" w:hAnsi="Franklin Gothic Book"/>
          <w:sz w:val="24"/>
          <w:szCs w:val="24"/>
        </w:rPr>
        <w:t xml:space="preserve"> </w:t>
      </w:r>
      <w:r w:rsidR="00F51D63" w:rsidRPr="00F51D63">
        <w:rPr>
          <w:rFonts w:ascii="Franklin Gothic Book" w:hAnsi="Franklin Gothic Book"/>
          <w:b/>
          <w:sz w:val="24"/>
          <w:szCs w:val="24"/>
        </w:rPr>
        <w:t xml:space="preserve">стр. </w:t>
      </w:r>
      <w:r w:rsidRPr="00F51D63">
        <w:rPr>
          <w:rFonts w:ascii="Franklin Gothic Book" w:hAnsi="Franklin Gothic Book"/>
          <w:b/>
          <w:sz w:val="24"/>
          <w:szCs w:val="24"/>
        </w:rPr>
        <w:t>3</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Подаци о предмету јавне набавке</w:t>
      </w:r>
      <w:r w:rsidR="00F51D63">
        <w:rPr>
          <w:rFonts w:ascii="Franklin Gothic Book" w:hAnsi="Franklin Gothic Book"/>
          <w:sz w:val="24"/>
          <w:szCs w:val="24"/>
        </w:rPr>
        <w:t xml:space="preserve"> </w:t>
      </w:r>
      <w:r w:rsidR="00F51D63" w:rsidRPr="00F51D63">
        <w:rPr>
          <w:rFonts w:ascii="Franklin Gothic Book" w:hAnsi="Franklin Gothic Book"/>
          <w:b/>
          <w:sz w:val="24"/>
          <w:szCs w:val="24"/>
        </w:rPr>
        <w:t>стр. 3</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испоруке добара, евентуалне додатне услуге и сл.</w:t>
      </w:r>
      <w:r w:rsidR="00F51D63">
        <w:rPr>
          <w:rFonts w:ascii="Franklin Gothic Book" w:hAnsi="Franklin Gothic Book"/>
          <w:sz w:val="24"/>
          <w:szCs w:val="24"/>
        </w:rPr>
        <w:t xml:space="preserve"> </w:t>
      </w:r>
      <w:r w:rsidR="00F51D63" w:rsidRPr="00F51D63">
        <w:rPr>
          <w:rFonts w:ascii="Franklin Gothic Book" w:hAnsi="Franklin Gothic Book"/>
          <w:b/>
          <w:sz w:val="24"/>
          <w:szCs w:val="24"/>
        </w:rPr>
        <w:t>стр. 4</w:t>
      </w:r>
    </w:p>
    <w:p w:rsidR="002C5334" w:rsidRPr="00B77D0A" w:rsidRDefault="002C5334" w:rsidP="007E058B">
      <w:pPr>
        <w:spacing w:after="0" w:line="240" w:lineRule="auto"/>
        <w:jc w:val="both"/>
        <w:rPr>
          <w:rFonts w:ascii="Franklin Gothic Book" w:hAnsi="Franklin Gothic Book"/>
          <w:sz w:val="24"/>
          <w:szCs w:val="24"/>
        </w:rPr>
      </w:pPr>
    </w:p>
    <w:p w:rsidR="002C5334" w:rsidRPr="00D2518D"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Услови за учешће у поступку јавне набавке из чл. 75. и 76. Закона и упутство како се</w:t>
      </w:r>
      <w:r w:rsidR="00F51D63">
        <w:rPr>
          <w:rFonts w:ascii="Franklin Gothic Book" w:hAnsi="Franklin Gothic Book"/>
          <w:sz w:val="24"/>
          <w:szCs w:val="24"/>
        </w:rPr>
        <w:t xml:space="preserve"> доказује испуњеност тих услова </w:t>
      </w:r>
      <w:r w:rsidR="00F51D63" w:rsidRPr="00F51D63">
        <w:rPr>
          <w:rFonts w:ascii="Franklin Gothic Book" w:hAnsi="Franklin Gothic Book"/>
          <w:b/>
          <w:sz w:val="24"/>
          <w:szCs w:val="24"/>
        </w:rPr>
        <w:t xml:space="preserve">стр. </w:t>
      </w:r>
      <w:r w:rsidR="00D2518D">
        <w:rPr>
          <w:rFonts w:ascii="Franklin Gothic Book" w:hAnsi="Franklin Gothic Book"/>
          <w:b/>
          <w:sz w:val="24"/>
          <w:szCs w:val="24"/>
        </w:rPr>
        <w:t>10</w:t>
      </w:r>
    </w:p>
    <w:p w:rsidR="002C5334" w:rsidRPr="00B77D0A" w:rsidRDefault="002C5334" w:rsidP="007E058B">
      <w:pPr>
        <w:spacing w:after="0" w:line="240" w:lineRule="auto"/>
        <w:jc w:val="both"/>
        <w:rPr>
          <w:rFonts w:ascii="Franklin Gothic Book" w:hAnsi="Franklin Gothic Book"/>
          <w:sz w:val="24"/>
          <w:szCs w:val="24"/>
        </w:rPr>
      </w:pPr>
    </w:p>
    <w:p w:rsidR="002C5334" w:rsidRPr="00D2518D"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Упутство понуђачима како да сачине понуду</w:t>
      </w:r>
      <w:r w:rsidR="00F51D63">
        <w:rPr>
          <w:rFonts w:ascii="Franklin Gothic Book" w:hAnsi="Franklin Gothic Book"/>
          <w:sz w:val="24"/>
          <w:szCs w:val="24"/>
        </w:rPr>
        <w:t xml:space="preserve"> </w:t>
      </w:r>
      <w:r w:rsidR="00F51D63" w:rsidRPr="00F51D63">
        <w:rPr>
          <w:rFonts w:ascii="Franklin Gothic Book" w:hAnsi="Franklin Gothic Book"/>
          <w:b/>
          <w:sz w:val="24"/>
          <w:szCs w:val="24"/>
        </w:rPr>
        <w:t xml:space="preserve">стр. </w:t>
      </w:r>
      <w:r w:rsidR="00D2518D">
        <w:rPr>
          <w:rFonts w:ascii="Franklin Gothic Book" w:hAnsi="Franklin Gothic Book"/>
          <w:b/>
          <w:sz w:val="24"/>
          <w:szCs w:val="24"/>
        </w:rPr>
        <w:t>13</w:t>
      </w:r>
    </w:p>
    <w:p w:rsidR="002C5334" w:rsidRPr="00B77D0A" w:rsidRDefault="002C5334" w:rsidP="007E058B">
      <w:pPr>
        <w:spacing w:after="0" w:line="240" w:lineRule="auto"/>
        <w:jc w:val="both"/>
        <w:rPr>
          <w:rFonts w:ascii="Franklin Gothic Book" w:hAnsi="Franklin Gothic Book"/>
          <w:sz w:val="24"/>
          <w:szCs w:val="24"/>
        </w:rPr>
      </w:pPr>
    </w:p>
    <w:p w:rsidR="002C5334" w:rsidRPr="00D2518D"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Образац понуде</w:t>
      </w:r>
      <w:r w:rsidR="00F51D63" w:rsidRPr="00F51D63">
        <w:rPr>
          <w:rFonts w:ascii="Franklin Gothic Book" w:hAnsi="Franklin Gothic Book"/>
          <w:b/>
          <w:sz w:val="24"/>
          <w:szCs w:val="24"/>
        </w:rPr>
        <w:t xml:space="preserve"> стр. </w:t>
      </w:r>
      <w:r w:rsidR="00D2518D">
        <w:rPr>
          <w:rFonts w:ascii="Franklin Gothic Book" w:hAnsi="Franklin Gothic Book"/>
          <w:b/>
          <w:sz w:val="24"/>
          <w:szCs w:val="24"/>
        </w:rPr>
        <w:t>20</w:t>
      </w:r>
    </w:p>
    <w:p w:rsidR="002C5334" w:rsidRPr="00B77D0A" w:rsidRDefault="002C5334" w:rsidP="007E058B">
      <w:pPr>
        <w:spacing w:after="0" w:line="240" w:lineRule="auto"/>
        <w:jc w:val="both"/>
        <w:rPr>
          <w:rFonts w:ascii="Franklin Gothic Book" w:hAnsi="Franklin Gothic Book"/>
          <w:sz w:val="24"/>
          <w:szCs w:val="24"/>
        </w:rPr>
      </w:pPr>
    </w:p>
    <w:p w:rsidR="002C5334" w:rsidRPr="00D2518D"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Модел уговора</w:t>
      </w:r>
      <w:r w:rsidR="00F51D63" w:rsidRPr="00F51D63">
        <w:rPr>
          <w:rFonts w:ascii="Franklin Gothic Book" w:hAnsi="Franklin Gothic Book"/>
          <w:b/>
          <w:sz w:val="24"/>
          <w:szCs w:val="24"/>
        </w:rPr>
        <w:t xml:space="preserve"> стр. </w:t>
      </w:r>
      <w:r w:rsidR="005A6906">
        <w:rPr>
          <w:rFonts w:ascii="Franklin Gothic Book" w:hAnsi="Franklin Gothic Book"/>
          <w:b/>
          <w:sz w:val="24"/>
          <w:szCs w:val="24"/>
        </w:rPr>
        <w:t>2</w:t>
      </w:r>
      <w:r w:rsidR="00D2518D">
        <w:rPr>
          <w:rFonts w:ascii="Franklin Gothic Book" w:hAnsi="Franklin Gothic Book"/>
          <w:b/>
          <w:sz w:val="24"/>
          <w:szCs w:val="24"/>
        </w:rPr>
        <w:t>4</w:t>
      </w:r>
    </w:p>
    <w:p w:rsidR="002C5334" w:rsidRPr="00B77D0A" w:rsidRDefault="002C5334" w:rsidP="007E058B">
      <w:pPr>
        <w:spacing w:after="0" w:line="240" w:lineRule="auto"/>
        <w:jc w:val="both"/>
        <w:rPr>
          <w:rFonts w:ascii="Franklin Gothic Book" w:hAnsi="Franklin Gothic Book"/>
          <w:sz w:val="24"/>
          <w:szCs w:val="24"/>
        </w:rPr>
      </w:pPr>
    </w:p>
    <w:p w:rsidR="002C5334" w:rsidRPr="00D2518D"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Образац структуре цене са упутством како да се попуни</w:t>
      </w:r>
      <w:r w:rsidR="00F51D63" w:rsidRPr="00F51D63">
        <w:rPr>
          <w:rFonts w:ascii="Franklin Gothic Book" w:hAnsi="Franklin Gothic Book"/>
          <w:b/>
          <w:sz w:val="24"/>
          <w:szCs w:val="24"/>
        </w:rPr>
        <w:t xml:space="preserve"> стр. </w:t>
      </w:r>
      <w:r w:rsidR="005A6906">
        <w:rPr>
          <w:rFonts w:ascii="Franklin Gothic Book" w:hAnsi="Franklin Gothic Book"/>
          <w:b/>
          <w:sz w:val="24"/>
          <w:szCs w:val="24"/>
        </w:rPr>
        <w:t>2</w:t>
      </w:r>
      <w:r w:rsidR="00D2518D">
        <w:rPr>
          <w:rFonts w:ascii="Franklin Gothic Book" w:hAnsi="Franklin Gothic Book"/>
          <w:b/>
          <w:sz w:val="24"/>
          <w:szCs w:val="24"/>
        </w:rPr>
        <w:t>7</w:t>
      </w:r>
    </w:p>
    <w:p w:rsidR="002C5334" w:rsidRPr="00B77D0A" w:rsidRDefault="002C5334" w:rsidP="007E058B">
      <w:pPr>
        <w:spacing w:after="0" w:line="240" w:lineRule="auto"/>
        <w:jc w:val="both"/>
        <w:rPr>
          <w:rFonts w:ascii="Franklin Gothic Book" w:hAnsi="Franklin Gothic Book"/>
          <w:sz w:val="24"/>
          <w:szCs w:val="24"/>
        </w:rPr>
      </w:pPr>
    </w:p>
    <w:p w:rsidR="002C5334" w:rsidRPr="00D2518D"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Образац трошкова припреме понуде</w:t>
      </w:r>
      <w:r w:rsidR="00F51D63" w:rsidRPr="00F51D63">
        <w:rPr>
          <w:rFonts w:ascii="Franklin Gothic Book" w:hAnsi="Franklin Gothic Book"/>
          <w:b/>
          <w:sz w:val="24"/>
          <w:szCs w:val="24"/>
        </w:rPr>
        <w:t xml:space="preserve"> стр. </w:t>
      </w:r>
      <w:r w:rsidR="00D2518D">
        <w:rPr>
          <w:rFonts w:ascii="Franklin Gothic Book" w:hAnsi="Franklin Gothic Book"/>
          <w:b/>
          <w:sz w:val="24"/>
          <w:szCs w:val="24"/>
        </w:rPr>
        <w:t>29</w:t>
      </w:r>
    </w:p>
    <w:p w:rsidR="002C5334" w:rsidRPr="00B77D0A" w:rsidRDefault="002C5334" w:rsidP="007E058B">
      <w:pPr>
        <w:spacing w:after="0" w:line="240" w:lineRule="auto"/>
        <w:jc w:val="both"/>
        <w:rPr>
          <w:rFonts w:ascii="Franklin Gothic Book" w:hAnsi="Franklin Gothic Book"/>
          <w:sz w:val="24"/>
          <w:szCs w:val="24"/>
        </w:rPr>
      </w:pPr>
    </w:p>
    <w:p w:rsidR="002C5334" w:rsidRPr="00D2518D"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Образац изјаве о независној понуди</w:t>
      </w:r>
      <w:r w:rsidR="00F51D63" w:rsidRPr="00F51D63">
        <w:rPr>
          <w:rFonts w:ascii="Franklin Gothic Book" w:hAnsi="Franklin Gothic Book"/>
          <w:b/>
          <w:sz w:val="24"/>
          <w:szCs w:val="24"/>
        </w:rPr>
        <w:t xml:space="preserve"> стр. </w:t>
      </w:r>
      <w:r w:rsidR="00D2518D">
        <w:rPr>
          <w:rFonts w:ascii="Franklin Gothic Book" w:hAnsi="Franklin Gothic Book"/>
          <w:b/>
          <w:sz w:val="24"/>
          <w:szCs w:val="24"/>
        </w:rPr>
        <w:t>30</w:t>
      </w:r>
    </w:p>
    <w:p w:rsidR="002C5334" w:rsidRPr="00B77D0A" w:rsidRDefault="002C5334" w:rsidP="007E058B">
      <w:pPr>
        <w:spacing w:after="0" w:line="240" w:lineRule="auto"/>
        <w:jc w:val="both"/>
        <w:rPr>
          <w:rFonts w:ascii="Franklin Gothic Book" w:hAnsi="Franklin Gothic Book"/>
          <w:sz w:val="24"/>
          <w:szCs w:val="24"/>
        </w:rPr>
      </w:pPr>
    </w:p>
    <w:p w:rsidR="002C5334" w:rsidRPr="00D2518D" w:rsidRDefault="002C5334" w:rsidP="007E058B">
      <w:pPr>
        <w:spacing w:after="0" w:line="240" w:lineRule="auto"/>
        <w:jc w:val="both"/>
        <w:rPr>
          <w:rFonts w:ascii="Franklin Gothic Book" w:hAnsi="Franklin Gothic Book"/>
          <w:b/>
          <w:sz w:val="24"/>
          <w:szCs w:val="24"/>
        </w:rPr>
      </w:pPr>
      <w:r w:rsidRPr="00B77D0A">
        <w:rPr>
          <w:rFonts w:ascii="Franklin Gothic Book" w:hAnsi="Franklin Gothic Book"/>
          <w:sz w:val="24"/>
          <w:szCs w:val="24"/>
        </w:rPr>
        <w:t>Образац изјаве о поштовању обавеза из чл.75.ст.</w:t>
      </w:r>
      <w:r w:rsidR="005A418E">
        <w:rPr>
          <w:rFonts w:ascii="Franklin Gothic Book" w:hAnsi="Franklin Gothic Book"/>
          <w:sz w:val="24"/>
          <w:szCs w:val="24"/>
        </w:rPr>
        <w:t>1</w:t>
      </w:r>
      <w:r w:rsidRPr="00B77D0A">
        <w:rPr>
          <w:rFonts w:ascii="Franklin Gothic Book" w:hAnsi="Franklin Gothic Book"/>
          <w:sz w:val="24"/>
          <w:szCs w:val="24"/>
        </w:rPr>
        <w:t>. Закона</w:t>
      </w:r>
      <w:r w:rsidR="00F51D63" w:rsidRPr="00F51D63">
        <w:rPr>
          <w:rFonts w:ascii="Franklin Gothic Book" w:hAnsi="Franklin Gothic Book"/>
          <w:b/>
          <w:sz w:val="24"/>
          <w:szCs w:val="24"/>
        </w:rPr>
        <w:t xml:space="preserve"> стр. </w:t>
      </w:r>
      <w:r w:rsidR="00D2518D">
        <w:rPr>
          <w:rFonts w:ascii="Franklin Gothic Book" w:hAnsi="Franklin Gothic Book"/>
          <w:b/>
          <w:sz w:val="24"/>
          <w:szCs w:val="24"/>
        </w:rPr>
        <w:t>31</w:t>
      </w:r>
    </w:p>
    <w:p w:rsidR="005A418E" w:rsidRDefault="005A418E" w:rsidP="007E058B">
      <w:pPr>
        <w:spacing w:after="0" w:line="240" w:lineRule="auto"/>
        <w:jc w:val="both"/>
        <w:rPr>
          <w:rFonts w:ascii="Franklin Gothic Book" w:hAnsi="Franklin Gothic Book"/>
          <w:b/>
          <w:sz w:val="24"/>
          <w:szCs w:val="24"/>
        </w:rPr>
      </w:pPr>
    </w:p>
    <w:p w:rsidR="005A418E" w:rsidRPr="00D2518D" w:rsidRDefault="005A418E" w:rsidP="005A418E">
      <w:pPr>
        <w:spacing w:after="0" w:line="240" w:lineRule="auto"/>
        <w:jc w:val="both"/>
        <w:rPr>
          <w:rFonts w:ascii="Franklin Gothic Book" w:hAnsi="Franklin Gothic Book"/>
          <w:b/>
          <w:sz w:val="24"/>
          <w:szCs w:val="24"/>
        </w:rPr>
      </w:pPr>
      <w:r w:rsidRPr="00B77D0A">
        <w:rPr>
          <w:rFonts w:ascii="Franklin Gothic Book" w:hAnsi="Franklin Gothic Book"/>
          <w:sz w:val="24"/>
          <w:szCs w:val="24"/>
        </w:rPr>
        <w:t>Образац изјаве о поштовању обавеза из чл.75.ст.2. Закона</w:t>
      </w:r>
      <w:r w:rsidRPr="00F51D63">
        <w:rPr>
          <w:rFonts w:ascii="Franklin Gothic Book" w:hAnsi="Franklin Gothic Book"/>
          <w:b/>
          <w:sz w:val="24"/>
          <w:szCs w:val="24"/>
        </w:rPr>
        <w:t xml:space="preserve"> стр. </w:t>
      </w:r>
      <w:r w:rsidR="00D2518D">
        <w:rPr>
          <w:rFonts w:ascii="Franklin Gothic Book" w:hAnsi="Franklin Gothic Book"/>
          <w:b/>
          <w:sz w:val="24"/>
          <w:szCs w:val="24"/>
        </w:rPr>
        <w:t>32</w:t>
      </w:r>
    </w:p>
    <w:p w:rsidR="002C5334" w:rsidRPr="00B77D0A" w:rsidRDefault="002C5334" w:rsidP="007E058B">
      <w:pPr>
        <w:spacing w:after="0" w:line="240" w:lineRule="auto"/>
        <w:jc w:val="both"/>
        <w:rPr>
          <w:rFonts w:ascii="Franklin Gothic Book" w:hAnsi="Franklin Gothic Book"/>
          <w:sz w:val="24"/>
          <w:szCs w:val="24"/>
        </w:rPr>
      </w:pPr>
    </w:p>
    <w:p w:rsidR="002C5334" w:rsidRPr="00D2518D"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Образац меничког писма</w:t>
      </w:r>
      <w:r w:rsidR="00F51D63" w:rsidRPr="00F51D63">
        <w:rPr>
          <w:rFonts w:ascii="Franklin Gothic Book" w:hAnsi="Franklin Gothic Book"/>
          <w:b/>
          <w:sz w:val="24"/>
          <w:szCs w:val="24"/>
        </w:rPr>
        <w:t xml:space="preserve"> стр. </w:t>
      </w:r>
      <w:r w:rsidR="005A6906">
        <w:rPr>
          <w:rFonts w:ascii="Franklin Gothic Book" w:hAnsi="Franklin Gothic Book"/>
          <w:b/>
          <w:sz w:val="24"/>
          <w:szCs w:val="24"/>
        </w:rPr>
        <w:t>3</w:t>
      </w:r>
      <w:r w:rsidR="00D2518D">
        <w:rPr>
          <w:rFonts w:ascii="Franklin Gothic Book" w:hAnsi="Franklin Gothic Book"/>
          <w:b/>
          <w:sz w:val="24"/>
          <w:szCs w:val="24"/>
        </w:rPr>
        <w:t>3</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D2518D" w:rsidRDefault="007E058B" w:rsidP="00F51D63">
      <w:pPr>
        <w:spacing w:after="0" w:line="240" w:lineRule="auto"/>
        <w:jc w:val="right"/>
        <w:rPr>
          <w:rFonts w:ascii="Franklin Gothic Book" w:hAnsi="Franklin Gothic Book"/>
          <w:b/>
          <w:sz w:val="24"/>
          <w:szCs w:val="24"/>
        </w:rPr>
      </w:pPr>
      <w:r w:rsidRPr="00F51D63">
        <w:rPr>
          <w:rFonts w:ascii="Franklin Gothic Book" w:hAnsi="Franklin Gothic Book"/>
          <w:b/>
          <w:sz w:val="24"/>
          <w:szCs w:val="24"/>
        </w:rPr>
        <w:lastRenderedPageBreak/>
        <w:t xml:space="preserve">Конкурсна документација садржи укупно: </w:t>
      </w:r>
      <w:r w:rsidR="005A6906">
        <w:rPr>
          <w:rFonts w:ascii="Franklin Gothic Book" w:hAnsi="Franklin Gothic Book"/>
          <w:b/>
          <w:sz w:val="24"/>
          <w:szCs w:val="24"/>
        </w:rPr>
        <w:t>3</w:t>
      </w:r>
      <w:r w:rsidR="00D2518D">
        <w:rPr>
          <w:rFonts w:ascii="Franklin Gothic Book" w:hAnsi="Franklin Gothic Book"/>
          <w:b/>
          <w:sz w:val="24"/>
          <w:szCs w:val="24"/>
        </w:rPr>
        <w:t>3</w:t>
      </w:r>
      <w:r w:rsidR="007D1B29">
        <w:rPr>
          <w:rFonts w:ascii="Franklin Gothic Book" w:hAnsi="Franklin Gothic Book"/>
          <w:b/>
          <w:sz w:val="24"/>
          <w:szCs w:val="24"/>
        </w:rPr>
        <w:t xml:space="preserve"> </w:t>
      </w:r>
      <w:r w:rsidRPr="00F51D63">
        <w:rPr>
          <w:rFonts w:ascii="Franklin Gothic Book" w:hAnsi="Franklin Gothic Book"/>
          <w:b/>
          <w:sz w:val="24"/>
          <w:szCs w:val="24"/>
        </w:rPr>
        <w:t>стран</w:t>
      </w:r>
      <w:r w:rsidR="00D2518D">
        <w:rPr>
          <w:rFonts w:ascii="Franklin Gothic Book" w:hAnsi="Franklin Gothic Book"/>
          <w:b/>
          <w:sz w:val="24"/>
          <w:szCs w:val="24"/>
        </w:rPr>
        <w:t>е</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7E058B" w:rsidRPr="00B77D0A" w:rsidRDefault="007E058B" w:rsidP="007E058B">
      <w:pPr>
        <w:spacing w:after="0" w:line="240" w:lineRule="auto"/>
        <w:jc w:val="both"/>
        <w:rPr>
          <w:rFonts w:ascii="Franklin Gothic Book" w:hAnsi="Franklin Gothic Book"/>
          <w:sz w:val="24"/>
          <w:szCs w:val="24"/>
        </w:rPr>
      </w:pPr>
    </w:p>
    <w:p w:rsidR="001A6014" w:rsidRPr="00B77D0A" w:rsidRDefault="001A6014" w:rsidP="007E058B">
      <w:pPr>
        <w:shd w:val="clear" w:color="auto" w:fill="C6D9F1" w:themeFill="text2" w:themeFillTint="33"/>
        <w:spacing w:after="0" w:line="240" w:lineRule="auto"/>
        <w:jc w:val="center"/>
        <w:rPr>
          <w:rFonts w:ascii="Franklin Gothic Book" w:hAnsi="Franklin Gothic Book"/>
          <w:b/>
          <w:sz w:val="28"/>
          <w:szCs w:val="28"/>
        </w:rPr>
      </w:pPr>
      <w:r w:rsidRPr="00B77D0A">
        <w:rPr>
          <w:rFonts w:ascii="Franklin Gothic Book" w:hAnsi="Franklin Gothic Book"/>
          <w:b/>
          <w:sz w:val="28"/>
          <w:szCs w:val="28"/>
        </w:rPr>
        <w:t>I</w:t>
      </w:r>
    </w:p>
    <w:p w:rsidR="002C5334" w:rsidRDefault="002C5334" w:rsidP="007E058B">
      <w:pPr>
        <w:shd w:val="clear" w:color="auto" w:fill="C6D9F1" w:themeFill="text2" w:themeFillTint="33"/>
        <w:spacing w:after="0" w:line="240" w:lineRule="auto"/>
        <w:jc w:val="center"/>
        <w:rPr>
          <w:rFonts w:ascii="Franklin Gothic Book" w:hAnsi="Franklin Gothic Book"/>
          <w:b/>
          <w:sz w:val="28"/>
          <w:szCs w:val="28"/>
        </w:rPr>
      </w:pPr>
      <w:r w:rsidRPr="00B77D0A">
        <w:rPr>
          <w:rFonts w:ascii="Franklin Gothic Book" w:hAnsi="Franklin Gothic Book"/>
          <w:b/>
          <w:sz w:val="28"/>
          <w:szCs w:val="28"/>
        </w:rPr>
        <w:t>ОПШТИ ПОДАЦИ О ЈАВНОЈ НАБАВЦИ</w:t>
      </w:r>
    </w:p>
    <w:p w:rsidR="005A418E" w:rsidRPr="00B77D0A" w:rsidRDefault="005A418E" w:rsidP="007E058B">
      <w:pPr>
        <w:shd w:val="clear" w:color="auto" w:fill="C6D9F1" w:themeFill="text2" w:themeFillTint="33"/>
        <w:spacing w:after="0" w:line="240" w:lineRule="auto"/>
        <w:jc w:val="center"/>
        <w:rPr>
          <w:rFonts w:ascii="Franklin Gothic Book" w:hAnsi="Franklin Gothic Book"/>
          <w:b/>
          <w:sz w:val="28"/>
          <w:szCs w:val="28"/>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b/>
          <w:sz w:val="24"/>
          <w:szCs w:val="24"/>
        </w:rPr>
      </w:pPr>
      <w:r w:rsidRPr="00B77D0A">
        <w:rPr>
          <w:rFonts w:ascii="Franklin Gothic Book" w:hAnsi="Franklin Gothic Book"/>
          <w:b/>
          <w:sz w:val="24"/>
          <w:szCs w:val="24"/>
        </w:rPr>
        <w:t>1. Подаци о наручиоцу</w:t>
      </w:r>
    </w:p>
    <w:p w:rsidR="002C5334" w:rsidRPr="00B77D0A" w:rsidRDefault="007E058B"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ab/>
      </w:r>
      <w:r w:rsidR="002C5334" w:rsidRPr="00B77D0A">
        <w:rPr>
          <w:rFonts w:ascii="Franklin Gothic Book" w:hAnsi="Franklin Gothic Book"/>
          <w:sz w:val="24"/>
          <w:szCs w:val="24"/>
        </w:rPr>
        <w:t>Наручилац: ЈКП „ Видрак“  Ваљево</w:t>
      </w:r>
    </w:p>
    <w:p w:rsidR="002C5334" w:rsidRPr="00B77D0A" w:rsidRDefault="007E058B"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ab/>
      </w:r>
      <w:r w:rsidR="002C5334" w:rsidRPr="00B77D0A">
        <w:rPr>
          <w:rFonts w:ascii="Franklin Gothic Book" w:hAnsi="Franklin Gothic Book"/>
          <w:sz w:val="24"/>
          <w:szCs w:val="24"/>
        </w:rPr>
        <w:t>Адреса: Војводе Мишића бр.50</w:t>
      </w:r>
    </w:p>
    <w:p w:rsidR="002C5334" w:rsidRPr="00B77D0A" w:rsidRDefault="007E058B"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ab/>
      </w:r>
      <w:r w:rsidR="002C5334" w:rsidRPr="00B77D0A">
        <w:rPr>
          <w:rFonts w:ascii="Franklin Gothic Book" w:hAnsi="Franklin Gothic Book"/>
          <w:sz w:val="24"/>
          <w:szCs w:val="24"/>
        </w:rPr>
        <w:t xml:space="preserve">Интернет страница: </w:t>
      </w:r>
      <w:hyperlink r:id="rId9" w:history="1">
        <w:r w:rsidRPr="00B77D0A">
          <w:rPr>
            <w:rStyle w:val="Hyperlink"/>
            <w:rFonts w:ascii="Franklin Gothic Book" w:hAnsi="Franklin Gothic Book"/>
            <w:sz w:val="24"/>
            <w:szCs w:val="24"/>
          </w:rPr>
          <w:t>www.vidrakvaljevo.com</w:t>
        </w:r>
      </w:hyperlink>
      <w:r w:rsidRPr="00B77D0A">
        <w:rPr>
          <w:rFonts w:ascii="Franklin Gothic Book" w:hAnsi="Franklin Gothic Book"/>
          <w:sz w:val="24"/>
          <w:szCs w:val="24"/>
        </w:rPr>
        <w:t xml:space="preserve"> </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b/>
          <w:sz w:val="24"/>
          <w:szCs w:val="24"/>
        </w:rPr>
      </w:pPr>
      <w:r w:rsidRPr="00B77D0A">
        <w:rPr>
          <w:rFonts w:ascii="Franklin Gothic Book" w:hAnsi="Franklin Gothic Book"/>
          <w:b/>
          <w:sz w:val="24"/>
          <w:szCs w:val="24"/>
        </w:rPr>
        <w:t>2. Врста поступка јавне набавке</w:t>
      </w:r>
    </w:p>
    <w:p w:rsidR="002C5334" w:rsidRPr="00B77D0A" w:rsidRDefault="007E058B"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ab/>
      </w:r>
      <w:r w:rsidR="002C5334" w:rsidRPr="00B77D0A">
        <w:rPr>
          <w:rFonts w:ascii="Franklin Gothic Book" w:hAnsi="Franklin Gothic Book"/>
          <w:sz w:val="24"/>
          <w:szCs w:val="24"/>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b/>
          <w:sz w:val="24"/>
          <w:szCs w:val="24"/>
        </w:rPr>
      </w:pPr>
      <w:r w:rsidRPr="00B77D0A">
        <w:rPr>
          <w:rFonts w:ascii="Franklin Gothic Book" w:hAnsi="Franklin Gothic Book"/>
          <w:b/>
          <w:sz w:val="24"/>
          <w:szCs w:val="24"/>
        </w:rPr>
        <w:t>3. Предмет јавне набавке</w:t>
      </w:r>
    </w:p>
    <w:p w:rsidR="002C5334" w:rsidRPr="00B77D0A" w:rsidRDefault="007E058B"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ab/>
      </w:r>
      <w:r w:rsidR="002C5334" w:rsidRPr="00B77D0A">
        <w:rPr>
          <w:rFonts w:ascii="Franklin Gothic Book" w:hAnsi="Franklin Gothic Book"/>
          <w:sz w:val="24"/>
          <w:szCs w:val="24"/>
        </w:rPr>
        <w:t xml:space="preserve">Предмет јавне набавке бр. </w:t>
      </w:r>
      <w:r w:rsidR="00EA5571">
        <w:rPr>
          <w:rFonts w:ascii="Franklin Gothic Book" w:hAnsi="Franklin Gothic Book"/>
          <w:sz w:val="24"/>
          <w:szCs w:val="24"/>
        </w:rPr>
        <w:t>1.1.13/2018</w:t>
      </w:r>
      <w:r w:rsidR="002C5334" w:rsidRPr="00B77D0A">
        <w:rPr>
          <w:rFonts w:ascii="Franklin Gothic Book" w:hAnsi="Franklin Gothic Book"/>
          <w:sz w:val="24"/>
          <w:szCs w:val="24"/>
        </w:rPr>
        <w:t xml:space="preserve">  је сукцесивна набавка добра</w:t>
      </w:r>
      <w:r w:rsidR="00EA5571">
        <w:rPr>
          <w:rFonts w:ascii="Franklin Gothic Book" w:hAnsi="Franklin Gothic Book"/>
          <w:sz w:val="24"/>
          <w:szCs w:val="24"/>
        </w:rPr>
        <w:t xml:space="preserve"> –</w:t>
      </w:r>
      <w:r w:rsidR="002C5334" w:rsidRPr="00B77D0A">
        <w:rPr>
          <w:rFonts w:ascii="Franklin Gothic Book" w:hAnsi="Franklin Gothic Book"/>
          <w:sz w:val="24"/>
          <w:szCs w:val="24"/>
        </w:rPr>
        <w:t xml:space="preserve"> </w:t>
      </w:r>
      <w:r w:rsidR="00EA5571">
        <w:rPr>
          <w:rFonts w:ascii="Franklin Gothic Book" w:hAnsi="Franklin Gothic Book"/>
          <w:sz w:val="24"/>
          <w:szCs w:val="24"/>
        </w:rPr>
        <w:t>штампаног материјала</w:t>
      </w:r>
      <w:r w:rsidR="002C5334" w:rsidRPr="00B77D0A">
        <w:rPr>
          <w:rFonts w:ascii="Franklin Gothic Book" w:hAnsi="Franklin Gothic Book"/>
          <w:sz w:val="24"/>
          <w:szCs w:val="24"/>
        </w:rPr>
        <w:t xml:space="preserve"> за потребе ЈКП „ Видрак“ Ваљево образована по партија и то:</w:t>
      </w:r>
    </w:p>
    <w:p w:rsidR="002C5334" w:rsidRPr="00B77D0A" w:rsidRDefault="007E058B" w:rsidP="001A6014">
      <w:pPr>
        <w:pStyle w:val="ListParagraph"/>
        <w:numPr>
          <w:ilvl w:val="0"/>
          <w:numId w:val="1"/>
        </w:numPr>
        <w:spacing w:after="0" w:line="240" w:lineRule="auto"/>
        <w:jc w:val="both"/>
        <w:rPr>
          <w:rFonts w:ascii="Franklin Gothic Book" w:hAnsi="Franklin Gothic Book"/>
          <w:sz w:val="24"/>
          <w:szCs w:val="24"/>
        </w:rPr>
      </w:pPr>
      <w:r w:rsidRPr="00B77D0A">
        <w:rPr>
          <w:rFonts w:ascii="Franklin Gothic Book" w:hAnsi="Franklin Gothic Book"/>
          <w:b/>
          <w:sz w:val="24"/>
          <w:szCs w:val="24"/>
        </w:rPr>
        <w:t>партија 1.</w:t>
      </w:r>
      <w:r w:rsidRPr="00B77D0A">
        <w:rPr>
          <w:rFonts w:ascii="Franklin Gothic Book" w:hAnsi="Franklin Gothic Book"/>
          <w:sz w:val="24"/>
          <w:szCs w:val="24"/>
        </w:rPr>
        <w:t xml:space="preserve"> </w:t>
      </w:r>
      <w:r w:rsidR="00EA5571">
        <w:rPr>
          <w:rFonts w:ascii="Franklin Gothic Book" w:hAnsi="Franklin Gothic Book"/>
          <w:sz w:val="24"/>
          <w:szCs w:val="24"/>
        </w:rPr>
        <w:t>Штампани обрасци</w:t>
      </w:r>
      <w:r w:rsidR="002C5334" w:rsidRPr="00B77D0A">
        <w:rPr>
          <w:rFonts w:ascii="Franklin Gothic Book" w:hAnsi="Franklin Gothic Book"/>
          <w:sz w:val="24"/>
          <w:szCs w:val="24"/>
        </w:rPr>
        <w:t>;</w:t>
      </w:r>
    </w:p>
    <w:p w:rsidR="002C5334" w:rsidRPr="00B77D0A" w:rsidRDefault="007E058B" w:rsidP="001A6014">
      <w:pPr>
        <w:pStyle w:val="ListParagraph"/>
        <w:numPr>
          <w:ilvl w:val="0"/>
          <w:numId w:val="1"/>
        </w:numPr>
        <w:spacing w:after="0" w:line="240" w:lineRule="auto"/>
        <w:jc w:val="both"/>
        <w:rPr>
          <w:rFonts w:ascii="Franklin Gothic Book" w:hAnsi="Franklin Gothic Book"/>
          <w:sz w:val="24"/>
          <w:szCs w:val="24"/>
        </w:rPr>
      </w:pPr>
      <w:r w:rsidRPr="00B77D0A">
        <w:rPr>
          <w:rFonts w:ascii="Franklin Gothic Book" w:hAnsi="Franklin Gothic Book"/>
          <w:b/>
          <w:sz w:val="24"/>
          <w:szCs w:val="24"/>
        </w:rPr>
        <w:t>партија 2.</w:t>
      </w:r>
      <w:r w:rsidRPr="00B77D0A">
        <w:rPr>
          <w:rFonts w:ascii="Franklin Gothic Book" w:hAnsi="Franklin Gothic Book"/>
          <w:sz w:val="24"/>
          <w:szCs w:val="24"/>
        </w:rPr>
        <w:t xml:space="preserve"> </w:t>
      </w:r>
      <w:r w:rsidR="00EA5571">
        <w:rPr>
          <w:rFonts w:ascii="Franklin Gothic Book" w:hAnsi="Franklin Gothic Book"/>
          <w:sz w:val="24"/>
          <w:szCs w:val="24"/>
        </w:rPr>
        <w:t xml:space="preserve">Штампани </w:t>
      </w:r>
      <w:r w:rsidR="00636F7C">
        <w:rPr>
          <w:rFonts w:ascii="Franklin Gothic Book" w:hAnsi="Franklin Gothic Book"/>
          <w:sz w:val="24"/>
          <w:szCs w:val="24"/>
        </w:rPr>
        <w:t>рачуни</w:t>
      </w:r>
      <w:r w:rsidR="00EA5571">
        <w:rPr>
          <w:rFonts w:ascii="Franklin Gothic Book" w:hAnsi="Franklin Gothic Book"/>
          <w:sz w:val="24"/>
          <w:szCs w:val="24"/>
        </w:rPr>
        <w:t xml:space="preserve"> за комуналне услуге</w:t>
      </w:r>
      <w:r w:rsidR="002C5334" w:rsidRPr="00B77D0A">
        <w:rPr>
          <w:rFonts w:ascii="Franklin Gothic Book" w:hAnsi="Franklin Gothic Book"/>
          <w:sz w:val="24"/>
          <w:szCs w:val="24"/>
        </w:rPr>
        <w:t>;</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b/>
          <w:sz w:val="24"/>
          <w:szCs w:val="24"/>
        </w:rPr>
      </w:pPr>
      <w:r w:rsidRPr="00B77D0A">
        <w:rPr>
          <w:rFonts w:ascii="Franklin Gothic Book" w:hAnsi="Franklin Gothic Book"/>
          <w:b/>
          <w:sz w:val="24"/>
          <w:szCs w:val="24"/>
        </w:rPr>
        <w:t>4. Циљ поступка</w:t>
      </w:r>
    </w:p>
    <w:p w:rsidR="002C5334" w:rsidRPr="00B77D0A" w:rsidRDefault="001A601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ab/>
      </w:r>
      <w:r w:rsidR="002C5334" w:rsidRPr="00B77D0A">
        <w:rPr>
          <w:rFonts w:ascii="Franklin Gothic Book" w:hAnsi="Franklin Gothic Book"/>
          <w:sz w:val="24"/>
          <w:szCs w:val="24"/>
        </w:rPr>
        <w:t>Поступак јавне набавке се спроводи ради зак</w:t>
      </w:r>
      <w:r w:rsidRPr="00B77D0A">
        <w:rPr>
          <w:rFonts w:ascii="Franklin Gothic Book" w:hAnsi="Franklin Gothic Book"/>
          <w:sz w:val="24"/>
          <w:szCs w:val="24"/>
        </w:rPr>
        <w:t>ључења уговора о јавној набавци</w:t>
      </w:r>
      <w:r w:rsidR="002C5334" w:rsidRPr="00B77D0A">
        <w:rPr>
          <w:rFonts w:ascii="Franklin Gothic Book" w:hAnsi="Franklin Gothic Book"/>
          <w:sz w:val="24"/>
          <w:szCs w:val="24"/>
        </w:rPr>
        <w:t>.</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b/>
          <w:sz w:val="24"/>
          <w:szCs w:val="24"/>
        </w:rPr>
      </w:pPr>
      <w:r w:rsidRPr="00B77D0A">
        <w:rPr>
          <w:rFonts w:ascii="Franklin Gothic Book" w:hAnsi="Franklin Gothic Book"/>
          <w:b/>
          <w:sz w:val="24"/>
          <w:szCs w:val="24"/>
        </w:rPr>
        <w:t xml:space="preserve">5. Контакт (лице или служба) </w:t>
      </w:r>
    </w:p>
    <w:p w:rsidR="002C5334" w:rsidRPr="00636F7C" w:rsidRDefault="001A601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ab/>
      </w:r>
      <w:r w:rsidR="00636F7C" w:rsidRPr="00636F7C">
        <w:rPr>
          <w:rFonts w:ascii="Franklin Gothic Book" w:hAnsi="Franklin Gothic Book"/>
          <w:sz w:val="24"/>
          <w:szCs w:val="24"/>
        </w:rPr>
        <w:t>службеник за јавне набавке</w:t>
      </w:r>
      <w:r w:rsidR="002C5334" w:rsidRPr="00636F7C">
        <w:rPr>
          <w:rFonts w:ascii="Franklin Gothic Book" w:hAnsi="Franklin Gothic Book"/>
          <w:sz w:val="24"/>
          <w:szCs w:val="24"/>
        </w:rPr>
        <w:t xml:space="preserve"> </w:t>
      </w:r>
    </w:p>
    <w:p w:rsidR="002C5334" w:rsidRPr="00B77D0A" w:rsidRDefault="001A6014" w:rsidP="007E058B">
      <w:pPr>
        <w:spacing w:after="0" w:line="240" w:lineRule="auto"/>
        <w:jc w:val="both"/>
        <w:rPr>
          <w:rFonts w:ascii="Franklin Gothic Book" w:hAnsi="Franklin Gothic Book"/>
          <w:sz w:val="24"/>
          <w:szCs w:val="24"/>
        </w:rPr>
      </w:pPr>
      <w:r w:rsidRPr="00636F7C">
        <w:rPr>
          <w:rFonts w:ascii="Franklin Gothic Book" w:hAnsi="Franklin Gothic Book"/>
          <w:sz w:val="24"/>
          <w:szCs w:val="24"/>
        </w:rPr>
        <w:tab/>
      </w:r>
      <w:r w:rsidR="002C5334" w:rsidRPr="00636F7C">
        <w:rPr>
          <w:rFonts w:ascii="Franklin Gothic Book" w:hAnsi="Franklin Gothic Book"/>
          <w:sz w:val="24"/>
          <w:szCs w:val="24"/>
        </w:rPr>
        <w:t xml:space="preserve">Е - </w:t>
      </w:r>
      <w:r w:rsidR="00F650D8">
        <w:rPr>
          <w:rFonts w:ascii="Franklin Gothic Book" w:hAnsi="Franklin Gothic Book"/>
          <w:sz w:val="24"/>
          <w:szCs w:val="24"/>
        </w:rPr>
        <w:t>mail</w:t>
      </w:r>
      <w:r w:rsidR="002C5334" w:rsidRPr="00636F7C">
        <w:rPr>
          <w:rFonts w:ascii="Franklin Gothic Book" w:hAnsi="Franklin Gothic Book"/>
          <w:sz w:val="24"/>
          <w:szCs w:val="24"/>
        </w:rPr>
        <w:t xml:space="preserve"> адреса </w:t>
      </w:r>
      <w:r w:rsidR="00636F7C" w:rsidRPr="00636F7C">
        <w:rPr>
          <w:rFonts w:ascii="Franklin Gothic Book" w:hAnsi="Franklin Gothic Book"/>
          <w:sz w:val="24"/>
          <w:szCs w:val="24"/>
        </w:rPr>
        <w:t>: nabavkavidrak@gmail.com</w:t>
      </w:r>
      <w:r w:rsidR="002C5334" w:rsidRPr="00B77D0A">
        <w:rPr>
          <w:rFonts w:ascii="Franklin Gothic Book" w:hAnsi="Franklin Gothic Book"/>
          <w:sz w:val="24"/>
          <w:szCs w:val="24"/>
        </w:rPr>
        <w:t xml:space="preserve"> </w:t>
      </w:r>
    </w:p>
    <w:p w:rsidR="002C5334" w:rsidRPr="00B77D0A" w:rsidRDefault="002C5334" w:rsidP="007E058B">
      <w:pPr>
        <w:spacing w:after="0" w:line="240" w:lineRule="auto"/>
        <w:jc w:val="both"/>
        <w:rPr>
          <w:rFonts w:ascii="Franklin Gothic Book" w:hAnsi="Franklin Gothic Book"/>
          <w:sz w:val="24"/>
          <w:szCs w:val="24"/>
        </w:rPr>
      </w:pPr>
    </w:p>
    <w:p w:rsidR="001A6014" w:rsidRPr="00B77D0A" w:rsidRDefault="001A6014" w:rsidP="007E058B">
      <w:pPr>
        <w:spacing w:after="0" w:line="240" w:lineRule="auto"/>
        <w:jc w:val="both"/>
        <w:rPr>
          <w:rFonts w:ascii="Franklin Gothic Book" w:hAnsi="Franklin Gothic Book"/>
          <w:sz w:val="24"/>
          <w:szCs w:val="24"/>
        </w:rPr>
      </w:pPr>
    </w:p>
    <w:p w:rsidR="001A6014" w:rsidRPr="00B77D0A" w:rsidRDefault="001A6014" w:rsidP="007E058B">
      <w:pPr>
        <w:spacing w:after="0" w:line="240" w:lineRule="auto"/>
        <w:jc w:val="both"/>
        <w:rPr>
          <w:rFonts w:ascii="Franklin Gothic Book" w:hAnsi="Franklin Gothic Book"/>
          <w:sz w:val="24"/>
          <w:szCs w:val="24"/>
        </w:rPr>
      </w:pPr>
    </w:p>
    <w:p w:rsidR="001A6014" w:rsidRPr="00B77D0A" w:rsidRDefault="001A6014" w:rsidP="001A6014">
      <w:pPr>
        <w:shd w:val="clear" w:color="auto" w:fill="C6D9F1" w:themeFill="text2" w:themeFillTint="33"/>
        <w:spacing w:after="0" w:line="240" w:lineRule="auto"/>
        <w:jc w:val="center"/>
        <w:rPr>
          <w:rFonts w:ascii="Franklin Gothic Book" w:hAnsi="Franklin Gothic Book"/>
          <w:b/>
          <w:sz w:val="28"/>
          <w:szCs w:val="28"/>
        </w:rPr>
      </w:pPr>
      <w:r w:rsidRPr="00B77D0A">
        <w:rPr>
          <w:rFonts w:ascii="Franklin Gothic Book" w:hAnsi="Franklin Gothic Book"/>
          <w:b/>
          <w:sz w:val="28"/>
          <w:szCs w:val="28"/>
        </w:rPr>
        <w:t>II</w:t>
      </w:r>
    </w:p>
    <w:p w:rsidR="002C5334" w:rsidRDefault="002C5334" w:rsidP="001A6014">
      <w:pPr>
        <w:shd w:val="clear" w:color="auto" w:fill="C6D9F1" w:themeFill="text2" w:themeFillTint="33"/>
        <w:spacing w:after="0" w:line="240" w:lineRule="auto"/>
        <w:jc w:val="center"/>
        <w:rPr>
          <w:rFonts w:ascii="Franklin Gothic Book" w:hAnsi="Franklin Gothic Book"/>
          <w:b/>
          <w:sz w:val="28"/>
          <w:szCs w:val="28"/>
        </w:rPr>
      </w:pPr>
      <w:r w:rsidRPr="00B77D0A">
        <w:rPr>
          <w:rFonts w:ascii="Franklin Gothic Book" w:hAnsi="Franklin Gothic Book"/>
          <w:b/>
          <w:sz w:val="28"/>
          <w:szCs w:val="28"/>
        </w:rPr>
        <w:t>ПОДАЦИ О ПРЕДМЕТУ ЈАВНЕ НАБАВКЕ</w:t>
      </w:r>
    </w:p>
    <w:p w:rsidR="005A418E" w:rsidRPr="00B77D0A" w:rsidRDefault="005A418E" w:rsidP="001A6014">
      <w:pPr>
        <w:shd w:val="clear" w:color="auto" w:fill="C6D9F1" w:themeFill="text2" w:themeFillTint="33"/>
        <w:spacing w:after="0" w:line="240" w:lineRule="auto"/>
        <w:jc w:val="center"/>
        <w:rPr>
          <w:rFonts w:ascii="Franklin Gothic Book" w:hAnsi="Franklin Gothic Book"/>
          <w:b/>
          <w:sz w:val="28"/>
          <w:szCs w:val="28"/>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b/>
          <w:sz w:val="24"/>
          <w:szCs w:val="24"/>
        </w:rPr>
      </w:pPr>
      <w:r w:rsidRPr="00B77D0A">
        <w:rPr>
          <w:rFonts w:ascii="Franklin Gothic Book" w:hAnsi="Franklin Gothic Book"/>
          <w:b/>
          <w:sz w:val="24"/>
          <w:szCs w:val="24"/>
        </w:rPr>
        <w:t>1. Предмет јавне набавке</w:t>
      </w:r>
    </w:p>
    <w:p w:rsidR="002C5334" w:rsidRPr="00B77D0A" w:rsidRDefault="001A601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ab/>
      </w:r>
      <w:r w:rsidR="002C5334" w:rsidRPr="00B77D0A">
        <w:rPr>
          <w:rFonts w:ascii="Franklin Gothic Book" w:hAnsi="Franklin Gothic Book"/>
          <w:sz w:val="24"/>
          <w:szCs w:val="24"/>
        </w:rPr>
        <w:t xml:space="preserve">Предмет јавне набавке бр. </w:t>
      </w:r>
      <w:r w:rsidR="00EA5571">
        <w:rPr>
          <w:rFonts w:ascii="Franklin Gothic Book" w:hAnsi="Franklin Gothic Book"/>
          <w:sz w:val="24"/>
          <w:szCs w:val="24"/>
        </w:rPr>
        <w:t>1.1.13/2018</w:t>
      </w:r>
      <w:r w:rsidR="002C5334" w:rsidRPr="00B77D0A">
        <w:rPr>
          <w:rFonts w:ascii="Franklin Gothic Book" w:hAnsi="Franklin Gothic Book"/>
          <w:sz w:val="24"/>
          <w:szCs w:val="24"/>
        </w:rPr>
        <w:t xml:space="preserve"> је сукцесивна набавка добра –</w:t>
      </w:r>
      <w:r w:rsidRPr="00B77D0A">
        <w:rPr>
          <w:rFonts w:ascii="Franklin Gothic Book" w:hAnsi="Franklin Gothic Book"/>
          <w:sz w:val="24"/>
          <w:szCs w:val="24"/>
        </w:rPr>
        <w:t xml:space="preserve"> </w:t>
      </w:r>
      <w:r w:rsidR="00EA5571">
        <w:rPr>
          <w:rFonts w:ascii="Franklin Gothic Book" w:hAnsi="Franklin Gothic Book"/>
          <w:sz w:val="24"/>
          <w:szCs w:val="24"/>
        </w:rPr>
        <w:t>штампани материјал</w:t>
      </w:r>
      <w:r w:rsidR="002C5334" w:rsidRPr="00B77D0A">
        <w:rPr>
          <w:rFonts w:ascii="Franklin Gothic Book" w:hAnsi="Franklin Gothic Book"/>
          <w:sz w:val="24"/>
          <w:szCs w:val="24"/>
        </w:rPr>
        <w:t xml:space="preserve">, ОРН: </w:t>
      </w:r>
      <w:r w:rsidR="00EA5571">
        <w:rPr>
          <w:rFonts w:ascii="Franklin Gothic Book" w:hAnsi="Franklin Gothic Book"/>
          <w:sz w:val="24"/>
          <w:szCs w:val="24"/>
        </w:rPr>
        <w:t>22820000</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b/>
          <w:sz w:val="24"/>
          <w:szCs w:val="24"/>
        </w:rPr>
      </w:pPr>
      <w:r w:rsidRPr="00B77D0A">
        <w:rPr>
          <w:rFonts w:ascii="Franklin Gothic Book" w:hAnsi="Franklin Gothic Book"/>
          <w:b/>
          <w:sz w:val="24"/>
          <w:szCs w:val="24"/>
        </w:rPr>
        <w:t>2. Партије</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Набавка је обликована у </w:t>
      </w:r>
      <w:r w:rsidR="00EA5571">
        <w:rPr>
          <w:rFonts w:ascii="Franklin Gothic Book" w:hAnsi="Franklin Gothic Book"/>
          <w:sz w:val="24"/>
          <w:szCs w:val="24"/>
        </w:rPr>
        <w:t>2</w:t>
      </w:r>
      <w:r w:rsidRPr="00B77D0A">
        <w:rPr>
          <w:rFonts w:ascii="Franklin Gothic Book" w:hAnsi="Franklin Gothic Book"/>
          <w:sz w:val="24"/>
          <w:szCs w:val="24"/>
        </w:rPr>
        <w:t xml:space="preserve"> партиј</w:t>
      </w:r>
      <w:r w:rsidR="00EA5571">
        <w:rPr>
          <w:rFonts w:ascii="Franklin Gothic Book" w:hAnsi="Franklin Gothic Book"/>
          <w:sz w:val="24"/>
          <w:szCs w:val="24"/>
        </w:rPr>
        <w:t>е</w:t>
      </w:r>
      <w:r w:rsidR="001A6014" w:rsidRPr="00B77D0A">
        <w:rPr>
          <w:rFonts w:ascii="Franklin Gothic Book" w:hAnsi="Franklin Gothic Book"/>
          <w:sz w:val="24"/>
          <w:szCs w:val="24"/>
        </w:rPr>
        <w:t>:</w:t>
      </w:r>
    </w:p>
    <w:p w:rsidR="001A6014" w:rsidRPr="00B77D0A" w:rsidRDefault="001A6014" w:rsidP="001A6014">
      <w:pPr>
        <w:pStyle w:val="ListParagraph"/>
        <w:numPr>
          <w:ilvl w:val="0"/>
          <w:numId w:val="1"/>
        </w:numPr>
        <w:spacing w:after="0" w:line="240" w:lineRule="auto"/>
        <w:jc w:val="both"/>
        <w:rPr>
          <w:rFonts w:ascii="Franklin Gothic Book" w:hAnsi="Franklin Gothic Book"/>
          <w:sz w:val="24"/>
          <w:szCs w:val="24"/>
        </w:rPr>
      </w:pPr>
      <w:r w:rsidRPr="00B77D0A">
        <w:rPr>
          <w:rFonts w:ascii="Franklin Gothic Book" w:hAnsi="Franklin Gothic Book"/>
          <w:b/>
          <w:sz w:val="24"/>
          <w:szCs w:val="24"/>
        </w:rPr>
        <w:lastRenderedPageBreak/>
        <w:t>партија 1.</w:t>
      </w:r>
      <w:r w:rsidRPr="00B77D0A">
        <w:rPr>
          <w:rFonts w:ascii="Franklin Gothic Book" w:hAnsi="Franklin Gothic Book"/>
          <w:sz w:val="24"/>
          <w:szCs w:val="24"/>
        </w:rPr>
        <w:t xml:space="preserve"> </w:t>
      </w:r>
      <w:r w:rsidR="00EA5571">
        <w:rPr>
          <w:rFonts w:ascii="Franklin Gothic Book" w:hAnsi="Franklin Gothic Book"/>
          <w:sz w:val="24"/>
          <w:szCs w:val="24"/>
        </w:rPr>
        <w:t>Штампани обрасци</w:t>
      </w:r>
      <w:r w:rsidR="00EA5571" w:rsidRPr="00B77D0A">
        <w:rPr>
          <w:rFonts w:ascii="Franklin Gothic Book" w:hAnsi="Franklin Gothic Book"/>
          <w:sz w:val="24"/>
          <w:szCs w:val="24"/>
        </w:rPr>
        <w:t>;</w:t>
      </w:r>
      <w:r w:rsidR="00EA5571">
        <w:rPr>
          <w:rFonts w:ascii="Franklin Gothic Book" w:hAnsi="Franklin Gothic Book"/>
          <w:sz w:val="24"/>
          <w:szCs w:val="24"/>
        </w:rPr>
        <w:t xml:space="preserve"> </w:t>
      </w:r>
      <w:r w:rsidRPr="00B77D0A">
        <w:rPr>
          <w:rFonts w:ascii="Franklin Gothic Book" w:hAnsi="Franklin Gothic Book"/>
          <w:sz w:val="24"/>
          <w:szCs w:val="24"/>
        </w:rPr>
        <w:t xml:space="preserve">ОРН: </w:t>
      </w:r>
      <w:r w:rsidR="00EA5571">
        <w:rPr>
          <w:rFonts w:ascii="Franklin Gothic Book" w:hAnsi="Franklin Gothic Book"/>
          <w:sz w:val="24"/>
          <w:szCs w:val="24"/>
        </w:rPr>
        <w:t>22820000</w:t>
      </w:r>
      <w:r w:rsidRPr="00B77D0A">
        <w:rPr>
          <w:rFonts w:ascii="Franklin Gothic Book" w:hAnsi="Franklin Gothic Book"/>
          <w:sz w:val="24"/>
          <w:szCs w:val="24"/>
        </w:rPr>
        <w:t>;</w:t>
      </w:r>
    </w:p>
    <w:p w:rsidR="001A6014" w:rsidRPr="00B77D0A" w:rsidRDefault="001A6014" w:rsidP="001A6014">
      <w:pPr>
        <w:pStyle w:val="ListParagraph"/>
        <w:numPr>
          <w:ilvl w:val="0"/>
          <w:numId w:val="1"/>
        </w:numPr>
        <w:spacing w:after="0" w:line="240" w:lineRule="auto"/>
        <w:jc w:val="both"/>
        <w:rPr>
          <w:rFonts w:ascii="Franklin Gothic Book" w:hAnsi="Franklin Gothic Book"/>
          <w:sz w:val="24"/>
          <w:szCs w:val="24"/>
        </w:rPr>
      </w:pPr>
      <w:r w:rsidRPr="00B77D0A">
        <w:rPr>
          <w:rFonts w:ascii="Franklin Gothic Book" w:hAnsi="Franklin Gothic Book"/>
          <w:b/>
          <w:sz w:val="24"/>
          <w:szCs w:val="24"/>
        </w:rPr>
        <w:t>партија 2.</w:t>
      </w:r>
      <w:r w:rsidRPr="00B77D0A">
        <w:rPr>
          <w:rFonts w:ascii="Franklin Gothic Book" w:hAnsi="Franklin Gothic Book"/>
          <w:sz w:val="24"/>
          <w:szCs w:val="24"/>
        </w:rPr>
        <w:t xml:space="preserve"> </w:t>
      </w:r>
      <w:r w:rsidR="00EA5571">
        <w:rPr>
          <w:rFonts w:ascii="Franklin Gothic Book" w:hAnsi="Franklin Gothic Book"/>
          <w:sz w:val="24"/>
          <w:szCs w:val="24"/>
        </w:rPr>
        <w:t xml:space="preserve">Штампани </w:t>
      </w:r>
      <w:r w:rsidR="00636F7C">
        <w:rPr>
          <w:rFonts w:ascii="Franklin Gothic Book" w:hAnsi="Franklin Gothic Book"/>
          <w:sz w:val="24"/>
          <w:szCs w:val="24"/>
        </w:rPr>
        <w:t>рачуни</w:t>
      </w:r>
      <w:r w:rsidR="00EA5571">
        <w:rPr>
          <w:rFonts w:ascii="Franklin Gothic Book" w:hAnsi="Franklin Gothic Book"/>
          <w:sz w:val="24"/>
          <w:szCs w:val="24"/>
        </w:rPr>
        <w:t xml:space="preserve"> за комуналне услуге</w:t>
      </w:r>
      <w:r w:rsidR="00EA5571" w:rsidRPr="00B77D0A">
        <w:rPr>
          <w:rFonts w:ascii="Franklin Gothic Book" w:hAnsi="Franklin Gothic Book"/>
          <w:sz w:val="24"/>
          <w:szCs w:val="24"/>
        </w:rPr>
        <w:t>;</w:t>
      </w:r>
      <w:r w:rsidR="00EA5571">
        <w:rPr>
          <w:rFonts w:ascii="Franklin Gothic Book" w:hAnsi="Franklin Gothic Book"/>
          <w:sz w:val="24"/>
          <w:szCs w:val="24"/>
        </w:rPr>
        <w:t xml:space="preserve"> </w:t>
      </w:r>
      <w:r w:rsidRPr="00B77D0A">
        <w:rPr>
          <w:rFonts w:ascii="Franklin Gothic Book" w:hAnsi="Franklin Gothic Book"/>
          <w:sz w:val="24"/>
          <w:szCs w:val="24"/>
        </w:rPr>
        <w:t xml:space="preserve">ОРН: </w:t>
      </w:r>
      <w:r w:rsidR="00EA5571">
        <w:rPr>
          <w:rFonts w:ascii="Franklin Gothic Book" w:hAnsi="Franklin Gothic Book"/>
          <w:sz w:val="24"/>
          <w:szCs w:val="24"/>
        </w:rPr>
        <w:t>22820000</w:t>
      </w:r>
      <w:r w:rsidRPr="00B77D0A">
        <w:rPr>
          <w:rFonts w:ascii="Franklin Gothic Book" w:hAnsi="Franklin Gothic Book"/>
          <w:sz w:val="24"/>
          <w:szCs w:val="24"/>
        </w:rPr>
        <w:t>;</w:t>
      </w:r>
    </w:p>
    <w:p w:rsidR="002C5334" w:rsidRPr="00B77D0A" w:rsidRDefault="002C5334" w:rsidP="007E058B">
      <w:pPr>
        <w:spacing w:after="0" w:line="240" w:lineRule="auto"/>
        <w:jc w:val="both"/>
        <w:rPr>
          <w:rFonts w:ascii="Franklin Gothic Book" w:hAnsi="Franklin Gothic Book"/>
          <w:sz w:val="24"/>
          <w:szCs w:val="24"/>
        </w:rPr>
      </w:pPr>
    </w:p>
    <w:p w:rsidR="001A6014" w:rsidRPr="00B77D0A" w:rsidRDefault="001A6014" w:rsidP="007E058B">
      <w:pPr>
        <w:spacing w:after="0" w:line="240" w:lineRule="auto"/>
        <w:jc w:val="both"/>
        <w:rPr>
          <w:rFonts w:ascii="Franklin Gothic Book" w:hAnsi="Franklin Gothic Book"/>
          <w:sz w:val="24"/>
          <w:szCs w:val="24"/>
        </w:rPr>
      </w:pPr>
    </w:p>
    <w:p w:rsidR="002C5334" w:rsidRDefault="002C5334" w:rsidP="007E058B">
      <w:pPr>
        <w:spacing w:after="0" w:line="240" w:lineRule="auto"/>
        <w:jc w:val="both"/>
        <w:rPr>
          <w:rFonts w:ascii="Franklin Gothic Book" w:hAnsi="Franklin Gothic Book"/>
          <w:sz w:val="24"/>
          <w:szCs w:val="24"/>
        </w:rPr>
      </w:pPr>
    </w:p>
    <w:p w:rsidR="00EA5571" w:rsidRDefault="00EA5571" w:rsidP="007E058B">
      <w:pPr>
        <w:spacing w:after="0" w:line="240" w:lineRule="auto"/>
        <w:jc w:val="both"/>
        <w:rPr>
          <w:rFonts w:ascii="Franklin Gothic Book" w:hAnsi="Franklin Gothic Book"/>
          <w:sz w:val="24"/>
          <w:szCs w:val="24"/>
        </w:rPr>
      </w:pPr>
    </w:p>
    <w:p w:rsidR="00EA5571" w:rsidRDefault="00EA5571" w:rsidP="007E058B">
      <w:pPr>
        <w:spacing w:after="0" w:line="240" w:lineRule="auto"/>
        <w:jc w:val="both"/>
        <w:rPr>
          <w:rFonts w:ascii="Franklin Gothic Book" w:hAnsi="Franklin Gothic Book"/>
          <w:sz w:val="24"/>
          <w:szCs w:val="24"/>
        </w:rPr>
      </w:pPr>
    </w:p>
    <w:p w:rsidR="00EA5571" w:rsidRDefault="00EA5571" w:rsidP="007E058B">
      <w:pPr>
        <w:spacing w:after="0" w:line="240" w:lineRule="auto"/>
        <w:jc w:val="both"/>
        <w:rPr>
          <w:rFonts w:ascii="Franklin Gothic Book" w:hAnsi="Franklin Gothic Book"/>
          <w:sz w:val="24"/>
          <w:szCs w:val="24"/>
        </w:rPr>
      </w:pPr>
    </w:p>
    <w:p w:rsidR="00EA5571" w:rsidRDefault="00EA5571" w:rsidP="007E058B">
      <w:pPr>
        <w:spacing w:after="0" w:line="240" w:lineRule="auto"/>
        <w:jc w:val="both"/>
        <w:rPr>
          <w:rFonts w:ascii="Franklin Gothic Book" w:hAnsi="Franklin Gothic Book"/>
          <w:sz w:val="24"/>
          <w:szCs w:val="24"/>
        </w:rPr>
      </w:pPr>
    </w:p>
    <w:p w:rsidR="001A6014" w:rsidRPr="00B77D0A" w:rsidRDefault="001A6014" w:rsidP="001A6014">
      <w:pPr>
        <w:shd w:val="clear" w:color="auto" w:fill="C6D9F1" w:themeFill="text2" w:themeFillTint="33"/>
        <w:spacing w:after="0" w:line="240" w:lineRule="auto"/>
        <w:jc w:val="center"/>
        <w:rPr>
          <w:rFonts w:ascii="Franklin Gothic Book" w:hAnsi="Franklin Gothic Book"/>
          <w:b/>
          <w:sz w:val="28"/>
          <w:szCs w:val="28"/>
        </w:rPr>
      </w:pPr>
      <w:r w:rsidRPr="00B77D0A">
        <w:rPr>
          <w:rFonts w:ascii="Franklin Gothic Book" w:hAnsi="Franklin Gothic Book"/>
          <w:b/>
          <w:sz w:val="28"/>
          <w:szCs w:val="28"/>
        </w:rPr>
        <w:t>III</w:t>
      </w:r>
    </w:p>
    <w:p w:rsidR="002C5334" w:rsidRPr="00B77D0A" w:rsidRDefault="002C5334" w:rsidP="001A6014">
      <w:pPr>
        <w:shd w:val="clear" w:color="auto" w:fill="C6D9F1" w:themeFill="text2" w:themeFillTint="33"/>
        <w:spacing w:after="0" w:line="240" w:lineRule="auto"/>
        <w:jc w:val="center"/>
        <w:rPr>
          <w:rFonts w:ascii="Franklin Gothic Book" w:hAnsi="Franklin Gothic Book"/>
          <w:b/>
          <w:sz w:val="28"/>
          <w:szCs w:val="28"/>
        </w:rPr>
      </w:pPr>
      <w:r w:rsidRPr="00B77D0A">
        <w:rPr>
          <w:rFonts w:ascii="Franklin Gothic Book" w:hAnsi="Franklin Gothic Book"/>
          <w:b/>
          <w:sz w:val="28"/>
          <w:szCs w:val="28"/>
        </w:rPr>
        <w:t>ВРСТА, ТЕХНИЧКЕ КАРАКТЕРИСТИКЕ, КВ</w:t>
      </w:r>
      <w:r w:rsidR="001A6014" w:rsidRPr="00B77D0A">
        <w:rPr>
          <w:rFonts w:ascii="Franklin Gothic Book" w:hAnsi="Franklin Gothic Book"/>
          <w:b/>
          <w:sz w:val="28"/>
          <w:szCs w:val="28"/>
        </w:rPr>
        <w:t>АЛИТЕТ, КОЛИЧИНА И ОПИС ДОБАРА</w:t>
      </w:r>
      <w:r w:rsidRPr="00B77D0A">
        <w:rPr>
          <w:rFonts w:ascii="Franklin Gothic Book" w:hAnsi="Franklin Gothic Book"/>
          <w:b/>
          <w:sz w:val="28"/>
          <w:szCs w:val="28"/>
        </w:rPr>
        <w:t xml:space="preserve">, НАЧИН СПРОВОЂЕЊА КОНТРОЛЕ И ОБЕЗБЕЂИВАЊА ГАРАНЦИЈЕ КВАЛИТЕТА, РОК </w:t>
      </w:r>
      <w:r w:rsidR="001A6014" w:rsidRPr="00B77D0A">
        <w:rPr>
          <w:rFonts w:ascii="Franklin Gothic Book" w:hAnsi="Franklin Gothic Book"/>
          <w:b/>
          <w:sz w:val="28"/>
          <w:szCs w:val="28"/>
        </w:rPr>
        <w:t>ИСПОРУКЕ ДОБАРА</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b/>
          <w:sz w:val="24"/>
          <w:szCs w:val="24"/>
        </w:rPr>
      </w:pPr>
      <w:r w:rsidRPr="00B77D0A">
        <w:rPr>
          <w:rFonts w:ascii="Franklin Gothic Book" w:hAnsi="Franklin Gothic Book"/>
          <w:b/>
          <w:sz w:val="24"/>
          <w:szCs w:val="24"/>
        </w:rPr>
        <w:t>1.</w:t>
      </w:r>
      <w:r w:rsidR="001A6014" w:rsidRPr="00B77D0A">
        <w:rPr>
          <w:rFonts w:ascii="Franklin Gothic Book" w:hAnsi="Franklin Gothic Book"/>
          <w:b/>
          <w:sz w:val="24"/>
          <w:szCs w:val="24"/>
        </w:rPr>
        <w:t xml:space="preserve"> </w:t>
      </w:r>
      <w:r w:rsidRPr="00B77D0A">
        <w:rPr>
          <w:rFonts w:ascii="Franklin Gothic Book" w:hAnsi="Franklin Gothic Book"/>
          <w:b/>
          <w:sz w:val="24"/>
          <w:szCs w:val="24"/>
        </w:rPr>
        <w:t xml:space="preserve">ТЕХНИЧКЕ КАРЕКТЕРИСТИКЕ  И ОПИС ДОБРА </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1A601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ab/>
      </w:r>
      <w:r w:rsidR="002C5334" w:rsidRPr="00B77D0A">
        <w:rPr>
          <w:rFonts w:ascii="Franklin Gothic Book" w:hAnsi="Franklin Gothic Book"/>
          <w:sz w:val="24"/>
          <w:szCs w:val="24"/>
        </w:rPr>
        <w:t>Техничке каректеристике добра дате су у обрасцу понуде, за сваку партију посебно.</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b/>
          <w:sz w:val="24"/>
          <w:szCs w:val="24"/>
        </w:rPr>
      </w:pPr>
      <w:r w:rsidRPr="00B77D0A">
        <w:rPr>
          <w:rFonts w:ascii="Franklin Gothic Book" w:hAnsi="Franklin Gothic Book"/>
          <w:b/>
          <w:sz w:val="24"/>
          <w:szCs w:val="24"/>
        </w:rPr>
        <w:t>2.</w:t>
      </w:r>
      <w:r w:rsidR="001A6014" w:rsidRPr="00B77D0A">
        <w:rPr>
          <w:rFonts w:ascii="Franklin Gothic Book" w:hAnsi="Franklin Gothic Book"/>
          <w:b/>
          <w:sz w:val="24"/>
          <w:szCs w:val="24"/>
        </w:rPr>
        <w:t xml:space="preserve"> </w:t>
      </w:r>
      <w:r w:rsidRPr="00B77D0A">
        <w:rPr>
          <w:rFonts w:ascii="Franklin Gothic Book" w:hAnsi="Franklin Gothic Book"/>
          <w:b/>
          <w:sz w:val="24"/>
          <w:szCs w:val="24"/>
        </w:rPr>
        <w:t>УПУТСТВО КАКО СЕ ДОКАЗУЈЕ ИСПУЊЕНОСТ ТЕХНИЧКИХ КАРЕКТЕРИСТИКА</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1A6014" w:rsidP="00EA5571">
      <w:pPr>
        <w:spacing w:after="0" w:line="240" w:lineRule="auto"/>
        <w:jc w:val="both"/>
        <w:rPr>
          <w:rFonts w:ascii="Franklin Gothic Book" w:hAnsi="Franklin Gothic Book"/>
          <w:b/>
          <w:sz w:val="24"/>
          <w:szCs w:val="24"/>
        </w:rPr>
      </w:pPr>
      <w:r w:rsidRPr="00B77D0A">
        <w:rPr>
          <w:rFonts w:ascii="Franklin Gothic Book" w:hAnsi="Franklin Gothic Book"/>
          <w:sz w:val="24"/>
          <w:szCs w:val="24"/>
        </w:rPr>
        <w:tab/>
      </w:r>
      <w:r w:rsidR="00EA5571">
        <w:rPr>
          <w:rFonts w:ascii="Franklin Gothic Book" w:hAnsi="Franklin Gothic Book"/>
          <w:sz w:val="24"/>
          <w:szCs w:val="24"/>
        </w:rPr>
        <w:t>Достављањем узорака уз понуду.</w:t>
      </w:r>
    </w:p>
    <w:p w:rsidR="002C5334" w:rsidRDefault="002C5334"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EA5571" w:rsidRDefault="00EA5571" w:rsidP="007E058B">
      <w:pPr>
        <w:spacing w:after="0" w:line="240" w:lineRule="auto"/>
        <w:jc w:val="both"/>
        <w:rPr>
          <w:rFonts w:ascii="Franklin Gothic Book" w:hAnsi="Franklin Gothic Book"/>
          <w:sz w:val="24"/>
          <w:szCs w:val="24"/>
        </w:rPr>
      </w:pPr>
    </w:p>
    <w:p w:rsidR="00EA5571" w:rsidRDefault="00EA5571" w:rsidP="007E058B">
      <w:pPr>
        <w:spacing w:after="0" w:line="240" w:lineRule="auto"/>
        <w:jc w:val="both"/>
        <w:rPr>
          <w:rFonts w:ascii="Franklin Gothic Book" w:hAnsi="Franklin Gothic Book"/>
          <w:sz w:val="24"/>
          <w:szCs w:val="24"/>
        </w:rPr>
      </w:pPr>
    </w:p>
    <w:p w:rsidR="00EA5571" w:rsidRDefault="00EA5571" w:rsidP="007E058B">
      <w:pPr>
        <w:spacing w:after="0" w:line="240" w:lineRule="auto"/>
        <w:jc w:val="both"/>
        <w:rPr>
          <w:rFonts w:ascii="Franklin Gothic Book" w:hAnsi="Franklin Gothic Book"/>
          <w:sz w:val="24"/>
          <w:szCs w:val="24"/>
        </w:rPr>
      </w:pPr>
    </w:p>
    <w:p w:rsidR="00EA5571" w:rsidRDefault="00EA5571" w:rsidP="007E058B">
      <w:pPr>
        <w:spacing w:after="0" w:line="240" w:lineRule="auto"/>
        <w:jc w:val="both"/>
        <w:rPr>
          <w:rFonts w:ascii="Franklin Gothic Book" w:hAnsi="Franklin Gothic Book"/>
          <w:sz w:val="24"/>
          <w:szCs w:val="24"/>
        </w:rPr>
      </w:pPr>
    </w:p>
    <w:p w:rsidR="00EA5571" w:rsidRDefault="00EA5571" w:rsidP="007E058B">
      <w:pPr>
        <w:spacing w:after="0" w:line="240" w:lineRule="auto"/>
        <w:jc w:val="both"/>
        <w:rPr>
          <w:rFonts w:ascii="Franklin Gothic Book" w:hAnsi="Franklin Gothic Book"/>
          <w:sz w:val="24"/>
          <w:szCs w:val="24"/>
        </w:rPr>
      </w:pPr>
    </w:p>
    <w:p w:rsidR="00EA5571" w:rsidRDefault="00EA5571" w:rsidP="007E058B">
      <w:pPr>
        <w:spacing w:after="0" w:line="240" w:lineRule="auto"/>
        <w:jc w:val="both"/>
        <w:rPr>
          <w:rFonts w:ascii="Franklin Gothic Book" w:hAnsi="Franklin Gothic Book"/>
          <w:sz w:val="24"/>
          <w:szCs w:val="24"/>
        </w:rPr>
      </w:pPr>
    </w:p>
    <w:p w:rsidR="00EA5571" w:rsidRDefault="00EA5571" w:rsidP="007E058B">
      <w:pPr>
        <w:spacing w:after="0" w:line="240" w:lineRule="auto"/>
        <w:jc w:val="both"/>
        <w:rPr>
          <w:rFonts w:ascii="Franklin Gothic Book" w:hAnsi="Franklin Gothic Book"/>
          <w:sz w:val="24"/>
          <w:szCs w:val="24"/>
        </w:rPr>
      </w:pPr>
    </w:p>
    <w:p w:rsidR="00EA5571" w:rsidRDefault="00EA5571" w:rsidP="007E058B">
      <w:pPr>
        <w:spacing w:after="0" w:line="240" w:lineRule="auto"/>
        <w:jc w:val="both"/>
        <w:rPr>
          <w:rFonts w:ascii="Franklin Gothic Book" w:hAnsi="Franklin Gothic Book"/>
          <w:sz w:val="24"/>
          <w:szCs w:val="24"/>
        </w:rPr>
      </w:pPr>
    </w:p>
    <w:p w:rsidR="00EA5571" w:rsidRPr="00EA5571" w:rsidRDefault="00EA5571"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636F7C" w:rsidRPr="00636F7C" w:rsidRDefault="00636F7C"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Pr="00B77D0A" w:rsidRDefault="00B77D0A" w:rsidP="007E058B">
      <w:pPr>
        <w:spacing w:after="0" w:line="240" w:lineRule="auto"/>
        <w:jc w:val="both"/>
        <w:rPr>
          <w:rFonts w:ascii="Franklin Gothic Book" w:hAnsi="Franklin Gothic Book"/>
          <w:sz w:val="24"/>
          <w:szCs w:val="24"/>
        </w:rPr>
      </w:pPr>
    </w:p>
    <w:p w:rsidR="00474A5A" w:rsidRDefault="00474A5A" w:rsidP="00474A5A">
      <w:pPr>
        <w:shd w:val="clear" w:color="auto" w:fill="C6D9F1" w:themeFill="text2" w:themeFillTint="33"/>
        <w:spacing w:after="0" w:line="240" w:lineRule="auto"/>
        <w:jc w:val="center"/>
        <w:rPr>
          <w:rFonts w:ascii="Franklin Gothic Book" w:hAnsi="Franklin Gothic Book"/>
          <w:b/>
          <w:sz w:val="24"/>
          <w:szCs w:val="24"/>
        </w:rPr>
      </w:pPr>
      <w:r>
        <w:rPr>
          <w:rFonts w:ascii="Franklin Gothic Book" w:hAnsi="Franklin Gothic Book"/>
          <w:b/>
          <w:sz w:val="24"/>
          <w:szCs w:val="24"/>
        </w:rPr>
        <w:t>ТЕХНИЧКА СПЕЦИФИКАЦИЈА</w:t>
      </w:r>
    </w:p>
    <w:p w:rsidR="002C5334" w:rsidRPr="00B77D0A" w:rsidRDefault="001A6014" w:rsidP="00474A5A">
      <w:pPr>
        <w:shd w:val="clear" w:color="auto" w:fill="C6D9F1" w:themeFill="text2" w:themeFillTint="33"/>
        <w:spacing w:after="0" w:line="240" w:lineRule="auto"/>
        <w:jc w:val="center"/>
        <w:rPr>
          <w:rFonts w:ascii="Franklin Gothic Book" w:hAnsi="Franklin Gothic Book"/>
          <w:sz w:val="24"/>
          <w:szCs w:val="24"/>
        </w:rPr>
      </w:pPr>
      <w:r w:rsidRPr="00B77D0A">
        <w:rPr>
          <w:rFonts w:ascii="Franklin Gothic Book" w:hAnsi="Franklin Gothic Book"/>
          <w:b/>
          <w:sz w:val="24"/>
          <w:szCs w:val="24"/>
        </w:rPr>
        <w:t>партија 1.</w:t>
      </w:r>
      <w:r w:rsidRPr="00B77D0A">
        <w:rPr>
          <w:rFonts w:ascii="Franklin Gothic Book" w:hAnsi="Franklin Gothic Book"/>
          <w:sz w:val="24"/>
          <w:szCs w:val="24"/>
        </w:rPr>
        <w:t xml:space="preserve"> </w:t>
      </w:r>
      <w:r w:rsidR="00EA5571">
        <w:rPr>
          <w:rFonts w:ascii="Franklin Gothic Book" w:hAnsi="Franklin Gothic Book"/>
          <w:sz w:val="24"/>
          <w:szCs w:val="24"/>
        </w:rPr>
        <w:t>Штампани обрасци</w:t>
      </w:r>
      <w:r w:rsidR="00EA5571" w:rsidRPr="00B77D0A">
        <w:rPr>
          <w:rFonts w:ascii="Franklin Gothic Book" w:hAnsi="Franklin Gothic Book"/>
          <w:sz w:val="24"/>
          <w:szCs w:val="24"/>
        </w:rPr>
        <w:t>;</w:t>
      </w:r>
      <w:r w:rsidR="00EA5571">
        <w:rPr>
          <w:rFonts w:ascii="Franklin Gothic Book" w:hAnsi="Franklin Gothic Book"/>
          <w:sz w:val="24"/>
          <w:szCs w:val="24"/>
        </w:rPr>
        <w:t xml:space="preserve"> </w:t>
      </w:r>
      <w:r w:rsidR="00EA5571" w:rsidRPr="00B77D0A">
        <w:rPr>
          <w:rFonts w:ascii="Franklin Gothic Book" w:hAnsi="Franklin Gothic Book"/>
          <w:sz w:val="24"/>
          <w:szCs w:val="24"/>
        </w:rPr>
        <w:t xml:space="preserve">ОРН: </w:t>
      </w:r>
      <w:r w:rsidR="00EA5571">
        <w:rPr>
          <w:rFonts w:ascii="Franklin Gothic Book" w:hAnsi="Franklin Gothic Book"/>
          <w:sz w:val="24"/>
          <w:szCs w:val="24"/>
        </w:rPr>
        <w:t>22820000</w:t>
      </w:r>
      <w:r w:rsidR="00EA5571" w:rsidRPr="00B77D0A">
        <w:rPr>
          <w:rFonts w:ascii="Franklin Gothic Book" w:hAnsi="Franklin Gothic Book"/>
          <w:sz w:val="24"/>
          <w:szCs w:val="24"/>
        </w:rPr>
        <w:t>;</w:t>
      </w:r>
    </w:p>
    <w:p w:rsidR="001A6014" w:rsidRPr="00B77D0A" w:rsidRDefault="001A6014" w:rsidP="007E058B">
      <w:pPr>
        <w:spacing w:after="0" w:line="240" w:lineRule="auto"/>
        <w:jc w:val="both"/>
        <w:rPr>
          <w:rFonts w:ascii="Franklin Gothic Book" w:hAnsi="Franklin Gothic Book"/>
          <w:sz w:val="24"/>
          <w:szCs w:val="24"/>
        </w:rPr>
      </w:pPr>
    </w:p>
    <w:p w:rsidR="00E9048F" w:rsidRDefault="00E9048F" w:rsidP="007E058B">
      <w:pPr>
        <w:spacing w:after="0" w:line="240" w:lineRule="auto"/>
        <w:jc w:val="both"/>
        <w:rPr>
          <w:rFonts w:ascii="Franklin Gothic Book" w:hAnsi="Franklin Gothic Book"/>
          <w:sz w:val="24"/>
          <w:szCs w:val="24"/>
        </w:rPr>
      </w:pPr>
    </w:p>
    <w:p w:rsidR="00E9048F" w:rsidRPr="00D77706" w:rsidRDefault="00E9048F" w:rsidP="00E9048F"/>
    <w:tbl>
      <w:tblPr>
        <w:tblStyle w:val="TableGrid"/>
        <w:tblW w:w="0" w:type="auto"/>
        <w:tblLayout w:type="fixed"/>
        <w:tblLook w:val="04A0" w:firstRow="1" w:lastRow="0" w:firstColumn="1" w:lastColumn="0" w:noHBand="0" w:noVBand="1"/>
      </w:tblPr>
      <w:tblGrid>
        <w:gridCol w:w="468"/>
        <w:gridCol w:w="1018"/>
        <w:gridCol w:w="872"/>
        <w:gridCol w:w="810"/>
        <w:gridCol w:w="900"/>
        <w:gridCol w:w="810"/>
        <w:gridCol w:w="810"/>
        <w:gridCol w:w="990"/>
        <w:gridCol w:w="1440"/>
        <w:gridCol w:w="990"/>
        <w:gridCol w:w="855"/>
      </w:tblGrid>
      <w:tr w:rsidR="00E9048F" w:rsidRPr="00E9048F" w:rsidTr="00E9048F">
        <w:tc>
          <w:tcPr>
            <w:tcW w:w="468"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РБ</w:t>
            </w:r>
          </w:p>
        </w:tc>
        <w:tc>
          <w:tcPr>
            <w:tcW w:w="1018"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Назив обрасца</w:t>
            </w:r>
          </w:p>
        </w:tc>
        <w:tc>
          <w:tcPr>
            <w:tcW w:w="872"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Врста штампе</w:t>
            </w:r>
          </w:p>
        </w:tc>
        <w:tc>
          <w:tcPr>
            <w:tcW w:w="81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Врста папира</w:t>
            </w:r>
          </w:p>
        </w:tc>
        <w:tc>
          <w:tcPr>
            <w:tcW w:w="90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Формат</w:t>
            </w:r>
          </w:p>
        </w:tc>
        <w:tc>
          <w:tcPr>
            <w:tcW w:w="81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Број копија</w:t>
            </w:r>
          </w:p>
        </w:tc>
        <w:tc>
          <w:tcPr>
            <w:tcW w:w="81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Нумерација</w:t>
            </w:r>
          </w:p>
        </w:tc>
        <w:tc>
          <w:tcPr>
            <w:tcW w:w="99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Јединица мере</w:t>
            </w:r>
          </w:p>
        </w:tc>
        <w:tc>
          <w:tcPr>
            <w:tcW w:w="144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Врста повеза</w:t>
            </w:r>
          </w:p>
        </w:tc>
        <w:tc>
          <w:tcPr>
            <w:tcW w:w="99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Број образаца</w:t>
            </w:r>
          </w:p>
        </w:tc>
        <w:tc>
          <w:tcPr>
            <w:tcW w:w="855"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Количина</w:t>
            </w:r>
          </w:p>
        </w:tc>
      </w:tr>
      <w:tr w:rsidR="00E9048F" w:rsidRPr="00E9048F" w:rsidTr="00E9048F">
        <w:tc>
          <w:tcPr>
            <w:tcW w:w="468"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1</w:t>
            </w:r>
          </w:p>
        </w:tc>
        <w:tc>
          <w:tcPr>
            <w:tcW w:w="1018"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Карта за паркинг</w:t>
            </w:r>
          </w:p>
        </w:tc>
        <w:tc>
          <w:tcPr>
            <w:tcW w:w="872"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2/2</w:t>
            </w:r>
          </w:p>
        </w:tc>
        <w:tc>
          <w:tcPr>
            <w:tcW w:w="81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60гр/м2</w:t>
            </w:r>
          </w:p>
        </w:tc>
        <w:tc>
          <w:tcPr>
            <w:tcW w:w="90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162x96 мм</w:t>
            </w:r>
          </w:p>
        </w:tc>
        <w:tc>
          <w:tcPr>
            <w:tcW w:w="81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1</w:t>
            </w:r>
          </w:p>
        </w:tc>
        <w:tc>
          <w:tcPr>
            <w:tcW w:w="81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ДА/1 место</w:t>
            </w:r>
          </w:p>
          <w:p w:rsidR="00E9048F" w:rsidRPr="00E9048F" w:rsidRDefault="00E9048F" w:rsidP="00E9048F">
            <w:pPr>
              <w:jc w:val="center"/>
              <w:rPr>
                <w:rFonts w:ascii="Franklin Gothic Book" w:hAnsi="Franklin Gothic Book"/>
                <w:sz w:val="18"/>
                <w:szCs w:val="18"/>
              </w:rPr>
            </w:pPr>
          </w:p>
        </w:tc>
        <w:tc>
          <w:tcPr>
            <w:tcW w:w="99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блок</w:t>
            </w:r>
          </w:p>
        </w:tc>
        <w:tc>
          <w:tcPr>
            <w:tcW w:w="144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Чврст, лајмован</w:t>
            </w:r>
          </w:p>
        </w:tc>
        <w:tc>
          <w:tcPr>
            <w:tcW w:w="99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100</w:t>
            </w:r>
          </w:p>
        </w:tc>
        <w:tc>
          <w:tcPr>
            <w:tcW w:w="855"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3000 блокова</w:t>
            </w:r>
          </w:p>
        </w:tc>
      </w:tr>
      <w:tr w:rsidR="00E9048F" w:rsidRPr="00E9048F" w:rsidTr="00E9048F">
        <w:tc>
          <w:tcPr>
            <w:tcW w:w="468"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2</w:t>
            </w:r>
          </w:p>
        </w:tc>
        <w:tc>
          <w:tcPr>
            <w:tcW w:w="1018"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Плакат за гробље</w:t>
            </w:r>
          </w:p>
        </w:tc>
        <w:tc>
          <w:tcPr>
            <w:tcW w:w="872"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1/0</w:t>
            </w:r>
          </w:p>
        </w:tc>
        <w:tc>
          <w:tcPr>
            <w:tcW w:w="81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80 гр/м2</w:t>
            </w:r>
          </w:p>
        </w:tc>
        <w:tc>
          <w:tcPr>
            <w:tcW w:w="90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А-5</w:t>
            </w:r>
          </w:p>
        </w:tc>
        <w:tc>
          <w:tcPr>
            <w:tcW w:w="81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2 врсте</w:t>
            </w:r>
          </w:p>
        </w:tc>
        <w:tc>
          <w:tcPr>
            <w:tcW w:w="81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НЕ</w:t>
            </w:r>
          </w:p>
        </w:tc>
        <w:tc>
          <w:tcPr>
            <w:tcW w:w="99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ком</w:t>
            </w:r>
          </w:p>
        </w:tc>
        <w:tc>
          <w:tcPr>
            <w:tcW w:w="144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w:t>
            </w:r>
          </w:p>
        </w:tc>
        <w:tc>
          <w:tcPr>
            <w:tcW w:w="99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w:t>
            </w:r>
          </w:p>
        </w:tc>
        <w:tc>
          <w:tcPr>
            <w:tcW w:w="855"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2000 ком.</w:t>
            </w:r>
          </w:p>
        </w:tc>
      </w:tr>
      <w:tr w:rsidR="00E9048F" w:rsidRPr="00E9048F" w:rsidTr="00E9048F">
        <w:tc>
          <w:tcPr>
            <w:tcW w:w="468"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3</w:t>
            </w:r>
          </w:p>
        </w:tc>
        <w:tc>
          <w:tcPr>
            <w:tcW w:w="1018"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Налог за рад</w:t>
            </w:r>
          </w:p>
        </w:tc>
        <w:tc>
          <w:tcPr>
            <w:tcW w:w="872"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1/0</w:t>
            </w:r>
          </w:p>
        </w:tc>
        <w:tc>
          <w:tcPr>
            <w:tcW w:w="81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нцр</w:t>
            </w:r>
          </w:p>
        </w:tc>
        <w:tc>
          <w:tcPr>
            <w:tcW w:w="90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А-5</w:t>
            </w:r>
          </w:p>
        </w:tc>
        <w:tc>
          <w:tcPr>
            <w:tcW w:w="81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2</w:t>
            </w:r>
          </w:p>
        </w:tc>
        <w:tc>
          <w:tcPr>
            <w:tcW w:w="81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НЕ</w:t>
            </w:r>
          </w:p>
        </w:tc>
        <w:tc>
          <w:tcPr>
            <w:tcW w:w="99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блок</w:t>
            </w:r>
          </w:p>
        </w:tc>
        <w:tc>
          <w:tcPr>
            <w:tcW w:w="144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Чврст, хефтан</w:t>
            </w:r>
          </w:p>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перфорација</w:t>
            </w:r>
          </w:p>
        </w:tc>
        <w:tc>
          <w:tcPr>
            <w:tcW w:w="99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100</w:t>
            </w:r>
          </w:p>
        </w:tc>
        <w:tc>
          <w:tcPr>
            <w:tcW w:w="855"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50 блокова</w:t>
            </w:r>
          </w:p>
        </w:tc>
      </w:tr>
      <w:tr w:rsidR="00E9048F" w:rsidRPr="00E9048F" w:rsidTr="00E9048F">
        <w:tc>
          <w:tcPr>
            <w:tcW w:w="468"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4</w:t>
            </w:r>
          </w:p>
        </w:tc>
        <w:tc>
          <w:tcPr>
            <w:tcW w:w="1018"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Радни налог</w:t>
            </w:r>
          </w:p>
        </w:tc>
        <w:tc>
          <w:tcPr>
            <w:tcW w:w="872"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1/0</w:t>
            </w:r>
          </w:p>
        </w:tc>
        <w:tc>
          <w:tcPr>
            <w:tcW w:w="81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60 гр/м2</w:t>
            </w:r>
          </w:p>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бездрвна</w:t>
            </w:r>
          </w:p>
        </w:tc>
        <w:tc>
          <w:tcPr>
            <w:tcW w:w="90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A-5</w:t>
            </w:r>
          </w:p>
        </w:tc>
        <w:tc>
          <w:tcPr>
            <w:tcW w:w="81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1</w:t>
            </w:r>
          </w:p>
        </w:tc>
        <w:tc>
          <w:tcPr>
            <w:tcW w:w="81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НЕ</w:t>
            </w:r>
          </w:p>
        </w:tc>
        <w:tc>
          <w:tcPr>
            <w:tcW w:w="99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блок</w:t>
            </w:r>
          </w:p>
        </w:tc>
        <w:tc>
          <w:tcPr>
            <w:tcW w:w="144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Чврст, лајмован</w:t>
            </w:r>
          </w:p>
        </w:tc>
        <w:tc>
          <w:tcPr>
            <w:tcW w:w="99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100</w:t>
            </w:r>
          </w:p>
        </w:tc>
        <w:tc>
          <w:tcPr>
            <w:tcW w:w="855"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150 блокова</w:t>
            </w:r>
          </w:p>
        </w:tc>
      </w:tr>
      <w:tr w:rsidR="00E9048F" w:rsidRPr="00E9048F" w:rsidTr="00E9048F">
        <w:tc>
          <w:tcPr>
            <w:tcW w:w="468"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5</w:t>
            </w:r>
          </w:p>
        </w:tc>
        <w:tc>
          <w:tcPr>
            <w:tcW w:w="1018"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Путни налог</w:t>
            </w:r>
          </w:p>
        </w:tc>
        <w:tc>
          <w:tcPr>
            <w:tcW w:w="872"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1/1</w:t>
            </w:r>
          </w:p>
        </w:tc>
        <w:tc>
          <w:tcPr>
            <w:tcW w:w="81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60 гр/м2</w:t>
            </w:r>
          </w:p>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бездрвна</w:t>
            </w:r>
          </w:p>
        </w:tc>
        <w:tc>
          <w:tcPr>
            <w:tcW w:w="90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А-5</w:t>
            </w:r>
          </w:p>
        </w:tc>
        <w:tc>
          <w:tcPr>
            <w:tcW w:w="81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w:t>
            </w:r>
          </w:p>
        </w:tc>
        <w:tc>
          <w:tcPr>
            <w:tcW w:w="81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ДА</w:t>
            </w:r>
          </w:p>
        </w:tc>
        <w:tc>
          <w:tcPr>
            <w:tcW w:w="99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блок</w:t>
            </w:r>
          </w:p>
        </w:tc>
        <w:tc>
          <w:tcPr>
            <w:tcW w:w="144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Чврст, хефтанперфорација</w:t>
            </w:r>
          </w:p>
        </w:tc>
        <w:tc>
          <w:tcPr>
            <w:tcW w:w="99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100</w:t>
            </w:r>
          </w:p>
        </w:tc>
        <w:tc>
          <w:tcPr>
            <w:tcW w:w="855"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150 блокова</w:t>
            </w:r>
          </w:p>
        </w:tc>
      </w:tr>
      <w:tr w:rsidR="00E9048F" w:rsidRPr="00E9048F" w:rsidTr="00E9048F">
        <w:tc>
          <w:tcPr>
            <w:tcW w:w="468"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6</w:t>
            </w:r>
          </w:p>
        </w:tc>
        <w:tc>
          <w:tcPr>
            <w:tcW w:w="1018"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Решење</w:t>
            </w:r>
          </w:p>
        </w:tc>
        <w:tc>
          <w:tcPr>
            <w:tcW w:w="872"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1/0</w:t>
            </w:r>
          </w:p>
        </w:tc>
        <w:tc>
          <w:tcPr>
            <w:tcW w:w="81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нцр</w:t>
            </w:r>
          </w:p>
        </w:tc>
        <w:tc>
          <w:tcPr>
            <w:tcW w:w="90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А-4</w:t>
            </w:r>
          </w:p>
        </w:tc>
        <w:tc>
          <w:tcPr>
            <w:tcW w:w="81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2</w:t>
            </w:r>
          </w:p>
        </w:tc>
        <w:tc>
          <w:tcPr>
            <w:tcW w:w="81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ДА</w:t>
            </w:r>
          </w:p>
        </w:tc>
        <w:tc>
          <w:tcPr>
            <w:tcW w:w="99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блок</w:t>
            </w:r>
          </w:p>
        </w:tc>
        <w:tc>
          <w:tcPr>
            <w:tcW w:w="144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Чврст, хефтанперфорација</w:t>
            </w:r>
          </w:p>
        </w:tc>
        <w:tc>
          <w:tcPr>
            <w:tcW w:w="99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100</w:t>
            </w:r>
          </w:p>
        </w:tc>
        <w:tc>
          <w:tcPr>
            <w:tcW w:w="855"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20 блокова</w:t>
            </w:r>
          </w:p>
        </w:tc>
      </w:tr>
      <w:tr w:rsidR="00E9048F" w:rsidRPr="00E9048F" w:rsidTr="00E9048F">
        <w:tc>
          <w:tcPr>
            <w:tcW w:w="468"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7</w:t>
            </w:r>
          </w:p>
        </w:tc>
        <w:tc>
          <w:tcPr>
            <w:tcW w:w="1018"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Налог</w:t>
            </w:r>
          </w:p>
        </w:tc>
        <w:tc>
          <w:tcPr>
            <w:tcW w:w="872"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1/0</w:t>
            </w:r>
          </w:p>
        </w:tc>
        <w:tc>
          <w:tcPr>
            <w:tcW w:w="81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нцр</w:t>
            </w:r>
          </w:p>
        </w:tc>
        <w:tc>
          <w:tcPr>
            <w:tcW w:w="90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А-5</w:t>
            </w:r>
          </w:p>
        </w:tc>
        <w:tc>
          <w:tcPr>
            <w:tcW w:w="81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2</w:t>
            </w:r>
          </w:p>
        </w:tc>
        <w:tc>
          <w:tcPr>
            <w:tcW w:w="81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ДА</w:t>
            </w:r>
          </w:p>
        </w:tc>
        <w:tc>
          <w:tcPr>
            <w:tcW w:w="99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блок</w:t>
            </w:r>
          </w:p>
        </w:tc>
        <w:tc>
          <w:tcPr>
            <w:tcW w:w="144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Чврст, хефтанперфорација</w:t>
            </w:r>
          </w:p>
        </w:tc>
        <w:tc>
          <w:tcPr>
            <w:tcW w:w="99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100</w:t>
            </w:r>
          </w:p>
        </w:tc>
        <w:tc>
          <w:tcPr>
            <w:tcW w:w="855"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20 блокова</w:t>
            </w:r>
          </w:p>
        </w:tc>
      </w:tr>
      <w:tr w:rsidR="00E9048F" w:rsidRPr="00E9048F" w:rsidTr="00E9048F">
        <w:tc>
          <w:tcPr>
            <w:tcW w:w="468"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8</w:t>
            </w:r>
          </w:p>
        </w:tc>
        <w:tc>
          <w:tcPr>
            <w:tcW w:w="1018"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Рекламације</w:t>
            </w:r>
          </w:p>
        </w:tc>
        <w:tc>
          <w:tcPr>
            <w:tcW w:w="872"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1/0</w:t>
            </w:r>
          </w:p>
        </w:tc>
        <w:tc>
          <w:tcPr>
            <w:tcW w:w="81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нцр</w:t>
            </w:r>
          </w:p>
        </w:tc>
        <w:tc>
          <w:tcPr>
            <w:tcW w:w="90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А-4</w:t>
            </w:r>
          </w:p>
        </w:tc>
        <w:tc>
          <w:tcPr>
            <w:tcW w:w="81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3</w:t>
            </w:r>
          </w:p>
        </w:tc>
        <w:tc>
          <w:tcPr>
            <w:tcW w:w="81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НЕ</w:t>
            </w:r>
          </w:p>
        </w:tc>
        <w:tc>
          <w:tcPr>
            <w:tcW w:w="99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блок</w:t>
            </w:r>
          </w:p>
        </w:tc>
        <w:tc>
          <w:tcPr>
            <w:tcW w:w="144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Чврст, лајмован</w:t>
            </w:r>
          </w:p>
        </w:tc>
        <w:tc>
          <w:tcPr>
            <w:tcW w:w="99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100</w:t>
            </w:r>
          </w:p>
        </w:tc>
        <w:tc>
          <w:tcPr>
            <w:tcW w:w="855"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100 блокова</w:t>
            </w:r>
          </w:p>
        </w:tc>
      </w:tr>
      <w:tr w:rsidR="00E9048F" w:rsidRPr="00E9048F" w:rsidTr="00E9048F">
        <w:tc>
          <w:tcPr>
            <w:tcW w:w="468"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9</w:t>
            </w:r>
          </w:p>
        </w:tc>
        <w:tc>
          <w:tcPr>
            <w:tcW w:w="1018"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Налог за плаћање посебне цене</w:t>
            </w:r>
          </w:p>
        </w:tc>
        <w:tc>
          <w:tcPr>
            <w:tcW w:w="872"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1/1</w:t>
            </w:r>
          </w:p>
        </w:tc>
        <w:tc>
          <w:tcPr>
            <w:tcW w:w="81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60гр/м2</w:t>
            </w:r>
          </w:p>
        </w:tc>
        <w:tc>
          <w:tcPr>
            <w:tcW w:w="90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210x191мм</w:t>
            </w:r>
          </w:p>
        </w:tc>
        <w:tc>
          <w:tcPr>
            <w:tcW w:w="81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1</w:t>
            </w:r>
          </w:p>
        </w:tc>
        <w:tc>
          <w:tcPr>
            <w:tcW w:w="81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ДА/4 места</w:t>
            </w:r>
          </w:p>
        </w:tc>
        <w:tc>
          <w:tcPr>
            <w:tcW w:w="99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ком</w:t>
            </w:r>
          </w:p>
        </w:tc>
        <w:tc>
          <w:tcPr>
            <w:tcW w:w="144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Перфорација 2 места</w:t>
            </w:r>
          </w:p>
        </w:tc>
        <w:tc>
          <w:tcPr>
            <w:tcW w:w="99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w:t>
            </w:r>
          </w:p>
        </w:tc>
        <w:tc>
          <w:tcPr>
            <w:tcW w:w="855"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20.000 ком.</w:t>
            </w:r>
          </w:p>
        </w:tc>
      </w:tr>
      <w:tr w:rsidR="00E9048F" w:rsidRPr="00E9048F" w:rsidTr="00E9048F">
        <w:tc>
          <w:tcPr>
            <w:tcW w:w="468"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10</w:t>
            </w:r>
          </w:p>
        </w:tc>
        <w:tc>
          <w:tcPr>
            <w:tcW w:w="1018"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Признаница</w:t>
            </w:r>
          </w:p>
        </w:tc>
        <w:tc>
          <w:tcPr>
            <w:tcW w:w="872"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1/0</w:t>
            </w:r>
          </w:p>
        </w:tc>
        <w:tc>
          <w:tcPr>
            <w:tcW w:w="81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нцр</w:t>
            </w:r>
          </w:p>
        </w:tc>
        <w:tc>
          <w:tcPr>
            <w:tcW w:w="90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А-6</w:t>
            </w:r>
          </w:p>
        </w:tc>
        <w:tc>
          <w:tcPr>
            <w:tcW w:w="81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1</w:t>
            </w:r>
          </w:p>
        </w:tc>
        <w:tc>
          <w:tcPr>
            <w:tcW w:w="81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ДА</w:t>
            </w:r>
          </w:p>
        </w:tc>
        <w:tc>
          <w:tcPr>
            <w:tcW w:w="99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блок</w:t>
            </w:r>
          </w:p>
        </w:tc>
        <w:tc>
          <w:tcPr>
            <w:tcW w:w="144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Чврст, хефтан перфорација</w:t>
            </w:r>
          </w:p>
          <w:p w:rsidR="00E9048F" w:rsidRPr="00E9048F" w:rsidRDefault="00E9048F" w:rsidP="00E9048F">
            <w:pPr>
              <w:jc w:val="center"/>
              <w:rPr>
                <w:rFonts w:ascii="Franklin Gothic Book" w:hAnsi="Franklin Gothic Book"/>
                <w:sz w:val="18"/>
                <w:szCs w:val="18"/>
              </w:rPr>
            </w:pPr>
          </w:p>
        </w:tc>
        <w:tc>
          <w:tcPr>
            <w:tcW w:w="99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100</w:t>
            </w:r>
          </w:p>
        </w:tc>
        <w:tc>
          <w:tcPr>
            <w:tcW w:w="855"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20 блокова</w:t>
            </w:r>
          </w:p>
        </w:tc>
      </w:tr>
    </w:tbl>
    <w:p w:rsidR="00E9048F" w:rsidRDefault="00E9048F" w:rsidP="00E9048F"/>
    <w:p w:rsidR="001847D1" w:rsidRPr="001847D1" w:rsidRDefault="001847D1" w:rsidP="00E9048F">
      <w:pPr>
        <w:rPr>
          <w:rFonts w:ascii="Franklin Gothic Book" w:hAnsi="Franklin Gothic Book"/>
          <w:b/>
        </w:rPr>
      </w:pPr>
      <w:r>
        <w:lastRenderedPageBreak/>
        <w:tab/>
      </w:r>
      <w:r w:rsidRPr="001847D1">
        <w:rPr>
          <w:rFonts w:ascii="Franklin Gothic Book" w:hAnsi="Franklin Gothic Book"/>
          <w:b/>
        </w:rPr>
        <w:t>ОБАВЕЗНО ДОСТАВЉАЊЕ УЗОРАКА УЗ ПОНУДУ!!!</w:t>
      </w:r>
    </w:p>
    <w:p w:rsidR="00E9048F" w:rsidRDefault="00E9048F" w:rsidP="007E058B">
      <w:pPr>
        <w:spacing w:after="0" w:line="240" w:lineRule="auto"/>
        <w:jc w:val="both"/>
        <w:rPr>
          <w:rFonts w:ascii="Franklin Gothic Book" w:hAnsi="Franklin Gothic Book"/>
          <w:sz w:val="24"/>
          <w:szCs w:val="24"/>
        </w:rPr>
      </w:pPr>
    </w:p>
    <w:p w:rsidR="002C5334" w:rsidRDefault="00B77D0A"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Потписивањем овог Обрасца, понуђач потврђује да прихвата и да ће испунити све карактеристике предметних услова која је Наручилац навео у Обрасцу.</w:t>
      </w:r>
    </w:p>
    <w:p w:rsidR="00B77D0A" w:rsidRDefault="00B77D0A" w:rsidP="007E058B">
      <w:pPr>
        <w:spacing w:after="0" w:line="240" w:lineRule="auto"/>
        <w:jc w:val="both"/>
        <w:rPr>
          <w:rFonts w:ascii="Franklin Gothic Book" w:hAnsi="Franklin Gothic Book"/>
          <w:sz w:val="24"/>
          <w:szCs w:val="24"/>
        </w:rPr>
      </w:pPr>
    </w:p>
    <w:p w:rsidR="00E9048F" w:rsidRPr="00E9048F" w:rsidRDefault="00E9048F" w:rsidP="007E058B">
      <w:pPr>
        <w:spacing w:after="0" w:line="240" w:lineRule="auto"/>
        <w:jc w:val="both"/>
        <w:rPr>
          <w:rFonts w:ascii="Franklin Gothic Book" w:hAnsi="Franklin Gothic Book"/>
          <w:sz w:val="24"/>
          <w:szCs w:val="24"/>
        </w:rPr>
      </w:pPr>
    </w:p>
    <w:p w:rsidR="00B77D0A" w:rsidRPr="00B77D0A" w:rsidRDefault="00B77D0A" w:rsidP="007E058B">
      <w:pPr>
        <w:spacing w:after="0" w:line="240" w:lineRule="auto"/>
        <w:jc w:val="both"/>
        <w:rPr>
          <w:rFonts w:ascii="Franklin Gothic Book" w:hAnsi="Franklin Gothic Book"/>
          <w:sz w:val="24"/>
          <w:szCs w:val="24"/>
        </w:rPr>
      </w:pPr>
    </w:p>
    <w:p w:rsid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Датум: ________________ </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                                                                                     </w:t>
      </w:r>
      <w:r w:rsidR="00B77D0A">
        <w:rPr>
          <w:rFonts w:ascii="Franklin Gothic Book" w:hAnsi="Franklin Gothic Book"/>
          <w:sz w:val="24"/>
          <w:szCs w:val="24"/>
        </w:rPr>
        <w:t xml:space="preserve">                  </w:t>
      </w:r>
      <w:r w:rsidRPr="00B77D0A">
        <w:rPr>
          <w:rFonts w:ascii="Franklin Gothic Book" w:hAnsi="Franklin Gothic Book"/>
          <w:sz w:val="24"/>
          <w:szCs w:val="24"/>
        </w:rPr>
        <w:t xml:space="preserve"> Потпис:</w:t>
      </w:r>
    </w:p>
    <w:p w:rsidR="002C5334"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Место:_________________                          МП                                       _____________________</w:t>
      </w:r>
    </w:p>
    <w:p w:rsidR="00B77D0A" w:rsidRPr="00B77D0A" w:rsidRDefault="00B77D0A"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Default="002C5334"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474A5A" w:rsidRDefault="00474A5A" w:rsidP="00474A5A">
      <w:pPr>
        <w:shd w:val="clear" w:color="auto" w:fill="C6D9F1" w:themeFill="text2" w:themeFillTint="33"/>
        <w:spacing w:after="0" w:line="240" w:lineRule="auto"/>
        <w:jc w:val="center"/>
        <w:rPr>
          <w:rFonts w:ascii="Franklin Gothic Book" w:hAnsi="Franklin Gothic Book"/>
          <w:b/>
          <w:sz w:val="24"/>
          <w:szCs w:val="24"/>
        </w:rPr>
      </w:pPr>
      <w:r>
        <w:rPr>
          <w:rFonts w:ascii="Franklin Gothic Book" w:hAnsi="Franklin Gothic Book"/>
          <w:b/>
          <w:sz w:val="24"/>
          <w:szCs w:val="24"/>
        </w:rPr>
        <w:t>ТЕХНИЧКА СПЕЦИФИКАЦИЈА</w:t>
      </w:r>
    </w:p>
    <w:p w:rsidR="00474A5A" w:rsidRDefault="00474A5A" w:rsidP="00474A5A">
      <w:pPr>
        <w:shd w:val="clear" w:color="auto" w:fill="C6D9F1" w:themeFill="text2" w:themeFillTint="33"/>
        <w:spacing w:after="0" w:line="240" w:lineRule="auto"/>
        <w:jc w:val="center"/>
        <w:rPr>
          <w:rFonts w:ascii="Franklin Gothic Book" w:hAnsi="Franklin Gothic Book"/>
          <w:b/>
          <w:sz w:val="24"/>
          <w:szCs w:val="24"/>
        </w:rPr>
      </w:pPr>
      <w:r w:rsidRPr="00B77D0A">
        <w:rPr>
          <w:rFonts w:ascii="Franklin Gothic Book" w:hAnsi="Franklin Gothic Book"/>
          <w:b/>
          <w:sz w:val="24"/>
          <w:szCs w:val="24"/>
        </w:rPr>
        <w:t>партија 2.</w:t>
      </w:r>
      <w:r w:rsidRPr="00B77D0A">
        <w:rPr>
          <w:rFonts w:ascii="Franklin Gothic Book" w:hAnsi="Franklin Gothic Book"/>
          <w:sz w:val="24"/>
          <w:szCs w:val="24"/>
        </w:rPr>
        <w:t xml:space="preserve"> </w:t>
      </w:r>
      <w:r w:rsidR="00E9048F">
        <w:rPr>
          <w:rFonts w:ascii="Franklin Gothic Book" w:hAnsi="Franklin Gothic Book"/>
          <w:sz w:val="24"/>
          <w:szCs w:val="24"/>
        </w:rPr>
        <w:t>Штампани обрасци за комуналне услуге</w:t>
      </w:r>
    </w:p>
    <w:p w:rsidR="002C5334" w:rsidRDefault="002C5334" w:rsidP="007E058B">
      <w:pPr>
        <w:spacing w:after="0" w:line="240" w:lineRule="auto"/>
        <w:jc w:val="both"/>
        <w:rPr>
          <w:rFonts w:ascii="Franklin Gothic Book" w:hAnsi="Franklin Gothic Book"/>
          <w:sz w:val="24"/>
          <w:szCs w:val="24"/>
        </w:rPr>
      </w:pPr>
    </w:p>
    <w:p w:rsidR="00474A5A" w:rsidRPr="00B77D0A" w:rsidRDefault="00474A5A" w:rsidP="007E058B">
      <w:pPr>
        <w:spacing w:after="0" w:line="240" w:lineRule="auto"/>
        <w:jc w:val="both"/>
        <w:rPr>
          <w:rFonts w:ascii="Franklin Gothic Book" w:hAnsi="Franklin Gothic Book"/>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183"/>
        <w:gridCol w:w="1710"/>
        <w:gridCol w:w="1260"/>
      </w:tblGrid>
      <w:tr w:rsidR="00E9048F" w:rsidRPr="00E9048F" w:rsidTr="00E9048F">
        <w:tc>
          <w:tcPr>
            <w:tcW w:w="675" w:type="dxa"/>
            <w:vAlign w:val="center"/>
          </w:tcPr>
          <w:p w:rsidR="00E9048F" w:rsidRPr="00E9048F" w:rsidRDefault="00E9048F" w:rsidP="00E9048F">
            <w:pPr>
              <w:tabs>
                <w:tab w:val="left" w:pos="912"/>
              </w:tabs>
              <w:spacing w:after="0" w:line="360" w:lineRule="auto"/>
              <w:jc w:val="center"/>
              <w:rPr>
                <w:rFonts w:ascii="Franklin Gothic Book" w:eastAsia="Times New Roman" w:hAnsi="Franklin Gothic Book"/>
                <w:sz w:val="20"/>
                <w:szCs w:val="20"/>
              </w:rPr>
            </w:pPr>
            <w:r w:rsidRPr="00E9048F">
              <w:rPr>
                <w:rFonts w:ascii="Franklin Gothic Book" w:eastAsia="Times New Roman" w:hAnsi="Franklin Gothic Book"/>
                <w:sz w:val="20"/>
                <w:szCs w:val="20"/>
              </w:rPr>
              <w:t>Ред. број</w:t>
            </w:r>
          </w:p>
        </w:tc>
        <w:tc>
          <w:tcPr>
            <w:tcW w:w="6183" w:type="dxa"/>
            <w:vAlign w:val="center"/>
          </w:tcPr>
          <w:p w:rsidR="00E9048F" w:rsidRPr="00E9048F" w:rsidRDefault="00E9048F" w:rsidP="00E9048F">
            <w:pPr>
              <w:tabs>
                <w:tab w:val="left" w:pos="912"/>
              </w:tabs>
              <w:spacing w:before="120" w:after="0" w:line="360" w:lineRule="auto"/>
              <w:jc w:val="center"/>
              <w:rPr>
                <w:rFonts w:ascii="Franklin Gothic Book" w:eastAsia="Times New Roman" w:hAnsi="Franklin Gothic Book"/>
                <w:sz w:val="20"/>
                <w:szCs w:val="20"/>
              </w:rPr>
            </w:pPr>
            <w:r w:rsidRPr="00E9048F">
              <w:rPr>
                <w:rFonts w:ascii="Franklin Gothic Book" w:eastAsia="Times New Roman" w:hAnsi="Franklin Gothic Book"/>
                <w:sz w:val="20"/>
                <w:szCs w:val="20"/>
              </w:rPr>
              <w:t>Назив материјала</w:t>
            </w:r>
          </w:p>
        </w:tc>
        <w:tc>
          <w:tcPr>
            <w:tcW w:w="1710" w:type="dxa"/>
            <w:vAlign w:val="center"/>
          </w:tcPr>
          <w:p w:rsidR="00E9048F" w:rsidRPr="00E9048F" w:rsidRDefault="00E9048F" w:rsidP="00E9048F">
            <w:pPr>
              <w:tabs>
                <w:tab w:val="left" w:pos="912"/>
              </w:tabs>
              <w:spacing w:before="120" w:after="0" w:line="360" w:lineRule="auto"/>
              <w:jc w:val="center"/>
              <w:rPr>
                <w:rFonts w:ascii="Franklin Gothic Book" w:eastAsia="Times New Roman" w:hAnsi="Franklin Gothic Book"/>
                <w:sz w:val="20"/>
                <w:szCs w:val="20"/>
              </w:rPr>
            </w:pPr>
            <w:r w:rsidRPr="00E9048F">
              <w:rPr>
                <w:rFonts w:ascii="Franklin Gothic Book" w:eastAsia="Times New Roman" w:hAnsi="Franklin Gothic Book"/>
                <w:sz w:val="20"/>
                <w:szCs w:val="20"/>
              </w:rPr>
              <w:t>Кол.</w:t>
            </w:r>
          </w:p>
        </w:tc>
        <w:tc>
          <w:tcPr>
            <w:tcW w:w="1260" w:type="dxa"/>
            <w:vAlign w:val="center"/>
          </w:tcPr>
          <w:p w:rsidR="00E9048F" w:rsidRPr="00E9048F" w:rsidRDefault="00E9048F" w:rsidP="00E9048F">
            <w:pPr>
              <w:tabs>
                <w:tab w:val="left" w:pos="912"/>
              </w:tabs>
              <w:spacing w:after="0" w:line="360" w:lineRule="auto"/>
              <w:jc w:val="center"/>
              <w:rPr>
                <w:rFonts w:ascii="Franklin Gothic Book" w:eastAsia="Times New Roman" w:hAnsi="Franklin Gothic Book"/>
                <w:sz w:val="20"/>
                <w:szCs w:val="20"/>
              </w:rPr>
            </w:pPr>
            <w:r w:rsidRPr="00E9048F">
              <w:rPr>
                <w:rFonts w:ascii="Franklin Gothic Book" w:eastAsia="Times New Roman" w:hAnsi="Franklin Gothic Book"/>
                <w:sz w:val="20"/>
                <w:szCs w:val="20"/>
              </w:rPr>
              <w:t>Јед.</w:t>
            </w:r>
          </w:p>
          <w:p w:rsidR="00E9048F" w:rsidRPr="00E9048F" w:rsidRDefault="00E9048F" w:rsidP="00E9048F">
            <w:pPr>
              <w:tabs>
                <w:tab w:val="left" w:pos="912"/>
              </w:tabs>
              <w:spacing w:after="0" w:line="360" w:lineRule="auto"/>
              <w:jc w:val="center"/>
              <w:rPr>
                <w:rFonts w:ascii="Franklin Gothic Book" w:eastAsia="Times New Roman" w:hAnsi="Franklin Gothic Book"/>
                <w:sz w:val="20"/>
                <w:szCs w:val="20"/>
              </w:rPr>
            </w:pPr>
            <w:r w:rsidRPr="00E9048F">
              <w:rPr>
                <w:rFonts w:ascii="Franklin Gothic Book" w:eastAsia="Times New Roman" w:hAnsi="Franklin Gothic Book"/>
                <w:sz w:val="20"/>
                <w:szCs w:val="20"/>
              </w:rPr>
              <w:t>мере</w:t>
            </w:r>
          </w:p>
        </w:tc>
      </w:tr>
      <w:tr w:rsidR="00E9048F" w:rsidRPr="00E9048F" w:rsidTr="00E9048F">
        <w:tc>
          <w:tcPr>
            <w:tcW w:w="675" w:type="dxa"/>
            <w:vAlign w:val="center"/>
          </w:tcPr>
          <w:p w:rsidR="00E9048F" w:rsidRPr="00E9048F" w:rsidRDefault="00E9048F" w:rsidP="00E9048F">
            <w:pPr>
              <w:tabs>
                <w:tab w:val="left" w:pos="912"/>
              </w:tabs>
              <w:spacing w:after="0" w:line="360" w:lineRule="auto"/>
              <w:jc w:val="center"/>
              <w:rPr>
                <w:rFonts w:ascii="Franklin Gothic Book" w:eastAsia="Times New Roman" w:hAnsi="Franklin Gothic Book"/>
                <w:sz w:val="20"/>
                <w:szCs w:val="20"/>
              </w:rPr>
            </w:pPr>
          </w:p>
          <w:p w:rsidR="00E9048F" w:rsidRPr="00E9048F" w:rsidRDefault="00E9048F" w:rsidP="00E9048F">
            <w:pPr>
              <w:tabs>
                <w:tab w:val="left" w:pos="912"/>
              </w:tabs>
              <w:spacing w:after="0" w:line="360" w:lineRule="auto"/>
              <w:jc w:val="center"/>
              <w:rPr>
                <w:rFonts w:ascii="Franklin Gothic Book" w:eastAsia="Times New Roman" w:hAnsi="Franklin Gothic Book"/>
                <w:sz w:val="20"/>
                <w:szCs w:val="20"/>
              </w:rPr>
            </w:pPr>
          </w:p>
          <w:p w:rsidR="00E9048F" w:rsidRPr="00E9048F" w:rsidRDefault="00E9048F" w:rsidP="00E9048F">
            <w:pPr>
              <w:tabs>
                <w:tab w:val="left" w:pos="912"/>
              </w:tabs>
              <w:spacing w:after="0" w:line="360" w:lineRule="auto"/>
              <w:jc w:val="center"/>
              <w:rPr>
                <w:rFonts w:ascii="Franklin Gothic Book" w:eastAsia="Times New Roman" w:hAnsi="Franklin Gothic Book"/>
                <w:sz w:val="20"/>
                <w:szCs w:val="20"/>
              </w:rPr>
            </w:pPr>
            <w:r w:rsidRPr="00E9048F">
              <w:rPr>
                <w:rFonts w:ascii="Franklin Gothic Book" w:eastAsia="Times New Roman" w:hAnsi="Franklin Gothic Book"/>
                <w:sz w:val="20"/>
                <w:szCs w:val="20"/>
              </w:rPr>
              <w:t>1.</w:t>
            </w:r>
          </w:p>
        </w:tc>
        <w:tc>
          <w:tcPr>
            <w:tcW w:w="6183" w:type="dxa"/>
            <w:vAlign w:val="center"/>
          </w:tcPr>
          <w:p w:rsidR="00E9048F" w:rsidRPr="00E9048F" w:rsidRDefault="00E9048F" w:rsidP="00E9048F">
            <w:pPr>
              <w:tabs>
                <w:tab w:val="left" w:pos="912"/>
              </w:tabs>
              <w:spacing w:after="0" w:line="360" w:lineRule="auto"/>
              <w:jc w:val="center"/>
              <w:rPr>
                <w:rFonts w:ascii="Franklin Gothic Book" w:eastAsia="Times New Roman" w:hAnsi="Franklin Gothic Book"/>
                <w:sz w:val="20"/>
                <w:szCs w:val="20"/>
              </w:rPr>
            </w:pPr>
            <w:r w:rsidRPr="00E9048F">
              <w:rPr>
                <w:rFonts w:ascii="Franklin Gothic Book" w:eastAsia="Times New Roman" w:hAnsi="Franklin Gothic Book"/>
                <w:sz w:val="20"/>
                <w:szCs w:val="20"/>
              </w:rPr>
              <w:t xml:space="preserve">ШТАМПАНИ ОБРАСЦИ РАЧУНА Рачун А4 90 gОЦР Офсетни папир Штампа: </w:t>
            </w:r>
            <w:r w:rsidRPr="00E9048F">
              <w:rPr>
                <w:rFonts w:ascii="Franklin Gothic Book" w:eastAsia="Times New Roman" w:hAnsi="Franklin Gothic Book"/>
                <w:sz w:val="20"/>
                <w:szCs w:val="20"/>
                <w:u w:val="single"/>
              </w:rPr>
              <w:t>(зелена боја)</w:t>
            </w:r>
            <w:r w:rsidRPr="00E9048F">
              <w:rPr>
                <w:rFonts w:ascii="Franklin Gothic Book" w:eastAsia="Times New Roman" w:hAnsi="Franklin Gothic Book"/>
                <w:sz w:val="20"/>
                <w:szCs w:val="20"/>
              </w:rPr>
              <w:t>.Перфорација: уздужна и попречна у свему према приложеном узорку.</w:t>
            </w:r>
          </w:p>
          <w:p w:rsidR="00E9048F" w:rsidRPr="00E9048F" w:rsidRDefault="00E9048F" w:rsidP="00E9048F">
            <w:pPr>
              <w:tabs>
                <w:tab w:val="left" w:pos="912"/>
              </w:tabs>
              <w:spacing w:after="0" w:line="360" w:lineRule="auto"/>
              <w:jc w:val="center"/>
              <w:rPr>
                <w:rFonts w:ascii="Franklin Gothic Book" w:eastAsia="Times New Roman" w:hAnsi="Franklin Gothic Book"/>
                <w:sz w:val="20"/>
                <w:szCs w:val="20"/>
              </w:rPr>
            </w:pPr>
            <w:r w:rsidRPr="00E9048F">
              <w:rPr>
                <w:rFonts w:ascii="Franklin Gothic Book" w:eastAsia="Times New Roman" w:hAnsi="Franklin Gothic Book"/>
                <w:sz w:val="20"/>
                <w:szCs w:val="20"/>
                <w:u w:val="single"/>
              </w:rPr>
              <w:t>Предвидети месечне измене садржаја.</w:t>
            </w:r>
          </w:p>
        </w:tc>
        <w:tc>
          <w:tcPr>
            <w:tcW w:w="1710" w:type="dxa"/>
            <w:vAlign w:val="center"/>
          </w:tcPr>
          <w:p w:rsidR="00E9048F" w:rsidRPr="00E9048F" w:rsidRDefault="00E9048F" w:rsidP="00E9048F">
            <w:pPr>
              <w:tabs>
                <w:tab w:val="left" w:pos="912"/>
              </w:tabs>
              <w:spacing w:after="0" w:line="360" w:lineRule="auto"/>
              <w:jc w:val="center"/>
              <w:rPr>
                <w:rFonts w:ascii="Franklin Gothic Book" w:eastAsia="Times New Roman" w:hAnsi="Franklin Gothic Book"/>
                <w:sz w:val="20"/>
                <w:szCs w:val="20"/>
              </w:rPr>
            </w:pPr>
          </w:p>
          <w:p w:rsidR="00E9048F" w:rsidRPr="00E9048F" w:rsidRDefault="00E9048F" w:rsidP="00E9048F">
            <w:pPr>
              <w:tabs>
                <w:tab w:val="left" w:pos="912"/>
              </w:tabs>
              <w:spacing w:after="0" w:line="360" w:lineRule="auto"/>
              <w:jc w:val="center"/>
              <w:rPr>
                <w:rFonts w:ascii="Franklin Gothic Book" w:eastAsia="Times New Roman" w:hAnsi="Franklin Gothic Book"/>
                <w:sz w:val="20"/>
                <w:szCs w:val="20"/>
              </w:rPr>
            </w:pPr>
          </w:p>
          <w:p w:rsidR="00E9048F" w:rsidRPr="00E9048F" w:rsidRDefault="00E9048F" w:rsidP="00E9048F">
            <w:pPr>
              <w:tabs>
                <w:tab w:val="left" w:pos="912"/>
              </w:tabs>
              <w:spacing w:after="0" w:line="360" w:lineRule="auto"/>
              <w:jc w:val="center"/>
              <w:rPr>
                <w:rFonts w:ascii="Franklin Gothic Book" w:eastAsia="Times New Roman" w:hAnsi="Franklin Gothic Book"/>
                <w:sz w:val="20"/>
                <w:szCs w:val="20"/>
              </w:rPr>
            </w:pPr>
          </w:p>
          <w:p w:rsidR="00E9048F" w:rsidRPr="00E9048F" w:rsidRDefault="00E9048F" w:rsidP="00E9048F">
            <w:pPr>
              <w:tabs>
                <w:tab w:val="left" w:pos="912"/>
              </w:tabs>
              <w:spacing w:after="0" w:line="360" w:lineRule="auto"/>
              <w:jc w:val="center"/>
              <w:rPr>
                <w:rFonts w:ascii="Franklin Gothic Book" w:eastAsia="Times New Roman" w:hAnsi="Franklin Gothic Book"/>
                <w:sz w:val="20"/>
                <w:szCs w:val="20"/>
              </w:rPr>
            </w:pPr>
            <w:r w:rsidRPr="00E9048F">
              <w:rPr>
                <w:rFonts w:ascii="Franklin Gothic Book" w:eastAsia="Times New Roman" w:hAnsi="Franklin Gothic Book"/>
                <w:sz w:val="20"/>
                <w:szCs w:val="20"/>
              </w:rPr>
              <w:t>400.000</w:t>
            </w:r>
          </w:p>
        </w:tc>
        <w:tc>
          <w:tcPr>
            <w:tcW w:w="1260" w:type="dxa"/>
            <w:vAlign w:val="center"/>
          </w:tcPr>
          <w:p w:rsidR="00E9048F" w:rsidRPr="00E9048F" w:rsidRDefault="00E9048F" w:rsidP="00E9048F">
            <w:pPr>
              <w:tabs>
                <w:tab w:val="left" w:pos="912"/>
              </w:tabs>
              <w:spacing w:after="0" w:line="360" w:lineRule="auto"/>
              <w:jc w:val="center"/>
              <w:rPr>
                <w:rFonts w:ascii="Franklin Gothic Book" w:eastAsia="Times New Roman" w:hAnsi="Franklin Gothic Book"/>
                <w:sz w:val="20"/>
                <w:szCs w:val="20"/>
              </w:rPr>
            </w:pPr>
          </w:p>
          <w:p w:rsidR="00E9048F" w:rsidRPr="00E9048F" w:rsidRDefault="00E9048F" w:rsidP="00E9048F">
            <w:pPr>
              <w:tabs>
                <w:tab w:val="left" w:pos="912"/>
              </w:tabs>
              <w:spacing w:after="0" w:line="360" w:lineRule="auto"/>
              <w:jc w:val="center"/>
              <w:rPr>
                <w:rFonts w:ascii="Franklin Gothic Book" w:eastAsia="Times New Roman" w:hAnsi="Franklin Gothic Book"/>
                <w:sz w:val="20"/>
                <w:szCs w:val="20"/>
              </w:rPr>
            </w:pPr>
          </w:p>
          <w:p w:rsidR="00E9048F" w:rsidRPr="00E9048F" w:rsidRDefault="00E9048F" w:rsidP="00E9048F">
            <w:pPr>
              <w:tabs>
                <w:tab w:val="left" w:pos="912"/>
              </w:tabs>
              <w:spacing w:after="0" w:line="360" w:lineRule="auto"/>
              <w:jc w:val="center"/>
              <w:rPr>
                <w:rFonts w:ascii="Franklin Gothic Book" w:eastAsia="Times New Roman" w:hAnsi="Franklin Gothic Book"/>
                <w:sz w:val="20"/>
                <w:szCs w:val="20"/>
              </w:rPr>
            </w:pPr>
            <w:r w:rsidRPr="00E9048F">
              <w:rPr>
                <w:rFonts w:ascii="Franklin Gothic Book" w:eastAsia="Times New Roman" w:hAnsi="Franklin Gothic Book"/>
                <w:sz w:val="20"/>
                <w:szCs w:val="20"/>
              </w:rPr>
              <w:t>ком.</w:t>
            </w:r>
          </w:p>
        </w:tc>
      </w:tr>
      <w:tr w:rsidR="00E9048F" w:rsidRPr="00E9048F" w:rsidTr="00E9048F">
        <w:tc>
          <w:tcPr>
            <w:tcW w:w="675" w:type="dxa"/>
            <w:vAlign w:val="center"/>
          </w:tcPr>
          <w:p w:rsidR="00E9048F" w:rsidRPr="00E9048F" w:rsidRDefault="00E9048F" w:rsidP="00E9048F">
            <w:pPr>
              <w:tabs>
                <w:tab w:val="left" w:pos="912"/>
              </w:tabs>
              <w:spacing w:after="0" w:line="360" w:lineRule="auto"/>
              <w:jc w:val="center"/>
              <w:rPr>
                <w:rFonts w:ascii="Franklin Gothic Book" w:eastAsia="Times New Roman" w:hAnsi="Franklin Gothic Book"/>
                <w:sz w:val="20"/>
                <w:szCs w:val="20"/>
              </w:rPr>
            </w:pPr>
          </w:p>
          <w:p w:rsidR="00E9048F" w:rsidRPr="00E9048F" w:rsidRDefault="00E9048F" w:rsidP="00E9048F">
            <w:pPr>
              <w:tabs>
                <w:tab w:val="left" w:pos="912"/>
              </w:tabs>
              <w:spacing w:after="0" w:line="360" w:lineRule="auto"/>
              <w:jc w:val="center"/>
              <w:rPr>
                <w:rFonts w:ascii="Franklin Gothic Book" w:eastAsia="Times New Roman" w:hAnsi="Franklin Gothic Book"/>
                <w:sz w:val="20"/>
                <w:szCs w:val="20"/>
              </w:rPr>
            </w:pPr>
          </w:p>
          <w:p w:rsidR="00E9048F" w:rsidRPr="00E9048F" w:rsidRDefault="00E9048F" w:rsidP="00E9048F">
            <w:pPr>
              <w:tabs>
                <w:tab w:val="left" w:pos="912"/>
              </w:tabs>
              <w:spacing w:after="0" w:line="360" w:lineRule="auto"/>
              <w:jc w:val="center"/>
              <w:rPr>
                <w:rFonts w:ascii="Franklin Gothic Book" w:eastAsia="Times New Roman" w:hAnsi="Franklin Gothic Book"/>
                <w:sz w:val="20"/>
                <w:szCs w:val="20"/>
              </w:rPr>
            </w:pPr>
            <w:r w:rsidRPr="00E9048F">
              <w:rPr>
                <w:rFonts w:ascii="Franklin Gothic Book" w:eastAsia="Times New Roman" w:hAnsi="Franklin Gothic Book"/>
                <w:sz w:val="20"/>
                <w:szCs w:val="20"/>
              </w:rPr>
              <w:t>2.</w:t>
            </w:r>
          </w:p>
        </w:tc>
        <w:tc>
          <w:tcPr>
            <w:tcW w:w="6183" w:type="dxa"/>
            <w:vAlign w:val="center"/>
          </w:tcPr>
          <w:p w:rsidR="00E9048F" w:rsidRPr="00E9048F" w:rsidRDefault="00E9048F" w:rsidP="00E9048F">
            <w:pPr>
              <w:tabs>
                <w:tab w:val="left" w:pos="912"/>
              </w:tabs>
              <w:spacing w:after="0" w:line="360" w:lineRule="auto"/>
              <w:jc w:val="center"/>
              <w:rPr>
                <w:rFonts w:ascii="Franklin Gothic Book" w:eastAsia="Times New Roman" w:hAnsi="Franklin Gothic Book"/>
                <w:sz w:val="20"/>
                <w:szCs w:val="20"/>
              </w:rPr>
            </w:pPr>
            <w:r w:rsidRPr="00E9048F">
              <w:rPr>
                <w:rFonts w:ascii="Franklin Gothic Book" w:eastAsia="Times New Roman" w:hAnsi="Franklin Gothic Book"/>
                <w:sz w:val="20"/>
                <w:szCs w:val="20"/>
              </w:rPr>
              <w:t>ОБРАСЦИ ПРИЗНАНИЦА Образац признанице 1/0 , 90 g офсетни папир, једнака 1/3 формата А4,пефорација по узорку.</w:t>
            </w:r>
          </w:p>
        </w:tc>
        <w:tc>
          <w:tcPr>
            <w:tcW w:w="1710" w:type="dxa"/>
            <w:vAlign w:val="center"/>
          </w:tcPr>
          <w:p w:rsidR="00E9048F" w:rsidRPr="00E9048F" w:rsidRDefault="00E9048F" w:rsidP="00E9048F">
            <w:pPr>
              <w:tabs>
                <w:tab w:val="left" w:pos="912"/>
              </w:tabs>
              <w:spacing w:after="0" w:line="360" w:lineRule="auto"/>
              <w:jc w:val="center"/>
              <w:rPr>
                <w:rFonts w:ascii="Franklin Gothic Book" w:eastAsia="Times New Roman" w:hAnsi="Franklin Gothic Book"/>
                <w:sz w:val="20"/>
                <w:szCs w:val="20"/>
              </w:rPr>
            </w:pPr>
          </w:p>
          <w:p w:rsidR="00E9048F" w:rsidRPr="00E9048F" w:rsidRDefault="00E9048F" w:rsidP="00E9048F">
            <w:pPr>
              <w:tabs>
                <w:tab w:val="left" w:pos="912"/>
              </w:tabs>
              <w:spacing w:after="0" w:line="360" w:lineRule="auto"/>
              <w:jc w:val="center"/>
              <w:rPr>
                <w:rFonts w:ascii="Franklin Gothic Book" w:eastAsia="Times New Roman" w:hAnsi="Franklin Gothic Book"/>
                <w:sz w:val="20"/>
                <w:szCs w:val="20"/>
              </w:rPr>
            </w:pPr>
          </w:p>
          <w:p w:rsidR="00E9048F" w:rsidRPr="00E9048F" w:rsidRDefault="00E9048F" w:rsidP="00E9048F">
            <w:pPr>
              <w:tabs>
                <w:tab w:val="left" w:pos="912"/>
              </w:tabs>
              <w:spacing w:after="0" w:line="360" w:lineRule="auto"/>
              <w:jc w:val="center"/>
              <w:rPr>
                <w:rFonts w:ascii="Franklin Gothic Book" w:eastAsia="Times New Roman" w:hAnsi="Franklin Gothic Book"/>
                <w:sz w:val="20"/>
                <w:szCs w:val="20"/>
              </w:rPr>
            </w:pPr>
            <w:r w:rsidRPr="00E9048F">
              <w:rPr>
                <w:rFonts w:ascii="Franklin Gothic Book" w:eastAsia="Times New Roman" w:hAnsi="Franklin Gothic Book"/>
                <w:sz w:val="20"/>
                <w:szCs w:val="20"/>
              </w:rPr>
              <w:t>300.000</w:t>
            </w:r>
          </w:p>
        </w:tc>
        <w:tc>
          <w:tcPr>
            <w:tcW w:w="1260" w:type="dxa"/>
            <w:vAlign w:val="center"/>
          </w:tcPr>
          <w:p w:rsidR="00E9048F" w:rsidRPr="00E9048F" w:rsidRDefault="00E9048F" w:rsidP="00E9048F">
            <w:pPr>
              <w:tabs>
                <w:tab w:val="left" w:pos="912"/>
              </w:tabs>
              <w:spacing w:after="0" w:line="360" w:lineRule="auto"/>
              <w:jc w:val="center"/>
              <w:rPr>
                <w:rFonts w:ascii="Franklin Gothic Book" w:eastAsia="Times New Roman" w:hAnsi="Franklin Gothic Book"/>
                <w:sz w:val="20"/>
                <w:szCs w:val="20"/>
              </w:rPr>
            </w:pPr>
          </w:p>
          <w:p w:rsidR="00E9048F" w:rsidRPr="00E9048F" w:rsidRDefault="00E9048F" w:rsidP="00E9048F">
            <w:pPr>
              <w:tabs>
                <w:tab w:val="left" w:pos="912"/>
              </w:tabs>
              <w:spacing w:after="0" w:line="360" w:lineRule="auto"/>
              <w:jc w:val="center"/>
              <w:rPr>
                <w:rFonts w:ascii="Franklin Gothic Book" w:eastAsia="Times New Roman" w:hAnsi="Franklin Gothic Book"/>
                <w:sz w:val="20"/>
                <w:szCs w:val="20"/>
              </w:rPr>
            </w:pPr>
          </w:p>
          <w:p w:rsidR="00E9048F" w:rsidRPr="00E9048F" w:rsidRDefault="00E9048F" w:rsidP="00E9048F">
            <w:pPr>
              <w:tabs>
                <w:tab w:val="left" w:pos="912"/>
              </w:tabs>
              <w:spacing w:after="0" w:line="360" w:lineRule="auto"/>
              <w:jc w:val="center"/>
              <w:rPr>
                <w:rFonts w:ascii="Franklin Gothic Book" w:eastAsia="Times New Roman" w:hAnsi="Franklin Gothic Book"/>
                <w:sz w:val="20"/>
                <w:szCs w:val="20"/>
              </w:rPr>
            </w:pPr>
            <w:r w:rsidRPr="00E9048F">
              <w:rPr>
                <w:rFonts w:ascii="Franklin Gothic Book" w:eastAsia="Times New Roman" w:hAnsi="Franklin Gothic Book"/>
                <w:sz w:val="20"/>
                <w:szCs w:val="20"/>
              </w:rPr>
              <w:t>ком.</w:t>
            </w:r>
          </w:p>
        </w:tc>
      </w:tr>
    </w:tbl>
    <w:p w:rsidR="00474A5A" w:rsidRDefault="00474A5A" w:rsidP="00474A5A">
      <w:pPr>
        <w:jc w:val="center"/>
        <w:rPr>
          <w:b/>
          <w:noProof/>
          <w:sz w:val="20"/>
          <w:szCs w:val="20"/>
        </w:rPr>
      </w:pPr>
    </w:p>
    <w:p w:rsidR="001847D1" w:rsidRPr="001847D1" w:rsidRDefault="001847D1" w:rsidP="001847D1">
      <w:pPr>
        <w:rPr>
          <w:b/>
          <w:noProof/>
          <w:sz w:val="20"/>
          <w:szCs w:val="20"/>
        </w:rPr>
      </w:pPr>
      <w:r w:rsidRPr="001847D1">
        <w:rPr>
          <w:rFonts w:ascii="Franklin Gothic Book" w:hAnsi="Franklin Gothic Book"/>
          <w:b/>
        </w:rPr>
        <w:t>ОБАВЕЗНО ДОСТАВЉАЊЕ УЗОРАКА УЗ ПОНУДУ!!!</w:t>
      </w:r>
    </w:p>
    <w:p w:rsidR="00474A5A" w:rsidRDefault="00474A5A" w:rsidP="00474A5A">
      <w:pPr>
        <w:spacing w:after="0" w:line="240" w:lineRule="auto"/>
        <w:jc w:val="both"/>
        <w:rPr>
          <w:rFonts w:ascii="Franklin Gothic Book" w:hAnsi="Franklin Gothic Book"/>
          <w:sz w:val="24"/>
          <w:szCs w:val="24"/>
        </w:rPr>
      </w:pPr>
      <w:r>
        <w:rPr>
          <w:rFonts w:ascii="Franklin Gothic Book" w:hAnsi="Franklin Gothic Book"/>
          <w:sz w:val="24"/>
          <w:szCs w:val="24"/>
        </w:rPr>
        <w:tab/>
      </w:r>
      <w:r w:rsidRPr="00B77D0A">
        <w:rPr>
          <w:rFonts w:ascii="Franklin Gothic Book" w:hAnsi="Franklin Gothic Book"/>
          <w:sz w:val="24"/>
          <w:szCs w:val="24"/>
        </w:rPr>
        <w:t>Потписивањем овог Обрасца, понуђач потврђује да прихвата и да ће испунити све карактеристике предметних услова која је Наручилац навео у Обрасцу.</w:t>
      </w:r>
    </w:p>
    <w:p w:rsidR="00474A5A" w:rsidRDefault="00474A5A" w:rsidP="00474A5A">
      <w:pPr>
        <w:spacing w:after="0" w:line="240" w:lineRule="auto"/>
        <w:jc w:val="both"/>
        <w:rPr>
          <w:rFonts w:ascii="Franklin Gothic Book" w:hAnsi="Franklin Gothic Book"/>
          <w:sz w:val="24"/>
          <w:szCs w:val="24"/>
        </w:rPr>
      </w:pPr>
    </w:p>
    <w:p w:rsidR="00474A5A" w:rsidRPr="00B77D0A" w:rsidRDefault="00474A5A" w:rsidP="00474A5A">
      <w:pPr>
        <w:spacing w:after="0" w:line="240" w:lineRule="auto"/>
        <w:jc w:val="both"/>
        <w:rPr>
          <w:rFonts w:ascii="Franklin Gothic Book" w:hAnsi="Franklin Gothic Book"/>
          <w:sz w:val="24"/>
          <w:szCs w:val="24"/>
        </w:rPr>
      </w:pPr>
    </w:p>
    <w:p w:rsidR="00474A5A" w:rsidRDefault="00474A5A" w:rsidP="00474A5A">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Датум: ________________ </w:t>
      </w:r>
    </w:p>
    <w:p w:rsidR="00474A5A" w:rsidRPr="00B77D0A" w:rsidRDefault="00474A5A" w:rsidP="00474A5A">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                                                                                     </w:t>
      </w:r>
      <w:r>
        <w:rPr>
          <w:rFonts w:ascii="Franklin Gothic Book" w:hAnsi="Franklin Gothic Book"/>
          <w:sz w:val="24"/>
          <w:szCs w:val="24"/>
        </w:rPr>
        <w:t xml:space="preserve">                  </w:t>
      </w:r>
      <w:r w:rsidRPr="00B77D0A">
        <w:rPr>
          <w:rFonts w:ascii="Franklin Gothic Book" w:hAnsi="Franklin Gothic Book"/>
          <w:sz w:val="24"/>
          <w:szCs w:val="24"/>
        </w:rPr>
        <w:t xml:space="preserve"> Потпис:</w:t>
      </w:r>
    </w:p>
    <w:p w:rsidR="00474A5A" w:rsidRDefault="00474A5A" w:rsidP="00474A5A">
      <w:pPr>
        <w:spacing w:after="0" w:line="240" w:lineRule="auto"/>
        <w:jc w:val="both"/>
        <w:rPr>
          <w:rFonts w:ascii="Franklin Gothic Book" w:hAnsi="Franklin Gothic Book"/>
          <w:sz w:val="24"/>
          <w:szCs w:val="24"/>
        </w:rPr>
      </w:pPr>
      <w:r w:rsidRPr="00B77D0A">
        <w:rPr>
          <w:rFonts w:ascii="Franklin Gothic Book" w:hAnsi="Franklin Gothic Book"/>
          <w:sz w:val="24"/>
          <w:szCs w:val="24"/>
        </w:rPr>
        <w:t>Место:_________________                          МП                                       _____________________</w:t>
      </w:r>
    </w:p>
    <w:p w:rsidR="00474A5A" w:rsidRDefault="00474A5A" w:rsidP="00474A5A">
      <w:pPr>
        <w:jc w:val="center"/>
        <w:rPr>
          <w:b/>
          <w:noProof/>
          <w:sz w:val="20"/>
          <w:szCs w:val="20"/>
          <w:lang w:val="sr-Latn-CS"/>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D2518D" w:rsidRDefault="00D2518D" w:rsidP="007E058B">
      <w:pPr>
        <w:spacing w:after="0" w:line="240" w:lineRule="auto"/>
        <w:jc w:val="both"/>
        <w:rPr>
          <w:rFonts w:ascii="Franklin Gothic Book" w:hAnsi="Franklin Gothic Book"/>
          <w:sz w:val="24"/>
          <w:szCs w:val="24"/>
        </w:rPr>
      </w:pPr>
    </w:p>
    <w:p w:rsidR="00D2518D" w:rsidRDefault="00D2518D" w:rsidP="007E058B">
      <w:pPr>
        <w:spacing w:after="0" w:line="240" w:lineRule="auto"/>
        <w:jc w:val="both"/>
        <w:rPr>
          <w:rFonts w:ascii="Franklin Gothic Book" w:hAnsi="Franklin Gothic Book"/>
          <w:sz w:val="24"/>
          <w:szCs w:val="24"/>
        </w:rPr>
      </w:pPr>
    </w:p>
    <w:p w:rsidR="00D2518D" w:rsidRDefault="00D2518D" w:rsidP="007E058B">
      <w:pPr>
        <w:spacing w:after="0" w:line="240" w:lineRule="auto"/>
        <w:jc w:val="both"/>
        <w:rPr>
          <w:rFonts w:ascii="Franklin Gothic Book" w:hAnsi="Franklin Gothic Book"/>
          <w:sz w:val="24"/>
          <w:szCs w:val="24"/>
        </w:rPr>
      </w:pPr>
    </w:p>
    <w:p w:rsidR="00D2518D" w:rsidRDefault="00D2518D" w:rsidP="007E058B">
      <w:pPr>
        <w:spacing w:after="0" w:line="240" w:lineRule="auto"/>
        <w:jc w:val="both"/>
        <w:rPr>
          <w:rFonts w:ascii="Franklin Gothic Book" w:hAnsi="Franklin Gothic Book"/>
          <w:sz w:val="24"/>
          <w:szCs w:val="24"/>
        </w:rPr>
      </w:pPr>
    </w:p>
    <w:p w:rsidR="00D2518D" w:rsidRDefault="00D2518D" w:rsidP="007E058B">
      <w:pPr>
        <w:spacing w:after="0" w:line="240" w:lineRule="auto"/>
        <w:jc w:val="both"/>
        <w:rPr>
          <w:rFonts w:ascii="Franklin Gothic Book" w:hAnsi="Franklin Gothic Book"/>
          <w:sz w:val="24"/>
          <w:szCs w:val="24"/>
        </w:rPr>
      </w:pPr>
    </w:p>
    <w:p w:rsidR="00D2518D" w:rsidRDefault="00D2518D" w:rsidP="007E058B">
      <w:pPr>
        <w:spacing w:after="0" w:line="240" w:lineRule="auto"/>
        <w:jc w:val="both"/>
        <w:rPr>
          <w:rFonts w:ascii="Franklin Gothic Book" w:hAnsi="Franklin Gothic Book"/>
          <w:sz w:val="24"/>
          <w:szCs w:val="24"/>
        </w:rPr>
      </w:pPr>
    </w:p>
    <w:p w:rsidR="00D2518D" w:rsidRDefault="00D2518D" w:rsidP="007E058B">
      <w:pPr>
        <w:spacing w:after="0" w:line="240" w:lineRule="auto"/>
        <w:jc w:val="both"/>
        <w:rPr>
          <w:rFonts w:ascii="Franklin Gothic Book" w:hAnsi="Franklin Gothic Book"/>
          <w:sz w:val="24"/>
          <w:szCs w:val="24"/>
        </w:rPr>
      </w:pPr>
    </w:p>
    <w:p w:rsidR="00D2518D" w:rsidRDefault="00D2518D" w:rsidP="007E058B">
      <w:pPr>
        <w:spacing w:after="0" w:line="240" w:lineRule="auto"/>
        <w:jc w:val="both"/>
        <w:rPr>
          <w:rFonts w:ascii="Franklin Gothic Book" w:hAnsi="Franklin Gothic Book"/>
          <w:sz w:val="24"/>
          <w:szCs w:val="24"/>
        </w:rPr>
      </w:pPr>
    </w:p>
    <w:p w:rsidR="00D2518D" w:rsidRDefault="00D2518D" w:rsidP="007E058B">
      <w:pPr>
        <w:spacing w:after="0" w:line="240" w:lineRule="auto"/>
        <w:jc w:val="both"/>
        <w:rPr>
          <w:rFonts w:ascii="Franklin Gothic Book" w:hAnsi="Franklin Gothic Book"/>
          <w:sz w:val="24"/>
          <w:szCs w:val="24"/>
        </w:rPr>
      </w:pPr>
    </w:p>
    <w:p w:rsidR="00D2518D" w:rsidRDefault="00D2518D" w:rsidP="007E058B">
      <w:pPr>
        <w:spacing w:after="0" w:line="240" w:lineRule="auto"/>
        <w:jc w:val="both"/>
        <w:rPr>
          <w:rFonts w:ascii="Franklin Gothic Book" w:hAnsi="Franklin Gothic Book"/>
          <w:sz w:val="24"/>
          <w:szCs w:val="24"/>
        </w:rPr>
      </w:pPr>
    </w:p>
    <w:p w:rsidR="00D2518D" w:rsidRDefault="00D2518D" w:rsidP="007E058B">
      <w:pPr>
        <w:spacing w:after="0" w:line="240" w:lineRule="auto"/>
        <w:jc w:val="both"/>
        <w:rPr>
          <w:rFonts w:ascii="Franklin Gothic Book" w:hAnsi="Franklin Gothic Book"/>
          <w:sz w:val="24"/>
          <w:szCs w:val="24"/>
        </w:rPr>
      </w:pPr>
    </w:p>
    <w:p w:rsidR="00D2518D" w:rsidRDefault="00D2518D" w:rsidP="007E058B">
      <w:pPr>
        <w:spacing w:after="0" w:line="240" w:lineRule="auto"/>
        <w:jc w:val="both"/>
        <w:rPr>
          <w:rFonts w:ascii="Franklin Gothic Book" w:hAnsi="Franklin Gothic Book"/>
          <w:sz w:val="24"/>
          <w:szCs w:val="24"/>
        </w:rPr>
      </w:pPr>
    </w:p>
    <w:p w:rsidR="00D2518D" w:rsidRDefault="00D2518D" w:rsidP="007E058B">
      <w:pPr>
        <w:spacing w:after="0" w:line="240" w:lineRule="auto"/>
        <w:jc w:val="both"/>
        <w:rPr>
          <w:rFonts w:ascii="Franklin Gothic Book" w:hAnsi="Franklin Gothic Book"/>
          <w:sz w:val="24"/>
          <w:szCs w:val="24"/>
        </w:rPr>
      </w:pPr>
    </w:p>
    <w:p w:rsidR="00D2518D" w:rsidRDefault="00D2518D" w:rsidP="007E058B">
      <w:pPr>
        <w:spacing w:after="0" w:line="240" w:lineRule="auto"/>
        <w:jc w:val="both"/>
        <w:rPr>
          <w:rFonts w:ascii="Franklin Gothic Book" w:hAnsi="Franklin Gothic Book"/>
          <w:sz w:val="24"/>
          <w:szCs w:val="24"/>
        </w:rPr>
      </w:pPr>
    </w:p>
    <w:p w:rsidR="00D2518D" w:rsidRDefault="00D2518D" w:rsidP="007E058B">
      <w:pPr>
        <w:spacing w:after="0" w:line="240" w:lineRule="auto"/>
        <w:jc w:val="both"/>
        <w:rPr>
          <w:rFonts w:ascii="Franklin Gothic Book" w:hAnsi="Franklin Gothic Book"/>
          <w:sz w:val="24"/>
          <w:szCs w:val="24"/>
        </w:rPr>
      </w:pPr>
    </w:p>
    <w:p w:rsidR="00D2518D" w:rsidRDefault="00D2518D" w:rsidP="007E058B">
      <w:pPr>
        <w:spacing w:after="0" w:line="240" w:lineRule="auto"/>
        <w:jc w:val="both"/>
        <w:rPr>
          <w:rFonts w:ascii="Franklin Gothic Book" w:hAnsi="Franklin Gothic Book"/>
          <w:sz w:val="24"/>
          <w:szCs w:val="24"/>
        </w:rPr>
      </w:pPr>
    </w:p>
    <w:p w:rsidR="00D2518D" w:rsidRDefault="00D2518D" w:rsidP="007E058B">
      <w:pPr>
        <w:spacing w:after="0" w:line="240" w:lineRule="auto"/>
        <w:jc w:val="both"/>
        <w:rPr>
          <w:rFonts w:ascii="Franklin Gothic Book" w:hAnsi="Franklin Gothic Book"/>
          <w:sz w:val="24"/>
          <w:szCs w:val="24"/>
        </w:rPr>
      </w:pPr>
    </w:p>
    <w:p w:rsidR="00D2518D" w:rsidRDefault="00D2518D" w:rsidP="007E058B">
      <w:pPr>
        <w:spacing w:after="0" w:line="240" w:lineRule="auto"/>
        <w:jc w:val="both"/>
        <w:rPr>
          <w:rFonts w:ascii="Franklin Gothic Book" w:hAnsi="Franklin Gothic Book"/>
          <w:sz w:val="24"/>
          <w:szCs w:val="24"/>
        </w:rPr>
      </w:pPr>
    </w:p>
    <w:p w:rsidR="00D2518D" w:rsidRDefault="00D2518D" w:rsidP="007E058B">
      <w:pPr>
        <w:spacing w:after="0" w:line="240" w:lineRule="auto"/>
        <w:jc w:val="both"/>
        <w:rPr>
          <w:rFonts w:ascii="Franklin Gothic Book" w:hAnsi="Franklin Gothic Book"/>
          <w:sz w:val="24"/>
          <w:szCs w:val="24"/>
        </w:rPr>
      </w:pPr>
    </w:p>
    <w:p w:rsidR="00D2518D" w:rsidRDefault="00D2518D" w:rsidP="007E058B">
      <w:pPr>
        <w:spacing w:after="0" w:line="240" w:lineRule="auto"/>
        <w:jc w:val="both"/>
        <w:rPr>
          <w:rFonts w:ascii="Franklin Gothic Book" w:hAnsi="Franklin Gothic Book"/>
          <w:sz w:val="24"/>
          <w:szCs w:val="24"/>
        </w:rPr>
      </w:pPr>
    </w:p>
    <w:p w:rsidR="00D2518D" w:rsidRPr="00D2518D" w:rsidRDefault="00D2518D" w:rsidP="007E058B">
      <w:pPr>
        <w:spacing w:after="0" w:line="240" w:lineRule="auto"/>
        <w:jc w:val="both"/>
        <w:rPr>
          <w:rFonts w:ascii="Franklin Gothic Book" w:hAnsi="Franklin Gothic Book"/>
          <w:sz w:val="24"/>
          <w:szCs w:val="24"/>
        </w:rPr>
      </w:pPr>
      <w:r w:rsidRPr="00D2518D">
        <w:rPr>
          <w:rFonts w:ascii="Franklin Gothic Book" w:hAnsi="Franklin Gothic Book"/>
          <w:noProof/>
          <w:sz w:val="24"/>
          <w:szCs w:val="24"/>
          <w:lang w:val="en-GB" w:eastAsia="en-GB"/>
        </w:rPr>
        <w:lastRenderedPageBreak/>
        <w:drawing>
          <wp:inline distT="0" distB="0" distL="0" distR="0">
            <wp:extent cx="6042311" cy="8537613"/>
            <wp:effectExtent l="0" t="0" r="0" b="0"/>
            <wp:docPr id="1" name="Picture 1" descr="150805 prednja A4 laser, CYR PRIMER v7 vidrak pr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0805 prednja A4 laser, CYR PRIMER v7 vidrak prav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42198" cy="8537453"/>
                    </a:xfrm>
                    <a:prstGeom prst="rect">
                      <a:avLst/>
                    </a:prstGeom>
                    <a:noFill/>
                    <a:ln>
                      <a:noFill/>
                    </a:ln>
                  </pic:spPr>
                </pic:pic>
              </a:graphicData>
            </a:graphic>
          </wp:inline>
        </w:drawing>
      </w:r>
    </w:p>
    <w:p w:rsidR="00A763CB" w:rsidRDefault="00A763CB" w:rsidP="007E058B">
      <w:pPr>
        <w:spacing w:after="0" w:line="240" w:lineRule="auto"/>
        <w:jc w:val="both"/>
        <w:rPr>
          <w:rFonts w:ascii="Franklin Gothic Book" w:hAnsi="Franklin Gothic Book"/>
          <w:sz w:val="24"/>
          <w:szCs w:val="24"/>
        </w:rPr>
      </w:pPr>
    </w:p>
    <w:p w:rsidR="00A763CB" w:rsidRDefault="00D2518D" w:rsidP="007E058B">
      <w:pPr>
        <w:spacing w:after="0" w:line="240" w:lineRule="auto"/>
        <w:jc w:val="both"/>
        <w:rPr>
          <w:rFonts w:ascii="Franklin Gothic Book" w:hAnsi="Franklin Gothic Book"/>
          <w:sz w:val="24"/>
          <w:szCs w:val="24"/>
        </w:rPr>
      </w:pPr>
      <w:r w:rsidRPr="00D2518D">
        <w:rPr>
          <w:rFonts w:ascii="Franklin Gothic Book" w:hAnsi="Franklin Gothic Book"/>
          <w:noProof/>
          <w:sz w:val="24"/>
          <w:szCs w:val="24"/>
          <w:lang w:val="en-GB" w:eastAsia="en-GB"/>
        </w:rPr>
        <w:lastRenderedPageBreak/>
        <w:drawing>
          <wp:inline distT="0" distB="0" distL="0" distR="0">
            <wp:extent cx="5756910" cy="8150225"/>
            <wp:effectExtent l="0" t="0" r="0" b="3175"/>
            <wp:docPr id="2" name="Picture 2" descr="dimenzije prizna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menzije priznani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6910" cy="8150225"/>
                    </a:xfrm>
                    <a:prstGeom prst="rect">
                      <a:avLst/>
                    </a:prstGeom>
                    <a:noFill/>
                    <a:ln>
                      <a:noFill/>
                    </a:ln>
                  </pic:spPr>
                </pic:pic>
              </a:graphicData>
            </a:graphic>
          </wp:inline>
        </w:drawing>
      </w:r>
    </w:p>
    <w:p w:rsidR="00A763CB" w:rsidRDefault="00A763CB"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D2518D" w:rsidRDefault="00D2518D" w:rsidP="00D2518D">
      <w:pPr>
        <w:tabs>
          <w:tab w:val="left" w:pos="912"/>
        </w:tabs>
        <w:spacing w:after="0" w:line="360" w:lineRule="auto"/>
        <w:jc w:val="both"/>
        <w:rPr>
          <w:rFonts w:ascii="Times New Roman" w:hAnsi="Times New Roman"/>
          <w:b/>
        </w:rPr>
      </w:pPr>
    </w:p>
    <w:p w:rsidR="00D2518D" w:rsidRDefault="00D2518D" w:rsidP="00D2518D">
      <w:pPr>
        <w:tabs>
          <w:tab w:val="left" w:pos="912"/>
        </w:tabs>
        <w:spacing w:after="0" w:line="360" w:lineRule="auto"/>
        <w:jc w:val="both"/>
        <w:rPr>
          <w:rFonts w:ascii="Times New Roman" w:hAnsi="Times New Roman"/>
          <w:b/>
        </w:rPr>
      </w:pPr>
    </w:p>
    <w:p w:rsidR="00D2518D" w:rsidRPr="003B7E3A" w:rsidRDefault="00D2518D" w:rsidP="00D2518D">
      <w:pPr>
        <w:shd w:val="clear" w:color="auto" w:fill="EAF1DD" w:themeFill="accent3" w:themeFillTint="33"/>
        <w:jc w:val="center"/>
        <w:rPr>
          <w:rFonts w:ascii="Arial" w:hAnsi="Arial" w:cs="Arial"/>
          <w:color w:val="00B050"/>
          <w:sz w:val="44"/>
          <w:szCs w:val="44"/>
        </w:rPr>
      </w:pPr>
      <w:r w:rsidRPr="003B7E3A">
        <w:rPr>
          <w:rFonts w:ascii="Arial" w:hAnsi="Arial" w:cs="Arial"/>
          <w:color w:val="00B050"/>
          <w:sz w:val="44"/>
          <w:szCs w:val="44"/>
        </w:rPr>
        <w:t>ВАЖНЕ НАПОМЕНЕ</w:t>
      </w:r>
    </w:p>
    <w:p w:rsidR="00D2518D" w:rsidRDefault="00D2518D" w:rsidP="00D2518D">
      <w:pPr>
        <w:spacing w:line="240" w:lineRule="auto"/>
        <w:jc w:val="both"/>
        <w:rPr>
          <w:rFonts w:ascii="Arial" w:hAnsi="Arial" w:cs="Arial"/>
          <w:color w:val="007635"/>
        </w:rPr>
      </w:pPr>
    </w:p>
    <w:p w:rsidR="00D2518D" w:rsidRPr="003B7E3A" w:rsidRDefault="00D2518D" w:rsidP="00D2518D">
      <w:pPr>
        <w:spacing w:line="240" w:lineRule="auto"/>
        <w:jc w:val="both"/>
        <w:rPr>
          <w:rFonts w:ascii="Arial" w:hAnsi="Arial" w:cs="Arial"/>
          <w:color w:val="007635"/>
          <w:sz w:val="24"/>
          <w:szCs w:val="24"/>
        </w:rPr>
      </w:pPr>
      <w:r w:rsidRPr="003B7E3A">
        <w:rPr>
          <w:rFonts w:ascii="Arial" w:hAnsi="Arial" w:cs="Arial"/>
          <w:color w:val="007635"/>
          <w:sz w:val="24"/>
          <w:szCs w:val="24"/>
        </w:rPr>
        <w:t>1. Молимо Вас да при уплати на текући рачун, ОБАВЕЗНО наведите позив на број.</w:t>
      </w:r>
    </w:p>
    <w:p w:rsidR="00D2518D" w:rsidRPr="003B7E3A" w:rsidRDefault="00D2518D" w:rsidP="00D2518D">
      <w:pPr>
        <w:spacing w:line="240" w:lineRule="auto"/>
        <w:jc w:val="both"/>
        <w:rPr>
          <w:rFonts w:ascii="Arial" w:hAnsi="Arial" w:cs="Arial"/>
          <w:color w:val="007635"/>
          <w:sz w:val="24"/>
          <w:szCs w:val="24"/>
        </w:rPr>
      </w:pPr>
      <w:r w:rsidRPr="003B7E3A">
        <w:rPr>
          <w:rFonts w:ascii="Arial" w:hAnsi="Arial" w:cs="Arial"/>
          <w:color w:val="007635"/>
          <w:sz w:val="24"/>
          <w:szCs w:val="24"/>
        </w:rPr>
        <w:t>2. Рачун се односи на назначени обрачунски период, а задужење се приказује у пољу ДУГ ПО ОБРАЧУНУ.</w:t>
      </w:r>
    </w:p>
    <w:p w:rsidR="00D2518D" w:rsidRPr="003B7E3A" w:rsidRDefault="00D2518D" w:rsidP="00D2518D">
      <w:pPr>
        <w:spacing w:after="0" w:line="240" w:lineRule="auto"/>
        <w:jc w:val="both"/>
        <w:rPr>
          <w:rFonts w:ascii="Arial" w:hAnsi="Arial" w:cs="Arial"/>
          <w:color w:val="007635"/>
          <w:sz w:val="24"/>
          <w:szCs w:val="24"/>
        </w:rPr>
      </w:pPr>
      <w:r w:rsidRPr="003B7E3A">
        <w:rPr>
          <w:rFonts w:ascii="Arial" w:hAnsi="Arial" w:cs="Arial"/>
          <w:color w:val="007635"/>
          <w:sz w:val="24"/>
          <w:szCs w:val="24"/>
        </w:rPr>
        <w:t xml:space="preserve">3. Датум до кога треба измирити обавезе је приказан у пољу Рок за уплату. </w:t>
      </w:r>
    </w:p>
    <w:p w:rsidR="00D2518D" w:rsidRPr="003B7E3A" w:rsidRDefault="00D2518D" w:rsidP="00D2518D">
      <w:pPr>
        <w:spacing w:line="240" w:lineRule="auto"/>
        <w:jc w:val="both"/>
        <w:rPr>
          <w:rFonts w:ascii="Arial" w:hAnsi="Arial" w:cs="Arial"/>
          <w:color w:val="007635"/>
          <w:sz w:val="24"/>
          <w:szCs w:val="24"/>
        </w:rPr>
      </w:pPr>
      <w:r w:rsidRPr="003B7E3A">
        <w:rPr>
          <w:rFonts w:ascii="Arial" w:hAnsi="Arial" w:cs="Arial"/>
          <w:color w:val="007635"/>
          <w:sz w:val="24"/>
          <w:szCs w:val="24"/>
        </w:rPr>
        <w:t>Након овог датума зарачунава се законска камата.</w:t>
      </w:r>
    </w:p>
    <w:p w:rsidR="00D2518D" w:rsidRPr="003B7E3A" w:rsidRDefault="00D2518D" w:rsidP="00D2518D">
      <w:pPr>
        <w:spacing w:line="240" w:lineRule="auto"/>
        <w:jc w:val="both"/>
        <w:rPr>
          <w:rFonts w:ascii="Arial" w:hAnsi="Arial" w:cs="Arial"/>
          <w:color w:val="007635"/>
          <w:sz w:val="24"/>
          <w:szCs w:val="24"/>
        </w:rPr>
      </w:pPr>
      <w:r w:rsidRPr="003B7E3A">
        <w:rPr>
          <w:rFonts w:ascii="Arial" w:hAnsi="Arial" w:cs="Arial"/>
          <w:color w:val="007635"/>
          <w:sz w:val="24"/>
          <w:szCs w:val="24"/>
        </w:rPr>
        <w:t>4. Салдо претходног задужења на дан обрачуна, уколико се приказује, налази се у пољу ПРЕТХОДНИ САЛДО НА ДАН или у посебној напомени. Уплате и исправке након датума обрачуна нису укључене у овај салдо.</w:t>
      </w:r>
    </w:p>
    <w:p w:rsidR="00D2518D" w:rsidRPr="003B7E3A" w:rsidRDefault="00D2518D" w:rsidP="00D2518D">
      <w:pPr>
        <w:spacing w:line="240" w:lineRule="auto"/>
        <w:jc w:val="both"/>
        <w:rPr>
          <w:rFonts w:ascii="Arial" w:hAnsi="Arial" w:cs="Arial"/>
          <w:color w:val="007635"/>
          <w:sz w:val="24"/>
          <w:szCs w:val="24"/>
        </w:rPr>
      </w:pPr>
      <w:r w:rsidRPr="003B7E3A">
        <w:rPr>
          <w:rFonts w:ascii="Arial" w:hAnsi="Arial" w:cs="Arial"/>
          <w:color w:val="007635"/>
          <w:sz w:val="24"/>
          <w:szCs w:val="24"/>
        </w:rPr>
        <w:t>5. У посебној напомени приказани су износ и датум последње уплате као и укупан дуг на дан обрачуна.</w:t>
      </w:r>
    </w:p>
    <w:p w:rsidR="00D2518D" w:rsidRPr="003B7E3A" w:rsidRDefault="00D2518D" w:rsidP="00D2518D">
      <w:pPr>
        <w:spacing w:line="240" w:lineRule="auto"/>
        <w:jc w:val="both"/>
        <w:rPr>
          <w:rFonts w:ascii="Arial" w:hAnsi="Arial" w:cs="Arial"/>
          <w:color w:val="007635"/>
          <w:sz w:val="24"/>
          <w:szCs w:val="24"/>
        </w:rPr>
      </w:pPr>
      <w:r w:rsidRPr="003B7E3A">
        <w:rPr>
          <w:rFonts w:ascii="Arial" w:hAnsi="Arial" w:cs="Arial"/>
          <w:color w:val="007635"/>
          <w:sz w:val="24"/>
          <w:szCs w:val="24"/>
        </w:rPr>
        <w:t>6. Молимо Вас да обезбедите место за остављање рачуна (празни и закључани поседи)</w:t>
      </w:r>
    </w:p>
    <w:p w:rsidR="00D2518D" w:rsidRPr="003B7E3A" w:rsidRDefault="00D2518D" w:rsidP="00D2518D">
      <w:pPr>
        <w:spacing w:line="240" w:lineRule="auto"/>
        <w:jc w:val="both"/>
        <w:rPr>
          <w:rFonts w:ascii="Arial" w:hAnsi="Arial" w:cs="Arial"/>
          <w:color w:val="007635"/>
          <w:sz w:val="24"/>
          <w:szCs w:val="24"/>
        </w:rPr>
      </w:pPr>
      <w:r w:rsidRPr="003B7E3A">
        <w:rPr>
          <w:rFonts w:ascii="Arial" w:hAnsi="Arial" w:cs="Arial"/>
          <w:color w:val="007635"/>
          <w:sz w:val="24"/>
          <w:szCs w:val="24"/>
        </w:rPr>
        <w:t xml:space="preserve">7. Молимо Вас да доставите све промене везане за промену власника, улицу и број Вашег стана или куће, као и </w:t>
      </w:r>
      <w:r w:rsidRPr="003B7E3A">
        <w:rPr>
          <w:rFonts w:ascii="Arial" w:hAnsi="Arial" w:cs="Arial"/>
          <w:color w:val="007635"/>
          <w:sz w:val="24"/>
          <w:szCs w:val="24"/>
          <w:u w:val="single"/>
        </w:rPr>
        <w:t>промене везане за квадратуру простора</w:t>
      </w:r>
      <w:r w:rsidRPr="003B7E3A">
        <w:rPr>
          <w:rFonts w:ascii="Arial" w:hAnsi="Arial" w:cs="Arial"/>
          <w:color w:val="007635"/>
          <w:sz w:val="24"/>
          <w:szCs w:val="24"/>
        </w:rPr>
        <w:t xml:space="preserve">. </w:t>
      </w:r>
    </w:p>
    <w:p w:rsidR="00D2518D" w:rsidRPr="003B7E3A" w:rsidRDefault="00D2518D" w:rsidP="00D2518D">
      <w:pPr>
        <w:spacing w:line="240" w:lineRule="auto"/>
        <w:jc w:val="both"/>
        <w:rPr>
          <w:rFonts w:ascii="Arial" w:hAnsi="Arial" w:cs="Arial"/>
          <w:color w:val="007635"/>
          <w:sz w:val="24"/>
          <w:szCs w:val="24"/>
        </w:rPr>
      </w:pPr>
      <w:r w:rsidRPr="003B7E3A">
        <w:rPr>
          <w:rFonts w:ascii="Arial" w:hAnsi="Arial" w:cs="Arial"/>
          <w:color w:val="007635"/>
          <w:sz w:val="24"/>
          <w:szCs w:val="24"/>
        </w:rPr>
        <w:t>8. Молимо Вас да редовно измирујете своје обавезе према ЈКП „Видрак“ Ваљево, како би избегли додатне трошкове камата, утужења или обуставе услуге.</w:t>
      </w:r>
    </w:p>
    <w:p w:rsidR="00D2518D" w:rsidRPr="003B7E3A" w:rsidRDefault="00D2518D" w:rsidP="00D2518D">
      <w:pPr>
        <w:spacing w:line="240" w:lineRule="auto"/>
        <w:jc w:val="both"/>
        <w:rPr>
          <w:rFonts w:ascii="Arial" w:hAnsi="Arial" w:cs="Arial"/>
          <w:color w:val="007635"/>
          <w:sz w:val="24"/>
          <w:szCs w:val="24"/>
        </w:rPr>
      </w:pPr>
      <w:r w:rsidRPr="003B7E3A">
        <w:rPr>
          <w:rFonts w:ascii="Arial" w:hAnsi="Arial" w:cs="Arial"/>
          <w:color w:val="007635"/>
          <w:sz w:val="24"/>
          <w:szCs w:val="24"/>
        </w:rPr>
        <w:t>9. Уколико сматрате да износ на рачуну није правило утврђен молимо да извршите рекламацију у року од 8 дана.</w:t>
      </w:r>
    </w:p>
    <w:p w:rsidR="00D2518D" w:rsidRPr="003B7E3A" w:rsidRDefault="00D2518D" w:rsidP="00D2518D">
      <w:pPr>
        <w:spacing w:line="240" w:lineRule="auto"/>
        <w:jc w:val="both"/>
        <w:rPr>
          <w:rFonts w:ascii="Arial" w:hAnsi="Arial" w:cs="Arial"/>
          <w:color w:val="007635"/>
          <w:sz w:val="24"/>
          <w:szCs w:val="24"/>
        </w:rPr>
      </w:pPr>
      <w:r w:rsidRPr="003B7E3A">
        <w:rPr>
          <w:rFonts w:ascii="Arial" w:hAnsi="Arial" w:cs="Arial"/>
          <w:color w:val="007635"/>
          <w:sz w:val="24"/>
          <w:szCs w:val="24"/>
        </w:rPr>
        <w:t>10. При достави рекламације обавезно се позовите на Вашу корисничку шифру.</w:t>
      </w:r>
    </w:p>
    <w:p w:rsidR="00D2518D" w:rsidRPr="003B7E3A" w:rsidRDefault="00D2518D" w:rsidP="00D2518D">
      <w:pPr>
        <w:spacing w:after="0"/>
        <w:jc w:val="center"/>
        <w:rPr>
          <w:rFonts w:ascii="Arial" w:hAnsi="Arial" w:cs="Arial"/>
          <w:color w:val="007635"/>
          <w:sz w:val="32"/>
          <w:szCs w:val="32"/>
        </w:rPr>
      </w:pPr>
      <w:r w:rsidRPr="003B7E3A">
        <w:rPr>
          <w:rFonts w:ascii="Arial" w:hAnsi="Arial" w:cs="Arial"/>
          <w:color w:val="007635"/>
          <w:sz w:val="32"/>
          <w:szCs w:val="32"/>
        </w:rPr>
        <w:t>ХВАЛА НА РАЗУМЕВАЊУ</w:t>
      </w:r>
    </w:p>
    <w:p w:rsidR="00D2518D" w:rsidRPr="003B7E3A" w:rsidRDefault="00D2518D" w:rsidP="00D2518D">
      <w:pPr>
        <w:spacing w:after="0"/>
        <w:jc w:val="center"/>
        <w:rPr>
          <w:rFonts w:ascii="Arial" w:hAnsi="Arial" w:cs="Arial"/>
          <w:color w:val="007635"/>
          <w:sz w:val="32"/>
          <w:szCs w:val="32"/>
        </w:rPr>
      </w:pPr>
      <w:r>
        <w:rPr>
          <w:rFonts w:ascii="Arial" w:hAnsi="Arial" w:cs="Arial"/>
          <w:color w:val="007635"/>
          <w:sz w:val="32"/>
          <w:szCs w:val="32"/>
        </w:rPr>
        <w:t>ЈКП „Видрак“ Ваљев</w:t>
      </w:r>
      <w:r w:rsidR="002F2CD5">
        <w:rPr>
          <w:rFonts w:ascii="Arial" w:hAnsi="Arial" w:cs="Arial"/>
          <w:noProof/>
          <w:color w:val="00B050"/>
          <w:sz w:val="40"/>
          <w:szCs w:val="40"/>
          <w:lang w:val="en-GB" w:eastAsia="en-GB"/>
        </w:rPr>
        <mc:AlternateContent>
          <mc:Choice Requires="wps">
            <w:drawing>
              <wp:anchor distT="0" distB="0" distL="114300" distR="114300" simplePos="0" relativeHeight="251660288" behindDoc="0" locked="0" layoutInCell="1" allowOverlap="1">
                <wp:simplePos x="0" y="0"/>
                <wp:positionH relativeFrom="column">
                  <wp:posOffset>1872615</wp:posOffset>
                </wp:positionH>
                <wp:positionV relativeFrom="paragraph">
                  <wp:posOffset>1066800</wp:posOffset>
                </wp:positionV>
                <wp:extent cx="4332605" cy="2508885"/>
                <wp:effectExtent l="0" t="0" r="10795"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2605" cy="2508885"/>
                        </a:xfrm>
                        <a:prstGeom prst="rect">
                          <a:avLst/>
                        </a:prstGeom>
                        <a:solidFill>
                          <a:srgbClr val="FFFFFF"/>
                        </a:solidFill>
                        <a:ln w="9525">
                          <a:solidFill>
                            <a:srgbClr val="000000"/>
                          </a:solidFill>
                          <a:miter lim="800000"/>
                          <a:headEnd/>
                          <a:tailEnd/>
                        </a:ln>
                      </wps:spPr>
                      <wps:txbx>
                        <w:txbxContent>
                          <w:p w:rsidR="00D2518D" w:rsidRPr="00051FB6" w:rsidRDefault="00D2518D" w:rsidP="00D2518D">
                            <w:pPr>
                              <w:jc w:val="center"/>
                              <w:rPr>
                                <w:rFonts w:ascii="Arial" w:hAnsi="Arial" w:cs="Arial"/>
                                <w:color w:val="007635"/>
                                <w:sz w:val="16"/>
                                <w:szCs w:val="16"/>
                              </w:rPr>
                            </w:pPr>
                            <w:r w:rsidRPr="00051FB6">
                              <w:rPr>
                                <w:rFonts w:ascii="Arial" w:hAnsi="Arial" w:cs="Arial"/>
                                <w:color w:val="007635"/>
                                <w:sz w:val="16"/>
                                <w:szCs w:val="16"/>
                              </w:rPr>
                              <w:t>ПРИЈАВА РЕКЛАМАЦИЈЕ НА ИСПРАВНОСТ РАЧУНА</w:t>
                            </w:r>
                          </w:p>
                          <w:p w:rsidR="00D2518D" w:rsidRPr="00051FB6" w:rsidRDefault="00D2518D" w:rsidP="00D2518D">
                            <w:pPr>
                              <w:spacing w:after="0"/>
                              <w:jc w:val="center"/>
                              <w:rPr>
                                <w:rFonts w:ascii="Arial" w:hAnsi="Arial" w:cs="Arial"/>
                                <w:color w:val="007635"/>
                                <w:sz w:val="16"/>
                                <w:szCs w:val="16"/>
                              </w:rPr>
                            </w:pPr>
                            <w:r w:rsidRPr="00051FB6">
                              <w:rPr>
                                <w:rFonts w:ascii="Arial" w:hAnsi="Arial" w:cs="Arial"/>
                                <w:i/>
                                <w:color w:val="007635"/>
                                <w:sz w:val="16"/>
                                <w:szCs w:val="16"/>
                                <w:u w:val="single"/>
                              </w:rPr>
                              <w:t>Телефоном:</w:t>
                            </w:r>
                            <w:r w:rsidRPr="00051FB6">
                              <w:rPr>
                                <w:rFonts w:ascii="Arial" w:hAnsi="Arial" w:cs="Arial"/>
                                <w:color w:val="007635"/>
                                <w:sz w:val="16"/>
                                <w:szCs w:val="16"/>
                              </w:rPr>
                              <w:t xml:space="preserve"> 014-221-556, кориснички сервис</w:t>
                            </w:r>
                          </w:p>
                          <w:p w:rsidR="00D2518D" w:rsidRPr="00051FB6" w:rsidRDefault="00D2518D" w:rsidP="00D2518D">
                            <w:pPr>
                              <w:spacing w:after="0"/>
                              <w:jc w:val="center"/>
                              <w:rPr>
                                <w:rFonts w:ascii="Arial" w:hAnsi="Arial" w:cs="Arial"/>
                                <w:color w:val="007635"/>
                                <w:sz w:val="16"/>
                                <w:szCs w:val="16"/>
                              </w:rPr>
                            </w:pPr>
                            <w:r w:rsidRPr="00051FB6">
                              <w:rPr>
                                <w:rFonts w:ascii="Arial" w:hAnsi="Arial" w:cs="Arial"/>
                                <w:color w:val="007635"/>
                                <w:sz w:val="16"/>
                                <w:szCs w:val="16"/>
                              </w:rPr>
                              <w:t>ЈКП „Видрак“ Ваљево, у улици Војводе Мишића 50.</w:t>
                            </w:r>
                          </w:p>
                          <w:p w:rsidR="00D2518D" w:rsidRPr="00051FB6" w:rsidRDefault="00D2518D" w:rsidP="00D2518D">
                            <w:pPr>
                              <w:spacing w:after="0"/>
                              <w:jc w:val="center"/>
                              <w:rPr>
                                <w:rFonts w:ascii="Arial" w:hAnsi="Arial" w:cs="Arial"/>
                                <w:i/>
                                <w:color w:val="007635"/>
                                <w:sz w:val="16"/>
                                <w:szCs w:val="16"/>
                                <w:u w:val="single"/>
                              </w:rPr>
                            </w:pPr>
                            <w:r w:rsidRPr="00051FB6">
                              <w:rPr>
                                <w:rFonts w:ascii="Arial" w:hAnsi="Arial" w:cs="Arial"/>
                                <w:i/>
                                <w:color w:val="007635"/>
                                <w:sz w:val="16"/>
                                <w:szCs w:val="16"/>
                                <w:u w:val="single"/>
                              </w:rPr>
                              <w:t>Дописом:</w:t>
                            </w:r>
                          </w:p>
                          <w:p w:rsidR="00D2518D" w:rsidRPr="00051FB6" w:rsidRDefault="00D2518D" w:rsidP="00D2518D">
                            <w:pPr>
                              <w:spacing w:after="0"/>
                              <w:jc w:val="center"/>
                              <w:rPr>
                                <w:rFonts w:ascii="Arial" w:hAnsi="Arial" w:cs="Arial"/>
                                <w:color w:val="007635"/>
                                <w:sz w:val="16"/>
                                <w:szCs w:val="16"/>
                              </w:rPr>
                            </w:pPr>
                            <w:r w:rsidRPr="00051FB6">
                              <w:rPr>
                                <w:rFonts w:ascii="Arial" w:hAnsi="Arial" w:cs="Arial"/>
                                <w:color w:val="007635"/>
                                <w:sz w:val="16"/>
                                <w:szCs w:val="16"/>
                              </w:rPr>
                              <w:t>Потрошач може да изјави рекламацију усмено – надлежној служби за рекламације, телефоном, писаним путем, електронским путем, односно на трајном носачу записа, уз доставу на увид или друге документације.</w:t>
                            </w:r>
                          </w:p>
                          <w:p w:rsidR="00D2518D" w:rsidRPr="00051FB6" w:rsidRDefault="00D2518D" w:rsidP="00D2518D">
                            <w:pPr>
                              <w:spacing w:after="0"/>
                              <w:jc w:val="center"/>
                              <w:rPr>
                                <w:rFonts w:ascii="Arial" w:hAnsi="Arial" w:cs="Arial"/>
                                <w:color w:val="007635"/>
                                <w:sz w:val="16"/>
                                <w:szCs w:val="16"/>
                              </w:rPr>
                            </w:pPr>
                            <w:r w:rsidRPr="00051FB6">
                              <w:rPr>
                                <w:rFonts w:ascii="Arial" w:hAnsi="Arial" w:cs="Arial"/>
                                <w:color w:val="007635"/>
                                <w:sz w:val="16"/>
                                <w:szCs w:val="16"/>
                              </w:rPr>
                              <w:t>Продавац је дужан да без одлагања, а најкасније у року од осам дана од дана пријема рекламације, писаним или електронским путем одговори потрошачу на изјављену рекламацију.</w:t>
                            </w:r>
                          </w:p>
                          <w:p w:rsidR="00D2518D" w:rsidRPr="00051FB6" w:rsidRDefault="00D2518D" w:rsidP="00D2518D">
                            <w:pPr>
                              <w:spacing w:after="0"/>
                              <w:jc w:val="center"/>
                              <w:rPr>
                                <w:rFonts w:ascii="Arial" w:hAnsi="Arial" w:cs="Arial"/>
                                <w:i/>
                                <w:color w:val="007635"/>
                                <w:sz w:val="16"/>
                                <w:szCs w:val="16"/>
                                <w:u w:val="single"/>
                              </w:rPr>
                            </w:pPr>
                            <w:r w:rsidRPr="00051FB6">
                              <w:rPr>
                                <w:rFonts w:ascii="Arial" w:hAnsi="Arial" w:cs="Arial"/>
                                <w:i/>
                                <w:color w:val="007635"/>
                                <w:sz w:val="16"/>
                                <w:szCs w:val="16"/>
                                <w:u w:val="single"/>
                              </w:rPr>
                              <w:t>Лично:</w:t>
                            </w:r>
                          </w:p>
                          <w:p w:rsidR="00D2518D" w:rsidRPr="00051FB6" w:rsidRDefault="00D2518D" w:rsidP="00D2518D">
                            <w:pPr>
                              <w:jc w:val="center"/>
                              <w:rPr>
                                <w:rFonts w:ascii="Arial" w:hAnsi="Arial" w:cs="Arial"/>
                                <w:color w:val="007635"/>
                                <w:sz w:val="16"/>
                                <w:szCs w:val="16"/>
                              </w:rPr>
                            </w:pPr>
                            <w:r w:rsidRPr="00051FB6">
                              <w:rPr>
                                <w:rFonts w:ascii="Arial" w:hAnsi="Arial" w:cs="Arial"/>
                                <w:color w:val="007635"/>
                                <w:sz w:val="16"/>
                                <w:szCs w:val="16"/>
                              </w:rPr>
                              <w:t>Посетите нас, Служба за рекламације, Војводе Мишића број 50. Попуните образац за рекламацију који се прослеђује надлежним службама и цео поступак се завршава за највише 8 дана, после чега Вас обавештавамо о исходу поступка.</w:t>
                            </w:r>
                          </w:p>
                          <w:p w:rsidR="00D2518D" w:rsidRDefault="00D2518D" w:rsidP="00D2518D">
                            <w:pPr>
                              <w:jc w:val="center"/>
                              <w:rPr>
                                <w:rFonts w:ascii="Arial" w:hAnsi="Arial" w:cs="Arial"/>
                              </w:rPr>
                            </w:pPr>
                          </w:p>
                          <w:p w:rsidR="00D2518D" w:rsidRPr="009268CC" w:rsidRDefault="00D2518D" w:rsidP="00D2518D">
                            <w:pPr>
                              <w:jc w:val="cente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7.45pt;margin-top:84pt;width:341.15pt;height:19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">
                <v:textbox>
                  <w:txbxContent>
                    <w:p w:rsidR="00D2518D" w:rsidRPr="00051FB6" w:rsidRDefault="00D2518D" w:rsidP="00D2518D">
                      <w:pPr>
                        <w:jc w:val="center"/>
                        <w:rPr>
                          <w:rFonts w:ascii="Arial" w:hAnsi="Arial" w:cs="Arial"/>
                          <w:color w:val="007635"/>
                          <w:sz w:val="16"/>
                          <w:szCs w:val="16"/>
                        </w:rPr>
                      </w:pPr>
                      <w:r w:rsidRPr="00051FB6">
                        <w:rPr>
                          <w:rFonts w:ascii="Arial" w:hAnsi="Arial" w:cs="Arial"/>
                          <w:color w:val="007635"/>
                          <w:sz w:val="16"/>
                          <w:szCs w:val="16"/>
                        </w:rPr>
                        <w:t>ПРИЈАВА РЕКЛАМАЦИЈЕ НА ИСПРАВНОСТ РАЧУНА</w:t>
                      </w:r>
                    </w:p>
                    <w:p w:rsidR="00D2518D" w:rsidRPr="00051FB6" w:rsidRDefault="00D2518D" w:rsidP="00D2518D">
                      <w:pPr>
                        <w:spacing w:after="0"/>
                        <w:jc w:val="center"/>
                        <w:rPr>
                          <w:rFonts w:ascii="Arial" w:hAnsi="Arial" w:cs="Arial"/>
                          <w:color w:val="007635"/>
                          <w:sz w:val="16"/>
                          <w:szCs w:val="16"/>
                        </w:rPr>
                      </w:pPr>
                      <w:r w:rsidRPr="00051FB6">
                        <w:rPr>
                          <w:rFonts w:ascii="Arial" w:hAnsi="Arial" w:cs="Arial"/>
                          <w:i/>
                          <w:color w:val="007635"/>
                          <w:sz w:val="16"/>
                          <w:szCs w:val="16"/>
                          <w:u w:val="single"/>
                        </w:rPr>
                        <w:t>Телефоном:</w:t>
                      </w:r>
                      <w:r w:rsidRPr="00051FB6">
                        <w:rPr>
                          <w:rFonts w:ascii="Arial" w:hAnsi="Arial" w:cs="Arial"/>
                          <w:color w:val="007635"/>
                          <w:sz w:val="16"/>
                          <w:szCs w:val="16"/>
                        </w:rPr>
                        <w:t xml:space="preserve"> 014-221-556, кориснички сервис</w:t>
                      </w:r>
                    </w:p>
                    <w:p w:rsidR="00D2518D" w:rsidRPr="00051FB6" w:rsidRDefault="00D2518D" w:rsidP="00D2518D">
                      <w:pPr>
                        <w:spacing w:after="0"/>
                        <w:jc w:val="center"/>
                        <w:rPr>
                          <w:rFonts w:ascii="Arial" w:hAnsi="Arial" w:cs="Arial"/>
                          <w:color w:val="007635"/>
                          <w:sz w:val="16"/>
                          <w:szCs w:val="16"/>
                        </w:rPr>
                      </w:pPr>
                      <w:r w:rsidRPr="00051FB6">
                        <w:rPr>
                          <w:rFonts w:ascii="Arial" w:hAnsi="Arial" w:cs="Arial"/>
                          <w:color w:val="007635"/>
                          <w:sz w:val="16"/>
                          <w:szCs w:val="16"/>
                        </w:rPr>
                        <w:t>ЈКП „Видрак“ Ваљево, у улици Војводе Мишића 50.</w:t>
                      </w:r>
                    </w:p>
                    <w:p w:rsidR="00D2518D" w:rsidRPr="00051FB6" w:rsidRDefault="00D2518D" w:rsidP="00D2518D">
                      <w:pPr>
                        <w:spacing w:after="0"/>
                        <w:jc w:val="center"/>
                        <w:rPr>
                          <w:rFonts w:ascii="Arial" w:hAnsi="Arial" w:cs="Arial"/>
                          <w:i/>
                          <w:color w:val="007635"/>
                          <w:sz w:val="16"/>
                          <w:szCs w:val="16"/>
                          <w:u w:val="single"/>
                        </w:rPr>
                      </w:pPr>
                      <w:r w:rsidRPr="00051FB6">
                        <w:rPr>
                          <w:rFonts w:ascii="Arial" w:hAnsi="Arial" w:cs="Arial"/>
                          <w:i/>
                          <w:color w:val="007635"/>
                          <w:sz w:val="16"/>
                          <w:szCs w:val="16"/>
                          <w:u w:val="single"/>
                        </w:rPr>
                        <w:t>Дописом:</w:t>
                      </w:r>
                    </w:p>
                    <w:p w:rsidR="00D2518D" w:rsidRPr="00051FB6" w:rsidRDefault="00D2518D" w:rsidP="00D2518D">
                      <w:pPr>
                        <w:spacing w:after="0"/>
                        <w:jc w:val="center"/>
                        <w:rPr>
                          <w:rFonts w:ascii="Arial" w:hAnsi="Arial" w:cs="Arial"/>
                          <w:color w:val="007635"/>
                          <w:sz w:val="16"/>
                          <w:szCs w:val="16"/>
                        </w:rPr>
                      </w:pPr>
                      <w:r w:rsidRPr="00051FB6">
                        <w:rPr>
                          <w:rFonts w:ascii="Arial" w:hAnsi="Arial" w:cs="Arial"/>
                          <w:color w:val="007635"/>
                          <w:sz w:val="16"/>
                          <w:szCs w:val="16"/>
                        </w:rPr>
                        <w:t>Потрошач може да изјави рекламацију усмено – надлежној служби за рекламације, телефоном, писаним путем, електронским путем, односно на трајном носачу записа, уз доставу на увид или друге документације.</w:t>
                      </w:r>
                    </w:p>
                    <w:p w:rsidR="00D2518D" w:rsidRPr="00051FB6" w:rsidRDefault="00D2518D" w:rsidP="00D2518D">
                      <w:pPr>
                        <w:spacing w:after="0"/>
                        <w:jc w:val="center"/>
                        <w:rPr>
                          <w:rFonts w:ascii="Arial" w:hAnsi="Arial" w:cs="Arial"/>
                          <w:color w:val="007635"/>
                          <w:sz w:val="16"/>
                          <w:szCs w:val="16"/>
                        </w:rPr>
                      </w:pPr>
                      <w:r w:rsidRPr="00051FB6">
                        <w:rPr>
                          <w:rFonts w:ascii="Arial" w:hAnsi="Arial" w:cs="Arial"/>
                          <w:color w:val="007635"/>
                          <w:sz w:val="16"/>
                          <w:szCs w:val="16"/>
                        </w:rPr>
                        <w:t>Продавац је дужан да без одлагања, а најкасније у року од осам дана од дана пријема рекламације, писаним или електронским путем одговори потрошачу на изјављену рекламацију.</w:t>
                      </w:r>
                    </w:p>
                    <w:p w:rsidR="00D2518D" w:rsidRPr="00051FB6" w:rsidRDefault="00D2518D" w:rsidP="00D2518D">
                      <w:pPr>
                        <w:spacing w:after="0"/>
                        <w:jc w:val="center"/>
                        <w:rPr>
                          <w:rFonts w:ascii="Arial" w:hAnsi="Arial" w:cs="Arial"/>
                          <w:i/>
                          <w:color w:val="007635"/>
                          <w:sz w:val="16"/>
                          <w:szCs w:val="16"/>
                          <w:u w:val="single"/>
                        </w:rPr>
                      </w:pPr>
                      <w:r w:rsidRPr="00051FB6">
                        <w:rPr>
                          <w:rFonts w:ascii="Arial" w:hAnsi="Arial" w:cs="Arial"/>
                          <w:i/>
                          <w:color w:val="007635"/>
                          <w:sz w:val="16"/>
                          <w:szCs w:val="16"/>
                          <w:u w:val="single"/>
                        </w:rPr>
                        <w:t>Лично:</w:t>
                      </w:r>
                    </w:p>
                    <w:p w:rsidR="00D2518D" w:rsidRPr="00051FB6" w:rsidRDefault="00D2518D" w:rsidP="00D2518D">
                      <w:pPr>
                        <w:jc w:val="center"/>
                        <w:rPr>
                          <w:rFonts w:ascii="Arial" w:hAnsi="Arial" w:cs="Arial"/>
                          <w:color w:val="007635"/>
                          <w:sz w:val="16"/>
                          <w:szCs w:val="16"/>
                        </w:rPr>
                      </w:pPr>
                      <w:r w:rsidRPr="00051FB6">
                        <w:rPr>
                          <w:rFonts w:ascii="Arial" w:hAnsi="Arial" w:cs="Arial"/>
                          <w:color w:val="007635"/>
                          <w:sz w:val="16"/>
                          <w:szCs w:val="16"/>
                        </w:rPr>
                        <w:t>Посетите нас, Служба за рекламације, Војводе Мишића број 50. Попуните образац за рекламацију који се прослеђује надлежним службама и цео поступак се завршава за највише 8 дана, после чега Вас обавештавамо о исходу поступка.</w:t>
                      </w:r>
                    </w:p>
                    <w:p w:rsidR="00D2518D" w:rsidRDefault="00D2518D" w:rsidP="00D2518D">
                      <w:pPr>
                        <w:jc w:val="center"/>
                        <w:rPr>
                          <w:rFonts w:ascii="Arial" w:hAnsi="Arial" w:cs="Arial"/>
                        </w:rPr>
                      </w:pPr>
                    </w:p>
                    <w:p w:rsidR="00D2518D" w:rsidRPr="009268CC" w:rsidRDefault="00D2518D" w:rsidP="00D2518D">
                      <w:pPr>
                        <w:jc w:val="center"/>
                        <w:rPr>
                          <w:rFonts w:ascii="Arial" w:hAnsi="Arial" w:cs="Arial"/>
                        </w:rPr>
                      </w:pPr>
                    </w:p>
                  </w:txbxContent>
                </v:textbox>
              </v:shape>
            </w:pict>
          </mc:Fallback>
        </mc:AlternateContent>
      </w:r>
      <w:r w:rsidR="002F2CD5">
        <w:rPr>
          <w:rFonts w:ascii="Calibri" w:hAnsi="Calibri" w:cs="Times New Roman"/>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-460375</wp:posOffset>
                </wp:positionH>
                <wp:positionV relativeFrom="paragraph">
                  <wp:posOffset>1060450</wp:posOffset>
                </wp:positionV>
                <wp:extent cx="2459355" cy="2508885"/>
                <wp:effectExtent l="0" t="0" r="19685" b="247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9355" cy="2508885"/>
                        </a:xfrm>
                        <a:prstGeom prst="rect">
                          <a:avLst/>
                        </a:prstGeom>
                        <a:solidFill>
                          <a:srgbClr val="FFFFFF"/>
                        </a:solidFill>
                        <a:ln w="9525">
                          <a:solidFill>
                            <a:srgbClr val="000000"/>
                          </a:solidFill>
                          <a:miter lim="800000"/>
                          <a:headEnd/>
                          <a:tailEnd/>
                        </a:ln>
                      </wps:spPr>
                      <wps:txbx>
                        <w:txbxContent>
                          <w:p w:rsidR="00D2518D" w:rsidRDefault="00D2518D" w:rsidP="00D2518D">
                            <w:pPr>
                              <w:spacing w:after="0"/>
                              <w:jc w:val="center"/>
                              <w:rPr>
                                <w:rFonts w:ascii="Arial" w:hAnsi="Arial" w:cs="Arial"/>
                                <w:color w:val="007635"/>
                                <w:sz w:val="28"/>
                                <w:szCs w:val="28"/>
                              </w:rPr>
                            </w:pPr>
                          </w:p>
                          <w:p w:rsidR="00D2518D" w:rsidRPr="001B3E24" w:rsidRDefault="00D2518D" w:rsidP="00D2518D">
                            <w:pPr>
                              <w:spacing w:after="0"/>
                              <w:jc w:val="center"/>
                              <w:rPr>
                                <w:rFonts w:ascii="Arial" w:hAnsi="Arial" w:cs="Arial"/>
                                <w:color w:val="007635"/>
                                <w:sz w:val="28"/>
                                <w:szCs w:val="28"/>
                              </w:rPr>
                            </w:pPr>
                            <w:r w:rsidRPr="001B3E24">
                              <w:rPr>
                                <w:rFonts w:ascii="Arial" w:hAnsi="Arial" w:cs="Arial"/>
                                <w:color w:val="007635"/>
                                <w:sz w:val="28"/>
                                <w:szCs w:val="28"/>
                              </w:rPr>
                              <w:t>ХВАЛА НА РАЗУМЕВАЊУ</w:t>
                            </w:r>
                          </w:p>
                          <w:p w:rsidR="00D2518D" w:rsidRPr="001B3E24" w:rsidRDefault="00D2518D" w:rsidP="00D2518D">
                            <w:pPr>
                              <w:spacing w:after="0"/>
                              <w:jc w:val="center"/>
                              <w:rPr>
                                <w:rFonts w:ascii="Arial" w:hAnsi="Arial" w:cs="Arial"/>
                                <w:color w:val="007635"/>
                                <w:sz w:val="28"/>
                                <w:szCs w:val="28"/>
                              </w:rPr>
                            </w:pPr>
                            <w:r w:rsidRPr="001B3E24">
                              <w:rPr>
                                <w:rFonts w:ascii="Arial" w:hAnsi="Arial" w:cs="Arial"/>
                                <w:color w:val="007635"/>
                                <w:sz w:val="28"/>
                                <w:szCs w:val="28"/>
                              </w:rPr>
                              <w:t>ЈКП „Видрак“ Ваљево</w:t>
                            </w:r>
                          </w:p>
                          <w:p w:rsidR="00D2518D" w:rsidRDefault="00D2518D" w:rsidP="00D2518D">
                            <w:pPr>
                              <w:jc w:val="center"/>
                            </w:pPr>
                            <w:r>
                              <w:object w:dxaOrig="306" w:dyaOrig="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69.75pt" o:ole="">
                                  <v:imagedata r:id="rId12" o:title=""/>
                                </v:shape>
                                <o:OLEObject Type="Embed" ProgID="CorelDraw.Graphic.18" ShapeID="_x0000_i1025" DrawAspect="Content" ObjectID="_1582704887" r:id="rId13"/>
                              </w:objec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36.25pt;margin-top:83.5pt;width:193.65pt;height:197.5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">
                <v:textbox>
                  <w:txbxContent>
                    <w:p w:rsidR="00D2518D" w:rsidRDefault="00D2518D" w:rsidP="00D2518D">
                      <w:pPr>
                        <w:spacing w:after="0"/>
                        <w:jc w:val="center"/>
                        <w:rPr>
                          <w:rFonts w:ascii="Arial" w:hAnsi="Arial" w:cs="Arial"/>
                          <w:color w:val="007635"/>
                          <w:sz w:val="28"/>
                          <w:szCs w:val="28"/>
                        </w:rPr>
                      </w:pPr>
                    </w:p>
                    <w:p w:rsidR="00D2518D" w:rsidRPr="001B3E24" w:rsidRDefault="00D2518D" w:rsidP="00D2518D">
                      <w:pPr>
                        <w:spacing w:after="0"/>
                        <w:jc w:val="center"/>
                        <w:rPr>
                          <w:rFonts w:ascii="Arial" w:hAnsi="Arial" w:cs="Arial"/>
                          <w:color w:val="007635"/>
                          <w:sz w:val="28"/>
                          <w:szCs w:val="28"/>
                        </w:rPr>
                      </w:pPr>
                      <w:r w:rsidRPr="001B3E24">
                        <w:rPr>
                          <w:rFonts w:ascii="Arial" w:hAnsi="Arial" w:cs="Arial"/>
                          <w:color w:val="007635"/>
                          <w:sz w:val="28"/>
                          <w:szCs w:val="28"/>
                        </w:rPr>
                        <w:t>ХВАЛА НА РАЗУМЕВАЊУ</w:t>
                      </w:r>
                    </w:p>
                    <w:p w:rsidR="00D2518D" w:rsidRPr="001B3E24" w:rsidRDefault="00D2518D" w:rsidP="00D2518D">
                      <w:pPr>
                        <w:spacing w:after="0"/>
                        <w:jc w:val="center"/>
                        <w:rPr>
                          <w:rFonts w:ascii="Arial" w:hAnsi="Arial" w:cs="Arial"/>
                          <w:color w:val="007635"/>
                          <w:sz w:val="28"/>
                          <w:szCs w:val="28"/>
                        </w:rPr>
                      </w:pPr>
                      <w:r w:rsidRPr="001B3E24">
                        <w:rPr>
                          <w:rFonts w:ascii="Arial" w:hAnsi="Arial" w:cs="Arial"/>
                          <w:color w:val="007635"/>
                          <w:sz w:val="28"/>
                          <w:szCs w:val="28"/>
                        </w:rPr>
                        <w:t>ЈКП „Видрак“ Ваљево</w:t>
                      </w:r>
                    </w:p>
                    <w:p w:rsidR="00D2518D" w:rsidRDefault="00D2518D" w:rsidP="00D2518D">
                      <w:pPr>
                        <w:jc w:val="center"/>
                      </w:pPr>
                      <w:r>
                        <w:object w:dxaOrig="306" w:dyaOrig="399">
                          <v:shape id="_x0000_i1025" type="#_x0000_t75" style="width:52.5pt;height:69.75pt" o:ole="">
                            <v:imagedata r:id="rId12" o:title=""/>
                          </v:shape>
                          <o:OLEObject Type="Embed" ProgID="CorelDraw.Graphic.18" ShapeID="_x0000_i1025" DrawAspect="Content" ObjectID="_1582704887" r:id="rId14"/>
                        </w:object>
                      </w:r>
                    </w:p>
                  </w:txbxContent>
                </v:textbox>
              </v:shape>
            </w:pict>
          </mc:Fallback>
        </mc:AlternateContent>
      </w:r>
      <w:r>
        <w:rPr>
          <w:rFonts w:ascii="Arial" w:hAnsi="Arial" w:cs="Arial"/>
          <w:color w:val="007635"/>
          <w:sz w:val="32"/>
          <w:szCs w:val="32"/>
        </w:rPr>
        <w:t>o</w:t>
      </w:r>
    </w:p>
    <w:p w:rsidR="00A763CB" w:rsidRDefault="00A763CB"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E9048F" w:rsidRDefault="00E9048F" w:rsidP="007E058B">
      <w:pPr>
        <w:spacing w:after="0" w:line="240" w:lineRule="auto"/>
        <w:jc w:val="both"/>
        <w:rPr>
          <w:rFonts w:ascii="Franklin Gothic Book" w:hAnsi="Franklin Gothic Book"/>
          <w:sz w:val="24"/>
          <w:szCs w:val="24"/>
        </w:rPr>
      </w:pPr>
    </w:p>
    <w:p w:rsidR="00E9048F" w:rsidRDefault="00E9048F" w:rsidP="007E058B">
      <w:pPr>
        <w:spacing w:after="0" w:line="240" w:lineRule="auto"/>
        <w:jc w:val="both"/>
        <w:rPr>
          <w:rFonts w:ascii="Franklin Gothic Book" w:hAnsi="Franklin Gothic Book"/>
          <w:sz w:val="24"/>
          <w:szCs w:val="24"/>
        </w:rPr>
      </w:pPr>
    </w:p>
    <w:p w:rsidR="00E9048F" w:rsidRDefault="00E9048F"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A763CB" w:rsidRPr="00A763CB" w:rsidRDefault="00A763CB"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A763CB" w:rsidRDefault="00A763CB" w:rsidP="00A763CB">
      <w:pPr>
        <w:shd w:val="clear" w:color="auto" w:fill="C6D9F1" w:themeFill="text2" w:themeFillTint="33"/>
        <w:spacing w:after="0" w:line="240" w:lineRule="auto"/>
        <w:jc w:val="center"/>
        <w:rPr>
          <w:rFonts w:ascii="Franklin Gothic Book" w:hAnsi="Franklin Gothic Book"/>
          <w:b/>
          <w:sz w:val="28"/>
          <w:szCs w:val="28"/>
        </w:rPr>
      </w:pPr>
      <w:r>
        <w:rPr>
          <w:rFonts w:ascii="Franklin Gothic Book" w:hAnsi="Franklin Gothic Book"/>
          <w:b/>
          <w:sz w:val="28"/>
          <w:szCs w:val="28"/>
        </w:rPr>
        <w:t>IV</w:t>
      </w:r>
    </w:p>
    <w:p w:rsidR="002C5334" w:rsidRPr="00A763CB" w:rsidRDefault="002C5334" w:rsidP="00A763CB">
      <w:pPr>
        <w:shd w:val="clear" w:color="auto" w:fill="C6D9F1" w:themeFill="text2" w:themeFillTint="33"/>
        <w:spacing w:after="0" w:line="240" w:lineRule="auto"/>
        <w:jc w:val="center"/>
        <w:rPr>
          <w:rFonts w:ascii="Franklin Gothic Book" w:hAnsi="Franklin Gothic Book"/>
          <w:b/>
          <w:sz w:val="28"/>
          <w:szCs w:val="28"/>
        </w:rPr>
      </w:pPr>
      <w:r w:rsidRPr="00A763CB">
        <w:rPr>
          <w:rFonts w:ascii="Franklin Gothic Book" w:hAnsi="Franklin Gothic Book"/>
          <w:b/>
          <w:sz w:val="28"/>
          <w:szCs w:val="28"/>
        </w:rPr>
        <w:t>УСЛОВИ ЗА УЧЕШЋЕ У ПОСТУПКУ ЈАВНЕ НАБАВКЕ ИЗ ЧЛ. 75. И 76. ЗАКОНА И УПУТСТВО КАКО СЕ ДОКАЗУЈЕ ИСПУЊЕНОСТ ТИХ УСЛОВА</w:t>
      </w:r>
    </w:p>
    <w:p w:rsidR="002C5334" w:rsidRPr="00B77D0A" w:rsidRDefault="002C5334" w:rsidP="007E058B">
      <w:pPr>
        <w:spacing w:after="0" w:line="240" w:lineRule="auto"/>
        <w:jc w:val="both"/>
        <w:rPr>
          <w:rFonts w:ascii="Franklin Gothic Book" w:hAnsi="Franklin Gothic Book"/>
          <w:sz w:val="24"/>
          <w:szCs w:val="24"/>
        </w:rPr>
      </w:pPr>
    </w:p>
    <w:p w:rsidR="002C5334" w:rsidRPr="00A763CB" w:rsidRDefault="002C5334" w:rsidP="00A763CB">
      <w:pPr>
        <w:spacing w:after="0" w:line="240" w:lineRule="auto"/>
        <w:jc w:val="center"/>
        <w:rPr>
          <w:rFonts w:ascii="Franklin Gothic Book" w:hAnsi="Franklin Gothic Book"/>
          <w:b/>
          <w:sz w:val="24"/>
          <w:szCs w:val="24"/>
        </w:rPr>
      </w:pPr>
      <w:r w:rsidRPr="00A763CB">
        <w:rPr>
          <w:rFonts w:ascii="Franklin Gothic Book" w:hAnsi="Franklin Gothic Book"/>
          <w:b/>
          <w:sz w:val="24"/>
          <w:szCs w:val="24"/>
        </w:rPr>
        <w:t>1. УСЛОВИ ЗА УЧЕШЋЕ У ПОСТУПКУ ЈАВНЕ НАБАВКЕ ИЗ ЧЛ. 75. И 76. ЗАКОНА</w:t>
      </w:r>
    </w:p>
    <w:p w:rsidR="002C5334" w:rsidRPr="00B77D0A" w:rsidRDefault="002C5334" w:rsidP="007E058B">
      <w:pPr>
        <w:spacing w:after="0" w:line="240" w:lineRule="auto"/>
        <w:jc w:val="both"/>
        <w:rPr>
          <w:rFonts w:ascii="Franklin Gothic Book" w:hAnsi="Franklin Gothic Book"/>
          <w:sz w:val="24"/>
          <w:szCs w:val="24"/>
        </w:rPr>
      </w:pPr>
    </w:p>
    <w:p w:rsidR="002C5334" w:rsidRPr="00A763CB" w:rsidRDefault="002C5334" w:rsidP="007E058B">
      <w:pPr>
        <w:spacing w:after="0" w:line="240" w:lineRule="auto"/>
        <w:jc w:val="both"/>
        <w:rPr>
          <w:rFonts w:ascii="Franklin Gothic Book" w:hAnsi="Franklin Gothic Book"/>
          <w:b/>
          <w:sz w:val="24"/>
          <w:szCs w:val="24"/>
        </w:rPr>
      </w:pPr>
      <w:r w:rsidRPr="00A763CB">
        <w:rPr>
          <w:rFonts w:ascii="Franklin Gothic Book" w:hAnsi="Franklin Gothic Book"/>
          <w:b/>
          <w:sz w:val="24"/>
          <w:szCs w:val="24"/>
        </w:rPr>
        <w:t>1.1. Обавезни услови</w:t>
      </w:r>
    </w:p>
    <w:p w:rsidR="002C5334" w:rsidRPr="00B77D0A" w:rsidRDefault="00A763CB"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2C5334" w:rsidRPr="00B77D0A" w:rsidRDefault="002C5334" w:rsidP="007E058B">
      <w:pPr>
        <w:spacing w:after="0" w:line="240" w:lineRule="auto"/>
        <w:jc w:val="both"/>
        <w:rPr>
          <w:rFonts w:ascii="Franklin Gothic Book" w:hAnsi="Franklin Gothic Book"/>
          <w:sz w:val="24"/>
          <w:szCs w:val="24"/>
        </w:rPr>
      </w:pPr>
    </w:p>
    <w:p w:rsidR="002C5334" w:rsidRPr="00A763CB" w:rsidRDefault="002C5334" w:rsidP="00A763CB">
      <w:pPr>
        <w:pStyle w:val="ListParagraph"/>
        <w:numPr>
          <w:ilvl w:val="0"/>
          <w:numId w:val="26"/>
        </w:numPr>
        <w:spacing w:after="0" w:line="240" w:lineRule="auto"/>
        <w:jc w:val="both"/>
        <w:rPr>
          <w:rFonts w:ascii="Franklin Gothic Book" w:hAnsi="Franklin Gothic Book"/>
          <w:sz w:val="24"/>
          <w:szCs w:val="24"/>
        </w:rPr>
      </w:pPr>
      <w:r w:rsidRPr="00A763CB">
        <w:rPr>
          <w:rFonts w:ascii="Franklin Gothic Book" w:hAnsi="Franklin Gothic Book"/>
          <w:sz w:val="24"/>
          <w:szCs w:val="24"/>
        </w:rPr>
        <w:t>Да је регистрован код надлежног органа, односно уписан у одговарајући регистар (чл. 75. ст. 1. тач. 1) Закона);</w:t>
      </w:r>
    </w:p>
    <w:p w:rsidR="002C5334" w:rsidRPr="00A763CB" w:rsidRDefault="002C5334" w:rsidP="00A763CB">
      <w:pPr>
        <w:pStyle w:val="ListParagraph"/>
        <w:numPr>
          <w:ilvl w:val="0"/>
          <w:numId w:val="26"/>
        </w:numPr>
        <w:spacing w:after="0" w:line="240" w:lineRule="auto"/>
        <w:jc w:val="both"/>
        <w:rPr>
          <w:rFonts w:ascii="Franklin Gothic Book" w:hAnsi="Franklin Gothic Book"/>
          <w:sz w:val="24"/>
          <w:szCs w:val="24"/>
        </w:rPr>
      </w:pPr>
      <w:r w:rsidRPr="00A763CB">
        <w:rPr>
          <w:rFonts w:ascii="Franklin Gothic Book" w:hAnsi="Franklin Gothic Book"/>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2C5334" w:rsidRPr="00A763CB" w:rsidRDefault="002C5334" w:rsidP="00A763CB">
      <w:pPr>
        <w:pStyle w:val="ListParagraph"/>
        <w:numPr>
          <w:ilvl w:val="0"/>
          <w:numId w:val="26"/>
        </w:numPr>
        <w:spacing w:after="0" w:line="240" w:lineRule="auto"/>
        <w:jc w:val="both"/>
        <w:rPr>
          <w:rFonts w:ascii="Franklin Gothic Book" w:hAnsi="Franklin Gothic Book"/>
          <w:sz w:val="24"/>
          <w:szCs w:val="24"/>
        </w:rPr>
      </w:pPr>
      <w:r w:rsidRPr="00A763CB">
        <w:rPr>
          <w:rFonts w:ascii="Franklin Gothic Book" w:hAnsi="Franklin Gothic Book"/>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2C5334" w:rsidRPr="00A763CB" w:rsidRDefault="002C5334" w:rsidP="007E058B">
      <w:pPr>
        <w:pStyle w:val="ListParagraph"/>
        <w:numPr>
          <w:ilvl w:val="0"/>
          <w:numId w:val="26"/>
        </w:numPr>
        <w:spacing w:after="0" w:line="240" w:lineRule="auto"/>
        <w:jc w:val="both"/>
        <w:rPr>
          <w:rFonts w:ascii="Franklin Gothic Book" w:hAnsi="Franklin Gothic Book"/>
          <w:sz w:val="24"/>
          <w:szCs w:val="24"/>
        </w:rPr>
      </w:pPr>
      <w:r w:rsidRPr="00A763CB">
        <w:rPr>
          <w:rFonts w:ascii="Franklin Gothic Book" w:hAnsi="Franklin Gothic Book"/>
          <w:sz w:val="24"/>
          <w:szCs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 2. Закона).</w:t>
      </w:r>
    </w:p>
    <w:p w:rsidR="002C5334" w:rsidRPr="00B77D0A" w:rsidRDefault="002C5334"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E9048F" w:rsidRPr="00E9048F" w:rsidRDefault="00E9048F"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636F7C">
        <w:rPr>
          <w:rFonts w:ascii="Franklin Gothic Book" w:hAnsi="Franklin Gothic Book"/>
          <w:b/>
          <w:sz w:val="24"/>
          <w:szCs w:val="24"/>
        </w:rPr>
        <w:t>1.</w:t>
      </w:r>
      <w:r w:rsidR="00636F7C" w:rsidRPr="00636F7C">
        <w:rPr>
          <w:rFonts w:ascii="Franklin Gothic Book" w:hAnsi="Franklin Gothic Book"/>
          <w:b/>
          <w:sz w:val="24"/>
          <w:szCs w:val="24"/>
        </w:rPr>
        <w:t>2</w:t>
      </w:r>
      <w:r w:rsidRPr="00B77D0A">
        <w:rPr>
          <w:rFonts w:ascii="Franklin Gothic Book" w:hAnsi="Franklin Gothic Book"/>
          <w:sz w:val="24"/>
          <w:szCs w:val="24"/>
        </w:rPr>
        <w:t>. 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636F7C">
        <w:rPr>
          <w:rFonts w:ascii="Franklin Gothic Book" w:hAnsi="Franklin Gothic Book"/>
          <w:b/>
          <w:sz w:val="24"/>
          <w:szCs w:val="24"/>
        </w:rPr>
        <w:t>1.</w:t>
      </w:r>
      <w:r w:rsidR="00636F7C" w:rsidRPr="00636F7C">
        <w:rPr>
          <w:rFonts w:ascii="Franklin Gothic Book" w:hAnsi="Franklin Gothic Book"/>
          <w:b/>
          <w:sz w:val="24"/>
          <w:szCs w:val="24"/>
        </w:rPr>
        <w:t>3</w:t>
      </w:r>
      <w:r w:rsidRPr="00B77D0A">
        <w:rPr>
          <w:rFonts w:ascii="Franklin Gothic Book" w:hAnsi="Franklin Gothic Book"/>
          <w:sz w:val="24"/>
          <w:szCs w:val="24"/>
        </w:rPr>
        <w:t>. 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 </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 </w:t>
      </w:r>
    </w:p>
    <w:p w:rsidR="002C5334" w:rsidRDefault="002C5334"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E9048F" w:rsidRPr="00E9048F" w:rsidRDefault="00E9048F" w:rsidP="007E058B">
      <w:pPr>
        <w:spacing w:after="0" w:line="240" w:lineRule="auto"/>
        <w:jc w:val="both"/>
        <w:rPr>
          <w:rFonts w:ascii="Franklin Gothic Book" w:hAnsi="Franklin Gothic Book"/>
          <w:sz w:val="24"/>
          <w:szCs w:val="24"/>
        </w:rPr>
      </w:pPr>
    </w:p>
    <w:p w:rsidR="002C5334" w:rsidRPr="00A763CB" w:rsidRDefault="002C5334" w:rsidP="00A763CB">
      <w:pPr>
        <w:spacing w:after="0" w:line="240" w:lineRule="auto"/>
        <w:jc w:val="center"/>
        <w:rPr>
          <w:rFonts w:ascii="Franklin Gothic Book" w:hAnsi="Franklin Gothic Book"/>
          <w:b/>
          <w:sz w:val="24"/>
          <w:szCs w:val="24"/>
        </w:rPr>
      </w:pPr>
      <w:r w:rsidRPr="00A763CB">
        <w:rPr>
          <w:rFonts w:ascii="Franklin Gothic Book" w:hAnsi="Franklin Gothic Book"/>
          <w:b/>
          <w:sz w:val="24"/>
          <w:szCs w:val="24"/>
        </w:rPr>
        <w:t>2. УПУТСТВО КАКО СЕ ДОКАЗУЈЕ ИСПУЊЕНОСТ УСЛОВА</w:t>
      </w:r>
    </w:p>
    <w:p w:rsidR="002C5334" w:rsidRPr="00B77D0A" w:rsidRDefault="002C5334" w:rsidP="007E058B">
      <w:pPr>
        <w:spacing w:after="0" w:line="240" w:lineRule="auto"/>
        <w:jc w:val="both"/>
        <w:rPr>
          <w:rFonts w:ascii="Franklin Gothic Book" w:hAnsi="Franklin Gothic Book"/>
          <w:sz w:val="24"/>
          <w:szCs w:val="24"/>
        </w:rPr>
      </w:pPr>
    </w:p>
    <w:p w:rsidR="002C5334" w:rsidRDefault="00A763CB"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Испуњеност обавезних и додатних услова за учешће у поступку предметне јавне набавке за све партије, понуђач доказује достављење следећих доказа:</w:t>
      </w:r>
    </w:p>
    <w:p w:rsidR="00A763CB" w:rsidRPr="00A763CB" w:rsidRDefault="00A763CB"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w:t>
      </w:r>
      <w:r w:rsidRPr="00B77D0A">
        <w:rPr>
          <w:rFonts w:ascii="Franklin Gothic Book" w:hAnsi="Franklin Gothic Book"/>
          <w:sz w:val="24"/>
          <w:szCs w:val="24"/>
        </w:rPr>
        <w:tab/>
      </w:r>
      <w:r w:rsidRPr="00A763CB">
        <w:rPr>
          <w:rFonts w:ascii="Franklin Gothic Book" w:hAnsi="Franklin Gothic Book"/>
          <w:b/>
          <w:sz w:val="24"/>
          <w:szCs w:val="24"/>
        </w:rPr>
        <w:t>Услов из чл. 75. ст. 1. тач. 1) Закона</w:t>
      </w:r>
      <w:r w:rsidRPr="00B77D0A">
        <w:rPr>
          <w:rFonts w:ascii="Franklin Gothic Book" w:hAnsi="Franklin Gothic Book"/>
          <w:sz w:val="24"/>
          <w:szCs w:val="24"/>
        </w:rPr>
        <w:t xml:space="preserve"> - Доказ: Извод из регистра Агенције за привредне регистре, односно извод из регистра надлежног Привредног суда):</w:t>
      </w:r>
    </w:p>
    <w:p w:rsidR="00A763CB"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w:t>
      </w:r>
      <w:r w:rsidRPr="00B77D0A">
        <w:rPr>
          <w:rFonts w:ascii="Franklin Gothic Book" w:hAnsi="Franklin Gothic Book"/>
          <w:sz w:val="24"/>
          <w:szCs w:val="24"/>
        </w:rPr>
        <w:tab/>
      </w:r>
      <w:r w:rsidRPr="00A763CB">
        <w:rPr>
          <w:rFonts w:ascii="Franklin Gothic Book" w:hAnsi="Franklin Gothic Book"/>
          <w:b/>
          <w:sz w:val="24"/>
          <w:szCs w:val="24"/>
        </w:rPr>
        <w:t>Услов из чл. 75. ст. 1. тач. 2)</w:t>
      </w:r>
      <w:r w:rsidR="00A763CB">
        <w:rPr>
          <w:rFonts w:ascii="Franklin Gothic Book" w:hAnsi="Franklin Gothic Book"/>
          <w:sz w:val="24"/>
          <w:szCs w:val="24"/>
        </w:rPr>
        <w:t xml:space="preserve"> </w:t>
      </w:r>
      <w:r w:rsidR="00A763CB" w:rsidRPr="00A763CB">
        <w:rPr>
          <w:rFonts w:ascii="Franklin Gothic Book" w:hAnsi="Franklin Gothic Book"/>
          <w:b/>
          <w:sz w:val="24"/>
          <w:szCs w:val="24"/>
        </w:rPr>
        <w:t>Закона</w:t>
      </w:r>
      <w:r w:rsidR="00A763CB">
        <w:rPr>
          <w:rFonts w:ascii="Franklin Gothic Book" w:hAnsi="Franklin Gothic Book"/>
          <w:sz w:val="24"/>
          <w:szCs w:val="24"/>
        </w:rPr>
        <w:t xml:space="preserve"> - Доказ: </w:t>
      </w:r>
      <w:r w:rsidR="00A763CB" w:rsidRPr="00A763CB">
        <w:rPr>
          <w:rFonts w:ascii="Franklin Gothic Book" w:hAnsi="Franklin Gothic Book"/>
          <w:i/>
          <w:sz w:val="24"/>
          <w:szCs w:val="24"/>
        </w:rPr>
        <w:t>Правна лица:</w:t>
      </w:r>
    </w:p>
    <w:p w:rsidR="00A763CB" w:rsidRDefault="002C5334" w:rsidP="007E058B">
      <w:pPr>
        <w:spacing w:after="0" w:line="240" w:lineRule="auto"/>
        <w:jc w:val="both"/>
        <w:rPr>
          <w:rFonts w:ascii="Franklin Gothic Book" w:hAnsi="Franklin Gothic Book"/>
          <w:sz w:val="24"/>
          <w:szCs w:val="24"/>
        </w:rPr>
      </w:pPr>
      <w:r w:rsidRPr="00A763CB">
        <w:rPr>
          <w:rFonts w:ascii="Franklin Gothic Book" w:hAnsi="Franklin Gothic Book"/>
          <w:b/>
          <w:sz w:val="24"/>
          <w:szCs w:val="24"/>
        </w:rPr>
        <w:t>1)</w:t>
      </w:r>
      <w:r w:rsidRPr="00B77D0A">
        <w:rPr>
          <w:rFonts w:ascii="Franklin Gothic Book" w:hAnsi="Franklin Gothic Book"/>
          <w:sz w:val="24"/>
          <w:szCs w:val="24"/>
        </w:rPr>
        <w:t xml:space="preserve"> 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sidR="00A763CB">
        <w:rPr>
          <w:rFonts w:ascii="Franklin Gothic Book" w:hAnsi="Franklin Gothic Book"/>
          <w:sz w:val="24"/>
          <w:szCs w:val="24"/>
        </w:rPr>
        <w:t>ња мита, кривично дело преваре;</w:t>
      </w:r>
    </w:p>
    <w:p w:rsidR="00A763CB" w:rsidRDefault="002C5334" w:rsidP="007E058B">
      <w:pPr>
        <w:spacing w:after="0" w:line="240" w:lineRule="auto"/>
        <w:jc w:val="both"/>
        <w:rPr>
          <w:rFonts w:ascii="Franklin Gothic Book" w:hAnsi="Franklin Gothic Book"/>
          <w:sz w:val="24"/>
          <w:szCs w:val="24"/>
        </w:rPr>
      </w:pPr>
      <w:r w:rsidRPr="00A763CB">
        <w:rPr>
          <w:rFonts w:ascii="Franklin Gothic Book" w:hAnsi="Franklin Gothic Book"/>
          <w:b/>
          <w:sz w:val="24"/>
          <w:szCs w:val="24"/>
        </w:rPr>
        <w:t>2)</w:t>
      </w:r>
      <w:r w:rsidRPr="00B77D0A">
        <w:rPr>
          <w:rFonts w:ascii="Franklin Gothic Book" w:hAnsi="Franklin Gothic Book"/>
          <w:sz w:val="24"/>
          <w:szCs w:val="24"/>
        </w:rPr>
        <w:t xml:space="preserve">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A763CB" w:rsidRDefault="002C5334" w:rsidP="007E058B">
      <w:pPr>
        <w:spacing w:after="0" w:line="240" w:lineRule="auto"/>
        <w:jc w:val="both"/>
        <w:rPr>
          <w:rFonts w:ascii="Franklin Gothic Book" w:hAnsi="Franklin Gothic Book"/>
          <w:sz w:val="24"/>
          <w:szCs w:val="24"/>
        </w:rPr>
      </w:pPr>
      <w:r w:rsidRPr="00A763CB">
        <w:rPr>
          <w:rFonts w:ascii="Franklin Gothic Book" w:hAnsi="Franklin Gothic Book"/>
          <w:b/>
          <w:sz w:val="24"/>
          <w:szCs w:val="24"/>
        </w:rPr>
        <w:t>3)</w:t>
      </w:r>
      <w:r w:rsidRPr="00B77D0A">
        <w:rPr>
          <w:rFonts w:ascii="Franklin Gothic Book" w:hAnsi="Franklin Gothic Book"/>
          <w:sz w:val="24"/>
          <w:szCs w:val="24"/>
        </w:rPr>
        <w:t xml:space="preserve">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w:t>
      </w:r>
      <w:r w:rsidR="00A763CB">
        <w:rPr>
          <w:rFonts w:ascii="Franklin Gothic Book" w:hAnsi="Franklin Gothic Book"/>
          <w:sz w:val="24"/>
          <w:szCs w:val="24"/>
        </w:rPr>
        <w:t>остави доказ за сваког од њих.</w:t>
      </w:r>
    </w:p>
    <w:p w:rsidR="002C5334" w:rsidRPr="00A763CB" w:rsidRDefault="00A763CB"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A763CB">
        <w:rPr>
          <w:rFonts w:ascii="Franklin Gothic Book" w:hAnsi="Franklin Gothic Book"/>
          <w:i/>
          <w:sz w:val="24"/>
          <w:szCs w:val="24"/>
        </w:rPr>
        <w:t>Предузетници и физичка лица</w:t>
      </w:r>
      <w:r w:rsidR="002C5334" w:rsidRPr="00B77D0A">
        <w:rPr>
          <w:rFonts w:ascii="Franklin Gothic Book" w:hAnsi="Franklin Gothic Book"/>
          <w:sz w:val="24"/>
          <w:szCs w:val="24"/>
        </w:rPr>
        <w:t>: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763CB" w:rsidRPr="00A763CB" w:rsidRDefault="002C5334" w:rsidP="007E058B">
      <w:pPr>
        <w:spacing w:after="0" w:line="240" w:lineRule="auto"/>
        <w:jc w:val="both"/>
        <w:rPr>
          <w:rFonts w:ascii="Franklin Gothic Book" w:hAnsi="Franklin Gothic Book"/>
          <w:i/>
          <w:sz w:val="24"/>
          <w:szCs w:val="24"/>
        </w:rPr>
      </w:pPr>
      <w:r w:rsidRPr="00B77D0A">
        <w:rPr>
          <w:rFonts w:ascii="Franklin Gothic Book" w:hAnsi="Franklin Gothic Book"/>
          <w:sz w:val="24"/>
          <w:szCs w:val="24"/>
        </w:rPr>
        <w:t xml:space="preserve">            </w:t>
      </w:r>
      <w:r w:rsidRPr="00A763CB">
        <w:rPr>
          <w:rFonts w:ascii="Franklin Gothic Book" w:hAnsi="Franklin Gothic Book"/>
          <w:i/>
          <w:sz w:val="24"/>
          <w:szCs w:val="24"/>
        </w:rPr>
        <w:t>Доказ не може бити старији од два месеца пре отварања понуда;</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 </w:t>
      </w:r>
    </w:p>
    <w:p w:rsidR="002C5334"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ПОСЕБНА НАПОМЕНА:  Уколико Уверење Осн</w:t>
      </w:r>
      <w:r w:rsidR="00A763CB">
        <w:rPr>
          <w:rFonts w:ascii="Franklin Gothic Book" w:hAnsi="Franklin Gothic Book"/>
          <w:sz w:val="24"/>
          <w:szCs w:val="24"/>
        </w:rPr>
        <w:t>овног суда не обухвата податке</w:t>
      </w:r>
      <w:r w:rsidRPr="00B77D0A">
        <w:rPr>
          <w:rFonts w:ascii="Franklin Gothic Book" w:hAnsi="Franklin Gothic Book"/>
          <w:sz w:val="24"/>
          <w:szCs w:val="24"/>
        </w:rPr>
        <w:t xml:space="preserve"> из казнене евиденције за кривична дела која су у надлежности Основног суда доставити и  УВЕРЕЊЕ ВИШЕГ СУДА на чијем подручју је седиште домаћег правног лица, односно седиште представништва или пгранка страног правног лица, </w:t>
      </w:r>
      <w:r w:rsidR="00A763CB">
        <w:rPr>
          <w:rFonts w:ascii="Franklin Gothic Book" w:hAnsi="Franklin Gothic Book"/>
          <w:sz w:val="24"/>
          <w:szCs w:val="24"/>
        </w:rPr>
        <w:t>којом се потврђује да понуђач (</w:t>
      </w:r>
      <w:r w:rsidRPr="00B77D0A">
        <w:rPr>
          <w:rFonts w:ascii="Franklin Gothic Book" w:hAnsi="Franklin Gothic Book"/>
          <w:sz w:val="24"/>
          <w:szCs w:val="24"/>
        </w:rPr>
        <w:t>правно лице) није осуђиван за кривична дела против привреде и кривично дело примања мита.</w:t>
      </w:r>
    </w:p>
    <w:p w:rsidR="00A763CB" w:rsidRPr="00A763CB" w:rsidRDefault="00A763CB"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w:t>
      </w:r>
      <w:r w:rsidRPr="00B77D0A">
        <w:rPr>
          <w:rFonts w:ascii="Franklin Gothic Book" w:hAnsi="Franklin Gothic Book"/>
          <w:sz w:val="24"/>
          <w:szCs w:val="24"/>
        </w:rPr>
        <w:tab/>
      </w:r>
      <w:r w:rsidRPr="00A763CB">
        <w:rPr>
          <w:rFonts w:ascii="Franklin Gothic Book" w:hAnsi="Franklin Gothic Book"/>
          <w:b/>
          <w:sz w:val="24"/>
          <w:szCs w:val="24"/>
        </w:rPr>
        <w:t>Услов из чл. 75. ст. 1. тач. 4) Закона</w:t>
      </w:r>
      <w:r w:rsidRPr="00B77D0A">
        <w:rPr>
          <w:rFonts w:ascii="Franklin Gothic Book" w:hAnsi="Franklin Gothic Book"/>
          <w:sz w:val="24"/>
          <w:szCs w:val="24"/>
        </w:rPr>
        <w:t xml:space="preserve"> - Доказ: Уверење Пореске управе министарства финасија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2C5334" w:rsidRPr="00A763CB" w:rsidRDefault="002C5334" w:rsidP="007E058B">
      <w:pPr>
        <w:spacing w:after="0" w:line="240" w:lineRule="auto"/>
        <w:jc w:val="both"/>
        <w:rPr>
          <w:rFonts w:ascii="Franklin Gothic Book" w:hAnsi="Franklin Gothic Book"/>
          <w:i/>
          <w:sz w:val="24"/>
          <w:szCs w:val="24"/>
        </w:rPr>
      </w:pPr>
      <w:r w:rsidRPr="00B77D0A">
        <w:rPr>
          <w:rFonts w:ascii="Franklin Gothic Book" w:hAnsi="Franklin Gothic Book"/>
          <w:sz w:val="24"/>
          <w:szCs w:val="24"/>
        </w:rPr>
        <w:t xml:space="preserve">            </w:t>
      </w:r>
      <w:r w:rsidRPr="00A763CB">
        <w:rPr>
          <w:rFonts w:ascii="Franklin Gothic Book" w:hAnsi="Franklin Gothic Book"/>
          <w:i/>
          <w:sz w:val="24"/>
          <w:szCs w:val="24"/>
        </w:rPr>
        <w:t>Доказ не може бити старији од два месеца пре отварања понуда;</w:t>
      </w:r>
    </w:p>
    <w:p w:rsidR="00A763CB" w:rsidRPr="00A763CB" w:rsidRDefault="00A763CB"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w:t>
      </w:r>
      <w:r w:rsidRPr="00B77D0A">
        <w:rPr>
          <w:rFonts w:ascii="Franklin Gothic Book" w:hAnsi="Franklin Gothic Book"/>
          <w:sz w:val="24"/>
          <w:szCs w:val="24"/>
        </w:rPr>
        <w:tab/>
      </w:r>
      <w:r w:rsidRPr="00A763CB">
        <w:rPr>
          <w:rFonts w:ascii="Franklin Gothic Book" w:hAnsi="Franklin Gothic Book"/>
          <w:b/>
          <w:sz w:val="24"/>
          <w:szCs w:val="24"/>
        </w:rPr>
        <w:t>Услов из чл.</w:t>
      </w:r>
      <w:r w:rsidR="00A763CB">
        <w:rPr>
          <w:rFonts w:ascii="Franklin Gothic Book" w:hAnsi="Franklin Gothic Book"/>
          <w:b/>
          <w:sz w:val="24"/>
          <w:szCs w:val="24"/>
        </w:rPr>
        <w:t xml:space="preserve"> </w:t>
      </w:r>
      <w:r w:rsidRPr="00A763CB">
        <w:rPr>
          <w:rFonts w:ascii="Franklin Gothic Book" w:hAnsi="Franklin Gothic Book"/>
          <w:b/>
          <w:sz w:val="24"/>
          <w:szCs w:val="24"/>
        </w:rPr>
        <w:t>75.</w:t>
      </w:r>
      <w:r w:rsidR="00A763CB">
        <w:rPr>
          <w:rFonts w:ascii="Franklin Gothic Book" w:hAnsi="Franklin Gothic Book"/>
          <w:b/>
          <w:sz w:val="24"/>
          <w:szCs w:val="24"/>
        </w:rPr>
        <w:t xml:space="preserve"> </w:t>
      </w:r>
      <w:r w:rsidRPr="00A763CB">
        <w:rPr>
          <w:rFonts w:ascii="Franklin Gothic Book" w:hAnsi="Franklin Gothic Book"/>
          <w:b/>
          <w:sz w:val="24"/>
          <w:szCs w:val="24"/>
        </w:rPr>
        <w:t>ст.</w:t>
      </w:r>
      <w:r w:rsidR="00A763CB">
        <w:rPr>
          <w:rFonts w:ascii="Franklin Gothic Book" w:hAnsi="Franklin Gothic Book"/>
          <w:b/>
          <w:sz w:val="24"/>
          <w:szCs w:val="24"/>
        </w:rPr>
        <w:t xml:space="preserve"> </w:t>
      </w:r>
      <w:r w:rsidRPr="00A763CB">
        <w:rPr>
          <w:rFonts w:ascii="Franklin Gothic Book" w:hAnsi="Franklin Gothic Book"/>
          <w:b/>
          <w:sz w:val="24"/>
          <w:szCs w:val="24"/>
        </w:rPr>
        <w:t>2 –Доказ</w:t>
      </w:r>
      <w:r w:rsidRPr="00B77D0A">
        <w:rPr>
          <w:rFonts w:ascii="Franklin Gothic Book" w:hAnsi="Franklin Gothic Book"/>
          <w:sz w:val="24"/>
          <w:szCs w:val="24"/>
        </w:rPr>
        <w:t>: Пот</w:t>
      </w:r>
      <w:r w:rsidR="00A763CB">
        <w:rPr>
          <w:rFonts w:ascii="Franklin Gothic Book" w:hAnsi="Franklin Gothic Book"/>
          <w:sz w:val="24"/>
          <w:szCs w:val="24"/>
        </w:rPr>
        <w:t>писан и оверен Образац изјаве (Образац изјаве)</w:t>
      </w:r>
      <w:r w:rsidRPr="00B77D0A">
        <w:rPr>
          <w:rFonts w:ascii="Franklin Gothic Book" w:hAnsi="Franklin Gothic Book"/>
          <w:sz w:val="24"/>
          <w:szCs w:val="24"/>
        </w:rPr>
        <w:t>. Изјава мора да буде потписана од стране овлашћеног лица и оверена печатом.</w:t>
      </w:r>
    </w:p>
    <w:p w:rsidR="002C5334" w:rsidRPr="00B77D0A" w:rsidRDefault="00A763CB"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Уколико понуду посноси група понуђача: Изјава мора бити потписана од стране овлашћеног лица сваког понуђача из групе понуђача и оверена печатом.</w:t>
      </w:r>
    </w:p>
    <w:p w:rsidR="00A763CB" w:rsidRDefault="00A763CB" w:rsidP="007E058B">
      <w:pPr>
        <w:spacing w:after="0" w:line="240" w:lineRule="auto"/>
        <w:jc w:val="both"/>
        <w:rPr>
          <w:rFonts w:ascii="Franklin Gothic Book" w:hAnsi="Franklin Gothic Book"/>
          <w:sz w:val="24"/>
          <w:szCs w:val="24"/>
        </w:rPr>
      </w:pPr>
    </w:p>
    <w:p w:rsidR="002C5334" w:rsidRPr="00B77D0A" w:rsidRDefault="00A763CB"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 xml:space="preserve">Уколико понуду подноси група понуђача понуђач је дужан да за сваког члана групе достави наведене доказе да испуњава услове из чл.75.ст.1. тач. 1) до 4), а доказ из чл.75. ст.1. </w:t>
      </w:r>
      <w:r w:rsidR="002C5334" w:rsidRPr="00B77D0A">
        <w:rPr>
          <w:rFonts w:ascii="Franklin Gothic Book" w:hAnsi="Franklin Gothic Book"/>
          <w:sz w:val="24"/>
          <w:szCs w:val="24"/>
        </w:rPr>
        <w:lastRenderedPageBreak/>
        <w:t>тач. 5) Закона, дужан је да достави понуђач из групе понуђача којем је поверено извршење дела набавке за који је неопходна испуњеност тог услова.</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A763CB"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Уколико понуђач подноси понуду са подизвођачем: понуђач је дужан да за подизвођача достави доказе да испуњуава услове из чл.75.ст.1.тач.1) до 4) Закона, а доказ из чл.75.ст.1. тач.5)Закона, за део набавке који ће понуђач извршити преко подизвођача.</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A763CB"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Наведене доказе о испуњености обавезним услова понуђач доставља за сваку партију посебно и може их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A763CB"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A763CB"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Понуђачи који су регистровану у Регистру понуђача који води Агенција за привредне регистре не морају да доставе докате за услове из чл.75. ст.1. тач. 1) до 4)Закона о јавним набавкама, већ могу да уз своју понуду доставе копију интернет странее где се види да су уписани у регистар понуђача, односно да у понуду наведу интернет страну на којој су тражени подаци јавно доступни. У супротном, ако нису уписани у регистар понуђача, понуђач је дужан да достави све тражене доказе. Понуда понуђача који не достави тражене доказе биће одбијена због битних недостатака.</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A763CB"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A763CB"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A763CB"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Ако понуђач има седиште и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A763CB"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 xml:space="preserve">Понуђач је дужан да без одлагања писмено обавести наручиоца о билој којој промени у вези са испуњеношћу услова из поступка јавне набавке, која наступи до доношења одлуке , односно закључивања уговора, односно током важења уговора о јавној набавци и да је документ на прописани начин. </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Default="002C5334" w:rsidP="007E058B">
      <w:pPr>
        <w:spacing w:after="0" w:line="240" w:lineRule="auto"/>
        <w:jc w:val="both"/>
        <w:rPr>
          <w:rFonts w:ascii="Franklin Gothic Book" w:hAnsi="Franklin Gothic Book"/>
          <w:sz w:val="24"/>
          <w:szCs w:val="24"/>
        </w:rPr>
      </w:pPr>
    </w:p>
    <w:p w:rsidR="00636F7C" w:rsidRDefault="00636F7C" w:rsidP="007E058B">
      <w:pPr>
        <w:spacing w:after="0" w:line="240" w:lineRule="auto"/>
        <w:jc w:val="both"/>
        <w:rPr>
          <w:rFonts w:ascii="Franklin Gothic Book" w:hAnsi="Franklin Gothic Book"/>
          <w:sz w:val="24"/>
          <w:szCs w:val="24"/>
        </w:rPr>
      </w:pPr>
    </w:p>
    <w:p w:rsidR="00636F7C" w:rsidRDefault="00636F7C" w:rsidP="007E058B">
      <w:pPr>
        <w:spacing w:after="0" w:line="240" w:lineRule="auto"/>
        <w:jc w:val="both"/>
        <w:rPr>
          <w:rFonts w:ascii="Franklin Gothic Book" w:hAnsi="Franklin Gothic Book"/>
          <w:sz w:val="24"/>
          <w:szCs w:val="24"/>
        </w:rPr>
      </w:pPr>
    </w:p>
    <w:p w:rsidR="00636F7C" w:rsidRDefault="00636F7C" w:rsidP="007E058B">
      <w:pPr>
        <w:spacing w:after="0" w:line="240" w:lineRule="auto"/>
        <w:jc w:val="both"/>
        <w:rPr>
          <w:rFonts w:ascii="Franklin Gothic Book" w:hAnsi="Franklin Gothic Book"/>
          <w:sz w:val="24"/>
          <w:szCs w:val="24"/>
        </w:rPr>
      </w:pPr>
    </w:p>
    <w:p w:rsidR="00636F7C" w:rsidRDefault="00636F7C" w:rsidP="007E058B">
      <w:pPr>
        <w:spacing w:after="0" w:line="240" w:lineRule="auto"/>
        <w:jc w:val="both"/>
        <w:rPr>
          <w:rFonts w:ascii="Franklin Gothic Book" w:hAnsi="Franklin Gothic Book"/>
          <w:sz w:val="24"/>
          <w:szCs w:val="24"/>
        </w:rPr>
      </w:pPr>
    </w:p>
    <w:p w:rsidR="00636F7C" w:rsidRDefault="00636F7C" w:rsidP="007E058B">
      <w:pPr>
        <w:spacing w:after="0" w:line="240" w:lineRule="auto"/>
        <w:jc w:val="both"/>
        <w:rPr>
          <w:rFonts w:ascii="Franklin Gothic Book" w:hAnsi="Franklin Gothic Book"/>
          <w:sz w:val="24"/>
          <w:szCs w:val="24"/>
        </w:rPr>
      </w:pPr>
    </w:p>
    <w:p w:rsidR="00636F7C" w:rsidRDefault="00636F7C" w:rsidP="007E058B">
      <w:pPr>
        <w:spacing w:after="0" w:line="240" w:lineRule="auto"/>
        <w:jc w:val="both"/>
        <w:rPr>
          <w:rFonts w:ascii="Franklin Gothic Book" w:hAnsi="Franklin Gothic Book"/>
          <w:sz w:val="24"/>
          <w:szCs w:val="24"/>
        </w:rPr>
      </w:pPr>
    </w:p>
    <w:p w:rsidR="00636F7C" w:rsidRPr="00B77D0A" w:rsidRDefault="00636F7C"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A763CB" w:rsidRPr="00A763CB" w:rsidRDefault="00A763CB" w:rsidP="00A763CB">
      <w:pPr>
        <w:shd w:val="clear" w:color="auto" w:fill="C6D9F1" w:themeFill="text2" w:themeFillTint="33"/>
        <w:spacing w:after="0" w:line="240" w:lineRule="auto"/>
        <w:jc w:val="center"/>
        <w:rPr>
          <w:rFonts w:ascii="Franklin Gothic Book" w:hAnsi="Franklin Gothic Book"/>
          <w:b/>
          <w:sz w:val="28"/>
          <w:szCs w:val="28"/>
        </w:rPr>
      </w:pPr>
      <w:r w:rsidRPr="00A763CB">
        <w:rPr>
          <w:rFonts w:ascii="Franklin Gothic Book" w:hAnsi="Franklin Gothic Book"/>
          <w:b/>
          <w:sz w:val="28"/>
          <w:szCs w:val="28"/>
        </w:rPr>
        <w:t>V</w:t>
      </w:r>
    </w:p>
    <w:p w:rsidR="002C5334" w:rsidRPr="00A763CB" w:rsidRDefault="002C5334" w:rsidP="00A763CB">
      <w:pPr>
        <w:shd w:val="clear" w:color="auto" w:fill="C6D9F1" w:themeFill="text2" w:themeFillTint="33"/>
        <w:spacing w:after="0" w:line="240" w:lineRule="auto"/>
        <w:jc w:val="center"/>
        <w:rPr>
          <w:rFonts w:ascii="Franklin Gothic Book" w:hAnsi="Franklin Gothic Book"/>
          <w:b/>
          <w:sz w:val="28"/>
          <w:szCs w:val="28"/>
        </w:rPr>
      </w:pPr>
      <w:r w:rsidRPr="00A763CB">
        <w:rPr>
          <w:rFonts w:ascii="Franklin Gothic Book" w:hAnsi="Franklin Gothic Book"/>
          <w:b/>
          <w:sz w:val="28"/>
          <w:szCs w:val="28"/>
        </w:rPr>
        <w:t>УПУТСТВО ПОНУЂАЧИМА КАКО ДА САЧИНЕ ПОНУДУ</w:t>
      </w:r>
    </w:p>
    <w:p w:rsidR="002C5334" w:rsidRPr="00B77D0A" w:rsidRDefault="002C5334" w:rsidP="007E058B">
      <w:pPr>
        <w:spacing w:after="0" w:line="240" w:lineRule="auto"/>
        <w:jc w:val="both"/>
        <w:rPr>
          <w:rFonts w:ascii="Franklin Gothic Book" w:hAnsi="Franklin Gothic Book"/>
          <w:sz w:val="24"/>
          <w:szCs w:val="24"/>
        </w:rPr>
      </w:pPr>
    </w:p>
    <w:p w:rsidR="002C5334" w:rsidRPr="00A763CB" w:rsidRDefault="002C5334" w:rsidP="007E058B">
      <w:pPr>
        <w:spacing w:after="0" w:line="240" w:lineRule="auto"/>
        <w:jc w:val="both"/>
        <w:rPr>
          <w:rFonts w:ascii="Franklin Gothic Book" w:hAnsi="Franklin Gothic Book"/>
          <w:b/>
          <w:sz w:val="24"/>
          <w:szCs w:val="24"/>
        </w:rPr>
      </w:pPr>
      <w:r w:rsidRPr="00A763CB">
        <w:rPr>
          <w:rFonts w:ascii="Franklin Gothic Book" w:hAnsi="Franklin Gothic Book"/>
          <w:b/>
          <w:sz w:val="24"/>
          <w:szCs w:val="24"/>
        </w:rPr>
        <w:t>1. ПОДАЦИ О ЈЕЗИКУ НА КОЈЕМ ПОНУДА МОРА ДА БУДЕ САСТАВЉЕНА</w:t>
      </w:r>
    </w:p>
    <w:p w:rsidR="002C5334" w:rsidRPr="00B77D0A" w:rsidRDefault="00A763CB"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Понуђач подноси понуду на српском језику. Документација, уколико је дата на страном језику, мора бити преведена на српски језик и оверена од стране судског тумача.</w:t>
      </w:r>
    </w:p>
    <w:p w:rsidR="002C5334" w:rsidRPr="00B77D0A" w:rsidRDefault="002C5334" w:rsidP="007E058B">
      <w:pPr>
        <w:spacing w:after="0" w:line="240" w:lineRule="auto"/>
        <w:jc w:val="both"/>
        <w:rPr>
          <w:rFonts w:ascii="Franklin Gothic Book" w:hAnsi="Franklin Gothic Book"/>
          <w:sz w:val="24"/>
          <w:szCs w:val="24"/>
        </w:rPr>
      </w:pPr>
    </w:p>
    <w:p w:rsidR="002C5334" w:rsidRPr="00A763CB" w:rsidRDefault="002C5334" w:rsidP="007E058B">
      <w:pPr>
        <w:spacing w:after="0" w:line="240" w:lineRule="auto"/>
        <w:jc w:val="both"/>
        <w:rPr>
          <w:rFonts w:ascii="Franklin Gothic Book" w:hAnsi="Franklin Gothic Book"/>
          <w:b/>
          <w:sz w:val="24"/>
          <w:szCs w:val="24"/>
        </w:rPr>
      </w:pPr>
      <w:r w:rsidRPr="00A763CB">
        <w:rPr>
          <w:rFonts w:ascii="Franklin Gothic Book" w:hAnsi="Franklin Gothic Book"/>
          <w:b/>
          <w:sz w:val="24"/>
          <w:szCs w:val="24"/>
        </w:rPr>
        <w:t>2. НАЧИН НА КОЈИ ПОНУДА МОРА ДА БУДЕ САЧИЊЕНА</w:t>
      </w:r>
    </w:p>
    <w:p w:rsidR="002C5334" w:rsidRPr="00B77D0A" w:rsidRDefault="00A763CB"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C5334" w:rsidRPr="00B77D0A" w:rsidRDefault="00A763CB"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На полеђини коверте или на кутији навести назив и адресу понуђача.</w:t>
      </w:r>
    </w:p>
    <w:p w:rsidR="002C5334" w:rsidRPr="00B77D0A" w:rsidRDefault="00A763CB"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C5334" w:rsidRPr="00B77D0A" w:rsidRDefault="00A763CB"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Понуду доставити на адресу: ЈКП „ Видрак“ Ваљево, ул. Војводе Мишића бр.</w:t>
      </w:r>
      <w:r>
        <w:rPr>
          <w:rFonts w:ascii="Franklin Gothic Book" w:hAnsi="Franklin Gothic Book"/>
          <w:sz w:val="24"/>
          <w:szCs w:val="24"/>
        </w:rPr>
        <w:t xml:space="preserve"> </w:t>
      </w:r>
      <w:r w:rsidR="002C5334" w:rsidRPr="00B77D0A">
        <w:rPr>
          <w:rFonts w:ascii="Franklin Gothic Book" w:hAnsi="Franklin Gothic Book"/>
          <w:sz w:val="24"/>
          <w:szCs w:val="24"/>
        </w:rPr>
        <w:t>5</w:t>
      </w:r>
      <w:r>
        <w:rPr>
          <w:rFonts w:ascii="Franklin Gothic Book" w:hAnsi="Franklin Gothic Book"/>
          <w:sz w:val="24"/>
          <w:szCs w:val="24"/>
        </w:rPr>
        <w:t xml:space="preserve">0, 140000 Ваљево. са назнаком: </w:t>
      </w:r>
      <w:r w:rsidR="002C5334" w:rsidRPr="00B77D0A">
        <w:rPr>
          <w:rFonts w:ascii="Franklin Gothic Book" w:hAnsi="Franklin Gothic Book"/>
          <w:sz w:val="24"/>
          <w:szCs w:val="24"/>
        </w:rPr>
        <w:t>,,Понуда за јавну набавку добра</w:t>
      </w:r>
      <w:r>
        <w:rPr>
          <w:rFonts w:ascii="Franklin Gothic Book" w:hAnsi="Franklin Gothic Book"/>
          <w:sz w:val="24"/>
          <w:szCs w:val="24"/>
        </w:rPr>
        <w:t xml:space="preserve"> </w:t>
      </w:r>
      <w:r w:rsidR="002C5334" w:rsidRPr="00B77D0A">
        <w:rPr>
          <w:rFonts w:ascii="Franklin Gothic Book" w:hAnsi="Franklin Gothic Book"/>
          <w:sz w:val="24"/>
          <w:szCs w:val="24"/>
        </w:rPr>
        <w:t xml:space="preserve">-  </w:t>
      </w:r>
      <w:r w:rsidR="00575E67">
        <w:rPr>
          <w:rFonts w:ascii="Franklin Gothic Book" w:hAnsi="Franklin Gothic Book"/>
          <w:sz w:val="24"/>
          <w:szCs w:val="24"/>
        </w:rPr>
        <w:t>ШТАМПАНИ МАТЕРИЈАЛ</w:t>
      </w:r>
      <w:r w:rsidR="002C5334" w:rsidRPr="00B77D0A">
        <w:rPr>
          <w:rFonts w:ascii="Franklin Gothic Book" w:hAnsi="Franklin Gothic Book"/>
          <w:sz w:val="24"/>
          <w:szCs w:val="24"/>
        </w:rPr>
        <w:t xml:space="preserve"> , ЈН бр. </w:t>
      </w:r>
      <w:r w:rsidR="00EA5571">
        <w:rPr>
          <w:rFonts w:ascii="Franklin Gothic Book" w:hAnsi="Franklin Gothic Book"/>
          <w:sz w:val="24"/>
          <w:szCs w:val="24"/>
        </w:rPr>
        <w:t>1.1.13/2018</w:t>
      </w:r>
      <w:r w:rsidR="002C5334" w:rsidRPr="00B77D0A">
        <w:rPr>
          <w:rFonts w:ascii="Franklin Gothic Book" w:hAnsi="Franklin Gothic Book"/>
          <w:sz w:val="24"/>
          <w:szCs w:val="24"/>
        </w:rPr>
        <w:t xml:space="preserve"> – партија бр. </w:t>
      </w:r>
      <w:r>
        <w:rPr>
          <w:rFonts w:ascii="Franklin Gothic Book" w:hAnsi="Franklin Gothic Book"/>
          <w:sz w:val="24"/>
          <w:szCs w:val="24"/>
        </w:rPr>
        <w:t>_______ (</w:t>
      </w:r>
      <w:r w:rsidR="00692691">
        <w:rPr>
          <w:rFonts w:ascii="Franklin Gothic Book" w:hAnsi="Franklin Gothic Book"/>
          <w:i/>
          <w:sz w:val="24"/>
          <w:szCs w:val="24"/>
        </w:rPr>
        <w:t>уписати број</w:t>
      </w:r>
      <w:r w:rsidRPr="00A763CB">
        <w:rPr>
          <w:rFonts w:ascii="Franklin Gothic Book" w:hAnsi="Franklin Gothic Book"/>
          <w:i/>
          <w:sz w:val="24"/>
          <w:szCs w:val="24"/>
        </w:rPr>
        <w:t xml:space="preserve"> партије</w:t>
      </w:r>
      <w:r>
        <w:rPr>
          <w:rFonts w:ascii="Franklin Gothic Book" w:hAnsi="Franklin Gothic Book"/>
          <w:sz w:val="24"/>
          <w:szCs w:val="24"/>
        </w:rPr>
        <w:t>)</w:t>
      </w:r>
      <w:r w:rsidR="002C5334" w:rsidRPr="00B77D0A">
        <w:rPr>
          <w:rFonts w:ascii="Franklin Gothic Book" w:hAnsi="Franklin Gothic Book"/>
          <w:sz w:val="24"/>
          <w:szCs w:val="24"/>
        </w:rPr>
        <w:t>. - НЕ ОТВАРАТИ”;</w:t>
      </w:r>
    </w:p>
    <w:p w:rsidR="002C5334" w:rsidRPr="00B77D0A" w:rsidRDefault="00A763CB"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636F7C">
        <w:rPr>
          <w:rFonts w:ascii="Franklin Gothic Book" w:hAnsi="Franklin Gothic Book"/>
          <w:sz w:val="24"/>
          <w:szCs w:val="24"/>
        </w:rPr>
        <w:t xml:space="preserve">Понуда се сматра благовременом уколико је примљена од стране наручиоца до </w:t>
      </w:r>
      <w:r w:rsidR="00636F7C" w:rsidRPr="00636F7C">
        <w:rPr>
          <w:rFonts w:ascii="Franklin Gothic Book" w:hAnsi="Franklin Gothic Book"/>
          <w:sz w:val="24"/>
          <w:szCs w:val="24"/>
        </w:rPr>
        <w:t>20</w:t>
      </w:r>
      <w:r w:rsidR="002C5334" w:rsidRPr="00636F7C">
        <w:rPr>
          <w:rFonts w:ascii="Franklin Gothic Book" w:hAnsi="Franklin Gothic Book"/>
          <w:sz w:val="24"/>
          <w:szCs w:val="24"/>
        </w:rPr>
        <w:t>.0</w:t>
      </w:r>
      <w:r w:rsidRPr="00636F7C">
        <w:rPr>
          <w:rFonts w:ascii="Franklin Gothic Book" w:hAnsi="Franklin Gothic Book"/>
          <w:sz w:val="24"/>
          <w:szCs w:val="24"/>
        </w:rPr>
        <w:t>3</w:t>
      </w:r>
      <w:r w:rsidR="002C5334" w:rsidRPr="00636F7C">
        <w:rPr>
          <w:rFonts w:ascii="Franklin Gothic Book" w:hAnsi="Franklin Gothic Book"/>
          <w:sz w:val="24"/>
          <w:szCs w:val="24"/>
        </w:rPr>
        <w:t>.201</w:t>
      </w:r>
      <w:r w:rsidRPr="00636F7C">
        <w:rPr>
          <w:rFonts w:ascii="Franklin Gothic Book" w:hAnsi="Franklin Gothic Book"/>
          <w:sz w:val="24"/>
          <w:szCs w:val="24"/>
        </w:rPr>
        <w:t>8</w:t>
      </w:r>
      <w:r w:rsidR="002C5334" w:rsidRPr="00636F7C">
        <w:rPr>
          <w:rFonts w:ascii="Franklin Gothic Book" w:hAnsi="Franklin Gothic Book"/>
          <w:sz w:val="24"/>
          <w:szCs w:val="24"/>
        </w:rPr>
        <w:t>.год. до 10</w:t>
      </w:r>
      <w:r w:rsidRPr="00636F7C">
        <w:rPr>
          <w:rFonts w:ascii="Franklin Gothic Book" w:hAnsi="Franklin Gothic Book"/>
          <w:sz w:val="24"/>
          <w:szCs w:val="24"/>
        </w:rPr>
        <w:t>:</w:t>
      </w:r>
      <w:r w:rsidR="002C5334" w:rsidRPr="00636F7C">
        <w:rPr>
          <w:rFonts w:ascii="Franklin Gothic Book" w:hAnsi="Franklin Gothic Book"/>
          <w:sz w:val="24"/>
          <w:szCs w:val="24"/>
        </w:rPr>
        <w:t>00 часова.</w:t>
      </w:r>
      <w:r w:rsidR="002C5334" w:rsidRPr="00B77D0A">
        <w:rPr>
          <w:rFonts w:ascii="Franklin Gothic Book" w:hAnsi="Franklin Gothic Book"/>
          <w:sz w:val="24"/>
          <w:szCs w:val="24"/>
        </w:rPr>
        <w:t xml:space="preserve"> </w:t>
      </w:r>
    </w:p>
    <w:p w:rsidR="002C5334" w:rsidRPr="00B77D0A" w:rsidRDefault="00A763CB"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2C5334" w:rsidRPr="00B77D0A" w:rsidRDefault="00A763CB"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C5334" w:rsidRPr="00692691" w:rsidRDefault="00A763CB" w:rsidP="007E058B">
      <w:pPr>
        <w:spacing w:after="0" w:line="240" w:lineRule="auto"/>
        <w:jc w:val="both"/>
        <w:rPr>
          <w:rFonts w:ascii="Franklin Gothic Book" w:hAnsi="Franklin Gothic Book"/>
          <w:b/>
          <w:sz w:val="24"/>
          <w:szCs w:val="24"/>
        </w:rPr>
      </w:pPr>
      <w:r>
        <w:rPr>
          <w:rFonts w:ascii="Franklin Gothic Book" w:hAnsi="Franklin Gothic Book"/>
          <w:sz w:val="24"/>
          <w:szCs w:val="24"/>
        </w:rPr>
        <w:tab/>
      </w:r>
      <w:r w:rsidR="002C5334" w:rsidRPr="00692691">
        <w:rPr>
          <w:rFonts w:ascii="Franklin Gothic Book" w:hAnsi="Franklin Gothic Book"/>
          <w:b/>
          <w:sz w:val="24"/>
          <w:szCs w:val="24"/>
        </w:rPr>
        <w:t xml:space="preserve">Понуда мора да садржи: </w:t>
      </w:r>
    </w:p>
    <w:p w:rsidR="002C5334" w:rsidRPr="00692691" w:rsidRDefault="002C5334" w:rsidP="007E058B">
      <w:pPr>
        <w:spacing w:after="0" w:line="240" w:lineRule="auto"/>
        <w:jc w:val="both"/>
        <w:rPr>
          <w:rFonts w:ascii="Franklin Gothic Book" w:hAnsi="Franklin Gothic Book"/>
          <w:sz w:val="24"/>
          <w:szCs w:val="24"/>
          <w:u w:val="single"/>
        </w:rPr>
      </w:pPr>
      <w:r w:rsidRPr="00692691">
        <w:rPr>
          <w:rFonts w:ascii="Franklin Gothic Book" w:hAnsi="Franklin Gothic Book"/>
          <w:sz w:val="24"/>
          <w:szCs w:val="24"/>
          <w:u w:val="single"/>
        </w:rPr>
        <w:t>Техничка спецификација</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 xml:space="preserve">Образац техничке спецификације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техничке спецификације потписују и печатом оверавају сви понуђачи из групе понуђача или група понуђача може да одреди једног из групе који ће попунити, потписати и печатом оверити образац понуде. </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 xml:space="preserve">Понуђач ће попуњавати образац техничке спецификације за сваку партију посебно. </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lastRenderedPageBreak/>
        <w:t>У случају да понуђач пропусти да достави образац техничке спецификације, или га достави непопуњеног, непотписаног и непечатираног, понуда ће бити одбијена;</w:t>
      </w:r>
    </w:p>
    <w:p w:rsidR="002C5334" w:rsidRPr="00B77D0A" w:rsidRDefault="002C5334" w:rsidP="007E058B">
      <w:pPr>
        <w:spacing w:after="0" w:line="240" w:lineRule="auto"/>
        <w:jc w:val="both"/>
        <w:rPr>
          <w:rFonts w:ascii="Franklin Gothic Book" w:hAnsi="Franklin Gothic Book"/>
          <w:sz w:val="24"/>
          <w:szCs w:val="24"/>
        </w:rPr>
      </w:pPr>
      <w:r w:rsidRPr="00692691">
        <w:rPr>
          <w:rFonts w:ascii="Franklin Gothic Book" w:hAnsi="Franklin Gothic Book"/>
          <w:sz w:val="24"/>
          <w:szCs w:val="24"/>
          <w:u w:val="single"/>
        </w:rPr>
        <w:t>Докази</w:t>
      </w:r>
      <w:r w:rsidRPr="00B77D0A">
        <w:rPr>
          <w:rFonts w:ascii="Franklin Gothic Book" w:hAnsi="Franklin Gothic Book"/>
          <w:sz w:val="24"/>
          <w:szCs w:val="24"/>
        </w:rPr>
        <w:t xml:space="preserve"> захтевани и дефинисани одељком </w:t>
      </w:r>
      <w:r w:rsidR="00692691">
        <w:rPr>
          <w:rFonts w:ascii="Franklin Gothic Book" w:hAnsi="Franklin Gothic Book"/>
          <w:sz w:val="24"/>
          <w:szCs w:val="24"/>
        </w:rPr>
        <w:t>„</w:t>
      </w:r>
      <w:r w:rsidRPr="00B77D0A">
        <w:rPr>
          <w:rFonts w:ascii="Franklin Gothic Book" w:hAnsi="Franklin Gothic Book"/>
          <w:sz w:val="24"/>
          <w:szCs w:val="24"/>
        </w:rPr>
        <w:t>Услови за учешће у поступку јавне набавке из чл.75.и чл.75. Закона и упутство како се доказује испуњеност тих услова</w:t>
      </w:r>
      <w:r w:rsidR="00692691">
        <w:rPr>
          <w:rFonts w:ascii="Franklin Gothic Book" w:hAnsi="Franklin Gothic Book"/>
          <w:sz w:val="24"/>
          <w:szCs w:val="24"/>
        </w:rPr>
        <w:t>“</w:t>
      </w:r>
      <w:r w:rsidRPr="00B77D0A">
        <w:rPr>
          <w:rFonts w:ascii="Franklin Gothic Book" w:hAnsi="Franklin Gothic Book"/>
          <w:sz w:val="24"/>
          <w:szCs w:val="24"/>
        </w:rPr>
        <w:t>.</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У случају да понуђач пропусти да достави захтеване доказе понуда ће бити одбијена;</w:t>
      </w:r>
    </w:p>
    <w:p w:rsidR="002C5334" w:rsidRPr="00692691" w:rsidRDefault="002C5334" w:rsidP="007E058B">
      <w:pPr>
        <w:spacing w:after="0" w:line="240" w:lineRule="auto"/>
        <w:jc w:val="both"/>
        <w:rPr>
          <w:rFonts w:ascii="Franklin Gothic Book" w:hAnsi="Franklin Gothic Book"/>
          <w:sz w:val="24"/>
          <w:szCs w:val="24"/>
          <w:u w:val="single"/>
        </w:rPr>
      </w:pPr>
      <w:r w:rsidRPr="00692691">
        <w:rPr>
          <w:rFonts w:ascii="Franklin Gothic Book" w:hAnsi="Franklin Gothic Book"/>
          <w:sz w:val="24"/>
          <w:szCs w:val="24"/>
          <w:u w:val="single"/>
        </w:rPr>
        <w:t>Образац понуде</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техничке спецификације потписују и печатом оверавају сви понуђачи из групе понуђача или група понуђача може да одреди једног из групе који ће попунити, потписати и печатом оверити образац понуде. </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 xml:space="preserve">Понуђач ће попуњавати образац техничке спецификације за сваку партију посебно. </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У случају да понуђач пропусти да достави образац техничке спецификације, или га достави непопуњеног, непотписаног и непечатираног, понуда ће бити одбијена;</w:t>
      </w:r>
    </w:p>
    <w:p w:rsidR="002C5334" w:rsidRPr="00B77D0A" w:rsidRDefault="002C5334" w:rsidP="007E058B">
      <w:pPr>
        <w:spacing w:after="0" w:line="240" w:lineRule="auto"/>
        <w:jc w:val="both"/>
        <w:rPr>
          <w:rFonts w:ascii="Franklin Gothic Book" w:hAnsi="Franklin Gothic Book"/>
          <w:sz w:val="24"/>
          <w:szCs w:val="24"/>
        </w:rPr>
      </w:pPr>
      <w:r w:rsidRPr="00692691">
        <w:rPr>
          <w:rFonts w:ascii="Franklin Gothic Book" w:hAnsi="Franklin Gothic Book"/>
          <w:sz w:val="24"/>
          <w:szCs w:val="24"/>
          <w:u w:val="single"/>
        </w:rPr>
        <w:t>Средство финансијског обезбеђења</w:t>
      </w:r>
      <w:r w:rsidRPr="00B77D0A">
        <w:rPr>
          <w:rFonts w:ascii="Franklin Gothic Book" w:hAnsi="Franklin Gothic Book"/>
          <w:sz w:val="24"/>
          <w:szCs w:val="24"/>
        </w:rPr>
        <w:t xml:space="preserve"> за </w:t>
      </w:r>
      <w:r w:rsidR="00692691">
        <w:rPr>
          <w:rFonts w:ascii="Franklin Gothic Book" w:hAnsi="Franklin Gothic Book"/>
          <w:sz w:val="24"/>
          <w:szCs w:val="24"/>
        </w:rPr>
        <w:t>озбиљност понуде (</w:t>
      </w:r>
      <w:r w:rsidRPr="00B77D0A">
        <w:rPr>
          <w:rFonts w:ascii="Franklin Gothic Book" w:hAnsi="Franklin Gothic Book"/>
          <w:sz w:val="24"/>
          <w:szCs w:val="24"/>
        </w:rPr>
        <w:t>Бланко соло меница на 10% од понуде);</w:t>
      </w:r>
    </w:p>
    <w:p w:rsidR="002C5334" w:rsidRPr="00692691" w:rsidRDefault="002C5334" w:rsidP="007E058B">
      <w:pPr>
        <w:spacing w:after="0" w:line="240" w:lineRule="auto"/>
        <w:jc w:val="both"/>
        <w:rPr>
          <w:rFonts w:ascii="Franklin Gothic Book" w:hAnsi="Franklin Gothic Book"/>
          <w:sz w:val="24"/>
          <w:szCs w:val="24"/>
          <w:u w:val="single"/>
        </w:rPr>
      </w:pPr>
      <w:r w:rsidRPr="00692691">
        <w:rPr>
          <w:rFonts w:ascii="Franklin Gothic Book" w:hAnsi="Franklin Gothic Book"/>
          <w:sz w:val="24"/>
          <w:szCs w:val="24"/>
          <w:u w:val="single"/>
        </w:rPr>
        <w:t>Менично писмо;</w:t>
      </w:r>
    </w:p>
    <w:p w:rsidR="002C5334" w:rsidRPr="00692691" w:rsidRDefault="002C5334" w:rsidP="007E058B">
      <w:pPr>
        <w:spacing w:after="0" w:line="240" w:lineRule="auto"/>
        <w:jc w:val="both"/>
        <w:rPr>
          <w:rFonts w:ascii="Franklin Gothic Book" w:hAnsi="Franklin Gothic Book"/>
          <w:sz w:val="24"/>
          <w:szCs w:val="24"/>
          <w:u w:val="single"/>
        </w:rPr>
      </w:pPr>
      <w:r w:rsidRPr="00692691">
        <w:rPr>
          <w:rFonts w:ascii="Franklin Gothic Book" w:hAnsi="Franklin Gothic Book"/>
          <w:sz w:val="24"/>
          <w:szCs w:val="24"/>
          <w:u w:val="single"/>
        </w:rPr>
        <w:t xml:space="preserve">Модел уговора </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 xml:space="preserve">Образац модела уговора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модел уговора потписују и печатом оверавају сви понуђачи из групе понуђача или група понуђача може да одреди једног из групе који ће попунити, потписати и печатом оверити образац модел уговора. </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Понуђач ће попуњавати образац модел уговора за сваку партију посебно. </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У случају да понуђач пропусти да достави образац модел уговора, или га достави непопуњеног, непотписаног и непечатираног, понуда ће бити одбијена.</w:t>
      </w:r>
    </w:p>
    <w:p w:rsidR="002C5334" w:rsidRPr="00692691" w:rsidRDefault="002C5334" w:rsidP="007E058B">
      <w:pPr>
        <w:spacing w:after="0" w:line="240" w:lineRule="auto"/>
        <w:jc w:val="both"/>
        <w:rPr>
          <w:rFonts w:ascii="Franklin Gothic Book" w:hAnsi="Franklin Gothic Book"/>
          <w:sz w:val="24"/>
          <w:szCs w:val="24"/>
          <w:u w:val="single"/>
        </w:rPr>
      </w:pPr>
      <w:r w:rsidRPr="00692691">
        <w:rPr>
          <w:rFonts w:ascii="Franklin Gothic Book" w:hAnsi="Franklin Gothic Book"/>
          <w:sz w:val="24"/>
          <w:szCs w:val="24"/>
          <w:u w:val="single"/>
        </w:rPr>
        <w:t xml:space="preserve">Образац структуре цене </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Образац структуре цене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из групе који ће попунити, потписати и печатом оверити  структуре цене. </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Понуђач ће попуњавати образац структуре цене за сваку партију посебно. </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У случају да понуђач пропусти да достави образац структуре цене, или га достави непопуњеног, непотписаног и непечатираног, понуда ће бити одбијена.</w:t>
      </w:r>
    </w:p>
    <w:p w:rsidR="002C5334" w:rsidRPr="00692691" w:rsidRDefault="002C5334" w:rsidP="007E058B">
      <w:pPr>
        <w:spacing w:after="0" w:line="240" w:lineRule="auto"/>
        <w:jc w:val="both"/>
        <w:rPr>
          <w:rFonts w:ascii="Franklin Gothic Book" w:hAnsi="Franklin Gothic Book"/>
          <w:sz w:val="24"/>
          <w:szCs w:val="24"/>
          <w:u w:val="single"/>
        </w:rPr>
      </w:pPr>
      <w:r w:rsidRPr="00692691">
        <w:rPr>
          <w:rFonts w:ascii="Franklin Gothic Book" w:hAnsi="Franklin Gothic Book"/>
          <w:sz w:val="24"/>
          <w:szCs w:val="24"/>
          <w:u w:val="single"/>
        </w:rPr>
        <w:t>Образац изјаве о независној понуди</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Образац  изјаве о независној понуди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изјаву морају  да потписују и печатом оверавају овлашћена лица сваког понуђача из групе понуђача. </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Уколико понуђач доставља понуду са подизвођачем , само понуђач је дужан да потпише изјаву.</w:t>
      </w:r>
    </w:p>
    <w:p w:rsidR="002C5334" w:rsidRPr="00B77D0A" w:rsidRDefault="002C5334" w:rsidP="007E058B">
      <w:pPr>
        <w:spacing w:after="0" w:line="240" w:lineRule="auto"/>
        <w:jc w:val="both"/>
        <w:rPr>
          <w:rFonts w:ascii="Franklin Gothic Book" w:hAnsi="Franklin Gothic Book"/>
          <w:sz w:val="24"/>
          <w:szCs w:val="24"/>
        </w:rPr>
      </w:pPr>
      <w:r w:rsidRPr="00692691">
        <w:rPr>
          <w:rFonts w:ascii="Franklin Gothic Book" w:hAnsi="Franklin Gothic Book"/>
          <w:sz w:val="24"/>
          <w:szCs w:val="24"/>
          <w:u w:val="single"/>
        </w:rPr>
        <w:t>Образац изјаве</w:t>
      </w:r>
      <w:r w:rsidRPr="00B77D0A">
        <w:rPr>
          <w:rFonts w:ascii="Franklin Gothic Book" w:hAnsi="Franklin Gothic Book"/>
          <w:sz w:val="24"/>
          <w:szCs w:val="24"/>
        </w:rPr>
        <w:t xml:space="preserve"> о поштовању обавеза из чл.75.ст.2 . Закона</w:t>
      </w:r>
    </w:p>
    <w:p w:rsidR="002C5334" w:rsidRPr="00692691" w:rsidRDefault="002C5334" w:rsidP="007E058B">
      <w:pPr>
        <w:spacing w:after="0" w:line="240" w:lineRule="auto"/>
        <w:jc w:val="both"/>
        <w:rPr>
          <w:rFonts w:ascii="Franklin Gothic Book" w:hAnsi="Franklin Gothic Book"/>
          <w:sz w:val="24"/>
          <w:szCs w:val="24"/>
          <w:u w:val="single"/>
        </w:rPr>
      </w:pPr>
      <w:r w:rsidRPr="00692691">
        <w:rPr>
          <w:rFonts w:ascii="Franklin Gothic Book" w:hAnsi="Franklin Gothic Book"/>
          <w:sz w:val="24"/>
          <w:szCs w:val="24"/>
          <w:u w:val="single"/>
        </w:rPr>
        <w:t>Образац меничког писма</w:t>
      </w:r>
      <w:r w:rsidR="00692691">
        <w:rPr>
          <w:rFonts w:ascii="Franklin Gothic Book" w:hAnsi="Franklin Gothic Book"/>
          <w:sz w:val="24"/>
          <w:szCs w:val="24"/>
          <w:u w:val="single"/>
        </w:rPr>
        <w:t>.</w:t>
      </w:r>
    </w:p>
    <w:p w:rsidR="002C5334" w:rsidRPr="00B77D0A" w:rsidRDefault="002C5334" w:rsidP="007E058B">
      <w:pPr>
        <w:spacing w:after="0" w:line="240" w:lineRule="auto"/>
        <w:jc w:val="both"/>
        <w:rPr>
          <w:rFonts w:ascii="Franklin Gothic Book" w:hAnsi="Franklin Gothic Book"/>
          <w:sz w:val="24"/>
          <w:szCs w:val="24"/>
        </w:rPr>
      </w:pPr>
    </w:p>
    <w:p w:rsidR="002C5334" w:rsidRPr="00692691" w:rsidRDefault="002C5334" w:rsidP="007E058B">
      <w:pPr>
        <w:spacing w:after="0" w:line="240" w:lineRule="auto"/>
        <w:jc w:val="both"/>
        <w:rPr>
          <w:rFonts w:ascii="Franklin Gothic Book" w:hAnsi="Franklin Gothic Book"/>
          <w:b/>
          <w:sz w:val="24"/>
          <w:szCs w:val="24"/>
        </w:rPr>
      </w:pPr>
      <w:r w:rsidRPr="00692691">
        <w:rPr>
          <w:rFonts w:ascii="Franklin Gothic Book" w:hAnsi="Franklin Gothic Book"/>
          <w:b/>
          <w:sz w:val="24"/>
          <w:szCs w:val="24"/>
        </w:rPr>
        <w:lastRenderedPageBreak/>
        <w:t>3.</w:t>
      </w:r>
      <w:r w:rsidR="00692691" w:rsidRPr="00692691">
        <w:rPr>
          <w:rFonts w:ascii="Franklin Gothic Book" w:hAnsi="Franklin Gothic Book"/>
          <w:b/>
          <w:sz w:val="24"/>
          <w:szCs w:val="24"/>
        </w:rPr>
        <w:t xml:space="preserve"> </w:t>
      </w:r>
      <w:r w:rsidRPr="00692691">
        <w:rPr>
          <w:rFonts w:ascii="Franklin Gothic Book" w:hAnsi="Franklin Gothic Book"/>
          <w:b/>
          <w:sz w:val="24"/>
          <w:szCs w:val="24"/>
        </w:rPr>
        <w:t>ПАРТИЈЕ</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Понуђач може да поднесе понуду за једну или више партија. Понуда мора да обухвати најмање једну целокупну партију.</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Понуђач је дужан да у понуди наведе да ли се понуда односи на целокупну набавку или само на одређене партије.</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 xml:space="preserve">У случају да понуђач поднесе понуду за две или више партија, она мора бити поднета тако да се може оцењивати за сваку партију посебно. </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2C5334" w:rsidRPr="00B77D0A" w:rsidRDefault="002C5334" w:rsidP="007E058B">
      <w:pPr>
        <w:spacing w:after="0" w:line="240" w:lineRule="auto"/>
        <w:jc w:val="both"/>
        <w:rPr>
          <w:rFonts w:ascii="Franklin Gothic Book" w:hAnsi="Franklin Gothic Book"/>
          <w:sz w:val="24"/>
          <w:szCs w:val="24"/>
        </w:rPr>
      </w:pPr>
    </w:p>
    <w:p w:rsidR="002C5334" w:rsidRPr="00692691" w:rsidRDefault="00692691" w:rsidP="007E058B">
      <w:pPr>
        <w:spacing w:after="0" w:line="240" w:lineRule="auto"/>
        <w:jc w:val="both"/>
        <w:rPr>
          <w:rFonts w:ascii="Franklin Gothic Book" w:hAnsi="Franklin Gothic Book"/>
          <w:b/>
          <w:sz w:val="24"/>
          <w:szCs w:val="24"/>
        </w:rPr>
      </w:pPr>
      <w:r>
        <w:rPr>
          <w:rFonts w:ascii="Franklin Gothic Book" w:hAnsi="Franklin Gothic Book"/>
          <w:b/>
          <w:sz w:val="24"/>
          <w:szCs w:val="24"/>
        </w:rPr>
        <w:t xml:space="preserve">4. </w:t>
      </w:r>
      <w:r w:rsidR="002C5334" w:rsidRPr="00692691">
        <w:rPr>
          <w:rFonts w:ascii="Franklin Gothic Book" w:hAnsi="Franklin Gothic Book"/>
          <w:b/>
          <w:sz w:val="24"/>
          <w:szCs w:val="24"/>
        </w:rPr>
        <w:t>ПОНУДА СА ВАРИЈАНТАМА</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Подношење понуде са варијантама није дозвољено.</w:t>
      </w:r>
    </w:p>
    <w:p w:rsidR="002C5334" w:rsidRPr="00B77D0A" w:rsidRDefault="002C5334" w:rsidP="007E058B">
      <w:pPr>
        <w:spacing w:after="0" w:line="240" w:lineRule="auto"/>
        <w:jc w:val="both"/>
        <w:rPr>
          <w:rFonts w:ascii="Franklin Gothic Book" w:hAnsi="Franklin Gothic Book"/>
          <w:sz w:val="24"/>
          <w:szCs w:val="24"/>
        </w:rPr>
      </w:pPr>
    </w:p>
    <w:p w:rsidR="002C5334" w:rsidRPr="00692691" w:rsidRDefault="002C5334" w:rsidP="007E058B">
      <w:pPr>
        <w:spacing w:after="0" w:line="240" w:lineRule="auto"/>
        <w:jc w:val="both"/>
        <w:rPr>
          <w:rFonts w:ascii="Franklin Gothic Book" w:hAnsi="Franklin Gothic Book"/>
          <w:b/>
          <w:sz w:val="24"/>
          <w:szCs w:val="24"/>
        </w:rPr>
      </w:pPr>
      <w:r w:rsidRPr="00692691">
        <w:rPr>
          <w:rFonts w:ascii="Franklin Gothic Book" w:hAnsi="Franklin Gothic Book"/>
          <w:b/>
          <w:sz w:val="24"/>
          <w:szCs w:val="24"/>
        </w:rPr>
        <w:t>5. НАЧИН ИЗМЕНЕ, ДОПУНЕ И ОПОЗИВА ПОНУДЕ</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Понуђач је дужан да јасно назначи који део понуде мења односно која документа накнадно доставља.</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Измену, допуну или опозив понуде треба доставити на адресу: ЈКП „ Видрак“ Ваљево, ул. Војводе Мишића бр.50,14000 Ваљево,  са назнаком:</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„Измена</w:t>
      </w:r>
      <w:r w:rsidR="00692691">
        <w:rPr>
          <w:rFonts w:ascii="Franklin Gothic Book" w:hAnsi="Franklin Gothic Book"/>
          <w:sz w:val="24"/>
          <w:szCs w:val="24"/>
        </w:rPr>
        <w:t>/допуна/опозив</w:t>
      </w:r>
      <w:r w:rsidRPr="00B77D0A">
        <w:rPr>
          <w:rFonts w:ascii="Franklin Gothic Book" w:hAnsi="Franklin Gothic Book"/>
          <w:sz w:val="24"/>
          <w:szCs w:val="24"/>
        </w:rPr>
        <w:t xml:space="preserve"> понуде за јавну набавку добра</w:t>
      </w:r>
      <w:r w:rsidR="00692691">
        <w:rPr>
          <w:rFonts w:ascii="Franklin Gothic Book" w:hAnsi="Franklin Gothic Book"/>
          <w:sz w:val="24"/>
          <w:szCs w:val="24"/>
        </w:rPr>
        <w:t xml:space="preserve"> </w:t>
      </w:r>
      <w:r w:rsidR="00575E67">
        <w:rPr>
          <w:rFonts w:ascii="Franklin Gothic Book" w:hAnsi="Franklin Gothic Book"/>
          <w:sz w:val="24"/>
          <w:szCs w:val="24"/>
        </w:rPr>
        <w:t>–</w:t>
      </w:r>
      <w:r w:rsidR="00692691">
        <w:rPr>
          <w:rFonts w:ascii="Franklin Gothic Book" w:hAnsi="Franklin Gothic Book"/>
          <w:sz w:val="24"/>
          <w:szCs w:val="24"/>
        </w:rPr>
        <w:t xml:space="preserve"> </w:t>
      </w:r>
      <w:r w:rsidR="00575E67">
        <w:rPr>
          <w:rFonts w:ascii="Franklin Gothic Book" w:hAnsi="Franklin Gothic Book"/>
          <w:sz w:val="24"/>
          <w:szCs w:val="24"/>
        </w:rPr>
        <w:t>ШТАМПАНИ МАТЕРИЈАЛ</w:t>
      </w:r>
      <w:r w:rsidRPr="00B77D0A">
        <w:rPr>
          <w:rFonts w:ascii="Franklin Gothic Book" w:hAnsi="Franklin Gothic Book"/>
          <w:sz w:val="24"/>
          <w:szCs w:val="24"/>
        </w:rPr>
        <w:t xml:space="preserve"> , ЈН бр. </w:t>
      </w:r>
      <w:r w:rsidR="00EA5571">
        <w:rPr>
          <w:rFonts w:ascii="Franklin Gothic Book" w:hAnsi="Franklin Gothic Book"/>
          <w:sz w:val="24"/>
          <w:szCs w:val="24"/>
        </w:rPr>
        <w:t>1.1.13/2018</w:t>
      </w:r>
      <w:r w:rsidRPr="00B77D0A">
        <w:rPr>
          <w:rFonts w:ascii="Franklin Gothic Book" w:hAnsi="Franklin Gothic Book"/>
          <w:sz w:val="24"/>
          <w:szCs w:val="24"/>
        </w:rPr>
        <w:t xml:space="preserve"> – партија бр. ___ ( уписати број партије). - НЕ ОТВАРАТИ”;</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По истеку рока за подношење понуда понуђач не може да повуче нити да мења своју понуду.</w:t>
      </w:r>
    </w:p>
    <w:p w:rsidR="002C5334" w:rsidRPr="00B77D0A" w:rsidRDefault="002C5334" w:rsidP="007E058B">
      <w:pPr>
        <w:spacing w:after="0" w:line="240" w:lineRule="auto"/>
        <w:jc w:val="both"/>
        <w:rPr>
          <w:rFonts w:ascii="Franklin Gothic Book" w:hAnsi="Franklin Gothic Book"/>
          <w:sz w:val="24"/>
          <w:szCs w:val="24"/>
        </w:rPr>
      </w:pPr>
    </w:p>
    <w:p w:rsidR="002C5334" w:rsidRPr="00692691" w:rsidRDefault="002C5334" w:rsidP="007E058B">
      <w:pPr>
        <w:spacing w:after="0" w:line="240" w:lineRule="auto"/>
        <w:jc w:val="both"/>
        <w:rPr>
          <w:rFonts w:ascii="Franklin Gothic Book" w:hAnsi="Franklin Gothic Book"/>
          <w:b/>
          <w:sz w:val="24"/>
          <w:szCs w:val="24"/>
        </w:rPr>
      </w:pPr>
      <w:r w:rsidRPr="00692691">
        <w:rPr>
          <w:rFonts w:ascii="Franklin Gothic Book" w:hAnsi="Franklin Gothic Book"/>
          <w:b/>
          <w:sz w:val="24"/>
          <w:szCs w:val="24"/>
        </w:rPr>
        <w:t xml:space="preserve">6. УЧЕСТВОВАЊЕ У ЗАЈЕДНИЧКОЈ ПОНУДИ ИЛИ КАО ПОДИЗВОЂАЧ </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 xml:space="preserve">Понуђач може да поднесе само једну понуду. </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 xml:space="preserve">У Обрасцу понуде (поглавље </w:t>
      </w:r>
      <w:r w:rsidR="00F650D8">
        <w:rPr>
          <w:rFonts w:ascii="Franklin Gothic Book" w:hAnsi="Franklin Gothic Book"/>
          <w:sz w:val="24"/>
          <w:szCs w:val="24"/>
        </w:rPr>
        <w:t>VI</w:t>
      </w:r>
      <w:r w:rsidR="002C5334" w:rsidRPr="00B77D0A">
        <w:rPr>
          <w:rFonts w:ascii="Franklin Gothic Book" w:hAnsi="Franklin Gothic Book"/>
          <w:sz w:val="24"/>
          <w:szCs w:val="24"/>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C5334" w:rsidRPr="00B77D0A" w:rsidRDefault="002C5334" w:rsidP="007E058B">
      <w:pPr>
        <w:spacing w:after="0" w:line="240" w:lineRule="auto"/>
        <w:jc w:val="both"/>
        <w:rPr>
          <w:rFonts w:ascii="Franklin Gothic Book" w:hAnsi="Franklin Gothic Book"/>
          <w:sz w:val="24"/>
          <w:szCs w:val="24"/>
        </w:rPr>
      </w:pPr>
    </w:p>
    <w:p w:rsidR="002C5334" w:rsidRPr="00692691" w:rsidRDefault="002C5334" w:rsidP="007E058B">
      <w:pPr>
        <w:spacing w:after="0" w:line="240" w:lineRule="auto"/>
        <w:jc w:val="both"/>
        <w:rPr>
          <w:rFonts w:ascii="Franklin Gothic Book" w:hAnsi="Franklin Gothic Book"/>
          <w:b/>
          <w:sz w:val="24"/>
          <w:szCs w:val="24"/>
        </w:rPr>
      </w:pPr>
      <w:r w:rsidRPr="00692691">
        <w:rPr>
          <w:rFonts w:ascii="Franklin Gothic Book" w:hAnsi="Franklin Gothic Book"/>
          <w:b/>
          <w:sz w:val="24"/>
          <w:szCs w:val="24"/>
        </w:rPr>
        <w:t>7. ПОНУДА СА ПОДИЗВОЂАЧЕМ</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 xml:space="preserve">Понуђач у Обрасцу понуде наводи назив и седиште подизвођача, уколико ће делимично извршење набавке поверити подизвођачу. </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lastRenderedPageBreak/>
        <w:tab/>
      </w:r>
      <w:r w:rsidR="002C5334" w:rsidRPr="00B77D0A">
        <w:rPr>
          <w:rFonts w:ascii="Franklin Gothic Book" w:hAnsi="Franklin Gothic Book"/>
          <w:sz w:val="24"/>
          <w:szCs w:val="24"/>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Понуђач је дужан да за подизвођаче достави доказе о испуњености услова који су наведени у конкурсн</w:t>
      </w:r>
      <w:r>
        <w:rPr>
          <w:rFonts w:ascii="Franklin Gothic Book" w:hAnsi="Franklin Gothic Book"/>
          <w:sz w:val="24"/>
          <w:szCs w:val="24"/>
        </w:rPr>
        <w:t>ој</w:t>
      </w:r>
      <w:r w:rsidR="002C5334" w:rsidRPr="00B77D0A">
        <w:rPr>
          <w:rFonts w:ascii="Franklin Gothic Book" w:hAnsi="Franklin Gothic Book"/>
          <w:sz w:val="24"/>
          <w:szCs w:val="24"/>
        </w:rPr>
        <w:t xml:space="preserve"> документациј</w:t>
      </w:r>
      <w:r>
        <w:rPr>
          <w:rFonts w:ascii="Franklin Gothic Book" w:hAnsi="Franklin Gothic Book"/>
          <w:sz w:val="24"/>
          <w:szCs w:val="24"/>
        </w:rPr>
        <w:t>и</w:t>
      </w:r>
      <w:r w:rsidR="002C5334" w:rsidRPr="00B77D0A">
        <w:rPr>
          <w:rFonts w:ascii="Franklin Gothic Book" w:hAnsi="Franklin Gothic Book"/>
          <w:sz w:val="24"/>
          <w:szCs w:val="24"/>
        </w:rPr>
        <w:t>, у складу са упутством како се доказује испуњеност услова .</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Понуђач је дужан да наручиоцу, на његов захтев, омогући приступ код подизвођача, ради утврђивања испуњености тражених услова.</w:t>
      </w:r>
    </w:p>
    <w:p w:rsidR="002C5334" w:rsidRPr="00B77D0A" w:rsidRDefault="002C5334" w:rsidP="007E058B">
      <w:pPr>
        <w:spacing w:after="0" w:line="240" w:lineRule="auto"/>
        <w:jc w:val="both"/>
        <w:rPr>
          <w:rFonts w:ascii="Franklin Gothic Book" w:hAnsi="Franklin Gothic Book"/>
          <w:sz w:val="24"/>
          <w:szCs w:val="24"/>
        </w:rPr>
      </w:pPr>
    </w:p>
    <w:p w:rsidR="002C5334" w:rsidRPr="00692691" w:rsidRDefault="002C5334" w:rsidP="007E058B">
      <w:pPr>
        <w:spacing w:after="0" w:line="240" w:lineRule="auto"/>
        <w:jc w:val="both"/>
        <w:rPr>
          <w:rFonts w:ascii="Franklin Gothic Book" w:hAnsi="Franklin Gothic Book"/>
          <w:b/>
          <w:sz w:val="24"/>
          <w:szCs w:val="24"/>
        </w:rPr>
      </w:pPr>
      <w:r w:rsidRPr="00692691">
        <w:rPr>
          <w:rFonts w:ascii="Franklin Gothic Book" w:hAnsi="Franklin Gothic Book"/>
          <w:b/>
          <w:sz w:val="24"/>
          <w:szCs w:val="24"/>
        </w:rPr>
        <w:t>8. ЗАЈЕДНИЧКА ПОНУДА</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Понуду може поднети група понуђача.</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Уколико понуду подноси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2C5334" w:rsidRPr="00692691" w:rsidRDefault="002C5334" w:rsidP="00692691">
      <w:pPr>
        <w:pStyle w:val="ListParagraph"/>
        <w:numPr>
          <w:ilvl w:val="0"/>
          <w:numId w:val="32"/>
        </w:numPr>
        <w:spacing w:after="0" w:line="240" w:lineRule="auto"/>
        <w:jc w:val="both"/>
        <w:rPr>
          <w:rFonts w:ascii="Franklin Gothic Book" w:hAnsi="Franklin Gothic Book"/>
          <w:sz w:val="24"/>
          <w:szCs w:val="24"/>
        </w:rPr>
      </w:pPr>
      <w:r w:rsidRPr="00692691">
        <w:rPr>
          <w:rFonts w:ascii="Franklin Gothic Book" w:hAnsi="Franklin Gothic Book"/>
          <w:sz w:val="24"/>
          <w:szCs w:val="24"/>
        </w:rPr>
        <w:t>податке о члану групе који ће бити носилац посла, односно који ће поднети понуду и који ће заступати групу понуђача пред наручиоцем и</w:t>
      </w:r>
    </w:p>
    <w:p w:rsidR="002C5334" w:rsidRPr="00692691" w:rsidRDefault="002C5334" w:rsidP="00692691">
      <w:pPr>
        <w:pStyle w:val="ListParagraph"/>
        <w:numPr>
          <w:ilvl w:val="0"/>
          <w:numId w:val="32"/>
        </w:numPr>
        <w:spacing w:after="0" w:line="240" w:lineRule="auto"/>
        <w:jc w:val="both"/>
        <w:rPr>
          <w:rFonts w:ascii="Franklin Gothic Book" w:hAnsi="Franklin Gothic Book"/>
          <w:sz w:val="24"/>
          <w:szCs w:val="24"/>
        </w:rPr>
      </w:pPr>
      <w:r w:rsidRPr="00692691">
        <w:rPr>
          <w:rFonts w:ascii="Franklin Gothic Book" w:hAnsi="Franklin Gothic Book"/>
          <w:sz w:val="24"/>
          <w:szCs w:val="24"/>
        </w:rPr>
        <w:t>опис послова сваког од понуђача из групе понуђача у извршењу уговора.</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Група понуђача је дужна да достави све доказе о испуњености услова који су наведени у поглављу ИВ конкурсне документације, у складу са упутством како се доказује испуњеност услова.</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Понуђачи из групе понуђача одговарају неограничено солидарно према наручиоцу.</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Задруга може поднети понуду самостално, у своје име, а за рачун задругара или заједничку понуду у име задругара.</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C5334" w:rsidRPr="00B77D0A" w:rsidRDefault="002C5334" w:rsidP="007E058B">
      <w:pPr>
        <w:spacing w:after="0" w:line="240" w:lineRule="auto"/>
        <w:jc w:val="both"/>
        <w:rPr>
          <w:rFonts w:ascii="Franklin Gothic Book" w:hAnsi="Franklin Gothic Book"/>
          <w:sz w:val="24"/>
          <w:szCs w:val="24"/>
        </w:rPr>
      </w:pPr>
    </w:p>
    <w:p w:rsidR="002C5334" w:rsidRPr="00692691" w:rsidRDefault="002C5334" w:rsidP="007E058B">
      <w:pPr>
        <w:spacing w:after="0" w:line="240" w:lineRule="auto"/>
        <w:jc w:val="both"/>
        <w:rPr>
          <w:rFonts w:ascii="Franklin Gothic Book" w:hAnsi="Franklin Gothic Book"/>
          <w:b/>
          <w:sz w:val="24"/>
          <w:szCs w:val="24"/>
        </w:rPr>
      </w:pPr>
      <w:r w:rsidRPr="00692691">
        <w:rPr>
          <w:rFonts w:ascii="Franklin Gothic Book" w:hAnsi="Franklin Gothic Book"/>
          <w:b/>
          <w:sz w:val="24"/>
          <w:szCs w:val="24"/>
        </w:rPr>
        <w:t>9. НАЧИН И УСЛОВИ ПЛАЋАЊА, ГАРАНТНИ РОК, КАО И ДРУГЕ ОКОЛНОСТИ ОД КОЈИХ ЗАВИСИ ПРИХВАТЉИВОСТ  ПОНУДЕ</w:t>
      </w:r>
    </w:p>
    <w:p w:rsidR="00692691"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p>
    <w:p w:rsidR="002C5334" w:rsidRPr="00692691" w:rsidRDefault="002C5334" w:rsidP="007E058B">
      <w:pPr>
        <w:spacing w:after="0" w:line="240" w:lineRule="auto"/>
        <w:jc w:val="both"/>
        <w:rPr>
          <w:rFonts w:ascii="Franklin Gothic Book" w:hAnsi="Franklin Gothic Book"/>
          <w:b/>
          <w:sz w:val="24"/>
          <w:szCs w:val="24"/>
        </w:rPr>
      </w:pPr>
      <w:r w:rsidRPr="00692691">
        <w:rPr>
          <w:rFonts w:ascii="Franklin Gothic Book" w:hAnsi="Franklin Gothic Book"/>
          <w:b/>
          <w:sz w:val="24"/>
          <w:szCs w:val="24"/>
        </w:rPr>
        <w:t>9.1. Захтеви у погледу начина, рока и услова плаћања.</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Рок плаћања је 45 дана (у складу са Законом о роковима измирења новчаних обавеза у комерцијалним трансакцијама („Сл. гласник РС” бр. 119/2012 и 68/2015)), од дана  пријема сукцесивног рачуна, на основу опремнице који испоставља понуђач, а којим је потврђена испорука добара.</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Плаћање се врши уплатом на рачун понуђача.</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Понуђачу није дозвољено да захтева аванс.</w:t>
      </w:r>
    </w:p>
    <w:p w:rsidR="002C5334" w:rsidRPr="00B77D0A" w:rsidRDefault="002C5334" w:rsidP="007E058B">
      <w:pPr>
        <w:spacing w:after="0" w:line="240" w:lineRule="auto"/>
        <w:jc w:val="both"/>
        <w:rPr>
          <w:rFonts w:ascii="Franklin Gothic Book" w:hAnsi="Franklin Gothic Book"/>
          <w:sz w:val="24"/>
          <w:szCs w:val="24"/>
        </w:rPr>
      </w:pPr>
    </w:p>
    <w:p w:rsidR="002C5334" w:rsidRPr="00692691" w:rsidRDefault="002C5334" w:rsidP="007E058B">
      <w:pPr>
        <w:spacing w:after="0" w:line="240" w:lineRule="auto"/>
        <w:jc w:val="both"/>
        <w:rPr>
          <w:rFonts w:ascii="Franklin Gothic Book" w:hAnsi="Franklin Gothic Book"/>
          <w:b/>
          <w:sz w:val="24"/>
          <w:szCs w:val="24"/>
        </w:rPr>
      </w:pPr>
      <w:r w:rsidRPr="00692691">
        <w:rPr>
          <w:rFonts w:ascii="Franklin Gothic Book" w:hAnsi="Franklin Gothic Book"/>
          <w:b/>
          <w:sz w:val="24"/>
          <w:szCs w:val="24"/>
        </w:rPr>
        <w:t>9.</w:t>
      </w:r>
      <w:r w:rsidR="00575E67">
        <w:rPr>
          <w:rFonts w:ascii="Franklin Gothic Book" w:hAnsi="Franklin Gothic Book"/>
          <w:b/>
          <w:sz w:val="24"/>
          <w:szCs w:val="24"/>
        </w:rPr>
        <w:t>2</w:t>
      </w:r>
      <w:r w:rsidRPr="00692691">
        <w:rPr>
          <w:rFonts w:ascii="Franklin Gothic Book" w:hAnsi="Franklin Gothic Book"/>
          <w:b/>
          <w:sz w:val="24"/>
          <w:szCs w:val="24"/>
        </w:rPr>
        <w:t>. Захтев у погледу рока испоруке добара</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Предметна добра испоручиваће се сукцесивно</w:t>
      </w:r>
      <w:r w:rsidR="00575E67">
        <w:rPr>
          <w:rFonts w:ascii="Franklin Gothic Book" w:hAnsi="Franklin Gothic Book"/>
          <w:sz w:val="24"/>
          <w:szCs w:val="24"/>
        </w:rPr>
        <w:t xml:space="preserve"> на адресу</w:t>
      </w:r>
      <w:r>
        <w:rPr>
          <w:rFonts w:ascii="Franklin Gothic Book" w:hAnsi="Franklin Gothic Book"/>
          <w:sz w:val="24"/>
          <w:szCs w:val="24"/>
        </w:rPr>
        <w:t xml:space="preserve"> </w:t>
      </w:r>
      <w:r w:rsidR="00575E67" w:rsidRPr="00575E67">
        <w:rPr>
          <w:rFonts w:ascii="Franklin Gothic Book" w:hAnsi="Franklin Gothic Book"/>
          <w:sz w:val="24"/>
          <w:szCs w:val="24"/>
        </w:rPr>
        <w:t>ЈКП “Видрак” Ваљево, Војводе Мишића бр.</w:t>
      </w:r>
      <w:r w:rsidR="00575E67">
        <w:rPr>
          <w:rFonts w:ascii="Franklin Gothic Book" w:hAnsi="Franklin Gothic Book"/>
          <w:sz w:val="24"/>
          <w:szCs w:val="24"/>
        </w:rPr>
        <w:t xml:space="preserve"> </w:t>
      </w:r>
      <w:r w:rsidR="00575E67" w:rsidRPr="00575E67">
        <w:rPr>
          <w:rFonts w:ascii="Franklin Gothic Book" w:hAnsi="Franklin Gothic Book"/>
          <w:sz w:val="24"/>
          <w:szCs w:val="24"/>
        </w:rPr>
        <w:t xml:space="preserve">50, </w:t>
      </w:r>
      <w:r w:rsidR="002C5334" w:rsidRPr="00B77D0A">
        <w:rPr>
          <w:rFonts w:ascii="Franklin Gothic Book" w:hAnsi="Franklin Gothic Book"/>
          <w:sz w:val="24"/>
          <w:szCs w:val="24"/>
        </w:rPr>
        <w:t xml:space="preserve">14000 Ваљево.  Приликом сукцесивне испоруке добра морају бити присутни овлашћена лица наручиоца и испоручиоца. </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lastRenderedPageBreak/>
        <w:tab/>
      </w:r>
      <w:r w:rsidR="002C5334" w:rsidRPr="00B77D0A">
        <w:rPr>
          <w:rFonts w:ascii="Franklin Gothic Book" w:hAnsi="Franklin Gothic Book"/>
          <w:sz w:val="24"/>
          <w:szCs w:val="24"/>
        </w:rPr>
        <w:t>Рок сваке сукцесивне испоруке предметних добара рачунаће се од дана пријема оверене поруџбенице овлашћеног радника наручиоца. Рок за испоруку добра не може бити дужи од 1 дана.</w:t>
      </w:r>
    </w:p>
    <w:p w:rsidR="002C5334" w:rsidRPr="00B77D0A" w:rsidRDefault="002C5334" w:rsidP="007E058B">
      <w:pPr>
        <w:spacing w:after="0" w:line="240" w:lineRule="auto"/>
        <w:jc w:val="both"/>
        <w:rPr>
          <w:rFonts w:ascii="Franklin Gothic Book" w:hAnsi="Franklin Gothic Book"/>
          <w:sz w:val="24"/>
          <w:szCs w:val="24"/>
        </w:rPr>
      </w:pPr>
    </w:p>
    <w:p w:rsidR="002C5334" w:rsidRPr="00692691" w:rsidRDefault="002C5334" w:rsidP="007E058B">
      <w:pPr>
        <w:spacing w:after="0" w:line="240" w:lineRule="auto"/>
        <w:jc w:val="both"/>
        <w:rPr>
          <w:rFonts w:ascii="Franklin Gothic Book" w:hAnsi="Franklin Gothic Book"/>
          <w:b/>
          <w:sz w:val="24"/>
          <w:szCs w:val="24"/>
        </w:rPr>
      </w:pPr>
      <w:r w:rsidRPr="00692691">
        <w:rPr>
          <w:rFonts w:ascii="Franklin Gothic Book" w:hAnsi="Franklin Gothic Book"/>
          <w:b/>
          <w:sz w:val="24"/>
          <w:szCs w:val="24"/>
        </w:rPr>
        <w:t>9.</w:t>
      </w:r>
      <w:r w:rsidR="00575E67">
        <w:rPr>
          <w:rFonts w:ascii="Franklin Gothic Book" w:hAnsi="Franklin Gothic Book"/>
          <w:b/>
          <w:sz w:val="24"/>
          <w:szCs w:val="24"/>
        </w:rPr>
        <w:t>3</w:t>
      </w:r>
      <w:r w:rsidRPr="00692691">
        <w:rPr>
          <w:rFonts w:ascii="Franklin Gothic Book" w:hAnsi="Franklin Gothic Book"/>
          <w:b/>
          <w:sz w:val="24"/>
          <w:szCs w:val="24"/>
        </w:rPr>
        <w:t>. Захтев у погледу рока важења понуде</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Рок важења понуде не може бити краћи од 30 дана од дана отварања понуда.</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У случају истека рока важења понуде, наручилац је дужан да у писаном облику затражи од понуђача продужење рока важења понуде.</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Понуђач који прихвати захтев за продужење рока важења понуде на може мењати понуду.</w:t>
      </w:r>
    </w:p>
    <w:p w:rsidR="002C5334" w:rsidRPr="00B77D0A" w:rsidRDefault="002C5334" w:rsidP="007E058B">
      <w:pPr>
        <w:spacing w:after="0" w:line="240" w:lineRule="auto"/>
        <w:jc w:val="both"/>
        <w:rPr>
          <w:rFonts w:ascii="Franklin Gothic Book" w:hAnsi="Franklin Gothic Book"/>
          <w:sz w:val="24"/>
          <w:szCs w:val="24"/>
        </w:rPr>
      </w:pPr>
    </w:p>
    <w:p w:rsidR="002C5334" w:rsidRPr="00692691" w:rsidRDefault="002C5334" w:rsidP="007E058B">
      <w:pPr>
        <w:spacing w:after="0" w:line="240" w:lineRule="auto"/>
        <w:jc w:val="both"/>
        <w:rPr>
          <w:rFonts w:ascii="Franklin Gothic Book" w:hAnsi="Franklin Gothic Book"/>
          <w:b/>
          <w:sz w:val="24"/>
          <w:szCs w:val="24"/>
        </w:rPr>
      </w:pPr>
      <w:r w:rsidRPr="00692691">
        <w:rPr>
          <w:rFonts w:ascii="Franklin Gothic Book" w:hAnsi="Franklin Gothic Book"/>
          <w:b/>
          <w:sz w:val="24"/>
          <w:szCs w:val="24"/>
        </w:rPr>
        <w:t>10. ВАЛУТА И НАЧИН НА КОЈИ МОРА ДА БУДЕ НАВЕДЕНА И ИЗРАЖЕНА ЦЕНА У ПОНУДИ</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Трошкови испоруке предметних добара падају на терет Изабраног понуђача и не могу се накнадно наплаћивати.</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 xml:space="preserve">Јединичне цене су фиксна и не могу се мењати. </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Ако је у понуди исказана неуобичајено ниска цена, наручилац ће поступити у складу са чланом 92. Закона.</w:t>
      </w:r>
    </w:p>
    <w:p w:rsidR="002C5334" w:rsidRPr="00B77D0A" w:rsidRDefault="002C5334" w:rsidP="007E058B">
      <w:pPr>
        <w:spacing w:after="0" w:line="240" w:lineRule="auto"/>
        <w:jc w:val="both"/>
        <w:rPr>
          <w:rFonts w:ascii="Franklin Gothic Book" w:hAnsi="Franklin Gothic Book"/>
          <w:sz w:val="24"/>
          <w:szCs w:val="24"/>
        </w:rPr>
      </w:pPr>
    </w:p>
    <w:p w:rsidR="002C5334" w:rsidRPr="00692691" w:rsidRDefault="002C5334" w:rsidP="007E058B">
      <w:pPr>
        <w:spacing w:after="0" w:line="240" w:lineRule="auto"/>
        <w:jc w:val="both"/>
        <w:rPr>
          <w:rFonts w:ascii="Franklin Gothic Book" w:hAnsi="Franklin Gothic Book"/>
          <w:b/>
          <w:sz w:val="24"/>
          <w:szCs w:val="24"/>
        </w:rPr>
      </w:pPr>
      <w:r w:rsidRPr="00692691">
        <w:rPr>
          <w:rFonts w:ascii="Franklin Gothic Book" w:hAnsi="Franklin Gothic Book"/>
          <w:b/>
          <w:sz w:val="24"/>
          <w:szCs w:val="24"/>
        </w:rPr>
        <w:t>11. ПОДАЦИ О ВРСТИ, САДРЖИНИ, НАЧИНУ ПОДНОШЕЊА, ВИСИНИ И РОКОВИМА ОБЕЗБЕЂЕЊА ИСПУЊЕЊА ОБАВЕЗА ПОНУЂАЧА</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Пону</w:t>
      </w:r>
      <w:r>
        <w:rPr>
          <w:rFonts w:ascii="Franklin Gothic Book" w:hAnsi="Franklin Gothic Book"/>
          <w:sz w:val="24"/>
          <w:szCs w:val="24"/>
        </w:rPr>
        <w:t>ђачи су дужни при конкурисању (</w:t>
      </w:r>
      <w:r w:rsidR="002C5334" w:rsidRPr="00B77D0A">
        <w:rPr>
          <w:rFonts w:ascii="Franklin Gothic Book" w:hAnsi="Franklin Gothic Book"/>
          <w:sz w:val="24"/>
          <w:szCs w:val="24"/>
        </w:rPr>
        <w:t>у затвореној коверти, заједно са понудом) да приложе бланко сопствену меницу као обезбеђење за добро извршење посла,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30 дана дужи од истека важења Уговора.</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Наручилац ће вратити менице понуђачима са којима није закључен уговор, одмах по закључењу уговора са изабраним понуђачем.</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Наручилац ће уновчити дату меницу уколико Понуђач не буде извршавао своје обавезе у роковима и на начин предвиђен уговором или не закључи појединачни уговор у складу са овим моделом уговора.</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Уколико понуђач не достави меницу понуда ће бити одбијена као неприхватљива.</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Понуђач који се пријављује за више партија подноси меницу за сваку партију посебно.</w:t>
      </w:r>
    </w:p>
    <w:p w:rsidR="002C5334" w:rsidRPr="00B77D0A" w:rsidRDefault="002C5334" w:rsidP="007E058B">
      <w:pPr>
        <w:spacing w:after="0" w:line="240" w:lineRule="auto"/>
        <w:jc w:val="both"/>
        <w:rPr>
          <w:rFonts w:ascii="Franklin Gothic Book" w:hAnsi="Franklin Gothic Book"/>
          <w:sz w:val="24"/>
          <w:szCs w:val="24"/>
        </w:rPr>
      </w:pPr>
    </w:p>
    <w:p w:rsidR="002C5334" w:rsidRPr="00692691" w:rsidRDefault="002C5334" w:rsidP="007E058B">
      <w:pPr>
        <w:spacing w:after="0" w:line="240" w:lineRule="auto"/>
        <w:jc w:val="both"/>
        <w:rPr>
          <w:rFonts w:ascii="Franklin Gothic Book" w:hAnsi="Franklin Gothic Book"/>
          <w:b/>
          <w:sz w:val="24"/>
          <w:szCs w:val="24"/>
        </w:rPr>
      </w:pPr>
      <w:r w:rsidRPr="00692691">
        <w:rPr>
          <w:rFonts w:ascii="Franklin Gothic Book" w:hAnsi="Franklin Gothic Book"/>
          <w:b/>
          <w:sz w:val="24"/>
          <w:szCs w:val="24"/>
        </w:rPr>
        <w:t>12. ЗАШТИТА ПОВЕРЉИВОСТИ ПОДАТАКА КОЈЕ НАРУЧИЛАЦ СТАВЉА ПОНУЂАЧИМА НА РАСПОЛАГАЊЕ, УКЉУЧУЈУЋИ И ЊИХОВЕ ПОДИЗВОЂАЧЕ</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 </w:t>
      </w:r>
      <w:r w:rsidR="00692691">
        <w:rPr>
          <w:rFonts w:ascii="Franklin Gothic Book" w:hAnsi="Franklin Gothic Book"/>
          <w:sz w:val="24"/>
          <w:szCs w:val="24"/>
        </w:rPr>
        <w:tab/>
      </w:r>
      <w:r w:rsidRPr="00B77D0A">
        <w:rPr>
          <w:rFonts w:ascii="Franklin Gothic Book" w:hAnsi="Franklin Gothic Book"/>
          <w:sz w:val="24"/>
          <w:szCs w:val="24"/>
        </w:rPr>
        <w:t>Предметна набавка не садржи поверљиве информације које наручилац ставља на располагање.</w:t>
      </w:r>
    </w:p>
    <w:p w:rsidR="002C5334" w:rsidRPr="00B77D0A" w:rsidRDefault="002C5334" w:rsidP="007E058B">
      <w:pPr>
        <w:spacing w:after="0" w:line="240" w:lineRule="auto"/>
        <w:jc w:val="both"/>
        <w:rPr>
          <w:rFonts w:ascii="Franklin Gothic Book" w:hAnsi="Franklin Gothic Book"/>
          <w:sz w:val="24"/>
          <w:szCs w:val="24"/>
        </w:rPr>
      </w:pPr>
    </w:p>
    <w:p w:rsidR="002C5334" w:rsidRPr="00692691" w:rsidRDefault="002C5334" w:rsidP="007E058B">
      <w:pPr>
        <w:spacing w:after="0" w:line="240" w:lineRule="auto"/>
        <w:jc w:val="both"/>
        <w:rPr>
          <w:rFonts w:ascii="Franklin Gothic Book" w:hAnsi="Franklin Gothic Book"/>
          <w:b/>
          <w:sz w:val="24"/>
          <w:szCs w:val="24"/>
        </w:rPr>
      </w:pPr>
      <w:r w:rsidRPr="00692691">
        <w:rPr>
          <w:rFonts w:ascii="Franklin Gothic Book" w:hAnsi="Franklin Gothic Book"/>
          <w:b/>
          <w:sz w:val="24"/>
          <w:szCs w:val="24"/>
        </w:rPr>
        <w:t>13. ДОДАТНЕ ИНФОРМАЦИЈЕ ИЛИ ПОЈАШЊЕЊА У ВЕЗИ СА ПРИПРЕМАЊЕМ ПОНУДЕ</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lastRenderedPageBreak/>
        <w:tab/>
      </w:r>
      <w:r w:rsidR="002C5334" w:rsidRPr="00636F7C">
        <w:rPr>
          <w:rFonts w:ascii="Franklin Gothic Book" w:hAnsi="Franklin Gothic Book"/>
          <w:sz w:val="24"/>
          <w:szCs w:val="24"/>
        </w:rPr>
        <w:t xml:space="preserve">Заинтересовано лице може, у писаном облику путем </w:t>
      </w:r>
      <w:r w:rsidRPr="00636F7C">
        <w:rPr>
          <w:rFonts w:ascii="Franklin Gothic Book" w:hAnsi="Franklin Gothic Book"/>
          <w:sz w:val="24"/>
          <w:szCs w:val="24"/>
        </w:rPr>
        <w:t>поште на адресу наручиоца ЈКП „</w:t>
      </w:r>
      <w:r w:rsidR="002C5334" w:rsidRPr="00636F7C">
        <w:rPr>
          <w:rFonts w:ascii="Franklin Gothic Book" w:hAnsi="Franklin Gothic Book"/>
          <w:sz w:val="24"/>
          <w:szCs w:val="24"/>
        </w:rPr>
        <w:t>Видрак“ Ваљево, ул. Војводе Мишића бр.</w:t>
      </w:r>
      <w:r w:rsidRPr="00636F7C">
        <w:rPr>
          <w:rFonts w:ascii="Franklin Gothic Book" w:hAnsi="Franklin Gothic Book"/>
          <w:sz w:val="24"/>
          <w:szCs w:val="24"/>
        </w:rPr>
        <w:t xml:space="preserve"> </w:t>
      </w:r>
      <w:r w:rsidR="002C5334" w:rsidRPr="00636F7C">
        <w:rPr>
          <w:rFonts w:ascii="Franklin Gothic Book" w:hAnsi="Franklin Gothic Book"/>
          <w:sz w:val="24"/>
          <w:szCs w:val="24"/>
        </w:rPr>
        <w:t>50, 14000 Ваљево, електронске поште на е-</w:t>
      </w:r>
      <w:r w:rsidR="00F650D8">
        <w:rPr>
          <w:rFonts w:ascii="Franklin Gothic Book" w:hAnsi="Franklin Gothic Book"/>
          <w:sz w:val="24"/>
          <w:szCs w:val="24"/>
        </w:rPr>
        <w:t>mail</w:t>
      </w:r>
      <w:r w:rsidR="002C5334" w:rsidRPr="00636F7C">
        <w:rPr>
          <w:rFonts w:ascii="Franklin Gothic Book" w:hAnsi="Franklin Gothic Book"/>
          <w:sz w:val="24"/>
          <w:szCs w:val="24"/>
        </w:rPr>
        <w:t xml:space="preserve"> </w:t>
      </w:r>
      <w:r w:rsidR="00636F7C" w:rsidRPr="00636F7C">
        <w:rPr>
          <w:rFonts w:ascii="Franklin Gothic Book" w:hAnsi="Franklin Gothic Book"/>
          <w:sz w:val="24"/>
          <w:szCs w:val="24"/>
        </w:rPr>
        <w:t>nabavkavidrak@gmail.com</w:t>
      </w:r>
      <w:r w:rsidRPr="00636F7C">
        <w:rPr>
          <w:rFonts w:ascii="Franklin Gothic Book" w:hAnsi="Franklin Gothic Book"/>
          <w:sz w:val="24"/>
          <w:szCs w:val="24"/>
        </w:rPr>
        <w:t xml:space="preserve"> </w:t>
      </w:r>
      <w:r w:rsidR="002C5334" w:rsidRPr="00636F7C">
        <w:rPr>
          <w:rFonts w:ascii="Franklin Gothic Book" w:hAnsi="Franklin Gothic Book"/>
          <w:sz w:val="24"/>
          <w:szCs w:val="24"/>
        </w:rPr>
        <w:t>или факсом на број 014/242-981</w:t>
      </w:r>
      <w:r w:rsidR="002C5334" w:rsidRPr="00B77D0A">
        <w:rPr>
          <w:rFonts w:ascii="Franklin Gothic Book" w:hAnsi="Franklin Gothic Book"/>
          <w:sz w:val="24"/>
          <w:szCs w:val="24"/>
        </w:rPr>
        <w:t xml:space="preserve">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p>
    <w:p w:rsidR="002C5334" w:rsidRPr="00B77D0A"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Наручилац ће у року од 3 (три) дана од дана пријема захтева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одговор објавити на Порталу јавних набавки и на својој интернет страници.</w:t>
      </w:r>
    </w:p>
    <w:p w:rsidR="002C5334" w:rsidRPr="00B77D0A"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 xml:space="preserve">Додатне информације или појашњења упућују се са напоменом „Захтев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ЈН бр. </w:t>
      </w:r>
      <w:r w:rsidR="00EA5571">
        <w:rPr>
          <w:rFonts w:ascii="Franklin Gothic Book" w:hAnsi="Franklin Gothic Book"/>
          <w:sz w:val="24"/>
          <w:szCs w:val="24"/>
        </w:rPr>
        <w:t>1.1.13/2018</w:t>
      </w:r>
      <w:r w:rsidR="002C5334" w:rsidRPr="00B77D0A">
        <w:rPr>
          <w:rFonts w:ascii="Franklin Gothic Book" w:hAnsi="Franklin Gothic Book"/>
          <w:sz w:val="24"/>
          <w:szCs w:val="24"/>
        </w:rPr>
        <w:t>“</w:t>
      </w:r>
    </w:p>
    <w:p w:rsidR="002C5334" w:rsidRPr="00B77D0A"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2C5334" w:rsidRPr="00B77D0A"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 xml:space="preserve">По истеку рока предвиђеног за подношење понуда наручилац не може да мења нити да допуњује конкурсну документацију. </w:t>
      </w:r>
    </w:p>
    <w:p w:rsidR="002C5334" w:rsidRPr="00B77D0A"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 xml:space="preserve">Тражење додатних информација или појашњења у вези са припремањем понуде телефоном није дозвољено. </w:t>
      </w:r>
    </w:p>
    <w:p w:rsidR="002C5334" w:rsidRPr="00B77D0A"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Комуникација у поступку јавне набавке врши се искључиво на начин одређен чланом 20. Закона.</w:t>
      </w:r>
    </w:p>
    <w:p w:rsidR="002C5334" w:rsidRPr="00B77D0A"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CA2F1E">
        <w:rPr>
          <w:rFonts w:ascii="Franklin Gothic Book" w:hAnsi="Franklin Gothic Book"/>
          <w:sz w:val="24"/>
          <w:szCs w:val="24"/>
        </w:rPr>
        <w:t xml:space="preserve">Молимо понуђаче да, уколико упуте питање фаxом или путем е-маил , провере телефонским путем да ли је наручилац примио питање позивом на бр.014/221-556, контакт особа </w:t>
      </w:r>
      <w:r w:rsidR="00CA2F1E" w:rsidRPr="00CA2F1E">
        <w:rPr>
          <w:rFonts w:ascii="Franklin Gothic Book" w:hAnsi="Franklin Gothic Book"/>
          <w:sz w:val="24"/>
          <w:szCs w:val="24"/>
        </w:rPr>
        <w:t>службеник за јавне набавке</w:t>
      </w:r>
      <w:r w:rsidR="002C5334" w:rsidRPr="00CA2F1E">
        <w:rPr>
          <w:rFonts w:ascii="Franklin Gothic Book" w:hAnsi="Franklin Gothic Book"/>
          <w:sz w:val="24"/>
          <w:szCs w:val="24"/>
        </w:rPr>
        <w:t>.</w:t>
      </w:r>
      <w:r w:rsidR="002C5334" w:rsidRPr="00B77D0A">
        <w:rPr>
          <w:rFonts w:ascii="Franklin Gothic Book" w:hAnsi="Franklin Gothic Book"/>
          <w:sz w:val="24"/>
          <w:szCs w:val="24"/>
        </w:rPr>
        <w:t xml:space="preserve"> Без потврде да је смо примили  фаx или е-маил, неће се сматрати да је питање уредно достављено , а у складу са чл.20. ЗЈН.</w:t>
      </w:r>
    </w:p>
    <w:p w:rsidR="002C5334" w:rsidRPr="00B77D0A" w:rsidRDefault="002C5334" w:rsidP="007E058B">
      <w:pPr>
        <w:spacing w:after="0" w:line="240" w:lineRule="auto"/>
        <w:jc w:val="both"/>
        <w:rPr>
          <w:rFonts w:ascii="Franklin Gothic Book" w:hAnsi="Franklin Gothic Book"/>
          <w:sz w:val="24"/>
          <w:szCs w:val="24"/>
        </w:rPr>
      </w:pPr>
    </w:p>
    <w:p w:rsidR="002C5334" w:rsidRPr="00B41AD5" w:rsidRDefault="002C5334" w:rsidP="007E058B">
      <w:pPr>
        <w:spacing w:after="0" w:line="240" w:lineRule="auto"/>
        <w:jc w:val="both"/>
        <w:rPr>
          <w:rFonts w:ascii="Franklin Gothic Book" w:hAnsi="Franklin Gothic Book"/>
          <w:b/>
          <w:sz w:val="24"/>
          <w:szCs w:val="24"/>
        </w:rPr>
      </w:pPr>
      <w:r w:rsidRPr="00B41AD5">
        <w:rPr>
          <w:rFonts w:ascii="Franklin Gothic Book" w:hAnsi="Franklin Gothic Book"/>
          <w:b/>
          <w:sz w:val="24"/>
          <w:szCs w:val="24"/>
        </w:rPr>
        <w:t xml:space="preserve">14. ДОДАТНА ОБЈАШЊЕЊА ОД ПОНУЂАЧА ПОСЛЕ ОТВАРАЊА ПОНУДА И КОНТРОЛА КОД ПОНУЂАЧА ОДНОСНО ЊЕГОВОГ ПОДИЗВОЂАЧА </w:t>
      </w:r>
    </w:p>
    <w:p w:rsidR="002C5334" w:rsidRPr="00B77D0A"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C5334" w:rsidRPr="00B77D0A"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C5334" w:rsidRPr="00B77D0A"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C5334" w:rsidRPr="00B77D0A"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У случају разлике између јединичне и укупне цене, меродавна је јединична цена.</w:t>
      </w:r>
    </w:p>
    <w:p w:rsidR="002C5334" w:rsidRPr="00B77D0A"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 xml:space="preserve">Ако се понуђач не сагласи са исправком рачунских грешака, наручилац ће његову понуду одбити као неприхватљиву. </w:t>
      </w:r>
    </w:p>
    <w:p w:rsidR="002C5334" w:rsidRPr="00B77D0A" w:rsidRDefault="002C5334" w:rsidP="007E058B">
      <w:pPr>
        <w:spacing w:after="0" w:line="240" w:lineRule="auto"/>
        <w:jc w:val="both"/>
        <w:rPr>
          <w:rFonts w:ascii="Franklin Gothic Book" w:hAnsi="Franklin Gothic Book"/>
          <w:sz w:val="24"/>
          <w:szCs w:val="24"/>
        </w:rPr>
      </w:pPr>
    </w:p>
    <w:p w:rsidR="002C5334" w:rsidRPr="00B41AD5" w:rsidRDefault="002C5334" w:rsidP="007E058B">
      <w:pPr>
        <w:spacing w:after="0" w:line="240" w:lineRule="auto"/>
        <w:jc w:val="both"/>
        <w:rPr>
          <w:rFonts w:ascii="Franklin Gothic Book" w:hAnsi="Franklin Gothic Book"/>
          <w:b/>
          <w:sz w:val="24"/>
          <w:szCs w:val="24"/>
        </w:rPr>
      </w:pPr>
      <w:r w:rsidRPr="00B41AD5">
        <w:rPr>
          <w:rFonts w:ascii="Franklin Gothic Book" w:hAnsi="Franklin Gothic Book"/>
          <w:b/>
          <w:sz w:val="24"/>
          <w:szCs w:val="24"/>
        </w:rPr>
        <w:t>15.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2C5334" w:rsidRPr="00B77D0A"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lastRenderedPageBreak/>
        <w:tab/>
      </w:r>
      <w:r w:rsidR="002C5334" w:rsidRPr="00B77D0A">
        <w:rPr>
          <w:rFonts w:ascii="Franklin Gothic Book" w:hAnsi="Franklin Gothic Book"/>
          <w:sz w:val="24"/>
          <w:szCs w:val="24"/>
        </w:rPr>
        <w:t xml:space="preserve">Избор најповољније понуде ће се извршити применом критеријума „Најнижа понуђена цена“. </w:t>
      </w:r>
    </w:p>
    <w:p w:rsidR="002C5334" w:rsidRPr="00B77D0A" w:rsidRDefault="002C5334" w:rsidP="007E058B">
      <w:pPr>
        <w:spacing w:after="0" w:line="240" w:lineRule="auto"/>
        <w:jc w:val="both"/>
        <w:rPr>
          <w:rFonts w:ascii="Franklin Gothic Book" w:hAnsi="Franklin Gothic Book"/>
          <w:sz w:val="24"/>
          <w:szCs w:val="24"/>
        </w:rPr>
      </w:pPr>
    </w:p>
    <w:p w:rsidR="002C5334" w:rsidRPr="00B41AD5" w:rsidRDefault="002C5334" w:rsidP="007E058B">
      <w:pPr>
        <w:spacing w:after="0" w:line="240" w:lineRule="auto"/>
        <w:jc w:val="both"/>
        <w:rPr>
          <w:rFonts w:ascii="Franklin Gothic Book" w:hAnsi="Franklin Gothic Book"/>
          <w:b/>
          <w:sz w:val="24"/>
          <w:szCs w:val="24"/>
        </w:rPr>
      </w:pPr>
      <w:r w:rsidRPr="00B41AD5">
        <w:rPr>
          <w:rFonts w:ascii="Franklin Gothic Book" w:hAnsi="Franklin Gothic Book"/>
          <w:b/>
          <w:sz w:val="24"/>
          <w:szCs w:val="24"/>
        </w:rPr>
        <w:t xml:space="preserve">16. ЕЛЕМЕНТИ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2C5334" w:rsidRPr="00B77D0A"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Уколико две или више понуда имају исту најнижу понуђену цену,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Извлачење путем жреба наручилац ће извршити јавно, у присуству понуђача, и то тако што ће називе понуђача исписати На одвојеним папирима, које су исте величине и боје, те ће све те папире ставити у кутију одакле ће извући само један папир. Понуђачу чији назив буде на извученом папиру ће додељен уговор. Понуђачима који не присуствују овом поступку, наручилац ће доставити записник извлачења путем жреба.</w:t>
      </w:r>
    </w:p>
    <w:p w:rsidR="002C5334" w:rsidRPr="00B77D0A" w:rsidRDefault="002C5334" w:rsidP="007E058B">
      <w:pPr>
        <w:spacing w:after="0" w:line="240" w:lineRule="auto"/>
        <w:jc w:val="both"/>
        <w:rPr>
          <w:rFonts w:ascii="Franklin Gothic Book" w:hAnsi="Franklin Gothic Book"/>
          <w:sz w:val="24"/>
          <w:szCs w:val="24"/>
        </w:rPr>
      </w:pPr>
    </w:p>
    <w:p w:rsidR="002C5334" w:rsidRPr="00B41AD5" w:rsidRDefault="002C5334" w:rsidP="007E058B">
      <w:pPr>
        <w:spacing w:after="0" w:line="240" w:lineRule="auto"/>
        <w:jc w:val="both"/>
        <w:rPr>
          <w:rFonts w:ascii="Franklin Gothic Book" w:hAnsi="Franklin Gothic Book"/>
          <w:b/>
          <w:sz w:val="24"/>
          <w:szCs w:val="24"/>
        </w:rPr>
      </w:pPr>
      <w:r w:rsidRPr="00B41AD5">
        <w:rPr>
          <w:rFonts w:ascii="Franklin Gothic Book" w:hAnsi="Franklin Gothic Book"/>
          <w:b/>
          <w:sz w:val="24"/>
          <w:szCs w:val="24"/>
        </w:rPr>
        <w:t>15. КОРИШЋЕЊЕ ПАТЕНТА И ОДГОВОРНОСТ ЗА ПОВРЕДУ ЗАШТИЋЕНИХ ПРАВА ИНТЕЛЕКТУАЛНЕ СВОЈИНЕ ТРЕЋИХ ЛИЦА</w:t>
      </w:r>
    </w:p>
    <w:p w:rsidR="002C5334" w:rsidRPr="00B77D0A"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2C5334" w:rsidRPr="00B77D0A" w:rsidRDefault="002C5334" w:rsidP="007E058B">
      <w:pPr>
        <w:spacing w:after="0" w:line="240" w:lineRule="auto"/>
        <w:jc w:val="both"/>
        <w:rPr>
          <w:rFonts w:ascii="Franklin Gothic Book" w:hAnsi="Franklin Gothic Book"/>
          <w:sz w:val="24"/>
          <w:szCs w:val="24"/>
        </w:rPr>
      </w:pPr>
    </w:p>
    <w:p w:rsidR="002C5334" w:rsidRPr="00B41AD5" w:rsidRDefault="002C5334" w:rsidP="007E058B">
      <w:pPr>
        <w:spacing w:after="0" w:line="240" w:lineRule="auto"/>
        <w:jc w:val="both"/>
        <w:rPr>
          <w:rFonts w:ascii="Franklin Gothic Book" w:hAnsi="Franklin Gothic Book"/>
          <w:b/>
          <w:sz w:val="24"/>
          <w:szCs w:val="24"/>
        </w:rPr>
      </w:pPr>
      <w:r w:rsidRPr="00B41AD5">
        <w:rPr>
          <w:rFonts w:ascii="Franklin Gothic Book" w:hAnsi="Franklin Gothic Book"/>
          <w:b/>
          <w:sz w:val="24"/>
          <w:szCs w:val="24"/>
        </w:rPr>
        <w:t xml:space="preserve">16. НАЧИН И РОК ЗА ПОДНОШЕЊЕ ЗАХТЕВА ЗА ЗАШТИТУ ПРАВА ПОНУЂАЧА </w:t>
      </w:r>
    </w:p>
    <w:p w:rsidR="002C5334" w:rsidRPr="00B77D0A"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w:t>
      </w:r>
    </w:p>
    <w:p w:rsidR="002C5334" w:rsidRPr="00B77D0A"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CA2F1E">
        <w:rPr>
          <w:rFonts w:ascii="Franklin Gothic Book" w:hAnsi="Franklin Gothic Book"/>
          <w:sz w:val="24"/>
          <w:szCs w:val="24"/>
        </w:rPr>
        <w:t>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 е-</w:t>
      </w:r>
      <w:r w:rsidR="00F650D8">
        <w:rPr>
          <w:rFonts w:ascii="Franklin Gothic Book" w:hAnsi="Franklin Gothic Book"/>
          <w:sz w:val="24"/>
          <w:szCs w:val="24"/>
        </w:rPr>
        <w:t>mail</w:t>
      </w:r>
      <w:r w:rsidRPr="00CA2F1E">
        <w:rPr>
          <w:rFonts w:ascii="Franklin Gothic Book" w:hAnsi="Franklin Gothic Book"/>
          <w:sz w:val="24"/>
          <w:szCs w:val="24"/>
        </w:rPr>
        <w:t xml:space="preserve"> </w:t>
      </w:r>
      <w:r w:rsidR="00CA2F1E" w:rsidRPr="00CA2F1E">
        <w:rPr>
          <w:rFonts w:ascii="Franklin Gothic Book" w:hAnsi="Franklin Gothic Book"/>
          <w:sz w:val="24"/>
          <w:szCs w:val="24"/>
        </w:rPr>
        <w:t>nabavkavidrak@gmail.com</w:t>
      </w:r>
      <w:r w:rsidR="002C5334" w:rsidRPr="00CA2F1E">
        <w:rPr>
          <w:rFonts w:ascii="Franklin Gothic Book" w:hAnsi="Franklin Gothic Book"/>
          <w:sz w:val="24"/>
          <w:szCs w:val="24"/>
        </w:rPr>
        <w:t xml:space="preserve">,  факсом на број 014/242-981 или препорученом пошиљком са повратницом. Молимо понуђаче да, уколико упуте захтев фаxом </w:t>
      </w:r>
      <w:r w:rsidR="002C5334" w:rsidRPr="00F650D8">
        <w:rPr>
          <w:rFonts w:ascii="Franklin Gothic Book" w:hAnsi="Franklin Gothic Book"/>
          <w:sz w:val="24"/>
          <w:szCs w:val="24"/>
        </w:rPr>
        <w:t>или путем е-</w:t>
      </w:r>
      <w:r w:rsidR="00F650D8" w:rsidRPr="00F650D8">
        <w:rPr>
          <w:rFonts w:ascii="Franklin Gothic Book" w:hAnsi="Franklin Gothic Book"/>
          <w:sz w:val="24"/>
          <w:szCs w:val="24"/>
        </w:rPr>
        <w:t>mail</w:t>
      </w:r>
      <w:r w:rsidR="002C5334" w:rsidRPr="00F650D8">
        <w:rPr>
          <w:rFonts w:ascii="Franklin Gothic Book" w:hAnsi="Franklin Gothic Book"/>
          <w:sz w:val="24"/>
          <w:szCs w:val="24"/>
        </w:rPr>
        <w:t xml:space="preserve"> , провере телефонским путем да ли је наручилац примио захтев позивом на бр.014/221-556, контакт особа </w:t>
      </w:r>
      <w:r w:rsidR="00CA2F1E" w:rsidRPr="00F650D8">
        <w:rPr>
          <w:rFonts w:ascii="Franklin Gothic Book" w:hAnsi="Franklin Gothic Book"/>
          <w:sz w:val="24"/>
          <w:szCs w:val="24"/>
        </w:rPr>
        <w:t>службеник за јавне нанабке</w:t>
      </w:r>
      <w:r w:rsidR="002C5334" w:rsidRPr="00F650D8">
        <w:rPr>
          <w:rFonts w:ascii="Franklin Gothic Book" w:hAnsi="Franklin Gothic Book"/>
          <w:sz w:val="24"/>
          <w:szCs w:val="24"/>
        </w:rPr>
        <w:t>. Без потврде да је смо примили  фаx или е-маил, неће се сматрати да</w:t>
      </w:r>
      <w:r w:rsidR="002C5334" w:rsidRPr="00CA2F1E">
        <w:rPr>
          <w:rFonts w:ascii="Franklin Gothic Book" w:hAnsi="Franklin Gothic Book"/>
          <w:sz w:val="24"/>
          <w:szCs w:val="24"/>
        </w:rPr>
        <w:t xml:space="preserve"> је питање уредно достављено , а у складу са чл.20. ЗЈН.</w:t>
      </w:r>
    </w:p>
    <w:p w:rsidR="002C5334" w:rsidRPr="00B77D0A"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2C5334" w:rsidRPr="00B77D0A"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2C5334" w:rsidRPr="00B77D0A"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Захтев за заштиту права којим се оспоравају радње које наручилац предузме пре истека рока за подношење понуда, а након истека рока из става 4. овог одељка (рок из става 3. члана 149. ЗЈН), сматраће се благовременим уколико је поднет најкасније до истека рока за подношење понуда.</w:t>
      </w:r>
    </w:p>
    <w:p w:rsidR="002C5334" w:rsidRPr="00B77D0A"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 xml:space="preserve">После доношења одлуке о додели уговора из чл.108. Закона и одлуке о обустави поступка из чл. 109. Закона, рок за подношење захтева за заштиту права је пет дана од дана </w:t>
      </w:r>
      <w:r w:rsidR="002C5334" w:rsidRPr="00B77D0A">
        <w:rPr>
          <w:rFonts w:ascii="Franklin Gothic Book" w:hAnsi="Franklin Gothic Book"/>
          <w:sz w:val="24"/>
          <w:szCs w:val="24"/>
        </w:rPr>
        <w:lastRenderedPageBreak/>
        <w:t>објављивања одлуке на Порталу јавних набавки (односно доношења одлуке о додели уговора на основу оквирног споразума у складу са чланом 40а Закона о јавним набавкама).</w:t>
      </w:r>
    </w:p>
    <w:p w:rsidR="002C5334" w:rsidRPr="00B77D0A"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 и 5. овог одељка (рокови из става 3. и 4. члана 149. ЗЈН), а подносилац захтева га није поднео пре истека тог рока.</w:t>
      </w:r>
    </w:p>
    <w:p w:rsidR="002C5334" w:rsidRPr="00B77D0A"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2C5334" w:rsidRPr="00B77D0A"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уз ЗЈН.</w:t>
      </w:r>
    </w:p>
    <w:p w:rsidR="002C5334" w:rsidRPr="00B77D0A"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 xml:space="preserve">Подносилац захтева за заштиту права је дужан да на рачун буџета Републике Србије уплати таксу у износу од </w:t>
      </w:r>
      <w:r>
        <w:rPr>
          <w:rFonts w:ascii="Franklin Gothic Book" w:hAnsi="Franklin Gothic Book"/>
          <w:sz w:val="24"/>
          <w:szCs w:val="24"/>
        </w:rPr>
        <w:t>120</w:t>
      </w:r>
      <w:r w:rsidR="002C5334" w:rsidRPr="00B77D0A">
        <w:rPr>
          <w:rFonts w:ascii="Franklin Gothic Book" w:hAnsi="Franklin Gothic Book"/>
          <w:sz w:val="24"/>
          <w:szCs w:val="24"/>
        </w:rPr>
        <w:t>.000 динара.</w:t>
      </w:r>
    </w:p>
    <w:p w:rsidR="002C5334" w:rsidRPr="00B41AD5" w:rsidRDefault="002C5334" w:rsidP="00B41AD5">
      <w:pPr>
        <w:pStyle w:val="ListParagraph"/>
        <w:numPr>
          <w:ilvl w:val="1"/>
          <w:numId w:val="33"/>
        </w:numPr>
        <w:spacing w:after="0" w:line="240" w:lineRule="auto"/>
        <w:jc w:val="both"/>
        <w:rPr>
          <w:rFonts w:ascii="Franklin Gothic Book" w:hAnsi="Franklin Gothic Book"/>
          <w:sz w:val="24"/>
          <w:szCs w:val="24"/>
        </w:rPr>
      </w:pPr>
      <w:r w:rsidRPr="00B41AD5">
        <w:rPr>
          <w:rFonts w:ascii="Franklin Gothic Book" w:hAnsi="Franklin Gothic Book"/>
          <w:sz w:val="24"/>
          <w:szCs w:val="24"/>
        </w:rPr>
        <w:t xml:space="preserve">Број рачуна: (број- 840-30678845-06), </w:t>
      </w:r>
    </w:p>
    <w:p w:rsidR="002C5334" w:rsidRPr="00B41AD5" w:rsidRDefault="002C5334" w:rsidP="00B41AD5">
      <w:pPr>
        <w:pStyle w:val="ListParagraph"/>
        <w:numPr>
          <w:ilvl w:val="1"/>
          <w:numId w:val="33"/>
        </w:numPr>
        <w:spacing w:after="0" w:line="240" w:lineRule="auto"/>
        <w:jc w:val="both"/>
        <w:rPr>
          <w:rFonts w:ascii="Franklin Gothic Book" w:hAnsi="Franklin Gothic Book"/>
          <w:sz w:val="24"/>
          <w:szCs w:val="24"/>
        </w:rPr>
      </w:pPr>
      <w:r w:rsidRPr="00B41AD5">
        <w:rPr>
          <w:rFonts w:ascii="Franklin Gothic Book" w:hAnsi="Franklin Gothic Book"/>
          <w:sz w:val="24"/>
          <w:szCs w:val="24"/>
        </w:rPr>
        <w:t>Позив на број: (број или ознака јавне набавке),</w:t>
      </w:r>
    </w:p>
    <w:p w:rsidR="002C5334" w:rsidRPr="00B41AD5" w:rsidRDefault="002C5334" w:rsidP="00B41AD5">
      <w:pPr>
        <w:pStyle w:val="ListParagraph"/>
        <w:numPr>
          <w:ilvl w:val="1"/>
          <w:numId w:val="33"/>
        </w:numPr>
        <w:spacing w:after="0" w:line="240" w:lineRule="auto"/>
        <w:jc w:val="both"/>
        <w:rPr>
          <w:rFonts w:ascii="Franklin Gothic Book" w:hAnsi="Franklin Gothic Book"/>
          <w:sz w:val="24"/>
          <w:szCs w:val="24"/>
        </w:rPr>
      </w:pPr>
      <w:r w:rsidRPr="00B41AD5">
        <w:rPr>
          <w:rFonts w:ascii="Franklin Gothic Book" w:hAnsi="Franklin Gothic Book"/>
          <w:sz w:val="24"/>
          <w:szCs w:val="24"/>
        </w:rPr>
        <w:t>Сврха плаћања: ЗЗП, Назив наручиоца, број или ознака јавне набавке</w:t>
      </w:r>
    </w:p>
    <w:p w:rsidR="002C5334" w:rsidRPr="00B41AD5" w:rsidRDefault="002C5334" w:rsidP="00B41AD5">
      <w:pPr>
        <w:pStyle w:val="ListParagraph"/>
        <w:numPr>
          <w:ilvl w:val="1"/>
          <w:numId w:val="33"/>
        </w:numPr>
        <w:spacing w:after="0" w:line="240" w:lineRule="auto"/>
        <w:jc w:val="both"/>
        <w:rPr>
          <w:rFonts w:ascii="Franklin Gothic Book" w:hAnsi="Franklin Gothic Book"/>
          <w:sz w:val="24"/>
          <w:szCs w:val="24"/>
        </w:rPr>
      </w:pPr>
      <w:r w:rsidRPr="00B41AD5">
        <w:rPr>
          <w:rFonts w:ascii="Franklin Gothic Book" w:hAnsi="Franklin Gothic Book"/>
          <w:sz w:val="24"/>
          <w:szCs w:val="24"/>
        </w:rPr>
        <w:t>Корисник: Буџет Републике Србије.</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Поступак заштите права у псотупцима јавних набавки прописан је чл. 138. до 167. ЗЈН.</w:t>
      </w:r>
    </w:p>
    <w:p w:rsidR="002C5334" w:rsidRPr="00B77D0A" w:rsidRDefault="002C5334" w:rsidP="007E058B">
      <w:pPr>
        <w:spacing w:after="0" w:line="240" w:lineRule="auto"/>
        <w:jc w:val="both"/>
        <w:rPr>
          <w:rFonts w:ascii="Franklin Gothic Book" w:hAnsi="Franklin Gothic Book"/>
          <w:sz w:val="24"/>
          <w:szCs w:val="24"/>
        </w:rPr>
      </w:pPr>
    </w:p>
    <w:p w:rsidR="002C5334" w:rsidRPr="00B41AD5" w:rsidRDefault="002C5334" w:rsidP="007E058B">
      <w:pPr>
        <w:spacing w:after="0" w:line="240" w:lineRule="auto"/>
        <w:jc w:val="both"/>
        <w:rPr>
          <w:rFonts w:ascii="Franklin Gothic Book" w:hAnsi="Franklin Gothic Book"/>
          <w:b/>
          <w:sz w:val="24"/>
          <w:szCs w:val="24"/>
        </w:rPr>
      </w:pPr>
      <w:r w:rsidRPr="00B41AD5">
        <w:rPr>
          <w:rFonts w:ascii="Franklin Gothic Book" w:hAnsi="Franklin Gothic Book"/>
          <w:b/>
          <w:sz w:val="24"/>
          <w:szCs w:val="24"/>
        </w:rPr>
        <w:t>17. РОК У КОЈЕМ ЋЕ УГОВОР БИТИ ЗАКЉУЧЕН</w:t>
      </w:r>
    </w:p>
    <w:p w:rsidR="002C5334" w:rsidRPr="00B77D0A"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Наручилац ће уговор о јавној набавци доставити понуђачу којем је уговор додељен у року од осам дана од дана протека рока за подношење захтева за заштиту права из члана 149. Закона.</w:t>
      </w:r>
    </w:p>
    <w:p w:rsidR="00B41AD5"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575E67" w:rsidRDefault="00575E67" w:rsidP="007E058B">
      <w:pPr>
        <w:spacing w:after="0" w:line="240" w:lineRule="auto"/>
        <w:jc w:val="both"/>
        <w:rPr>
          <w:rFonts w:ascii="Franklin Gothic Book" w:hAnsi="Franklin Gothic Book"/>
          <w:sz w:val="24"/>
          <w:szCs w:val="24"/>
        </w:rPr>
      </w:pPr>
    </w:p>
    <w:p w:rsidR="00575E67" w:rsidRDefault="00575E67" w:rsidP="007E058B">
      <w:pPr>
        <w:spacing w:after="0" w:line="240" w:lineRule="auto"/>
        <w:jc w:val="both"/>
        <w:rPr>
          <w:rFonts w:ascii="Franklin Gothic Book" w:hAnsi="Franklin Gothic Book"/>
          <w:sz w:val="24"/>
          <w:szCs w:val="24"/>
        </w:rPr>
      </w:pPr>
    </w:p>
    <w:p w:rsidR="00575E67" w:rsidRDefault="00575E67" w:rsidP="007E058B">
      <w:pPr>
        <w:spacing w:after="0" w:line="240" w:lineRule="auto"/>
        <w:jc w:val="both"/>
        <w:rPr>
          <w:rFonts w:ascii="Franklin Gothic Book" w:hAnsi="Franklin Gothic Book"/>
          <w:sz w:val="24"/>
          <w:szCs w:val="24"/>
        </w:rPr>
      </w:pPr>
    </w:p>
    <w:p w:rsidR="00575E67" w:rsidRDefault="00575E67" w:rsidP="007E058B">
      <w:pPr>
        <w:spacing w:after="0" w:line="240" w:lineRule="auto"/>
        <w:jc w:val="both"/>
        <w:rPr>
          <w:rFonts w:ascii="Franklin Gothic Book" w:hAnsi="Franklin Gothic Book"/>
          <w:sz w:val="24"/>
          <w:szCs w:val="24"/>
        </w:rPr>
      </w:pPr>
    </w:p>
    <w:p w:rsidR="00575E67" w:rsidRDefault="00575E67" w:rsidP="007E058B">
      <w:pPr>
        <w:spacing w:after="0" w:line="240" w:lineRule="auto"/>
        <w:jc w:val="both"/>
        <w:rPr>
          <w:rFonts w:ascii="Franklin Gothic Book" w:hAnsi="Franklin Gothic Book"/>
          <w:sz w:val="24"/>
          <w:szCs w:val="24"/>
        </w:rPr>
      </w:pPr>
    </w:p>
    <w:p w:rsidR="00575E67" w:rsidRDefault="00575E67" w:rsidP="007E058B">
      <w:pPr>
        <w:spacing w:after="0" w:line="240" w:lineRule="auto"/>
        <w:jc w:val="both"/>
        <w:rPr>
          <w:rFonts w:ascii="Franklin Gothic Book" w:hAnsi="Franklin Gothic Book"/>
          <w:sz w:val="24"/>
          <w:szCs w:val="24"/>
        </w:rPr>
      </w:pPr>
    </w:p>
    <w:p w:rsidR="00575E67" w:rsidRDefault="00575E67" w:rsidP="007E058B">
      <w:pPr>
        <w:spacing w:after="0" w:line="240" w:lineRule="auto"/>
        <w:jc w:val="both"/>
        <w:rPr>
          <w:rFonts w:ascii="Franklin Gothic Book" w:hAnsi="Franklin Gothic Book"/>
          <w:sz w:val="24"/>
          <w:szCs w:val="24"/>
        </w:rPr>
      </w:pPr>
    </w:p>
    <w:p w:rsidR="00575E67" w:rsidRDefault="00575E67" w:rsidP="007E058B">
      <w:pPr>
        <w:spacing w:after="0" w:line="240" w:lineRule="auto"/>
        <w:jc w:val="both"/>
        <w:rPr>
          <w:rFonts w:ascii="Franklin Gothic Book" w:hAnsi="Franklin Gothic Book"/>
          <w:sz w:val="24"/>
          <w:szCs w:val="24"/>
        </w:rPr>
      </w:pPr>
    </w:p>
    <w:p w:rsidR="00575E67" w:rsidRDefault="00575E67" w:rsidP="007E058B">
      <w:pPr>
        <w:spacing w:after="0" w:line="240" w:lineRule="auto"/>
        <w:jc w:val="both"/>
        <w:rPr>
          <w:rFonts w:ascii="Franklin Gothic Book" w:hAnsi="Franklin Gothic Book"/>
          <w:sz w:val="24"/>
          <w:szCs w:val="24"/>
        </w:rPr>
      </w:pPr>
    </w:p>
    <w:p w:rsidR="00575E67" w:rsidRDefault="00575E67" w:rsidP="007E058B">
      <w:pPr>
        <w:spacing w:after="0" w:line="240" w:lineRule="auto"/>
        <w:jc w:val="both"/>
        <w:rPr>
          <w:rFonts w:ascii="Franklin Gothic Book" w:hAnsi="Franklin Gothic Book"/>
          <w:sz w:val="24"/>
          <w:szCs w:val="24"/>
        </w:rPr>
      </w:pPr>
    </w:p>
    <w:p w:rsidR="00575E67" w:rsidRDefault="00575E67" w:rsidP="007E058B">
      <w:pPr>
        <w:spacing w:after="0" w:line="240" w:lineRule="auto"/>
        <w:jc w:val="both"/>
        <w:rPr>
          <w:rFonts w:ascii="Franklin Gothic Book" w:hAnsi="Franklin Gothic Book"/>
          <w:sz w:val="24"/>
          <w:szCs w:val="24"/>
        </w:rPr>
      </w:pPr>
    </w:p>
    <w:p w:rsidR="00575E67" w:rsidRDefault="00575E67" w:rsidP="007E058B">
      <w:pPr>
        <w:spacing w:after="0" w:line="240" w:lineRule="auto"/>
        <w:jc w:val="both"/>
        <w:rPr>
          <w:rFonts w:ascii="Franklin Gothic Book" w:hAnsi="Franklin Gothic Book"/>
          <w:sz w:val="24"/>
          <w:szCs w:val="24"/>
        </w:rPr>
      </w:pPr>
    </w:p>
    <w:p w:rsidR="00575E67" w:rsidRDefault="00575E67" w:rsidP="007E058B">
      <w:pPr>
        <w:spacing w:after="0" w:line="240" w:lineRule="auto"/>
        <w:jc w:val="both"/>
        <w:rPr>
          <w:rFonts w:ascii="Franklin Gothic Book" w:hAnsi="Franklin Gothic Book"/>
          <w:sz w:val="24"/>
          <w:szCs w:val="24"/>
        </w:rPr>
      </w:pPr>
    </w:p>
    <w:p w:rsidR="00575E67" w:rsidRDefault="00575E67" w:rsidP="007E058B">
      <w:pPr>
        <w:spacing w:after="0" w:line="240" w:lineRule="auto"/>
        <w:jc w:val="both"/>
        <w:rPr>
          <w:rFonts w:ascii="Franklin Gothic Book" w:hAnsi="Franklin Gothic Book"/>
          <w:sz w:val="24"/>
          <w:szCs w:val="24"/>
        </w:rPr>
      </w:pPr>
    </w:p>
    <w:p w:rsidR="002C5334" w:rsidRPr="00B41AD5" w:rsidRDefault="002C5334" w:rsidP="00B41AD5">
      <w:pPr>
        <w:shd w:val="clear" w:color="auto" w:fill="C6D9F1" w:themeFill="text2" w:themeFillTint="33"/>
        <w:spacing w:after="0" w:line="240" w:lineRule="auto"/>
        <w:jc w:val="center"/>
        <w:rPr>
          <w:rFonts w:ascii="Franklin Gothic Book" w:hAnsi="Franklin Gothic Book"/>
          <w:b/>
          <w:sz w:val="28"/>
          <w:szCs w:val="28"/>
        </w:rPr>
      </w:pPr>
      <w:r w:rsidRPr="00B41AD5">
        <w:rPr>
          <w:rFonts w:ascii="Franklin Gothic Book" w:hAnsi="Franklin Gothic Book"/>
          <w:b/>
          <w:sz w:val="28"/>
          <w:szCs w:val="28"/>
        </w:rPr>
        <w:t>ОБРАЗАЦ ПОНУДЕ</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Понуда бр. __________од __________</w:t>
      </w:r>
      <w:r w:rsidR="00B41AD5">
        <w:rPr>
          <w:rFonts w:ascii="Franklin Gothic Book" w:hAnsi="Franklin Gothic Book"/>
          <w:sz w:val="24"/>
          <w:szCs w:val="24"/>
        </w:rPr>
        <w:t xml:space="preserve"> 2018. </w:t>
      </w:r>
      <w:r w:rsidRPr="00B77D0A">
        <w:rPr>
          <w:rFonts w:ascii="Franklin Gothic Book" w:hAnsi="Franklin Gothic Book"/>
          <w:sz w:val="24"/>
          <w:szCs w:val="24"/>
        </w:rPr>
        <w:t>године за јавну набавку добра</w:t>
      </w:r>
      <w:r w:rsidR="00B41AD5">
        <w:rPr>
          <w:rFonts w:ascii="Franklin Gothic Book" w:hAnsi="Franklin Gothic Book"/>
          <w:sz w:val="24"/>
          <w:szCs w:val="24"/>
        </w:rPr>
        <w:t xml:space="preserve"> </w:t>
      </w:r>
      <w:r w:rsidRPr="00B77D0A">
        <w:rPr>
          <w:rFonts w:ascii="Franklin Gothic Book" w:hAnsi="Franklin Gothic Book"/>
          <w:sz w:val="24"/>
          <w:szCs w:val="24"/>
        </w:rPr>
        <w:t xml:space="preserve">- </w:t>
      </w:r>
      <w:r w:rsidR="00EA5571">
        <w:rPr>
          <w:rFonts w:ascii="Franklin Gothic Book" w:hAnsi="Franklin Gothic Book"/>
          <w:sz w:val="24"/>
          <w:szCs w:val="24"/>
        </w:rPr>
        <w:t>ШТАМПАНИ МАТЕРИЈАЛ</w:t>
      </w:r>
      <w:r w:rsidRPr="00B77D0A">
        <w:rPr>
          <w:rFonts w:ascii="Franklin Gothic Book" w:hAnsi="Franklin Gothic Book"/>
          <w:sz w:val="24"/>
          <w:szCs w:val="24"/>
        </w:rPr>
        <w:t xml:space="preserve">  ЈН број </w:t>
      </w:r>
      <w:r w:rsidR="00EA5571">
        <w:rPr>
          <w:rFonts w:ascii="Franklin Gothic Book" w:hAnsi="Franklin Gothic Book"/>
          <w:sz w:val="24"/>
          <w:szCs w:val="24"/>
        </w:rPr>
        <w:t>1.1.13/2018</w:t>
      </w:r>
      <w:r w:rsidRPr="00B77D0A">
        <w:rPr>
          <w:rFonts w:ascii="Franklin Gothic Book" w:hAnsi="Franklin Gothic Book"/>
          <w:sz w:val="24"/>
          <w:szCs w:val="24"/>
        </w:rPr>
        <w:t xml:space="preserve"> ПАРТИЈА БР. ________.</w:t>
      </w:r>
    </w:p>
    <w:p w:rsidR="002C5334" w:rsidRPr="00B77D0A" w:rsidRDefault="002C5334" w:rsidP="007E058B">
      <w:pPr>
        <w:spacing w:after="0" w:line="240" w:lineRule="auto"/>
        <w:jc w:val="both"/>
        <w:rPr>
          <w:rFonts w:ascii="Franklin Gothic Book" w:hAnsi="Franklin Gothic Book"/>
          <w:sz w:val="24"/>
          <w:szCs w:val="24"/>
        </w:rPr>
      </w:pPr>
    </w:p>
    <w:p w:rsidR="002C5334" w:rsidRPr="00B41AD5" w:rsidRDefault="002C5334" w:rsidP="00B41AD5">
      <w:pPr>
        <w:spacing w:after="0" w:line="240" w:lineRule="auto"/>
        <w:rPr>
          <w:rFonts w:ascii="Franklin Gothic Book" w:hAnsi="Franklin Gothic Book"/>
          <w:b/>
          <w:sz w:val="24"/>
          <w:szCs w:val="24"/>
        </w:rPr>
      </w:pPr>
      <w:r w:rsidRPr="00B41AD5">
        <w:rPr>
          <w:rFonts w:ascii="Franklin Gothic Book" w:hAnsi="Franklin Gothic Book"/>
          <w:b/>
          <w:sz w:val="24"/>
          <w:szCs w:val="24"/>
        </w:rPr>
        <w:lastRenderedPageBreak/>
        <w:t>1)</w:t>
      </w:r>
      <w:r w:rsidR="00B41AD5">
        <w:rPr>
          <w:rFonts w:ascii="Franklin Gothic Book" w:hAnsi="Franklin Gothic Book"/>
          <w:b/>
          <w:sz w:val="24"/>
          <w:szCs w:val="24"/>
        </w:rPr>
        <w:t xml:space="preserve"> </w:t>
      </w:r>
      <w:r w:rsidRPr="00B41AD5">
        <w:rPr>
          <w:rFonts w:ascii="Franklin Gothic Book" w:hAnsi="Franklin Gothic Book"/>
          <w:b/>
          <w:sz w:val="24"/>
          <w:szCs w:val="24"/>
        </w:rPr>
        <w:t>ОПШТИ ПОДАЦИ О ПОНУЂАЧУ</w:t>
      </w:r>
    </w:p>
    <w:p w:rsidR="00B41AD5" w:rsidRDefault="00B41AD5" w:rsidP="007E058B">
      <w:pPr>
        <w:spacing w:after="0" w:line="240" w:lineRule="auto"/>
        <w:jc w:val="both"/>
        <w:rPr>
          <w:rFonts w:ascii="Franklin Gothic Book" w:hAnsi="Franklin Gothic Book"/>
          <w:sz w:val="24"/>
          <w:szCs w:val="24"/>
        </w:rPr>
      </w:pPr>
    </w:p>
    <w:p w:rsidR="00B41AD5" w:rsidRDefault="002C5334" w:rsidP="00B41AD5">
      <w:pPr>
        <w:pStyle w:val="ListParagraph"/>
        <w:numPr>
          <w:ilvl w:val="0"/>
          <w:numId w:val="34"/>
        </w:numPr>
        <w:spacing w:after="0" w:line="240" w:lineRule="auto"/>
        <w:jc w:val="both"/>
        <w:rPr>
          <w:rFonts w:ascii="Franklin Gothic Book" w:hAnsi="Franklin Gothic Book"/>
          <w:sz w:val="24"/>
          <w:szCs w:val="24"/>
        </w:rPr>
      </w:pPr>
      <w:r w:rsidRPr="00B41AD5">
        <w:rPr>
          <w:rFonts w:ascii="Franklin Gothic Book" w:hAnsi="Franklin Gothic Book"/>
          <w:sz w:val="24"/>
          <w:szCs w:val="24"/>
        </w:rPr>
        <w:t>Назив понуђача:</w:t>
      </w:r>
    </w:p>
    <w:p w:rsidR="00B41AD5" w:rsidRPr="00B41AD5" w:rsidRDefault="00B41AD5" w:rsidP="00B41AD5">
      <w:pPr>
        <w:pStyle w:val="ListParagraph"/>
        <w:spacing w:after="0" w:line="240" w:lineRule="auto"/>
        <w:jc w:val="both"/>
        <w:rPr>
          <w:rFonts w:ascii="Franklin Gothic Book" w:hAnsi="Franklin Gothic Book"/>
          <w:sz w:val="24"/>
          <w:szCs w:val="24"/>
        </w:rPr>
      </w:pPr>
    </w:p>
    <w:p w:rsidR="00B41AD5" w:rsidRPr="00B77D0A" w:rsidRDefault="00B41AD5" w:rsidP="00B41AD5">
      <w:pPr>
        <w:spacing w:after="0" w:line="240" w:lineRule="auto"/>
        <w:jc w:val="both"/>
        <w:rPr>
          <w:rFonts w:ascii="Franklin Gothic Book" w:hAnsi="Franklin Gothic Book"/>
          <w:sz w:val="24"/>
          <w:szCs w:val="24"/>
        </w:rPr>
      </w:pPr>
    </w:p>
    <w:p w:rsidR="002C5334" w:rsidRDefault="00B41AD5" w:rsidP="00B41AD5">
      <w:pPr>
        <w:pStyle w:val="ListParagraph"/>
        <w:numPr>
          <w:ilvl w:val="0"/>
          <w:numId w:val="34"/>
        </w:numPr>
        <w:spacing w:after="0" w:line="240" w:lineRule="auto"/>
        <w:jc w:val="both"/>
        <w:rPr>
          <w:rFonts w:ascii="Franklin Gothic Book" w:hAnsi="Franklin Gothic Book"/>
          <w:sz w:val="24"/>
          <w:szCs w:val="24"/>
        </w:rPr>
      </w:pPr>
      <w:r w:rsidRPr="00B41AD5">
        <w:rPr>
          <w:rFonts w:ascii="Franklin Gothic Book" w:hAnsi="Franklin Gothic Book"/>
          <w:sz w:val="24"/>
          <w:szCs w:val="24"/>
        </w:rPr>
        <w:t>Адреса понуђача:</w:t>
      </w:r>
    </w:p>
    <w:p w:rsidR="00B41AD5" w:rsidRPr="00B41AD5" w:rsidRDefault="00B41AD5" w:rsidP="00B41AD5">
      <w:pPr>
        <w:pStyle w:val="ListParagraph"/>
        <w:spacing w:after="0" w:line="240" w:lineRule="auto"/>
        <w:jc w:val="both"/>
        <w:rPr>
          <w:rFonts w:ascii="Franklin Gothic Book" w:hAnsi="Franklin Gothic Book"/>
          <w:sz w:val="24"/>
          <w:szCs w:val="24"/>
        </w:rPr>
      </w:pPr>
    </w:p>
    <w:p w:rsidR="00B41AD5" w:rsidRPr="00B77D0A" w:rsidRDefault="00B41AD5" w:rsidP="00B41AD5">
      <w:pPr>
        <w:spacing w:after="0" w:line="240" w:lineRule="auto"/>
        <w:jc w:val="both"/>
        <w:rPr>
          <w:rFonts w:ascii="Franklin Gothic Book" w:hAnsi="Franklin Gothic Book"/>
          <w:sz w:val="24"/>
          <w:szCs w:val="24"/>
        </w:rPr>
      </w:pPr>
    </w:p>
    <w:p w:rsidR="00B41AD5" w:rsidRDefault="002C5334" w:rsidP="00B41AD5">
      <w:pPr>
        <w:pStyle w:val="ListParagraph"/>
        <w:numPr>
          <w:ilvl w:val="0"/>
          <w:numId w:val="34"/>
        </w:numPr>
        <w:spacing w:after="0" w:line="240" w:lineRule="auto"/>
        <w:jc w:val="both"/>
        <w:rPr>
          <w:rFonts w:ascii="Franklin Gothic Book" w:hAnsi="Franklin Gothic Book"/>
          <w:sz w:val="24"/>
          <w:szCs w:val="24"/>
        </w:rPr>
      </w:pPr>
      <w:r w:rsidRPr="00B41AD5">
        <w:rPr>
          <w:rFonts w:ascii="Franklin Gothic Book" w:hAnsi="Franklin Gothic Book"/>
          <w:sz w:val="24"/>
          <w:szCs w:val="24"/>
        </w:rPr>
        <w:t>Матични број понуђача</w:t>
      </w:r>
      <w:r w:rsidR="00B41AD5" w:rsidRPr="00B41AD5">
        <w:rPr>
          <w:rFonts w:ascii="Franklin Gothic Book" w:hAnsi="Franklin Gothic Book"/>
          <w:sz w:val="24"/>
          <w:szCs w:val="24"/>
        </w:rPr>
        <w:t>:</w:t>
      </w:r>
    </w:p>
    <w:p w:rsidR="00B41AD5" w:rsidRPr="00B41AD5" w:rsidRDefault="00B41AD5" w:rsidP="00B41AD5">
      <w:pPr>
        <w:pStyle w:val="ListParagraph"/>
        <w:spacing w:after="0" w:line="240" w:lineRule="auto"/>
        <w:jc w:val="both"/>
        <w:rPr>
          <w:rFonts w:ascii="Franklin Gothic Book" w:hAnsi="Franklin Gothic Book"/>
          <w:sz w:val="24"/>
          <w:szCs w:val="24"/>
        </w:rPr>
      </w:pPr>
    </w:p>
    <w:p w:rsidR="002C5334" w:rsidRPr="00B77D0A" w:rsidRDefault="002C5334" w:rsidP="00B41AD5">
      <w:pPr>
        <w:spacing w:after="0" w:line="240" w:lineRule="auto"/>
        <w:ind w:firstLine="720"/>
        <w:jc w:val="both"/>
        <w:rPr>
          <w:rFonts w:ascii="Franklin Gothic Book" w:hAnsi="Franklin Gothic Book"/>
          <w:sz w:val="24"/>
          <w:szCs w:val="24"/>
        </w:rPr>
      </w:pPr>
    </w:p>
    <w:p w:rsidR="002C5334" w:rsidRDefault="002C5334" w:rsidP="00B41AD5">
      <w:pPr>
        <w:pStyle w:val="ListParagraph"/>
        <w:numPr>
          <w:ilvl w:val="0"/>
          <w:numId w:val="34"/>
        </w:numPr>
        <w:spacing w:after="0" w:line="240" w:lineRule="auto"/>
        <w:jc w:val="both"/>
        <w:rPr>
          <w:rFonts w:ascii="Franklin Gothic Book" w:hAnsi="Franklin Gothic Book"/>
          <w:sz w:val="24"/>
          <w:szCs w:val="24"/>
        </w:rPr>
      </w:pPr>
      <w:r w:rsidRPr="00B41AD5">
        <w:rPr>
          <w:rFonts w:ascii="Franklin Gothic Book" w:hAnsi="Franklin Gothic Book"/>
          <w:sz w:val="24"/>
          <w:szCs w:val="24"/>
        </w:rPr>
        <w:t>Порески идент</w:t>
      </w:r>
      <w:r w:rsidR="00B41AD5" w:rsidRPr="00B41AD5">
        <w:rPr>
          <w:rFonts w:ascii="Franklin Gothic Book" w:hAnsi="Franklin Gothic Book"/>
          <w:sz w:val="24"/>
          <w:szCs w:val="24"/>
        </w:rPr>
        <w:t>ификациони број понуђача (ПИБ):</w:t>
      </w:r>
    </w:p>
    <w:p w:rsidR="00B41AD5" w:rsidRPr="00B41AD5" w:rsidRDefault="00B41AD5" w:rsidP="00B41AD5">
      <w:pPr>
        <w:pStyle w:val="ListParagraph"/>
        <w:spacing w:after="0" w:line="240" w:lineRule="auto"/>
        <w:jc w:val="both"/>
        <w:rPr>
          <w:rFonts w:ascii="Franklin Gothic Book" w:hAnsi="Franklin Gothic Book"/>
          <w:sz w:val="24"/>
          <w:szCs w:val="24"/>
        </w:rPr>
      </w:pPr>
    </w:p>
    <w:p w:rsidR="00B41AD5" w:rsidRPr="00B77D0A" w:rsidRDefault="00B41AD5" w:rsidP="00B41AD5">
      <w:pPr>
        <w:spacing w:after="0" w:line="240" w:lineRule="auto"/>
        <w:jc w:val="both"/>
        <w:rPr>
          <w:rFonts w:ascii="Franklin Gothic Book" w:hAnsi="Franklin Gothic Book"/>
          <w:sz w:val="24"/>
          <w:szCs w:val="24"/>
        </w:rPr>
      </w:pPr>
    </w:p>
    <w:p w:rsidR="002C5334" w:rsidRDefault="00B41AD5" w:rsidP="00B41AD5">
      <w:pPr>
        <w:pStyle w:val="ListParagraph"/>
        <w:numPr>
          <w:ilvl w:val="0"/>
          <w:numId w:val="34"/>
        </w:numPr>
        <w:spacing w:after="0" w:line="240" w:lineRule="auto"/>
        <w:jc w:val="both"/>
        <w:rPr>
          <w:rFonts w:ascii="Franklin Gothic Book" w:hAnsi="Franklin Gothic Book"/>
          <w:sz w:val="24"/>
          <w:szCs w:val="24"/>
        </w:rPr>
      </w:pPr>
      <w:r w:rsidRPr="00B41AD5">
        <w:rPr>
          <w:rFonts w:ascii="Franklin Gothic Book" w:hAnsi="Franklin Gothic Book"/>
          <w:sz w:val="24"/>
          <w:szCs w:val="24"/>
        </w:rPr>
        <w:t>Име особе за контакт:</w:t>
      </w:r>
    </w:p>
    <w:p w:rsidR="00B41AD5" w:rsidRPr="00B41AD5" w:rsidRDefault="00B41AD5" w:rsidP="00B41AD5">
      <w:pPr>
        <w:pStyle w:val="ListParagraph"/>
        <w:spacing w:after="0" w:line="240" w:lineRule="auto"/>
        <w:jc w:val="both"/>
        <w:rPr>
          <w:rFonts w:ascii="Franklin Gothic Book" w:hAnsi="Franklin Gothic Book"/>
          <w:sz w:val="24"/>
          <w:szCs w:val="24"/>
        </w:rPr>
      </w:pPr>
    </w:p>
    <w:p w:rsidR="00B41AD5" w:rsidRPr="00B77D0A" w:rsidRDefault="00B41AD5" w:rsidP="00B41AD5">
      <w:pPr>
        <w:spacing w:after="0" w:line="240" w:lineRule="auto"/>
        <w:jc w:val="both"/>
        <w:rPr>
          <w:rFonts w:ascii="Franklin Gothic Book" w:hAnsi="Franklin Gothic Book"/>
          <w:sz w:val="24"/>
          <w:szCs w:val="24"/>
        </w:rPr>
      </w:pPr>
    </w:p>
    <w:p w:rsidR="002C5334" w:rsidRDefault="002C5334" w:rsidP="00B41AD5">
      <w:pPr>
        <w:pStyle w:val="ListParagraph"/>
        <w:numPr>
          <w:ilvl w:val="0"/>
          <w:numId w:val="34"/>
        </w:numPr>
        <w:spacing w:after="0" w:line="240" w:lineRule="auto"/>
        <w:jc w:val="both"/>
        <w:rPr>
          <w:rFonts w:ascii="Franklin Gothic Book" w:hAnsi="Franklin Gothic Book"/>
          <w:sz w:val="24"/>
          <w:szCs w:val="24"/>
        </w:rPr>
      </w:pPr>
      <w:r w:rsidRPr="00B41AD5">
        <w:rPr>
          <w:rFonts w:ascii="Franklin Gothic Book" w:hAnsi="Franklin Gothic Book"/>
          <w:sz w:val="24"/>
          <w:szCs w:val="24"/>
        </w:rPr>
        <w:t>Електр</w:t>
      </w:r>
      <w:r w:rsidR="00B41AD5" w:rsidRPr="00B41AD5">
        <w:rPr>
          <w:rFonts w:ascii="Franklin Gothic Book" w:hAnsi="Franklin Gothic Book"/>
          <w:sz w:val="24"/>
          <w:szCs w:val="24"/>
        </w:rPr>
        <w:t>онска адреса понуђача (е-маил):</w:t>
      </w:r>
    </w:p>
    <w:p w:rsidR="00B41AD5" w:rsidRPr="00B41AD5" w:rsidRDefault="00B41AD5" w:rsidP="00B41AD5">
      <w:pPr>
        <w:pStyle w:val="ListParagraph"/>
        <w:spacing w:after="0" w:line="240" w:lineRule="auto"/>
        <w:jc w:val="both"/>
        <w:rPr>
          <w:rFonts w:ascii="Franklin Gothic Book" w:hAnsi="Franklin Gothic Book"/>
          <w:sz w:val="24"/>
          <w:szCs w:val="24"/>
        </w:rPr>
      </w:pPr>
    </w:p>
    <w:p w:rsidR="00B41AD5" w:rsidRPr="00B77D0A" w:rsidRDefault="00B41AD5" w:rsidP="00B41AD5">
      <w:pPr>
        <w:spacing w:after="0" w:line="240" w:lineRule="auto"/>
        <w:jc w:val="both"/>
        <w:rPr>
          <w:rFonts w:ascii="Franklin Gothic Book" w:hAnsi="Franklin Gothic Book"/>
          <w:sz w:val="24"/>
          <w:szCs w:val="24"/>
        </w:rPr>
      </w:pPr>
    </w:p>
    <w:p w:rsidR="002C5334" w:rsidRDefault="00B41AD5" w:rsidP="00B41AD5">
      <w:pPr>
        <w:pStyle w:val="ListParagraph"/>
        <w:numPr>
          <w:ilvl w:val="0"/>
          <w:numId w:val="34"/>
        </w:numPr>
        <w:spacing w:after="0" w:line="240" w:lineRule="auto"/>
        <w:jc w:val="both"/>
        <w:rPr>
          <w:rFonts w:ascii="Franklin Gothic Book" w:hAnsi="Franklin Gothic Book"/>
          <w:sz w:val="24"/>
          <w:szCs w:val="24"/>
        </w:rPr>
      </w:pPr>
      <w:r w:rsidRPr="00B41AD5">
        <w:rPr>
          <w:rFonts w:ascii="Franklin Gothic Book" w:hAnsi="Franklin Gothic Book"/>
          <w:sz w:val="24"/>
          <w:szCs w:val="24"/>
        </w:rPr>
        <w:t>Телефон:</w:t>
      </w:r>
    </w:p>
    <w:p w:rsidR="00B41AD5" w:rsidRPr="00B41AD5" w:rsidRDefault="00B41AD5" w:rsidP="00B41AD5">
      <w:pPr>
        <w:pStyle w:val="ListParagraph"/>
        <w:spacing w:after="0" w:line="240" w:lineRule="auto"/>
        <w:jc w:val="both"/>
        <w:rPr>
          <w:rFonts w:ascii="Franklin Gothic Book" w:hAnsi="Franklin Gothic Book"/>
          <w:sz w:val="24"/>
          <w:szCs w:val="24"/>
        </w:rPr>
      </w:pPr>
    </w:p>
    <w:p w:rsidR="00B41AD5" w:rsidRPr="00B77D0A" w:rsidRDefault="00B41AD5" w:rsidP="00B41AD5">
      <w:pPr>
        <w:spacing w:after="0" w:line="240" w:lineRule="auto"/>
        <w:jc w:val="both"/>
        <w:rPr>
          <w:rFonts w:ascii="Franklin Gothic Book" w:hAnsi="Franklin Gothic Book"/>
          <w:sz w:val="24"/>
          <w:szCs w:val="24"/>
        </w:rPr>
      </w:pPr>
    </w:p>
    <w:p w:rsidR="002C5334" w:rsidRDefault="00B41AD5" w:rsidP="00B41AD5">
      <w:pPr>
        <w:pStyle w:val="ListParagraph"/>
        <w:numPr>
          <w:ilvl w:val="0"/>
          <w:numId w:val="34"/>
        </w:numPr>
        <w:spacing w:after="0" w:line="240" w:lineRule="auto"/>
        <w:jc w:val="both"/>
        <w:rPr>
          <w:rFonts w:ascii="Franklin Gothic Book" w:hAnsi="Franklin Gothic Book"/>
          <w:sz w:val="24"/>
          <w:szCs w:val="24"/>
        </w:rPr>
      </w:pPr>
      <w:r w:rsidRPr="00B41AD5">
        <w:rPr>
          <w:rFonts w:ascii="Franklin Gothic Book" w:hAnsi="Franklin Gothic Book"/>
          <w:sz w:val="24"/>
          <w:szCs w:val="24"/>
        </w:rPr>
        <w:t>Телефакс:</w:t>
      </w:r>
    </w:p>
    <w:p w:rsidR="00B41AD5" w:rsidRPr="00B41AD5" w:rsidRDefault="00B41AD5" w:rsidP="00B41AD5">
      <w:pPr>
        <w:pStyle w:val="ListParagraph"/>
        <w:spacing w:after="0" w:line="240" w:lineRule="auto"/>
        <w:jc w:val="both"/>
        <w:rPr>
          <w:rFonts w:ascii="Franklin Gothic Book" w:hAnsi="Franklin Gothic Book"/>
          <w:sz w:val="24"/>
          <w:szCs w:val="24"/>
        </w:rPr>
      </w:pPr>
    </w:p>
    <w:p w:rsidR="00B41AD5" w:rsidRPr="00B77D0A" w:rsidRDefault="00B41AD5" w:rsidP="00B41AD5">
      <w:pPr>
        <w:spacing w:after="0" w:line="240" w:lineRule="auto"/>
        <w:jc w:val="both"/>
        <w:rPr>
          <w:rFonts w:ascii="Franklin Gothic Book" w:hAnsi="Franklin Gothic Book"/>
          <w:sz w:val="24"/>
          <w:szCs w:val="24"/>
        </w:rPr>
      </w:pPr>
    </w:p>
    <w:p w:rsidR="002C5334" w:rsidRDefault="002C5334" w:rsidP="00B41AD5">
      <w:pPr>
        <w:pStyle w:val="ListParagraph"/>
        <w:numPr>
          <w:ilvl w:val="0"/>
          <w:numId w:val="34"/>
        </w:numPr>
        <w:spacing w:after="0" w:line="240" w:lineRule="auto"/>
        <w:jc w:val="both"/>
        <w:rPr>
          <w:rFonts w:ascii="Franklin Gothic Book" w:hAnsi="Franklin Gothic Book"/>
          <w:sz w:val="24"/>
          <w:szCs w:val="24"/>
        </w:rPr>
      </w:pPr>
      <w:r w:rsidRPr="00B41AD5">
        <w:rPr>
          <w:rFonts w:ascii="Franklin Gothic Book" w:hAnsi="Franklin Gothic Book"/>
          <w:sz w:val="24"/>
          <w:szCs w:val="24"/>
        </w:rPr>
        <w:t>Број</w:t>
      </w:r>
      <w:r w:rsidR="00B41AD5" w:rsidRPr="00B41AD5">
        <w:rPr>
          <w:rFonts w:ascii="Franklin Gothic Book" w:hAnsi="Franklin Gothic Book"/>
          <w:sz w:val="24"/>
          <w:szCs w:val="24"/>
        </w:rPr>
        <w:t xml:space="preserve"> рачуна понуђача и назив банке:</w:t>
      </w:r>
    </w:p>
    <w:p w:rsidR="00B41AD5" w:rsidRPr="00B41AD5" w:rsidRDefault="00B41AD5" w:rsidP="00B41AD5">
      <w:pPr>
        <w:pStyle w:val="ListParagraph"/>
        <w:spacing w:after="0" w:line="240" w:lineRule="auto"/>
        <w:jc w:val="both"/>
        <w:rPr>
          <w:rFonts w:ascii="Franklin Gothic Book" w:hAnsi="Franklin Gothic Book"/>
          <w:sz w:val="24"/>
          <w:szCs w:val="24"/>
        </w:rPr>
      </w:pPr>
    </w:p>
    <w:p w:rsidR="00B41AD5" w:rsidRPr="00B77D0A" w:rsidRDefault="00B41AD5" w:rsidP="00B41AD5">
      <w:pPr>
        <w:spacing w:after="0" w:line="240" w:lineRule="auto"/>
        <w:jc w:val="both"/>
        <w:rPr>
          <w:rFonts w:ascii="Franklin Gothic Book" w:hAnsi="Franklin Gothic Book"/>
          <w:sz w:val="24"/>
          <w:szCs w:val="24"/>
        </w:rPr>
      </w:pPr>
    </w:p>
    <w:p w:rsidR="002C5334" w:rsidRPr="00B41AD5" w:rsidRDefault="002C5334" w:rsidP="00B41AD5">
      <w:pPr>
        <w:pStyle w:val="ListParagraph"/>
        <w:numPr>
          <w:ilvl w:val="0"/>
          <w:numId w:val="34"/>
        </w:numPr>
        <w:spacing w:after="0" w:line="240" w:lineRule="auto"/>
        <w:jc w:val="both"/>
        <w:rPr>
          <w:rFonts w:ascii="Franklin Gothic Book" w:hAnsi="Franklin Gothic Book"/>
          <w:sz w:val="24"/>
          <w:szCs w:val="24"/>
        </w:rPr>
      </w:pPr>
      <w:r w:rsidRPr="00B41AD5">
        <w:rPr>
          <w:rFonts w:ascii="Franklin Gothic Book" w:hAnsi="Franklin Gothic Book"/>
          <w:sz w:val="24"/>
          <w:szCs w:val="24"/>
        </w:rPr>
        <w:t>Лице овлашћено за потписивање уговора</w:t>
      </w:r>
      <w:r w:rsidR="00B41AD5" w:rsidRPr="00B41AD5">
        <w:rPr>
          <w:rFonts w:ascii="Franklin Gothic Book" w:hAnsi="Franklin Gothic Book"/>
          <w:sz w:val="24"/>
          <w:szCs w:val="24"/>
        </w:rPr>
        <w:t>:</w:t>
      </w:r>
      <w:r w:rsidRPr="00B41AD5">
        <w:rPr>
          <w:rFonts w:ascii="Franklin Gothic Book" w:hAnsi="Franklin Gothic Book"/>
          <w:sz w:val="24"/>
          <w:szCs w:val="24"/>
        </w:rPr>
        <w:tab/>
      </w:r>
    </w:p>
    <w:p w:rsidR="002C5334" w:rsidRPr="00B77D0A" w:rsidRDefault="002C5334" w:rsidP="007E058B">
      <w:pPr>
        <w:spacing w:after="0" w:line="240" w:lineRule="auto"/>
        <w:jc w:val="both"/>
        <w:rPr>
          <w:rFonts w:ascii="Franklin Gothic Book" w:hAnsi="Franklin Gothic Book"/>
          <w:sz w:val="24"/>
          <w:szCs w:val="24"/>
        </w:rPr>
      </w:pPr>
    </w:p>
    <w:p w:rsidR="00B41AD5" w:rsidRDefault="00B41AD5" w:rsidP="007E058B">
      <w:pPr>
        <w:spacing w:after="0" w:line="240" w:lineRule="auto"/>
        <w:jc w:val="both"/>
        <w:rPr>
          <w:rFonts w:ascii="Franklin Gothic Book" w:hAnsi="Franklin Gothic Book"/>
          <w:b/>
          <w:sz w:val="24"/>
          <w:szCs w:val="24"/>
        </w:rPr>
      </w:pPr>
    </w:p>
    <w:p w:rsidR="00B41AD5" w:rsidRDefault="00B41AD5" w:rsidP="007E058B">
      <w:pPr>
        <w:spacing w:after="0" w:line="240" w:lineRule="auto"/>
        <w:jc w:val="both"/>
        <w:rPr>
          <w:rFonts w:ascii="Franklin Gothic Book" w:hAnsi="Franklin Gothic Book"/>
          <w:b/>
          <w:sz w:val="24"/>
          <w:szCs w:val="24"/>
        </w:rPr>
      </w:pPr>
    </w:p>
    <w:p w:rsidR="002C5334" w:rsidRPr="00B41AD5" w:rsidRDefault="002C5334" w:rsidP="007E058B">
      <w:pPr>
        <w:spacing w:after="0" w:line="240" w:lineRule="auto"/>
        <w:jc w:val="both"/>
        <w:rPr>
          <w:rFonts w:ascii="Franklin Gothic Book" w:hAnsi="Franklin Gothic Book"/>
          <w:b/>
          <w:sz w:val="24"/>
          <w:szCs w:val="24"/>
        </w:rPr>
      </w:pPr>
      <w:r w:rsidRPr="00B41AD5">
        <w:rPr>
          <w:rFonts w:ascii="Franklin Gothic Book" w:hAnsi="Franklin Gothic Book"/>
          <w:b/>
          <w:sz w:val="24"/>
          <w:szCs w:val="24"/>
        </w:rPr>
        <w:t xml:space="preserve">2) ПОНУДУ ПОДНОСИ: </w:t>
      </w:r>
    </w:p>
    <w:p w:rsidR="002C5334" w:rsidRPr="00B77D0A" w:rsidRDefault="002C5334" w:rsidP="007E058B">
      <w:pPr>
        <w:spacing w:after="0" w:line="240" w:lineRule="auto"/>
        <w:jc w:val="both"/>
        <w:rPr>
          <w:rFonts w:ascii="Franklin Gothic Book" w:hAnsi="Franklin Gothic Book"/>
          <w:sz w:val="24"/>
          <w:szCs w:val="24"/>
        </w:rPr>
      </w:pPr>
    </w:p>
    <w:p w:rsidR="002C5334" w:rsidRPr="00B41AD5" w:rsidRDefault="002C5334" w:rsidP="00B41AD5">
      <w:pPr>
        <w:pStyle w:val="ListParagraph"/>
        <w:numPr>
          <w:ilvl w:val="0"/>
          <w:numId w:val="35"/>
        </w:numPr>
        <w:spacing w:after="0" w:line="240" w:lineRule="auto"/>
        <w:jc w:val="both"/>
        <w:rPr>
          <w:rFonts w:ascii="Franklin Gothic Book" w:hAnsi="Franklin Gothic Book"/>
          <w:sz w:val="24"/>
          <w:szCs w:val="24"/>
        </w:rPr>
      </w:pPr>
      <w:r w:rsidRPr="00B41AD5">
        <w:rPr>
          <w:rFonts w:ascii="Franklin Gothic Book" w:hAnsi="Franklin Gothic Book"/>
          <w:sz w:val="24"/>
          <w:szCs w:val="24"/>
        </w:rPr>
        <w:t xml:space="preserve">САМОСТАЛНО </w:t>
      </w:r>
    </w:p>
    <w:p w:rsidR="002C5334" w:rsidRPr="00B77D0A" w:rsidRDefault="002C5334" w:rsidP="007E058B">
      <w:pPr>
        <w:spacing w:after="0" w:line="240" w:lineRule="auto"/>
        <w:jc w:val="both"/>
        <w:rPr>
          <w:rFonts w:ascii="Franklin Gothic Book" w:hAnsi="Franklin Gothic Book"/>
          <w:sz w:val="24"/>
          <w:szCs w:val="24"/>
        </w:rPr>
      </w:pPr>
    </w:p>
    <w:p w:rsidR="002C5334" w:rsidRPr="00B41AD5" w:rsidRDefault="002C5334" w:rsidP="00B41AD5">
      <w:pPr>
        <w:pStyle w:val="ListParagraph"/>
        <w:numPr>
          <w:ilvl w:val="0"/>
          <w:numId w:val="35"/>
        </w:numPr>
        <w:spacing w:after="0" w:line="240" w:lineRule="auto"/>
        <w:jc w:val="both"/>
        <w:rPr>
          <w:rFonts w:ascii="Franklin Gothic Book" w:hAnsi="Franklin Gothic Book"/>
          <w:sz w:val="24"/>
          <w:szCs w:val="24"/>
        </w:rPr>
      </w:pPr>
      <w:r w:rsidRPr="00B41AD5">
        <w:rPr>
          <w:rFonts w:ascii="Franklin Gothic Book" w:hAnsi="Franklin Gothic Book"/>
          <w:sz w:val="24"/>
          <w:szCs w:val="24"/>
        </w:rPr>
        <w:t>СА ПОДИЗВОЂАЧЕМ</w:t>
      </w:r>
    </w:p>
    <w:p w:rsidR="002C5334" w:rsidRPr="00B77D0A" w:rsidRDefault="002C5334" w:rsidP="007E058B">
      <w:pPr>
        <w:spacing w:after="0" w:line="240" w:lineRule="auto"/>
        <w:jc w:val="both"/>
        <w:rPr>
          <w:rFonts w:ascii="Franklin Gothic Book" w:hAnsi="Franklin Gothic Book"/>
          <w:sz w:val="24"/>
          <w:szCs w:val="24"/>
        </w:rPr>
      </w:pPr>
    </w:p>
    <w:p w:rsidR="002C5334" w:rsidRPr="00B41AD5" w:rsidRDefault="002C5334" w:rsidP="00B41AD5">
      <w:pPr>
        <w:pStyle w:val="ListParagraph"/>
        <w:numPr>
          <w:ilvl w:val="0"/>
          <w:numId w:val="35"/>
        </w:numPr>
        <w:spacing w:after="0" w:line="240" w:lineRule="auto"/>
        <w:jc w:val="both"/>
        <w:rPr>
          <w:rFonts w:ascii="Franklin Gothic Book" w:hAnsi="Franklin Gothic Book"/>
          <w:sz w:val="24"/>
          <w:szCs w:val="24"/>
        </w:rPr>
      </w:pPr>
      <w:r w:rsidRPr="00B41AD5">
        <w:rPr>
          <w:rFonts w:ascii="Franklin Gothic Book" w:hAnsi="Franklin Gothic Book"/>
          <w:sz w:val="24"/>
          <w:szCs w:val="24"/>
        </w:rPr>
        <w:t>КАО ЗАЈЕДНИЧКУ ПОНУДУ</w:t>
      </w:r>
    </w:p>
    <w:p w:rsidR="00B41AD5" w:rsidRPr="00B77D0A" w:rsidRDefault="00B41AD5"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41AD5">
        <w:rPr>
          <w:rFonts w:ascii="Franklin Gothic Book" w:hAnsi="Franklin Gothic Book"/>
          <w:i/>
          <w:sz w:val="24"/>
          <w:szCs w:val="24"/>
        </w:rPr>
        <w:t>Напомена:</w:t>
      </w:r>
      <w:r w:rsidRPr="00B77D0A">
        <w:rPr>
          <w:rFonts w:ascii="Franklin Gothic Book" w:hAnsi="Franklin Gothic Book"/>
          <w:sz w:val="24"/>
          <w:szCs w:val="24"/>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C5334" w:rsidRPr="00B77D0A" w:rsidRDefault="002C5334" w:rsidP="007E058B">
      <w:pPr>
        <w:spacing w:after="0" w:line="240" w:lineRule="auto"/>
        <w:jc w:val="both"/>
        <w:rPr>
          <w:rFonts w:ascii="Franklin Gothic Book" w:hAnsi="Franklin Gothic Book"/>
          <w:sz w:val="24"/>
          <w:szCs w:val="24"/>
        </w:rPr>
      </w:pPr>
    </w:p>
    <w:p w:rsidR="00B41AD5" w:rsidRDefault="00B41AD5" w:rsidP="007E058B">
      <w:pPr>
        <w:spacing w:after="0" w:line="240" w:lineRule="auto"/>
        <w:jc w:val="both"/>
        <w:rPr>
          <w:rFonts w:ascii="Franklin Gothic Book" w:hAnsi="Franklin Gothic Book"/>
          <w:b/>
          <w:sz w:val="24"/>
          <w:szCs w:val="24"/>
        </w:rPr>
      </w:pPr>
    </w:p>
    <w:p w:rsidR="002C5334" w:rsidRPr="00B41AD5" w:rsidRDefault="002C5334" w:rsidP="007E058B">
      <w:pPr>
        <w:spacing w:after="0" w:line="240" w:lineRule="auto"/>
        <w:jc w:val="both"/>
        <w:rPr>
          <w:rFonts w:ascii="Franklin Gothic Book" w:hAnsi="Franklin Gothic Book"/>
          <w:b/>
          <w:sz w:val="24"/>
          <w:szCs w:val="24"/>
        </w:rPr>
      </w:pPr>
      <w:r w:rsidRPr="00B41AD5">
        <w:rPr>
          <w:rFonts w:ascii="Franklin Gothic Book" w:hAnsi="Franklin Gothic Book"/>
          <w:b/>
          <w:sz w:val="24"/>
          <w:szCs w:val="24"/>
        </w:rPr>
        <w:t xml:space="preserve">3) ПОДАЦИ О ПОДИЗВОЂАЧУ </w:t>
      </w:r>
      <w:r w:rsidRPr="00B41AD5">
        <w:rPr>
          <w:rFonts w:ascii="Franklin Gothic Book" w:hAnsi="Franklin Gothic Book"/>
          <w:b/>
          <w:sz w:val="24"/>
          <w:szCs w:val="24"/>
        </w:rPr>
        <w:tab/>
      </w:r>
    </w:p>
    <w:p w:rsidR="002C5334" w:rsidRDefault="002C5334" w:rsidP="007E058B">
      <w:pPr>
        <w:spacing w:after="0" w:line="240" w:lineRule="auto"/>
        <w:jc w:val="both"/>
        <w:rPr>
          <w:rFonts w:ascii="Franklin Gothic Book" w:hAnsi="Franklin Gothic Book"/>
          <w:sz w:val="24"/>
          <w:szCs w:val="24"/>
        </w:rPr>
      </w:pPr>
    </w:p>
    <w:p w:rsidR="00B41AD5"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t>Подизвођач 1.</w:t>
      </w:r>
    </w:p>
    <w:p w:rsidR="00B41AD5" w:rsidRPr="00B77D0A" w:rsidRDefault="00B41AD5" w:rsidP="007E058B">
      <w:pPr>
        <w:spacing w:after="0" w:line="240" w:lineRule="auto"/>
        <w:jc w:val="both"/>
        <w:rPr>
          <w:rFonts w:ascii="Franklin Gothic Book" w:hAnsi="Franklin Gothic Book"/>
          <w:sz w:val="24"/>
          <w:szCs w:val="24"/>
        </w:rPr>
      </w:pPr>
    </w:p>
    <w:p w:rsidR="002C5334" w:rsidRPr="00B41AD5" w:rsidRDefault="002C5334" w:rsidP="00B41AD5">
      <w:pPr>
        <w:pStyle w:val="ListParagraph"/>
        <w:numPr>
          <w:ilvl w:val="0"/>
          <w:numId w:val="36"/>
        </w:numPr>
        <w:spacing w:after="0" w:line="240" w:lineRule="auto"/>
        <w:jc w:val="both"/>
        <w:rPr>
          <w:rFonts w:ascii="Franklin Gothic Book" w:hAnsi="Franklin Gothic Book"/>
          <w:sz w:val="24"/>
          <w:szCs w:val="24"/>
        </w:rPr>
      </w:pPr>
      <w:r w:rsidRPr="00B41AD5">
        <w:rPr>
          <w:rFonts w:ascii="Franklin Gothic Book" w:hAnsi="Franklin Gothic Book"/>
          <w:sz w:val="24"/>
          <w:szCs w:val="24"/>
        </w:rPr>
        <w:t>Назив подизвођача:</w:t>
      </w:r>
      <w:r w:rsidRPr="00B41AD5">
        <w:rPr>
          <w:rFonts w:ascii="Franklin Gothic Book" w:hAnsi="Franklin Gothic Book"/>
          <w:sz w:val="24"/>
          <w:szCs w:val="24"/>
        </w:rPr>
        <w:tab/>
      </w:r>
    </w:p>
    <w:p w:rsidR="002C5334" w:rsidRPr="00B77D0A" w:rsidRDefault="002C5334" w:rsidP="00B41AD5">
      <w:pPr>
        <w:spacing w:after="0" w:line="240" w:lineRule="auto"/>
        <w:ind w:firstLine="720"/>
        <w:jc w:val="both"/>
        <w:rPr>
          <w:rFonts w:ascii="Franklin Gothic Book" w:hAnsi="Franklin Gothic Book"/>
          <w:sz w:val="24"/>
          <w:szCs w:val="24"/>
        </w:rPr>
      </w:pPr>
    </w:p>
    <w:p w:rsidR="002C5334" w:rsidRPr="00B41AD5" w:rsidRDefault="002C5334" w:rsidP="00B41AD5">
      <w:pPr>
        <w:pStyle w:val="ListParagraph"/>
        <w:numPr>
          <w:ilvl w:val="0"/>
          <w:numId w:val="36"/>
        </w:numPr>
        <w:spacing w:after="0" w:line="240" w:lineRule="auto"/>
        <w:jc w:val="both"/>
        <w:rPr>
          <w:rFonts w:ascii="Franklin Gothic Book" w:hAnsi="Franklin Gothic Book"/>
          <w:sz w:val="24"/>
          <w:szCs w:val="24"/>
        </w:rPr>
      </w:pPr>
      <w:r w:rsidRPr="00B41AD5">
        <w:rPr>
          <w:rFonts w:ascii="Franklin Gothic Book" w:hAnsi="Franklin Gothic Book"/>
          <w:sz w:val="24"/>
          <w:szCs w:val="24"/>
        </w:rPr>
        <w:t>Адреса:</w:t>
      </w:r>
      <w:r w:rsidRPr="00B41AD5">
        <w:rPr>
          <w:rFonts w:ascii="Franklin Gothic Book" w:hAnsi="Franklin Gothic Book"/>
          <w:sz w:val="24"/>
          <w:szCs w:val="24"/>
        </w:rPr>
        <w:tab/>
      </w:r>
    </w:p>
    <w:p w:rsidR="002C5334" w:rsidRPr="00B77D0A" w:rsidRDefault="002C5334" w:rsidP="00B41AD5">
      <w:pPr>
        <w:spacing w:after="0" w:line="240" w:lineRule="auto"/>
        <w:ind w:firstLine="720"/>
        <w:jc w:val="both"/>
        <w:rPr>
          <w:rFonts w:ascii="Franklin Gothic Book" w:hAnsi="Franklin Gothic Book"/>
          <w:sz w:val="24"/>
          <w:szCs w:val="24"/>
        </w:rPr>
      </w:pPr>
    </w:p>
    <w:p w:rsidR="002C5334" w:rsidRPr="00B41AD5" w:rsidRDefault="002C5334" w:rsidP="00B41AD5">
      <w:pPr>
        <w:pStyle w:val="ListParagraph"/>
        <w:numPr>
          <w:ilvl w:val="0"/>
          <w:numId w:val="36"/>
        </w:numPr>
        <w:spacing w:after="0" w:line="240" w:lineRule="auto"/>
        <w:jc w:val="both"/>
        <w:rPr>
          <w:rFonts w:ascii="Franklin Gothic Book" w:hAnsi="Franklin Gothic Book"/>
          <w:sz w:val="24"/>
          <w:szCs w:val="24"/>
        </w:rPr>
      </w:pPr>
      <w:r w:rsidRPr="00B41AD5">
        <w:rPr>
          <w:rFonts w:ascii="Franklin Gothic Book" w:hAnsi="Franklin Gothic Book"/>
          <w:sz w:val="24"/>
          <w:szCs w:val="24"/>
        </w:rPr>
        <w:t>Матични број:</w:t>
      </w:r>
      <w:r w:rsidRPr="00B41AD5">
        <w:rPr>
          <w:rFonts w:ascii="Franklin Gothic Book" w:hAnsi="Franklin Gothic Book"/>
          <w:sz w:val="24"/>
          <w:szCs w:val="24"/>
        </w:rPr>
        <w:tab/>
      </w:r>
    </w:p>
    <w:p w:rsidR="002C5334" w:rsidRPr="00B77D0A" w:rsidRDefault="002C5334" w:rsidP="00B41AD5">
      <w:pPr>
        <w:spacing w:after="0" w:line="240" w:lineRule="auto"/>
        <w:ind w:firstLine="720"/>
        <w:jc w:val="both"/>
        <w:rPr>
          <w:rFonts w:ascii="Franklin Gothic Book" w:hAnsi="Franklin Gothic Book"/>
          <w:sz w:val="24"/>
          <w:szCs w:val="24"/>
        </w:rPr>
      </w:pPr>
    </w:p>
    <w:p w:rsidR="002C5334" w:rsidRPr="00B41AD5" w:rsidRDefault="002C5334" w:rsidP="00B41AD5">
      <w:pPr>
        <w:pStyle w:val="ListParagraph"/>
        <w:numPr>
          <w:ilvl w:val="0"/>
          <w:numId w:val="36"/>
        </w:numPr>
        <w:spacing w:after="0" w:line="240" w:lineRule="auto"/>
        <w:jc w:val="both"/>
        <w:rPr>
          <w:rFonts w:ascii="Franklin Gothic Book" w:hAnsi="Franklin Gothic Book"/>
          <w:sz w:val="24"/>
          <w:szCs w:val="24"/>
        </w:rPr>
      </w:pPr>
      <w:r w:rsidRPr="00B41AD5">
        <w:rPr>
          <w:rFonts w:ascii="Franklin Gothic Book" w:hAnsi="Franklin Gothic Book"/>
          <w:sz w:val="24"/>
          <w:szCs w:val="24"/>
        </w:rPr>
        <w:t>Порески идентификациони број:</w:t>
      </w:r>
      <w:r w:rsidRPr="00B41AD5">
        <w:rPr>
          <w:rFonts w:ascii="Franklin Gothic Book" w:hAnsi="Franklin Gothic Book"/>
          <w:sz w:val="24"/>
          <w:szCs w:val="24"/>
        </w:rPr>
        <w:tab/>
      </w:r>
    </w:p>
    <w:p w:rsidR="002C5334" w:rsidRPr="00B77D0A" w:rsidRDefault="002C5334" w:rsidP="00B41AD5">
      <w:pPr>
        <w:spacing w:after="0" w:line="240" w:lineRule="auto"/>
        <w:ind w:firstLine="720"/>
        <w:jc w:val="both"/>
        <w:rPr>
          <w:rFonts w:ascii="Franklin Gothic Book" w:hAnsi="Franklin Gothic Book"/>
          <w:sz w:val="24"/>
          <w:szCs w:val="24"/>
        </w:rPr>
      </w:pPr>
    </w:p>
    <w:p w:rsidR="002C5334" w:rsidRPr="00B41AD5" w:rsidRDefault="002C5334" w:rsidP="00B41AD5">
      <w:pPr>
        <w:pStyle w:val="ListParagraph"/>
        <w:numPr>
          <w:ilvl w:val="0"/>
          <w:numId w:val="36"/>
        </w:numPr>
        <w:spacing w:after="0" w:line="240" w:lineRule="auto"/>
        <w:jc w:val="both"/>
        <w:rPr>
          <w:rFonts w:ascii="Franklin Gothic Book" w:hAnsi="Franklin Gothic Book"/>
          <w:sz w:val="24"/>
          <w:szCs w:val="24"/>
        </w:rPr>
      </w:pPr>
      <w:r w:rsidRPr="00B41AD5">
        <w:rPr>
          <w:rFonts w:ascii="Franklin Gothic Book" w:hAnsi="Franklin Gothic Book"/>
          <w:sz w:val="24"/>
          <w:szCs w:val="24"/>
        </w:rPr>
        <w:t>Име особе за контакт:</w:t>
      </w:r>
      <w:r w:rsidRPr="00B41AD5">
        <w:rPr>
          <w:rFonts w:ascii="Franklin Gothic Book" w:hAnsi="Franklin Gothic Book"/>
          <w:sz w:val="24"/>
          <w:szCs w:val="24"/>
        </w:rPr>
        <w:tab/>
      </w:r>
    </w:p>
    <w:p w:rsidR="00B41AD5" w:rsidRDefault="00B41AD5" w:rsidP="00B41AD5">
      <w:pPr>
        <w:spacing w:after="0" w:line="240" w:lineRule="auto"/>
        <w:ind w:firstLine="720"/>
        <w:jc w:val="both"/>
        <w:rPr>
          <w:rFonts w:ascii="Franklin Gothic Book" w:hAnsi="Franklin Gothic Book"/>
          <w:sz w:val="24"/>
          <w:szCs w:val="24"/>
        </w:rPr>
      </w:pPr>
    </w:p>
    <w:p w:rsidR="002C5334" w:rsidRPr="00B41AD5" w:rsidRDefault="002C5334" w:rsidP="00B41AD5">
      <w:pPr>
        <w:pStyle w:val="ListParagraph"/>
        <w:numPr>
          <w:ilvl w:val="0"/>
          <w:numId w:val="36"/>
        </w:numPr>
        <w:spacing w:after="0" w:line="240" w:lineRule="auto"/>
        <w:jc w:val="both"/>
        <w:rPr>
          <w:rFonts w:ascii="Franklin Gothic Book" w:hAnsi="Franklin Gothic Book"/>
          <w:sz w:val="24"/>
          <w:szCs w:val="24"/>
        </w:rPr>
      </w:pPr>
      <w:r w:rsidRPr="00B41AD5">
        <w:rPr>
          <w:rFonts w:ascii="Franklin Gothic Book" w:hAnsi="Franklin Gothic Book"/>
          <w:sz w:val="24"/>
          <w:szCs w:val="24"/>
        </w:rPr>
        <w:t>Проценат укупне вредности набавке који ће извршити подизвођач:</w:t>
      </w:r>
      <w:r w:rsidRPr="00B41AD5">
        <w:rPr>
          <w:rFonts w:ascii="Franklin Gothic Book" w:hAnsi="Franklin Gothic Book"/>
          <w:sz w:val="24"/>
          <w:szCs w:val="24"/>
        </w:rPr>
        <w:tab/>
      </w:r>
    </w:p>
    <w:p w:rsidR="002C5334" w:rsidRPr="00B77D0A" w:rsidRDefault="002C5334" w:rsidP="00B41AD5">
      <w:pPr>
        <w:spacing w:after="0" w:line="240" w:lineRule="auto"/>
        <w:ind w:firstLine="720"/>
        <w:jc w:val="both"/>
        <w:rPr>
          <w:rFonts w:ascii="Franklin Gothic Book" w:hAnsi="Franklin Gothic Book"/>
          <w:sz w:val="24"/>
          <w:szCs w:val="24"/>
        </w:rPr>
      </w:pPr>
    </w:p>
    <w:p w:rsidR="002C5334" w:rsidRPr="00B41AD5" w:rsidRDefault="002C5334" w:rsidP="00B41AD5">
      <w:pPr>
        <w:pStyle w:val="ListParagraph"/>
        <w:numPr>
          <w:ilvl w:val="0"/>
          <w:numId w:val="36"/>
        </w:numPr>
        <w:spacing w:after="0" w:line="240" w:lineRule="auto"/>
        <w:jc w:val="both"/>
        <w:rPr>
          <w:rFonts w:ascii="Franklin Gothic Book" w:hAnsi="Franklin Gothic Book"/>
          <w:sz w:val="24"/>
          <w:szCs w:val="24"/>
        </w:rPr>
      </w:pPr>
      <w:r w:rsidRPr="00B41AD5">
        <w:rPr>
          <w:rFonts w:ascii="Franklin Gothic Book" w:hAnsi="Franklin Gothic Book"/>
          <w:sz w:val="24"/>
          <w:szCs w:val="24"/>
        </w:rPr>
        <w:t>Део предмета набавке који ће извршити подизвођач:</w:t>
      </w:r>
      <w:r w:rsidRPr="00B41AD5">
        <w:rPr>
          <w:rFonts w:ascii="Franklin Gothic Book" w:hAnsi="Franklin Gothic Book"/>
          <w:sz w:val="24"/>
          <w:szCs w:val="24"/>
        </w:rPr>
        <w:tab/>
      </w:r>
    </w:p>
    <w:p w:rsidR="002C5334" w:rsidRPr="00B77D0A" w:rsidRDefault="002C5334" w:rsidP="007E058B">
      <w:pPr>
        <w:spacing w:after="0" w:line="240" w:lineRule="auto"/>
        <w:jc w:val="both"/>
        <w:rPr>
          <w:rFonts w:ascii="Franklin Gothic Book" w:hAnsi="Franklin Gothic Book"/>
          <w:sz w:val="24"/>
          <w:szCs w:val="24"/>
        </w:rPr>
      </w:pPr>
    </w:p>
    <w:p w:rsidR="00B41AD5" w:rsidRDefault="00B41AD5" w:rsidP="007E058B">
      <w:pPr>
        <w:spacing w:after="0" w:line="240" w:lineRule="auto"/>
        <w:jc w:val="both"/>
        <w:rPr>
          <w:rFonts w:ascii="Franklin Gothic Book" w:hAnsi="Franklin Gothic Book"/>
          <w:sz w:val="24"/>
          <w:szCs w:val="24"/>
        </w:rPr>
      </w:pPr>
    </w:p>
    <w:p w:rsidR="00B41AD5" w:rsidRDefault="00B41AD5" w:rsidP="00B41AD5">
      <w:pPr>
        <w:spacing w:after="0" w:line="240" w:lineRule="auto"/>
        <w:jc w:val="both"/>
        <w:rPr>
          <w:rFonts w:ascii="Franklin Gothic Book" w:hAnsi="Franklin Gothic Book"/>
          <w:sz w:val="24"/>
          <w:szCs w:val="24"/>
        </w:rPr>
      </w:pPr>
      <w:r>
        <w:rPr>
          <w:rFonts w:ascii="Franklin Gothic Book" w:hAnsi="Franklin Gothic Book"/>
          <w:sz w:val="24"/>
          <w:szCs w:val="24"/>
        </w:rPr>
        <w:t>Подизвођач 2.</w:t>
      </w:r>
    </w:p>
    <w:p w:rsidR="00B41AD5" w:rsidRDefault="00B41AD5" w:rsidP="007E058B">
      <w:pPr>
        <w:spacing w:after="0" w:line="240" w:lineRule="auto"/>
        <w:jc w:val="both"/>
        <w:rPr>
          <w:rFonts w:ascii="Franklin Gothic Book" w:hAnsi="Franklin Gothic Book"/>
          <w:sz w:val="24"/>
          <w:szCs w:val="24"/>
        </w:rPr>
      </w:pPr>
    </w:p>
    <w:p w:rsidR="002C5334" w:rsidRPr="0046227F" w:rsidRDefault="002C5334" w:rsidP="0046227F">
      <w:pPr>
        <w:pStyle w:val="ListParagraph"/>
        <w:numPr>
          <w:ilvl w:val="0"/>
          <w:numId w:val="38"/>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Назив подизвођача:</w:t>
      </w:r>
      <w:r w:rsidRPr="0046227F">
        <w:rPr>
          <w:rFonts w:ascii="Franklin Gothic Book" w:hAnsi="Franklin Gothic Book"/>
          <w:sz w:val="24"/>
          <w:szCs w:val="24"/>
        </w:rPr>
        <w:tab/>
      </w:r>
    </w:p>
    <w:p w:rsidR="002C5334" w:rsidRPr="00B77D0A" w:rsidRDefault="002C5334" w:rsidP="0046227F">
      <w:pPr>
        <w:spacing w:after="0" w:line="240" w:lineRule="auto"/>
        <w:ind w:firstLine="720"/>
        <w:jc w:val="both"/>
        <w:rPr>
          <w:rFonts w:ascii="Franklin Gothic Book" w:hAnsi="Franklin Gothic Book"/>
          <w:sz w:val="24"/>
          <w:szCs w:val="24"/>
        </w:rPr>
      </w:pPr>
    </w:p>
    <w:p w:rsidR="002C5334" w:rsidRPr="0046227F" w:rsidRDefault="002C5334" w:rsidP="0046227F">
      <w:pPr>
        <w:pStyle w:val="ListParagraph"/>
        <w:numPr>
          <w:ilvl w:val="0"/>
          <w:numId w:val="38"/>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Адреса:</w:t>
      </w:r>
      <w:r w:rsidRPr="0046227F">
        <w:rPr>
          <w:rFonts w:ascii="Franklin Gothic Book" w:hAnsi="Franklin Gothic Book"/>
          <w:sz w:val="24"/>
          <w:szCs w:val="24"/>
        </w:rPr>
        <w:tab/>
      </w:r>
    </w:p>
    <w:p w:rsidR="002C5334" w:rsidRPr="00B77D0A" w:rsidRDefault="002C5334" w:rsidP="0046227F">
      <w:pPr>
        <w:spacing w:after="0" w:line="240" w:lineRule="auto"/>
        <w:ind w:firstLine="720"/>
        <w:jc w:val="both"/>
        <w:rPr>
          <w:rFonts w:ascii="Franklin Gothic Book" w:hAnsi="Franklin Gothic Book"/>
          <w:sz w:val="24"/>
          <w:szCs w:val="24"/>
        </w:rPr>
      </w:pPr>
    </w:p>
    <w:p w:rsidR="002C5334" w:rsidRPr="0046227F" w:rsidRDefault="002C5334" w:rsidP="0046227F">
      <w:pPr>
        <w:pStyle w:val="ListParagraph"/>
        <w:numPr>
          <w:ilvl w:val="0"/>
          <w:numId w:val="38"/>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Матични број:</w:t>
      </w:r>
      <w:r w:rsidRPr="0046227F">
        <w:rPr>
          <w:rFonts w:ascii="Franklin Gothic Book" w:hAnsi="Franklin Gothic Book"/>
          <w:sz w:val="24"/>
          <w:szCs w:val="24"/>
        </w:rPr>
        <w:tab/>
      </w:r>
    </w:p>
    <w:p w:rsidR="002C5334" w:rsidRPr="00B77D0A" w:rsidRDefault="002C5334" w:rsidP="0046227F">
      <w:pPr>
        <w:spacing w:after="0" w:line="240" w:lineRule="auto"/>
        <w:ind w:firstLine="720"/>
        <w:jc w:val="both"/>
        <w:rPr>
          <w:rFonts w:ascii="Franklin Gothic Book" w:hAnsi="Franklin Gothic Book"/>
          <w:sz w:val="24"/>
          <w:szCs w:val="24"/>
        </w:rPr>
      </w:pPr>
    </w:p>
    <w:p w:rsidR="002C5334" w:rsidRPr="0046227F" w:rsidRDefault="002C5334" w:rsidP="0046227F">
      <w:pPr>
        <w:pStyle w:val="ListParagraph"/>
        <w:numPr>
          <w:ilvl w:val="0"/>
          <w:numId w:val="38"/>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Порески идентификациони број:</w:t>
      </w:r>
      <w:r w:rsidRPr="0046227F">
        <w:rPr>
          <w:rFonts w:ascii="Franklin Gothic Book" w:hAnsi="Franklin Gothic Book"/>
          <w:sz w:val="24"/>
          <w:szCs w:val="24"/>
        </w:rPr>
        <w:tab/>
      </w:r>
    </w:p>
    <w:p w:rsidR="002C5334" w:rsidRPr="00B77D0A" w:rsidRDefault="002C5334" w:rsidP="0046227F">
      <w:pPr>
        <w:spacing w:after="0" w:line="240" w:lineRule="auto"/>
        <w:ind w:firstLine="720"/>
        <w:jc w:val="both"/>
        <w:rPr>
          <w:rFonts w:ascii="Franklin Gothic Book" w:hAnsi="Franklin Gothic Book"/>
          <w:sz w:val="24"/>
          <w:szCs w:val="24"/>
        </w:rPr>
      </w:pPr>
    </w:p>
    <w:p w:rsidR="002C5334" w:rsidRPr="0046227F" w:rsidRDefault="002C5334" w:rsidP="0046227F">
      <w:pPr>
        <w:pStyle w:val="ListParagraph"/>
        <w:numPr>
          <w:ilvl w:val="0"/>
          <w:numId w:val="38"/>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Име особе за контакт:</w:t>
      </w:r>
      <w:r w:rsidRPr="0046227F">
        <w:rPr>
          <w:rFonts w:ascii="Franklin Gothic Book" w:hAnsi="Franklin Gothic Book"/>
          <w:sz w:val="24"/>
          <w:szCs w:val="24"/>
        </w:rPr>
        <w:tab/>
      </w:r>
    </w:p>
    <w:p w:rsidR="002C5334" w:rsidRPr="00B77D0A" w:rsidRDefault="002C5334" w:rsidP="0046227F">
      <w:pPr>
        <w:spacing w:after="0" w:line="240" w:lineRule="auto"/>
        <w:ind w:firstLine="720"/>
        <w:jc w:val="both"/>
        <w:rPr>
          <w:rFonts w:ascii="Franklin Gothic Book" w:hAnsi="Franklin Gothic Book"/>
          <w:sz w:val="24"/>
          <w:szCs w:val="24"/>
        </w:rPr>
      </w:pPr>
    </w:p>
    <w:p w:rsidR="002C5334" w:rsidRPr="0046227F" w:rsidRDefault="002C5334" w:rsidP="0046227F">
      <w:pPr>
        <w:pStyle w:val="ListParagraph"/>
        <w:numPr>
          <w:ilvl w:val="0"/>
          <w:numId w:val="38"/>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Проценат укупне вредности набавке који ће извршити подизвођач:</w:t>
      </w:r>
      <w:r w:rsidRPr="0046227F">
        <w:rPr>
          <w:rFonts w:ascii="Franklin Gothic Book" w:hAnsi="Franklin Gothic Book"/>
          <w:sz w:val="24"/>
          <w:szCs w:val="24"/>
        </w:rPr>
        <w:tab/>
      </w:r>
    </w:p>
    <w:p w:rsidR="002C5334" w:rsidRPr="00B77D0A" w:rsidRDefault="002C5334" w:rsidP="0046227F">
      <w:pPr>
        <w:spacing w:after="0" w:line="240" w:lineRule="auto"/>
        <w:ind w:firstLine="720"/>
        <w:jc w:val="both"/>
        <w:rPr>
          <w:rFonts w:ascii="Franklin Gothic Book" w:hAnsi="Franklin Gothic Book"/>
          <w:sz w:val="24"/>
          <w:szCs w:val="24"/>
        </w:rPr>
      </w:pPr>
    </w:p>
    <w:p w:rsidR="002C5334" w:rsidRPr="0046227F" w:rsidRDefault="002C5334" w:rsidP="0046227F">
      <w:pPr>
        <w:pStyle w:val="ListParagraph"/>
        <w:numPr>
          <w:ilvl w:val="0"/>
          <w:numId w:val="38"/>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Део предмета набавке који ће извршити подизвођач:</w:t>
      </w:r>
      <w:r w:rsidRPr="0046227F">
        <w:rPr>
          <w:rFonts w:ascii="Franklin Gothic Book" w:hAnsi="Franklin Gothic Book"/>
          <w:sz w:val="24"/>
          <w:szCs w:val="24"/>
        </w:rPr>
        <w:tab/>
      </w:r>
    </w:p>
    <w:p w:rsidR="00B41AD5" w:rsidRDefault="00B41AD5" w:rsidP="007E058B">
      <w:pPr>
        <w:spacing w:after="0" w:line="240" w:lineRule="auto"/>
        <w:jc w:val="both"/>
        <w:rPr>
          <w:rFonts w:ascii="Franklin Gothic Book" w:hAnsi="Franklin Gothic Book"/>
          <w:sz w:val="24"/>
          <w:szCs w:val="24"/>
        </w:rPr>
      </w:pPr>
    </w:p>
    <w:p w:rsidR="0046227F" w:rsidRDefault="0046227F"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Напомена: </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46227F" w:rsidRDefault="002C5334" w:rsidP="007E058B">
      <w:pPr>
        <w:spacing w:after="0" w:line="240" w:lineRule="auto"/>
        <w:jc w:val="both"/>
        <w:rPr>
          <w:rFonts w:ascii="Franklin Gothic Book" w:hAnsi="Franklin Gothic Book"/>
          <w:b/>
          <w:sz w:val="24"/>
          <w:szCs w:val="24"/>
        </w:rPr>
      </w:pPr>
      <w:r w:rsidRPr="0046227F">
        <w:rPr>
          <w:rFonts w:ascii="Franklin Gothic Book" w:hAnsi="Franklin Gothic Book"/>
          <w:b/>
          <w:sz w:val="24"/>
          <w:szCs w:val="24"/>
        </w:rPr>
        <w:t>4) ПОДАЦИ О УЧЕСНИКУ  У ЗАЈЕДНИЧКОЈ ПОНУДИ</w:t>
      </w:r>
    </w:p>
    <w:p w:rsidR="002C5334" w:rsidRPr="00B77D0A" w:rsidRDefault="002C5334" w:rsidP="007E058B">
      <w:pPr>
        <w:spacing w:after="0" w:line="240" w:lineRule="auto"/>
        <w:jc w:val="both"/>
        <w:rPr>
          <w:rFonts w:ascii="Franklin Gothic Book" w:hAnsi="Franklin Gothic Book"/>
          <w:sz w:val="24"/>
          <w:szCs w:val="24"/>
        </w:rPr>
      </w:pPr>
    </w:p>
    <w:p w:rsidR="002C5334" w:rsidRPr="0046227F" w:rsidRDefault="002C5334" w:rsidP="007E058B">
      <w:pPr>
        <w:spacing w:after="0" w:line="240" w:lineRule="auto"/>
        <w:jc w:val="both"/>
        <w:rPr>
          <w:rFonts w:ascii="Franklin Gothic Book" w:hAnsi="Franklin Gothic Book"/>
          <w:b/>
          <w:sz w:val="24"/>
          <w:szCs w:val="24"/>
        </w:rPr>
      </w:pPr>
      <w:r w:rsidRPr="0046227F">
        <w:rPr>
          <w:rFonts w:ascii="Franklin Gothic Book" w:hAnsi="Franklin Gothic Book"/>
          <w:b/>
          <w:sz w:val="24"/>
          <w:szCs w:val="24"/>
        </w:rPr>
        <w:t>1)</w:t>
      </w:r>
      <w:r w:rsidRPr="0046227F">
        <w:rPr>
          <w:rFonts w:ascii="Franklin Gothic Book" w:hAnsi="Franklin Gothic Book"/>
          <w:b/>
          <w:sz w:val="24"/>
          <w:szCs w:val="24"/>
        </w:rPr>
        <w:tab/>
      </w:r>
    </w:p>
    <w:p w:rsidR="002C5334" w:rsidRPr="0046227F" w:rsidRDefault="002C5334" w:rsidP="0046227F">
      <w:pPr>
        <w:pStyle w:val="ListParagraph"/>
        <w:numPr>
          <w:ilvl w:val="0"/>
          <w:numId w:val="39"/>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Назив учесника у заједничкој понуди:</w:t>
      </w:r>
      <w:r w:rsidRPr="0046227F">
        <w:rPr>
          <w:rFonts w:ascii="Franklin Gothic Book" w:hAnsi="Franklin Gothic Book"/>
          <w:sz w:val="24"/>
          <w:szCs w:val="24"/>
        </w:rPr>
        <w:tab/>
      </w:r>
    </w:p>
    <w:p w:rsidR="002C5334" w:rsidRPr="00B77D0A" w:rsidRDefault="002C5334" w:rsidP="0046227F">
      <w:pPr>
        <w:spacing w:after="0" w:line="240" w:lineRule="auto"/>
        <w:ind w:firstLine="720"/>
        <w:jc w:val="both"/>
        <w:rPr>
          <w:rFonts w:ascii="Franklin Gothic Book" w:hAnsi="Franklin Gothic Book"/>
          <w:sz w:val="24"/>
          <w:szCs w:val="24"/>
        </w:rPr>
      </w:pPr>
    </w:p>
    <w:p w:rsidR="002C5334" w:rsidRPr="0046227F" w:rsidRDefault="002C5334" w:rsidP="0046227F">
      <w:pPr>
        <w:pStyle w:val="ListParagraph"/>
        <w:numPr>
          <w:ilvl w:val="0"/>
          <w:numId w:val="39"/>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Адреса:</w:t>
      </w:r>
      <w:r w:rsidRPr="0046227F">
        <w:rPr>
          <w:rFonts w:ascii="Franklin Gothic Book" w:hAnsi="Franklin Gothic Book"/>
          <w:sz w:val="24"/>
          <w:szCs w:val="24"/>
        </w:rPr>
        <w:tab/>
      </w:r>
    </w:p>
    <w:p w:rsidR="002C5334" w:rsidRPr="00B77D0A" w:rsidRDefault="002C5334" w:rsidP="0046227F">
      <w:pPr>
        <w:spacing w:after="0" w:line="240" w:lineRule="auto"/>
        <w:ind w:firstLine="720"/>
        <w:jc w:val="both"/>
        <w:rPr>
          <w:rFonts w:ascii="Franklin Gothic Book" w:hAnsi="Franklin Gothic Book"/>
          <w:sz w:val="24"/>
          <w:szCs w:val="24"/>
        </w:rPr>
      </w:pPr>
    </w:p>
    <w:p w:rsidR="002C5334" w:rsidRPr="0046227F" w:rsidRDefault="002C5334" w:rsidP="0046227F">
      <w:pPr>
        <w:pStyle w:val="ListParagraph"/>
        <w:numPr>
          <w:ilvl w:val="0"/>
          <w:numId w:val="39"/>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Матични број:</w:t>
      </w:r>
      <w:r w:rsidRPr="0046227F">
        <w:rPr>
          <w:rFonts w:ascii="Franklin Gothic Book" w:hAnsi="Franklin Gothic Book"/>
          <w:sz w:val="24"/>
          <w:szCs w:val="24"/>
        </w:rPr>
        <w:tab/>
      </w:r>
    </w:p>
    <w:p w:rsidR="002C5334" w:rsidRPr="00B77D0A" w:rsidRDefault="002C5334" w:rsidP="0046227F">
      <w:pPr>
        <w:spacing w:after="0" w:line="240" w:lineRule="auto"/>
        <w:ind w:firstLine="720"/>
        <w:jc w:val="both"/>
        <w:rPr>
          <w:rFonts w:ascii="Franklin Gothic Book" w:hAnsi="Franklin Gothic Book"/>
          <w:sz w:val="24"/>
          <w:szCs w:val="24"/>
        </w:rPr>
      </w:pPr>
    </w:p>
    <w:p w:rsidR="002C5334" w:rsidRPr="0046227F" w:rsidRDefault="002C5334" w:rsidP="0046227F">
      <w:pPr>
        <w:pStyle w:val="ListParagraph"/>
        <w:numPr>
          <w:ilvl w:val="0"/>
          <w:numId w:val="39"/>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Порески идентификациони број:</w:t>
      </w:r>
      <w:r w:rsidRPr="0046227F">
        <w:rPr>
          <w:rFonts w:ascii="Franklin Gothic Book" w:hAnsi="Franklin Gothic Book"/>
          <w:sz w:val="24"/>
          <w:szCs w:val="24"/>
        </w:rPr>
        <w:tab/>
      </w:r>
    </w:p>
    <w:p w:rsidR="002C5334" w:rsidRPr="00B77D0A" w:rsidRDefault="002C5334" w:rsidP="0046227F">
      <w:pPr>
        <w:spacing w:after="0" w:line="240" w:lineRule="auto"/>
        <w:ind w:firstLine="720"/>
        <w:jc w:val="both"/>
        <w:rPr>
          <w:rFonts w:ascii="Franklin Gothic Book" w:hAnsi="Franklin Gothic Book"/>
          <w:sz w:val="24"/>
          <w:szCs w:val="24"/>
        </w:rPr>
      </w:pPr>
    </w:p>
    <w:p w:rsidR="002C5334" w:rsidRPr="0046227F" w:rsidRDefault="002C5334" w:rsidP="0046227F">
      <w:pPr>
        <w:pStyle w:val="ListParagraph"/>
        <w:numPr>
          <w:ilvl w:val="0"/>
          <w:numId w:val="39"/>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Име особе за контакт:</w:t>
      </w:r>
      <w:r w:rsidRPr="0046227F">
        <w:rPr>
          <w:rFonts w:ascii="Franklin Gothic Book" w:hAnsi="Franklin Gothic Book"/>
          <w:sz w:val="24"/>
          <w:szCs w:val="24"/>
        </w:rPr>
        <w:tab/>
      </w:r>
    </w:p>
    <w:p w:rsidR="002C5334" w:rsidRDefault="002C5334" w:rsidP="007E058B">
      <w:pPr>
        <w:spacing w:after="0" w:line="240" w:lineRule="auto"/>
        <w:jc w:val="both"/>
        <w:rPr>
          <w:rFonts w:ascii="Franklin Gothic Book" w:hAnsi="Franklin Gothic Book"/>
          <w:sz w:val="24"/>
          <w:szCs w:val="24"/>
        </w:rPr>
      </w:pPr>
    </w:p>
    <w:p w:rsidR="0046227F" w:rsidRPr="00B77D0A" w:rsidRDefault="0046227F" w:rsidP="007E058B">
      <w:pPr>
        <w:spacing w:after="0" w:line="240" w:lineRule="auto"/>
        <w:jc w:val="both"/>
        <w:rPr>
          <w:rFonts w:ascii="Franklin Gothic Book" w:hAnsi="Franklin Gothic Book"/>
          <w:sz w:val="24"/>
          <w:szCs w:val="24"/>
        </w:rPr>
      </w:pPr>
    </w:p>
    <w:p w:rsidR="002C5334" w:rsidRPr="0046227F" w:rsidRDefault="002C5334" w:rsidP="007E058B">
      <w:pPr>
        <w:spacing w:after="0" w:line="240" w:lineRule="auto"/>
        <w:jc w:val="both"/>
        <w:rPr>
          <w:rFonts w:ascii="Franklin Gothic Book" w:hAnsi="Franklin Gothic Book"/>
          <w:b/>
          <w:sz w:val="24"/>
          <w:szCs w:val="24"/>
        </w:rPr>
      </w:pPr>
      <w:r w:rsidRPr="0046227F">
        <w:rPr>
          <w:rFonts w:ascii="Franklin Gothic Book" w:hAnsi="Franklin Gothic Book"/>
          <w:b/>
          <w:sz w:val="24"/>
          <w:szCs w:val="24"/>
        </w:rPr>
        <w:t>2)</w:t>
      </w:r>
      <w:r w:rsidRPr="0046227F">
        <w:rPr>
          <w:rFonts w:ascii="Franklin Gothic Book" w:hAnsi="Franklin Gothic Book"/>
          <w:b/>
          <w:sz w:val="24"/>
          <w:szCs w:val="24"/>
        </w:rPr>
        <w:tab/>
      </w:r>
    </w:p>
    <w:p w:rsidR="002C5334" w:rsidRPr="0046227F" w:rsidRDefault="002C5334" w:rsidP="0046227F">
      <w:pPr>
        <w:pStyle w:val="ListParagraph"/>
        <w:numPr>
          <w:ilvl w:val="0"/>
          <w:numId w:val="40"/>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Назив учесника у заједничкој понуди:</w:t>
      </w:r>
      <w:r w:rsidRPr="0046227F">
        <w:rPr>
          <w:rFonts w:ascii="Franklin Gothic Book" w:hAnsi="Franklin Gothic Book"/>
          <w:sz w:val="24"/>
          <w:szCs w:val="24"/>
        </w:rPr>
        <w:tab/>
      </w:r>
    </w:p>
    <w:p w:rsidR="002C5334" w:rsidRPr="00B77D0A" w:rsidRDefault="002C5334" w:rsidP="0046227F">
      <w:pPr>
        <w:spacing w:after="0" w:line="240" w:lineRule="auto"/>
        <w:ind w:firstLine="720"/>
        <w:jc w:val="both"/>
        <w:rPr>
          <w:rFonts w:ascii="Franklin Gothic Book" w:hAnsi="Franklin Gothic Book"/>
          <w:sz w:val="24"/>
          <w:szCs w:val="24"/>
        </w:rPr>
      </w:pPr>
    </w:p>
    <w:p w:rsidR="002C5334" w:rsidRPr="0046227F" w:rsidRDefault="002C5334" w:rsidP="0046227F">
      <w:pPr>
        <w:pStyle w:val="ListParagraph"/>
        <w:numPr>
          <w:ilvl w:val="0"/>
          <w:numId w:val="40"/>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Адреса:</w:t>
      </w:r>
      <w:r w:rsidRPr="0046227F">
        <w:rPr>
          <w:rFonts w:ascii="Franklin Gothic Book" w:hAnsi="Franklin Gothic Book"/>
          <w:sz w:val="24"/>
          <w:szCs w:val="24"/>
        </w:rPr>
        <w:tab/>
      </w:r>
    </w:p>
    <w:p w:rsidR="002C5334" w:rsidRPr="00B77D0A" w:rsidRDefault="002C5334" w:rsidP="0046227F">
      <w:pPr>
        <w:spacing w:after="0" w:line="240" w:lineRule="auto"/>
        <w:ind w:firstLine="720"/>
        <w:jc w:val="both"/>
        <w:rPr>
          <w:rFonts w:ascii="Franklin Gothic Book" w:hAnsi="Franklin Gothic Book"/>
          <w:sz w:val="24"/>
          <w:szCs w:val="24"/>
        </w:rPr>
      </w:pPr>
    </w:p>
    <w:p w:rsidR="002C5334" w:rsidRPr="0046227F" w:rsidRDefault="002C5334" w:rsidP="0046227F">
      <w:pPr>
        <w:pStyle w:val="ListParagraph"/>
        <w:numPr>
          <w:ilvl w:val="0"/>
          <w:numId w:val="40"/>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Матични број:</w:t>
      </w:r>
      <w:r w:rsidRPr="0046227F">
        <w:rPr>
          <w:rFonts w:ascii="Franklin Gothic Book" w:hAnsi="Franklin Gothic Book"/>
          <w:sz w:val="24"/>
          <w:szCs w:val="24"/>
        </w:rPr>
        <w:tab/>
      </w:r>
    </w:p>
    <w:p w:rsidR="002C5334" w:rsidRPr="00B77D0A" w:rsidRDefault="002C5334" w:rsidP="0046227F">
      <w:pPr>
        <w:spacing w:after="0" w:line="240" w:lineRule="auto"/>
        <w:ind w:firstLine="720"/>
        <w:jc w:val="both"/>
        <w:rPr>
          <w:rFonts w:ascii="Franklin Gothic Book" w:hAnsi="Franklin Gothic Book"/>
          <w:sz w:val="24"/>
          <w:szCs w:val="24"/>
        </w:rPr>
      </w:pPr>
    </w:p>
    <w:p w:rsidR="002C5334" w:rsidRPr="0046227F" w:rsidRDefault="002C5334" w:rsidP="0046227F">
      <w:pPr>
        <w:pStyle w:val="ListParagraph"/>
        <w:numPr>
          <w:ilvl w:val="0"/>
          <w:numId w:val="40"/>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Порески идентификациони број:</w:t>
      </w:r>
      <w:r w:rsidRPr="0046227F">
        <w:rPr>
          <w:rFonts w:ascii="Franklin Gothic Book" w:hAnsi="Franklin Gothic Book"/>
          <w:sz w:val="24"/>
          <w:szCs w:val="24"/>
        </w:rPr>
        <w:tab/>
      </w:r>
    </w:p>
    <w:p w:rsidR="002C5334" w:rsidRPr="00B77D0A" w:rsidRDefault="002C5334" w:rsidP="0046227F">
      <w:pPr>
        <w:spacing w:after="0" w:line="240" w:lineRule="auto"/>
        <w:ind w:firstLine="720"/>
        <w:jc w:val="both"/>
        <w:rPr>
          <w:rFonts w:ascii="Franklin Gothic Book" w:hAnsi="Franklin Gothic Book"/>
          <w:sz w:val="24"/>
          <w:szCs w:val="24"/>
        </w:rPr>
      </w:pPr>
    </w:p>
    <w:p w:rsidR="002C5334" w:rsidRPr="0046227F" w:rsidRDefault="002C5334" w:rsidP="0046227F">
      <w:pPr>
        <w:pStyle w:val="ListParagraph"/>
        <w:numPr>
          <w:ilvl w:val="0"/>
          <w:numId w:val="40"/>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Име особе за контакт:</w:t>
      </w:r>
      <w:r w:rsidRPr="0046227F">
        <w:rPr>
          <w:rFonts w:ascii="Franklin Gothic Book" w:hAnsi="Franklin Gothic Book"/>
          <w:sz w:val="24"/>
          <w:szCs w:val="24"/>
        </w:rPr>
        <w:tab/>
      </w:r>
    </w:p>
    <w:p w:rsidR="002C5334" w:rsidRDefault="002C5334" w:rsidP="007E058B">
      <w:pPr>
        <w:spacing w:after="0" w:line="240" w:lineRule="auto"/>
        <w:jc w:val="both"/>
        <w:rPr>
          <w:rFonts w:ascii="Franklin Gothic Book" w:hAnsi="Franklin Gothic Book"/>
          <w:sz w:val="24"/>
          <w:szCs w:val="24"/>
        </w:rPr>
      </w:pPr>
    </w:p>
    <w:p w:rsidR="0046227F" w:rsidRPr="00B77D0A" w:rsidRDefault="0046227F" w:rsidP="007E058B">
      <w:pPr>
        <w:spacing w:after="0" w:line="240" w:lineRule="auto"/>
        <w:jc w:val="both"/>
        <w:rPr>
          <w:rFonts w:ascii="Franklin Gothic Book" w:hAnsi="Franklin Gothic Book"/>
          <w:sz w:val="24"/>
          <w:szCs w:val="24"/>
        </w:rPr>
      </w:pPr>
    </w:p>
    <w:p w:rsidR="002C5334" w:rsidRPr="0046227F" w:rsidRDefault="002C5334" w:rsidP="007E058B">
      <w:pPr>
        <w:spacing w:after="0" w:line="240" w:lineRule="auto"/>
        <w:jc w:val="both"/>
        <w:rPr>
          <w:rFonts w:ascii="Franklin Gothic Book" w:hAnsi="Franklin Gothic Book"/>
          <w:b/>
          <w:sz w:val="24"/>
          <w:szCs w:val="24"/>
        </w:rPr>
      </w:pPr>
      <w:r w:rsidRPr="0046227F">
        <w:rPr>
          <w:rFonts w:ascii="Franklin Gothic Book" w:hAnsi="Franklin Gothic Book"/>
          <w:b/>
          <w:sz w:val="24"/>
          <w:szCs w:val="24"/>
        </w:rPr>
        <w:t>3)</w:t>
      </w:r>
      <w:r w:rsidRPr="0046227F">
        <w:rPr>
          <w:rFonts w:ascii="Franklin Gothic Book" w:hAnsi="Franklin Gothic Book"/>
          <w:b/>
          <w:sz w:val="24"/>
          <w:szCs w:val="24"/>
        </w:rPr>
        <w:tab/>
      </w:r>
    </w:p>
    <w:p w:rsidR="002C5334" w:rsidRPr="0046227F" w:rsidRDefault="002C5334" w:rsidP="0046227F">
      <w:pPr>
        <w:pStyle w:val="ListParagraph"/>
        <w:numPr>
          <w:ilvl w:val="0"/>
          <w:numId w:val="41"/>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Назив учесника у заједничкој понуди:</w:t>
      </w:r>
      <w:r w:rsidRPr="0046227F">
        <w:rPr>
          <w:rFonts w:ascii="Franklin Gothic Book" w:hAnsi="Franklin Gothic Book"/>
          <w:sz w:val="24"/>
          <w:szCs w:val="24"/>
        </w:rPr>
        <w:tab/>
      </w:r>
    </w:p>
    <w:p w:rsidR="002C5334" w:rsidRPr="00B77D0A" w:rsidRDefault="002C5334" w:rsidP="0046227F">
      <w:pPr>
        <w:spacing w:after="0" w:line="240" w:lineRule="auto"/>
        <w:ind w:firstLine="720"/>
        <w:jc w:val="both"/>
        <w:rPr>
          <w:rFonts w:ascii="Franklin Gothic Book" w:hAnsi="Franklin Gothic Book"/>
          <w:sz w:val="24"/>
          <w:szCs w:val="24"/>
        </w:rPr>
      </w:pPr>
    </w:p>
    <w:p w:rsidR="002C5334" w:rsidRPr="0046227F" w:rsidRDefault="002C5334" w:rsidP="0046227F">
      <w:pPr>
        <w:pStyle w:val="ListParagraph"/>
        <w:numPr>
          <w:ilvl w:val="0"/>
          <w:numId w:val="41"/>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Адреса:</w:t>
      </w:r>
      <w:r w:rsidRPr="0046227F">
        <w:rPr>
          <w:rFonts w:ascii="Franklin Gothic Book" w:hAnsi="Franklin Gothic Book"/>
          <w:sz w:val="24"/>
          <w:szCs w:val="24"/>
        </w:rPr>
        <w:tab/>
      </w:r>
    </w:p>
    <w:p w:rsidR="002C5334" w:rsidRPr="00B77D0A" w:rsidRDefault="002C5334" w:rsidP="0046227F">
      <w:pPr>
        <w:spacing w:after="0" w:line="240" w:lineRule="auto"/>
        <w:ind w:firstLine="720"/>
        <w:jc w:val="both"/>
        <w:rPr>
          <w:rFonts w:ascii="Franklin Gothic Book" w:hAnsi="Franklin Gothic Book"/>
          <w:sz w:val="24"/>
          <w:szCs w:val="24"/>
        </w:rPr>
      </w:pPr>
    </w:p>
    <w:p w:rsidR="002C5334" w:rsidRPr="0046227F" w:rsidRDefault="002C5334" w:rsidP="0046227F">
      <w:pPr>
        <w:pStyle w:val="ListParagraph"/>
        <w:numPr>
          <w:ilvl w:val="0"/>
          <w:numId w:val="41"/>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Матични број:</w:t>
      </w:r>
      <w:r w:rsidRPr="0046227F">
        <w:rPr>
          <w:rFonts w:ascii="Franklin Gothic Book" w:hAnsi="Franklin Gothic Book"/>
          <w:sz w:val="24"/>
          <w:szCs w:val="24"/>
        </w:rPr>
        <w:tab/>
      </w:r>
    </w:p>
    <w:p w:rsidR="002C5334" w:rsidRPr="00B77D0A" w:rsidRDefault="002C5334" w:rsidP="0046227F">
      <w:pPr>
        <w:spacing w:after="0" w:line="240" w:lineRule="auto"/>
        <w:ind w:firstLine="720"/>
        <w:jc w:val="both"/>
        <w:rPr>
          <w:rFonts w:ascii="Franklin Gothic Book" w:hAnsi="Franklin Gothic Book"/>
          <w:sz w:val="24"/>
          <w:szCs w:val="24"/>
        </w:rPr>
      </w:pPr>
    </w:p>
    <w:p w:rsidR="002C5334" w:rsidRPr="0046227F" w:rsidRDefault="002C5334" w:rsidP="0046227F">
      <w:pPr>
        <w:pStyle w:val="ListParagraph"/>
        <w:numPr>
          <w:ilvl w:val="0"/>
          <w:numId w:val="41"/>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Порески идентификациони број:</w:t>
      </w:r>
      <w:r w:rsidRPr="0046227F">
        <w:rPr>
          <w:rFonts w:ascii="Franklin Gothic Book" w:hAnsi="Franklin Gothic Book"/>
          <w:sz w:val="24"/>
          <w:szCs w:val="24"/>
        </w:rPr>
        <w:tab/>
      </w:r>
    </w:p>
    <w:p w:rsidR="002C5334" w:rsidRPr="00B77D0A" w:rsidRDefault="002C5334" w:rsidP="0046227F">
      <w:pPr>
        <w:spacing w:after="0" w:line="240" w:lineRule="auto"/>
        <w:ind w:firstLine="720"/>
        <w:jc w:val="both"/>
        <w:rPr>
          <w:rFonts w:ascii="Franklin Gothic Book" w:hAnsi="Franklin Gothic Book"/>
          <w:sz w:val="24"/>
          <w:szCs w:val="24"/>
        </w:rPr>
      </w:pPr>
    </w:p>
    <w:p w:rsidR="002C5334" w:rsidRPr="0046227F" w:rsidRDefault="002C5334" w:rsidP="0046227F">
      <w:pPr>
        <w:pStyle w:val="ListParagraph"/>
        <w:numPr>
          <w:ilvl w:val="0"/>
          <w:numId w:val="41"/>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Име особе за контакт:</w:t>
      </w:r>
      <w:r w:rsidRPr="0046227F">
        <w:rPr>
          <w:rFonts w:ascii="Franklin Gothic Book" w:hAnsi="Franklin Gothic Book"/>
          <w:sz w:val="24"/>
          <w:szCs w:val="24"/>
        </w:rPr>
        <w:tab/>
      </w:r>
    </w:p>
    <w:p w:rsidR="0046227F" w:rsidRDefault="0046227F" w:rsidP="007E058B">
      <w:pPr>
        <w:spacing w:after="0" w:line="240" w:lineRule="auto"/>
        <w:jc w:val="both"/>
        <w:rPr>
          <w:rFonts w:ascii="Franklin Gothic Book" w:hAnsi="Franklin Gothic Book"/>
          <w:sz w:val="24"/>
          <w:szCs w:val="24"/>
        </w:rPr>
      </w:pPr>
    </w:p>
    <w:p w:rsidR="0046227F" w:rsidRDefault="0046227F"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Напомена: </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46227F" w:rsidRDefault="002C5334" w:rsidP="007E058B">
      <w:pPr>
        <w:spacing w:after="0" w:line="240" w:lineRule="auto"/>
        <w:jc w:val="both"/>
        <w:rPr>
          <w:rFonts w:ascii="Franklin Gothic Book" w:hAnsi="Franklin Gothic Book"/>
          <w:b/>
          <w:sz w:val="24"/>
          <w:szCs w:val="24"/>
        </w:rPr>
      </w:pPr>
      <w:r w:rsidRPr="0046227F">
        <w:rPr>
          <w:rFonts w:ascii="Franklin Gothic Book" w:hAnsi="Franklin Gothic Book"/>
          <w:b/>
          <w:sz w:val="24"/>
          <w:szCs w:val="24"/>
        </w:rPr>
        <w:t>5)</w:t>
      </w:r>
      <w:r w:rsidR="0046227F" w:rsidRPr="0046227F">
        <w:rPr>
          <w:rFonts w:ascii="Franklin Gothic Book" w:hAnsi="Franklin Gothic Book"/>
          <w:b/>
          <w:sz w:val="24"/>
          <w:szCs w:val="24"/>
        </w:rPr>
        <w:t xml:space="preserve"> </w:t>
      </w:r>
      <w:r w:rsidRPr="0046227F">
        <w:rPr>
          <w:rFonts w:ascii="Franklin Gothic Book" w:hAnsi="Franklin Gothic Book"/>
          <w:b/>
          <w:sz w:val="24"/>
          <w:szCs w:val="24"/>
        </w:rPr>
        <w:t xml:space="preserve">ОПИС ПРЕДМЕТА НАБАВКЕ  </w:t>
      </w:r>
      <w:r w:rsidR="00EA5571">
        <w:rPr>
          <w:rFonts w:ascii="Franklin Gothic Book" w:hAnsi="Franklin Gothic Book"/>
          <w:b/>
          <w:sz w:val="24"/>
          <w:szCs w:val="24"/>
        </w:rPr>
        <w:t>ШТАМПАНИ МАТЕРИЈАЛ</w:t>
      </w:r>
      <w:r w:rsidRPr="0046227F">
        <w:rPr>
          <w:rFonts w:ascii="Franklin Gothic Book" w:hAnsi="Franklin Gothic Book"/>
          <w:b/>
          <w:sz w:val="24"/>
          <w:szCs w:val="24"/>
        </w:rPr>
        <w:t xml:space="preserve"> ПАРТИЈА БР. _</w:t>
      </w:r>
      <w:r w:rsidR="0046227F">
        <w:rPr>
          <w:rFonts w:ascii="Franklin Gothic Book" w:hAnsi="Franklin Gothic Book"/>
          <w:b/>
          <w:sz w:val="24"/>
          <w:szCs w:val="24"/>
        </w:rPr>
        <w:t>____</w:t>
      </w:r>
      <w:r w:rsidRPr="0046227F">
        <w:rPr>
          <w:rFonts w:ascii="Franklin Gothic Book" w:hAnsi="Franklin Gothic Book"/>
          <w:b/>
          <w:sz w:val="24"/>
          <w:szCs w:val="24"/>
        </w:rPr>
        <w:t>__.</w:t>
      </w:r>
    </w:p>
    <w:p w:rsidR="002C5334" w:rsidRDefault="002C5334" w:rsidP="007E058B">
      <w:pPr>
        <w:spacing w:after="0" w:line="240" w:lineRule="auto"/>
        <w:jc w:val="both"/>
        <w:rPr>
          <w:rFonts w:ascii="Franklin Gothic Book" w:hAnsi="Franklin Gothic Book"/>
          <w:sz w:val="24"/>
          <w:szCs w:val="24"/>
        </w:rPr>
      </w:pPr>
    </w:p>
    <w:p w:rsidR="0046227F" w:rsidRDefault="0046227F" w:rsidP="007E058B">
      <w:pPr>
        <w:spacing w:after="0" w:line="240" w:lineRule="auto"/>
        <w:jc w:val="both"/>
        <w:rPr>
          <w:rFonts w:ascii="Franklin Gothic Book" w:hAnsi="Franklin Gothic Book"/>
          <w:sz w:val="24"/>
          <w:szCs w:val="24"/>
        </w:rPr>
      </w:pPr>
    </w:p>
    <w:p w:rsidR="0046227F" w:rsidRPr="00B77D0A" w:rsidRDefault="0046227F" w:rsidP="007E058B">
      <w:pPr>
        <w:spacing w:after="0" w:line="240" w:lineRule="auto"/>
        <w:jc w:val="both"/>
        <w:rPr>
          <w:rFonts w:ascii="Franklin Gothic Book" w:hAnsi="Franklin Gothic Book"/>
          <w:sz w:val="24"/>
          <w:szCs w:val="24"/>
        </w:rPr>
      </w:pPr>
    </w:p>
    <w:p w:rsidR="002C5334" w:rsidRPr="0046227F" w:rsidRDefault="002C5334" w:rsidP="0046227F">
      <w:pPr>
        <w:pStyle w:val="ListParagraph"/>
        <w:numPr>
          <w:ilvl w:val="0"/>
          <w:numId w:val="42"/>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 xml:space="preserve">Укупна цена без ПДВ-а </w:t>
      </w:r>
      <w:r w:rsidRPr="0046227F">
        <w:rPr>
          <w:rFonts w:ascii="Franklin Gothic Book" w:hAnsi="Franklin Gothic Book"/>
          <w:sz w:val="24"/>
          <w:szCs w:val="24"/>
        </w:rPr>
        <w:tab/>
      </w:r>
      <w:r w:rsidR="0046227F">
        <w:rPr>
          <w:rFonts w:ascii="Franklin Gothic Book" w:hAnsi="Franklin Gothic Book"/>
          <w:sz w:val="24"/>
          <w:szCs w:val="24"/>
        </w:rPr>
        <w:t>_________________________________</w:t>
      </w:r>
    </w:p>
    <w:p w:rsidR="002C5334" w:rsidRPr="00B77D0A" w:rsidRDefault="002C5334" w:rsidP="007E058B">
      <w:pPr>
        <w:spacing w:after="0" w:line="240" w:lineRule="auto"/>
        <w:jc w:val="both"/>
        <w:rPr>
          <w:rFonts w:ascii="Franklin Gothic Book" w:hAnsi="Franklin Gothic Book"/>
          <w:sz w:val="24"/>
          <w:szCs w:val="24"/>
        </w:rPr>
      </w:pPr>
    </w:p>
    <w:p w:rsidR="002C5334" w:rsidRPr="0046227F" w:rsidRDefault="002C5334" w:rsidP="0046227F">
      <w:pPr>
        <w:pStyle w:val="ListParagraph"/>
        <w:numPr>
          <w:ilvl w:val="0"/>
          <w:numId w:val="42"/>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Укупна цена са ПДВ-ом</w:t>
      </w:r>
      <w:r w:rsidRPr="0046227F">
        <w:rPr>
          <w:rFonts w:ascii="Franklin Gothic Book" w:hAnsi="Franklin Gothic Book"/>
          <w:sz w:val="24"/>
          <w:szCs w:val="24"/>
        </w:rPr>
        <w:tab/>
      </w:r>
      <w:r w:rsidR="0046227F">
        <w:rPr>
          <w:rFonts w:ascii="Franklin Gothic Book" w:hAnsi="Franklin Gothic Book"/>
          <w:sz w:val="24"/>
          <w:szCs w:val="24"/>
        </w:rPr>
        <w:t>_________________________________</w:t>
      </w:r>
    </w:p>
    <w:p w:rsidR="002C5334" w:rsidRPr="00B77D0A" w:rsidRDefault="002C5334" w:rsidP="007E058B">
      <w:pPr>
        <w:spacing w:after="0" w:line="240" w:lineRule="auto"/>
        <w:jc w:val="both"/>
        <w:rPr>
          <w:rFonts w:ascii="Franklin Gothic Book" w:hAnsi="Franklin Gothic Book"/>
          <w:sz w:val="24"/>
          <w:szCs w:val="24"/>
        </w:rPr>
      </w:pPr>
    </w:p>
    <w:p w:rsidR="002C5334" w:rsidRPr="0046227F" w:rsidRDefault="002C5334" w:rsidP="0046227F">
      <w:pPr>
        <w:pStyle w:val="ListParagraph"/>
        <w:numPr>
          <w:ilvl w:val="0"/>
          <w:numId w:val="42"/>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Рок важења понуде</w:t>
      </w:r>
      <w:r w:rsidRPr="0046227F">
        <w:rPr>
          <w:rFonts w:ascii="Franklin Gothic Book" w:hAnsi="Franklin Gothic Book"/>
          <w:sz w:val="24"/>
          <w:szCs w:val="24"/>
        </w:rPr>
        <w:tab/>
      </w:r>
      <w:r w:rsidR="0046227F">
        <w:rPr>
          <w:rFonts w:ascii="Franklin Gothic Book" w:hAnsi="Franklin Gothic Book"/>
          <w:sz w:val="24"/>
          <w:szCs w:val="24"/>
        </w:rPr>
        <w:t xml:space="preserve">            _________________________________</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   </w:t>
      </w:r>
    </w:p>
    <w:p w:rsidR="002C5334" w:rsidRDefault="002C5334" w:rsidP="007E058B">
      <w:pPr>
        <w:spacing w:after="0" w:line="240" w:lineRule="auto"/>
        <w:jc w:val="both"/>
        <w:rPr>
          <w:rFonts w:ascii="Franklin Gothic Book" w:hAnsi="Franklin Gothic Book"/>
          <w:sz w:val="24"/>
          <w:szCs w:val="24"/>
        </w:rPr>
      </w:pPr>
    </w:p>
    <w:p w:rsidR="0046227F" w:rsidRDefault="0046227F" w:rsidP="007E058B">
      <w:pPr>
        <w:spacing w:after="0" w:line="240" w:lineRule="auto"/>
        <w:jc w:val="both"/>
        <w:rPr>
          <w:rFonts w:ascii="Franklin Gothic Book" w:hAnsi="Franklin Gothic Book"/>
          <w:sz w:val="24"/>
          <w:szCs w:val="24"/>
        </w:rPr>
      </w:pPr>
    </w:p>
    <w:p w:rsidR="0046227F" w:rsidRDefault="0046227F" w:rsidP="007E058B">
      <w:pPr>
        <w:spacing w:after="0" w:line="240" w:lineRule="auto"/>
        <w:jc w:val="both"/>
        <w:rPr>
          <w:rFonts w:ascii="Franklin Gothic Book" w:hAnsi="Franklin Gothic Book"/>
          <w:sz w:val="24"/>
          <w:szCs w:val="24"/>
        </w:rPr>
      </w:pPr>
    </w:p>
    <w:p w:rsidR="0046227F" w:rsidRDefault="0046227F" w:rsidP="007E058B">
      <w:pPr>
        <w:spacing w:after="0" w:line="240" w:lineRule="auto"/>
        <w:jc w:val="both"/>
        <w:rPr>
          <w:rFonts w:ascii="Franklin Gothic Book" w:hAnsi="Franklin Gothic Book"/>
          <w:sz w:val="24"/>
          <w:szCs w:val="24"/>
        </w:rPr>
      </w:pPr>
    </w:p>
    <w:p w:rsidR="0046227F" w:rsidRDefault="0046227F" w:rsidP="007E058B">
      <w:pPr>
        <w:spacing w:after="0" w:line="240" w:lineRule="auto"/>
        <w:jc w:val="both"/>
        <w:rPr>
          <w:rFonts w:ascii="Franklin Gothic Book" w:hAnsi="Franklin Gothic Book"/>
          <w:sz w:val="24"/>
          <w:szCs w:val="24"/>
        </w:rPr>
      </w:pPr>
    </w:p>
    <w:p w:rsidR="0046227F" w:rsidRPr="00B77D0A" w:rsidRDefault="0046227F"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 Датум </w:t>
      </w:r>
      <w:r w:rsidRPr="00B77D0A">
        <w:rPr>
          <w:rFonts w:ascii="Franklin Gothic Book" w:hAnsi="Franklin Gothic Book"/>
          <w:sz w:val="24"/>
          <w:szCs w:val="24"/>
        </w:rPr>
        <w:tab/>
      </w:r>
      <w:r w:rsidRPr="00B77D0A">
        <w:rPr>
          <w:rFonts w:ascii="Franklin Gothic Book" w:hAnsi="Franklin Gothic Book"/>
          <w:sz w:val="24"/>
          <w:szCs w:val="24"/>
        </w:rPr>
        <w:tab/>
      </w:r>
      <w:r w:rsidRPr="00B77D0A">
        <w:rPr>
          <w:rFonts w:ascii="Franklin Gothic Book" w:hAnsi="Franklin Gothic Book"/>
          <w:sz w:val="24"/>
          <w:szCs w:val="24"/>
        </w:rPr>
        <w:tab/>
      </w:r>
      <w:r w:rsidRPr="00B77D0A">
        <w:rPr>
          <w:rFonts w:ascii="Franklin Gothic Book" w:hAnsi="Franklin Gothic Book"/>
          <w:sz w:val="24"/>
          <w:szCs w:val="24"/>
        </w:rPr>
        <w:tab/>
      </w:r>
      <w:r w:rsidRPr="00B77D0A">
        <w:rPr>
          <w:rFonts w:ascii="Franklin Gothic Book" w:hAnsi="Franklin Gothic Book"/>
          <w:sz w:val="24"/>
          <w:szCs w:val="24"/>
        </w:rPr>
        <w:tab/>
        <w:t xml:space="preserve">                                                    Понуђач</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                                                                        М. П. </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_____________________________</w:t>
      </w:r>
      <w:r w:rsidRPr="00B77D0A">
        <w:rPr>
          <w:rFonts w:ascii="Franklin Gothic Book" w:hAnsi="Franklin Gothic Book"/>
          <w:sz w:val="24"/>
          <w:szCs w:val="24"/>
        </w:rPr>
        <w:tab/>
      </w:r>
      <w:r w:rsidRPr="00B77D0A">
        <w:rPr>
          <w:rFonts w:ascii="Franklin Gothic Book" w:hAnsi="Franklin Gothic Book"/>
          <w:sz w:val="24"/>
          <w:szCs w:val="24"/>
        </w:rPr>
        <w:tab/>
      </w:r>
      <w:r w:rsidRPr="00B77D0A">
        <w:rPr>
          <w:rFonts w:ascii="Franklin Gothic Book" w:hAnsi="Franklin Gothic Book"/>
          <w:sz w:val="24"/>
          <w:szCs w:val="24"/>
        </w:rPr>
        <w:tab/>
        <w:t>________________________________</w:t>
      </w:r>
    </w:p>
    <w:p w:rsidR="002C5334" w:rsidRDefault="002C5334" w:rsidP="007E058B">
      <w:pPr>
        <w:spacing w:after="0" w:line="240" w:lineRule="auto"/>
        <w:jc w:val="both"/>
        <w:rPr>
          <w:rFonts w:ascii="Franklin Gothic Book" w:hAnsi="Franklin Gothic Book"/>
          <w:sz w:val="24"/>
          <w:szCs w:val="24"/>
        </w:rPr>
      </w:pPr>
    </w:p>
    <w:p w:rsidR="0046227F" w:rsidRDefault="0046227F" w:rsidP="007E058B">
      <w:pPr>
        <w:spacing w:after="0" w:line="240" w:lineRule="auto"/>
        <w:jc w:val="both"/>
        <w:rPr>
          <w:rFonts w:ascii="Franklin Gothic Book" w:hAnsi="Franklin Gothic Book"/>
          <w:sz w:val="24"/>
          <w:szCs w:val="24"/>
        </w:rPr>
      </w:pPr>
    </w:p>
    <w:p w:rsidR="0046227F" w:rsidRDefault="0046227F" w:rsidP="007E058B">
      <w:pPr>
        <w:spacing w:after="0" w:line="240" w:lineRule="auto"/>
        <w:jc w:val="both"/>
        <w:rPr>
          <w:rFonts w:ascii="Franklin Gothic Book" w:hAnsi="Franklin Gothic Book"/>
          <w:sz w:val="24"/>
          <w:szCs w:val="24"/>
        </w:rPr>
      </w:pPr>
    </w:p>
    <w:p w:rsidR="0046227F" w:rsidRDefault="0046227F" w:rsidP="007E058B">
      <w:pPr>
        <w:spacing w:after="0" w:line="240" w:lineRule="auto"/>
        <w:jc w:val="both"/>
        <w:rPr>
          <w:rFonts w:ascii="Franklin Gothic Book" w:hAnsi="Franklin Gothic Book"/>
          <w:sz w:val="24"/>
          <w:szCs w:val="24"/>
        </w:rPr>
      </w:pPr>
    </w:p>
    <w:p w:rsidR="0046227F" w:rsidRPr="00B77D0A" w:rsidRDefault="0046227F"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Напомене: </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Уколико је предмет јавне набавке обликован у више партија, понуђачи ће попуњавати образац понуде за сваку партију посебно.</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46227F" w:rsidRDefault="002C5334" w:rsidP="0046227F">
      <w:pPr>
        <w:shd w:val="clear" w:color="auto" w:fill="C6D9F1" w:themeFill="text2" w:themeFillTint="33"/>
        <w:spacing w:after="0" w:line="240" w:lineRule="auto"/>
        <w:jc w:val="center"/>
        <w:rPr>
          <w:rFonts w:ascii="Franklin Gothic Book" w:hAnsi="Franklin Gothic Book"/>
          <w:b/>
          <w:sz w:val="28"/>
          <w:szCs w:val="28"/>
        </w:rPr>
      </w:pPr>
      <w:r w:rsidRPr="0046227F">
        <w:rPr>
          <w:rFonts w:ascii="Franklin Gothic Book" w:hAnsi="Franklin Gothic Book"/>
          <w:b/>
          <w:sz w:val="28"/>
          <w:szCs w:val="28"/>
        </w:rPr>
        <w:t>МОДЕЛ УГОВОРА</w:t>
      </w:r>
    </w:p>
    <w:p w:rsidR="002C5334" w:rsidRPr="0046227F" w:rsidRDefault="0046227F" w:rsidP="0046227F">
      <w:pPr>
        <w:shd w:val="clear" w:color="auto" w:fill="C6D9F1" w:themeFill="text2" w:themeFillTint="33"/>
        <w:spacing w:after="0" w:line="240" w:lineRule="auto"/>
        <w:jc w:val="center"/>
        <w:rPr>
          <w:rFonts w:ascii="Franklin Gothic Book" w:hAnsi="Franklin Gothic Book"/>
          <w:b/>
          <w:sz w:val="28"/>
          <w:szCs w:val="28"/>
        </w:rPr>
      </w:pPr>
      <w:r w:rsidRPr="0046227F">
        <w:rPr>
          <w:rFonts w:ascii="Franklin Gothic Book" w:hAnsi="Franklin Gothic Book"/>
          <w:sz w:val="24"/>
          <w:szCs w:val="24"/>
        </w:rPr>
        <w:t>О</w:t>
      </w:r>
      <w:r w:rsidRPr="0046227F">
        <w:rPr>
          <w:rFonts w:ascii="Franklin Gothic Book" w:hAnsi="Franklin Gothic Book"/>
          <w:sz w:val="28"/>
          <w:szCs w:val="28"/>
        </w:rPr>
        <w:t xml:space="preserve"> </w:t>
      </w:r>
      <w:r w:rsidR="002C5334" w:rsidRPr="00B77D0A">
        <w:rPr>
          <w:rFonts w:ascii="Franklin Gothic Book" w:hAnsi="Franklin Gothic Book"/>
          <w:sz w:val="24"/>
          <w:szCs w:val="24"/>
        </w:rPr>
        <w:t>НАБАВЦИ ДОБРА –</w:t>
      </w:r>
      <w:r>
        <w:rPr>
          <w:rFonts w:ascii="Franklin Gothic Book" w:hAnsi="Franklin Gothic Book"/>
          <w:sz w:val="24"/>
          <w:szCs w:val="24"/>
        </w:rPr>
        <w:t xml:space="preserve"> </w:t>
      </w:r>
      <w:r w:rsidR="00EA5571">
        <w:rPr>
          <w:rFonts w:ascii="Franklin Gothic Book" w:hAnsi="Franklin Gothic Book"/>
          <w:sz w:val="24"/>
          <w:szCs w:val="24"/>
        </w:rPr>
        <w:t>ШТАМПАНИ МАТЕРИЈАЛ</w:t>
      </w:r>
      <w:r w:rsidR="002C5334" w:rsidRPr="00B77D0A">
        <w:rPr>
          <w:rFonts w:ascii="Franklin Gothic Book" w:hAnsi="Franklin Gothic Book"/>
          <w:sz w:val="24"/>
          <w:szCs w:val="24"/>
        </w:rPr>
        <w:t xml:space="preserve"> ПАРТИЈА БР. _________</w:t>
      </w:r>
    </w:p>
    <w:p w:rsidR="002C5334" w:rsidRDefault="002C5334" w:rsidP="007E058B">
      <w:pPr>
        <w:spacing w:after="0" w:line="240" w:lineRule="auto"/>
        <w:jc w:val="both"/>
        <w:rPr>
          <w:rFonts w:ascii="Franklin Gothic Book" w:hAnsi="Franklin Gothic Book"/>
          <w:sz w:val="24"/>
          <w:szCs w:val="24"/>
        </w:rPr>
      </w:pPr>
    </w:p>
    <w:p w:rsidR="0046227F" w:rsidRPr="00B77D0A" w:rsidRDefault="0046227F" w:rsidP="007E058B">
      <w:pPr>
        <w:spacing w:after="0" w:line="240" w:lineRule="auto"/>
        <w:jc w:val="both"/>
        <w:rPr>
          <w:rFonts w:ascii="Franklin Gothic Book" w:hAnsi="Franklin Gothic Book"/>
          <w:sz w:val="24"/>
          <w:szCs w:val="24"/>
        </w:rPr>
      </w:pPr>
    </w:p>
    <w:p w:rsidR="002C5334" w:rsidRPr="0046227F" w:rsidRDefault="002C5334" w:rsidP="007E058B">
      <w:pPr>
        <w:spacing w:after="0" w:line="240" w:lineRule="auto"/>
        <w:jc w:val="both"/>
        <w:rPr>
          <w:rFonts w:ascii="Franklin Gothic Book" w:hAnsi="Franklin Gothic Book"/>
          <w:b/>
          <w:sz w:val="24"/>
          <w:szCs w:val="24"/>
        </w:rPr>
      </w:pPr>
      <w:r w:rsidRPr="0046227F">
        <w:rPr>
          <w:rFonts w:ascii="Franklin Gothic Book" w:hAnsi="Franklin Gothic Book"/>
          <w:b/>
          <w:sz w:val="24"/>
          <w:szCs w:val="24"/>
        </w:rPr>
        <w:t>Закључен између:</w:t>
      </w:r>
    </w:p>
    <w:p w:rsidR="002C5334" w:rsidRPr="00B77D0A" w:rsidRDefault="002C5334" w:rsidP="007E058B">
      <w:pPr>
        <w:spacing w:after="0" w:line="240" w:lineRule="auto"/>
        <w:jc w:val="both"/>
        <w:rPr>
          <w:rFonts w:ascii="Franklin Gothic Book" w:hAnsi="Franklin Gothic Book"/>
          <w:sz w:val="24"/>
          <w:szCs w:val="24"/>
        </w:rPr>
      </w:pPr>
    </w:p>
    <w:p w:rsidR="002C5334" w:rsidRPr="0046227F" w:rsidRDefault="002C5334" w:rsidP="0046227F">
      <w:pPr>
        <w:pStyle w:val="ListParagraph"/>
        <w:numPr>
          <w:ilvl w:val="0"/>
          <w:numId w:val="43"/>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ЈКП „ Видрак“ Ваљево, ул. Војводе Мишића бр.</w:t>
      </w:r>
      <w:r w:rsidR="0046227F" w:rsidRPr="0046227F">
        <w:rPr>
          <w:rFonts w:ascii="Franklin Gothic Book" w:hAnsi="Franklin Gothic Book"/>
          <w:sz w:val="24"/>
          <w:szCs w:val="24"/>
        </w:rPr>
        <w:t xml:space="preserve"> </w:t>
      </w:r>
      <w:r w:rsidRPr="0046227F">
        <w:rPr>
          <w:rFonts w:ascii="Franklin Gothic Book" w:hAnsi="Franklin Gothic Book"/>
          <w:sz w:val="24"/>
          <w:szCs w:val="24"/>
        </w:rPr>
        <w:t>50,</w:t>
      </w:r>
      <w:r w:rsidR="0046227F" w:rsidRPr="0046227F">
        <w:rPr>
          <w:rFonts w:ascii="Franklin Gothic Book" w:hAnsi="Franklin Gothic Book"/>
          <w:sz w:val="24"/>
          <w:szCs w:val="24"/>
        </w:rPr>
        <w:t xml:space="preserve"> </w:t>
      </w:r>
      <w:r w:rsidRPr="0046227F">
        <w:rPr>
          <w:rFonts w:ascii="Franklin Gothic Book" w:hAnsi="Franklin Gothic Book"/>
          <w:sz w:val="24"/>
          <w:szCs w:val="24"/>
        </w:rPr>
        <w:t>14000 Ваљево, ПИБ 100069386,</w:t>
      </w:r>
      <w:r w:rsidR="0046227F" w:rsidRPr="0046227F">
        <w:rPr>
          <w:rFonts w:ascii="Franklin Gothic Book" w:hAnsi="Franklin Gothic Book"/>
          <w:sz w:val="24"/>
          <w:szCs w:val="24"/>
        </w:rPr>
        <w:t xml:space="preserve"> М</w:t>
      </w:r>
      <w:r w:rsidRPr="0046227F">
        <w:rPr>
          <w:rFonts w:ascii="Franklin Gothic Book" w:hAnsi="Franklin Gothic Book"/>
          <w:sz w:val="24"/>
          <w:szCs w:val="24"/>
        </w:rPr>
        <w:t>атични број 07096844,  Број ра</w:t>
      </w:r>
      <w:r w:rsidR="0046227F" w:rsidRPr="0046227F">
        <w:rPr>
          <w:rFonts w:ascii="Franklin Gothic Book" w:hAnsi="Franklin Gothic Book"/>
          <w:sz w:val="24"/>
          <w:szCs w:val="24"/>
        </w:rPr>
        <w:t>чуна: 160-6864-48  Банца Интеса</w:t>
      </w:r>
      <w:r w:rsidRPr="0046227F">
        <w:rPr>
          <w:rFonts w:ascii="Franklin Gothic Book" w:hAnsi="Franklin Gothic Book"/>
          <w:sz w:val="24"/>
          <w:szCs w:val="24"/>
        </w:rPr>
        <w:t xml:space="preserve">, кога заступа в.д. директор </w:t>
      </w:r>
      <w:r w:rsidR="0046227F" w:rsidRPr="0046227F">
        <w:rPr>
          <w:rFonts w:ascii="Franklin Gothic Book" w:hAnsi="Franklin Gothic Book"/>
          <w:sz w:val="24"/>
          <w:szCs w:val="24"/>
        </w:rPr>
        <w:t>Ксенија Бадем Ненадовић</w:t>
      </w:r>
      <w:r w:rsidRPr="0046227F">
        <w:rPr>
          <w:rFonts w:ascii="Franklin Gothic Book" w:hAnsi="Franklin Gothic Book"/>
          <w:sz w:val="24"/>
          <w:szCs w:val="24"/>
        </w:rPr>
        <w:t xml:space="preserve">  (у даљем тексту: наручилац) </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и</w:t>
      </w:r>
    </w:p>
    <w:p w:rsidR="002C5334" w:rsidRPr="00B77D0A" w:rsidRDefault="002C5334" w:rsidP="007E058B">
      <w:pPr>
        <w:spacing w:after="0" w:line="240" w:lineRule="auto"/>
        <w:jc w:val="both"/>
        <w:rPr>
          <w:rFonts w:ascii="Franklin Gothic Book" w:hAnsi="Franklin Gothic Book"/>
          <w:sz w:val="24"/>
          <w:szCs w:val="24"/>
        </w:rPr>
      </w:pPr>
    </w:p>
    <w:p w:rsidR="002C5334" w:rsidRPr="0046227F" w:rsidRDefault="002C5334" w:rsidP="0046227F">
      <w:pPr>
        <w:pStyle w:val="ListParagraph"/>
        <w:numPr>
          <w:ilvl w:val="0"/>
          <w:numId w:val="43"/>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_____________________________________</w:t>
      </w:r>
      <w:r w:rsidR="0046227F" w:rsidRPr="0046227F">
        <w:rPr>
          <w:rFonts w:ascii="Franklin Gothic Book" w:hAnsi="Franklin Gothic Book"/>
          <w:sz w:val="24"/>
          <w:szCs w:val="24"/>
        </w:rPr>
        <w:t xml:space="preserve"> </w:t>
      </w:r>
      <w:r w:rsidRPr="0046227F">
        <w:rPr>
          <w:rFonts w:ascii="Franklin Gothic Book" w:hAnsi="Franklin Gothic Book"/>
          <w:sz w:val="24"/>
          <w:szCs w:val="24"/>
        </w:rPr>
        <w:t>из __________, ул. ____________________ бр.________, ПИБ:</w:t>
      </w:r>
      <w:r w:rsidR="0046227F" w:rsidRPr="0046227F">
        <w:rPr>
          <w:rFonts w:ascii="Franklin Gothic Book" w:hAnsi="Franklin Gothic Book"/>
          <w:sz w:val="24"/>
          <w:szCs w:val="24"/>
        </w:rPr>
        <w:t xml:space="preserve"> </w:t>
      </w:r>
      <w:r w:rsidRPr="0046227F">
        <w:rPr>
          <w:rFonts w:ascii="Franklin Gothic Book" w:hAnsi="Franklin Gothic Book"/>
          <w:sz w:val="24"/>
          <w:szCs w:val="24"/>
        </w:rPr>
        <w:t>__________</w:t>
      </w:r>
      <w:r w:rsidR="0046227F" w:rsidRPr="0046227F">
        <w:rPr>
          <w:rFonts w:ascii="Franklin Gothic Book" w:hAnsi="Franklin Gothic Book"/>
          <w:sz w:val="24"/>
          <w:szCs w:val="24"/>
        </w:rPr>
        <w:t>__. Матични број: _____________</w:t>
      </w:r>
      <w:r w:rsidRPr="0046227F">
        <w:rPr>
          <w:rFonts w:ascii="Franklin Gothic Book" w:hAnsi="Franklin Gothic Book"/>
          <w:sz w:val="24"/>
          <w:szCs w:val="24"/>
        </w:rPr>
        <w:t>,</w:t>
      </w:r>
      <w:r w:rsidR="0046227F" w:rsidRPr="0046227F">
        <w:rPr>
          <w:rFonts w:ascii="Franklin Gothic Book" w:hAnsi="Franklin Gothic Book"/>
          <w:sz w:val="24"/>
          <w:szCs w:val="24"/>
        </w:rPr>
        <w:t xml:space="preserve"> </w:t>
      </w:r>
      <w:r w:rsidRPr="0046227F">
        <w:rPr>
          <w:rFonts w:ascii="Franklin Gothic Book" w:hAnsi="Franklin Gothic Book"/>
          <w:sz w:val="24"/>
          <w:szCs w:val="24"/>
        </w:rPr>
        <w:t>Број рачуна: ___________</w:t>
      </w:r>
      <w:r w:rsidR="0046227F" w:rsidRPr="0046227F">
        <w:rPr>
          <w:rFonts w:ascii="Franklin Gothic Book" w:hAnsi="Franklin Gothic Book"/>
          <w:sz w:val="24"/>
          <w:szCs w:val="24"/>
        </w:rPr>
        <w:t>_____ банка  __________________</w:t>
      </w:r>
      <w:r w:rsidRPr="0046227F">
        <w:rPr>
          <w:rFonts w:ascii="Franklin Gothic Book" w:hAnsi="Franklin Gothic Book"/>
          <w:sz w:val="24"/>
          <w:szCs w:val="24"/>
        </w:rPr>
        <w:t>, кога заступа _________________________________</w:t>
      </w:r>
      <w:r w:rsidR="0046227F" w:rsidRPr="0046227F">
        <w:rPr>
          <w:rFonts w:ascii="Franklin Gothic Book" w:hAnsi="Franklin Gothic Book"/>
          <w:sz w:val="24"/>
          <w:szCs w:val="24"/>
        </w:rPr>
        <w:t xml:space="preserve"> </w:t>
      </w:r>
      <w:r w:rsidRPr="0046227F">
        <w:rPr>
          <w:rFonts w:ascii="Franklin Gothic Book" w:hAnsi="Franklin Gothic Book"/>
          <w:sz w:val="24"/>
          <w:szCs w:val="24"/>
        </w:rPr>
        <w:t>(у даљем тексту  добављач)</w:t>
      </w:r>
    </w:p>
    <w:p w:rsidR="002C5334" w:rsidRPr="00B77D0A" w:rsidRDefault="002C5334" w:rsidP="007E058B">
      <w:pPr>
        <w:spacing w:after="0" w:line="240" w:lineRule="auto"/>
        <w:jc w:val="both"/>
        <w:rPr>
          <w:rFonts w:ascii="Franklin Gothic Book" w:hAnsi="Franklin Gothic Book"/>
          <w:sz w:val="24"/>
          <w:szCs w:val="24"/>
        </w:rPr>
      </w:pPr>
    </w:p>
    <w:p w:rsidR="002C5334" w:rsidRPr="0046227F" w:rsidRDefault="002C5334" w:rsidP="007E058B">
      <w:pPr>
        <w:spacing w:after="0" w:line="240" w:lineRule="auto"/>
        <w:jc w:val="both"/>
        <w:rPr>
          <w:rFonts w:ascii="Franklin Gothic Book" w:hAnsi="Franklin Gothic Book"/>
          <w:b/>
          <w:sz w:val="24"/>
          <w:szCs w:val="24"/>
        </w:rPr>
      </w:pPr>
      <w:r w:rsidRPr="0046227F">
        <w:rPr>
          <w:rFonts w:ascii="Franklin Gothic Book" w:hAnsi="Franklin Gothic Book"/>
          <w:b/>
          <w:sz w:val="24"/>
          <w:szCs w:val="24"/>
        </w:rPr>
        <w:t>Основ уговора:</w:t>
      </w:r>
    </w:p>
    <w:p w:rsidR="002C5334" w:rsidRPr="0046227F" w:rsidRDefault="002C5334" w:rsidP="0046227F">
      <w:pPr>
        <w:pStyle w:val="ListParagraph"/>
        <w:numPr>
          <w:ilvl w:val="0"/>
          <w:numId w:val="44"/>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 xml:space="preserve">ЈН Број: </w:t>
      </w:r>
      <w:r w:rsidR="00EA5571">
        <w:rPr>
          <w:rFonts w:ascii="Franklin Gothic Book" w:hAnsi="Franklin Gothic Book"/>
          <w:sz w:val="24"/>
          <w:szCs w:val="24"/>
        </w:rPr>
        <w:t>1.1.13/2018</w:t>
      </w:r>
      <w:r w:rsidRPr="0046227F">
        <w:rPr>
          <w:rFonts w:ascii="Franklin Gothic Book" w:hAnsi="Franklin Gothic Book"/>
          <w:sz w:val="24"/>
          <w:szCs w:val="24"/>
        </w:rPr>
        <w:t xml:space="preserve"> партија бр. ____</w:t>
      </w:r>
    </w:p>
    <w:p w:rsidR="002C5334" w:rsidRPr="0046227F" w:rsidRDefault="002C5334" w:rsidP="0046227F">
      <w:pPr>
        <w:pStyle w:val="ListParagraph"/>
        <w:numPr>
          <w:ilvl w:val="0"/>
          <w:numId w:val="44"/>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 xml:space="preserve">Број и датум одлуке о додели уговора: </w:t>
      </w:r>
      <w:r w:rsidR="0046227F" w:rsidRPr="0046227F">
        <w:rPr>
          <w:rFonts w:ascii="Franklin Gothic Book" w:hAnsi="Franklin Gothic Book"/>
          <w:sz w:val="24"/>
          <w:szCs w:val="24"/>
        </w:rPr>
        <w:t>___________</w:t>
      </w:r>
      <w:r w:rsidRPr="0046227F">
        <w:rPr>
          <w:rFonts w:ascii="Franklin Gothic Book" w:hAnsi="Franklin Gothic Book"/>
          <w:sz w:val="24"/>
          <w:szCs w:val="24"/>
        </w:rPr>
        <w:t xml:space="preserve"> од </w:t>
      </w:r>
      <w:r w:rsidR="0046227F" w:rsidRPr="0046227F">
        <w:rPr>
          <w:rFonts w:ascii="Franklin Gothic Book" w:hAnsi="Franklin Gothic Book"/>
          <w:sz w:val="24"/>
          <w:szCs w:val="24"/>
        </w:rPr>
        <w:t xml:space="preserve">____________ </w:t>
      </w:r>
      <w:r w:rsidRPr="0046227F">
        <w:rPr>
          <w:rFonts w:ascii="Franklin Gothic Book" w:hAnsi="Franklin Gothic Book"/>
          <w:sz w:val="24"/>
          <w:szCs w:val="24"/>
        </w:rPr>
        <w:t xml:space="preserve"> године</w:t>
      </w:r>
    </w:p>
    <w:p w:rsidR="002C5334" w:rsidRPr="0046227F" w:rsidRDefault="002C5334" w:rsidP="0046227F">
      <w:pPr>
        <w:pStyle w:val="ListParagraph"/>
        <w:numPr>
          <w:ilvl w:val="0"/>
          <w:numId w:val="44"/>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Понуда изабраног понуђача бр. ______ од ________ године</w:t>
      </w:r>
    </w:p>
    <w:p w:rsidR="002C5334" w:rsidRPr="00B77D0A" w:rsidRDefault="002C5334" w:rsidP="007E058B">
      <w:pPr>
        <w:spacing w:after="0" w:line="240" w:lineRule="auto"/>
        <w:jc w:val="both"/>
        <w:rPr>
          <w:rFonts w:ascii="Franklin Gothic Book" w:hAnsi="Franklin Gothic Book"/>
          <w:sz w:val="24"/>
          <w:szCs w:val="24"/>
        </w:rPr>
      </w:pPr>
    </w:p>
    <w:p w:rsidR="002C5334" w:rsidRPr="0046227F" w:rsidRDefault="002C5334" w:rsidP="007E058B">
      <w:pPr>
        <w:spacing w:after="0" w:line="240" w:lineRule="auto"/>
        <w:jc w:val="both"/>
        <w:rPr>
          <w:rFonts w:ascii="Franklin Gothic Book" w:hAnsi="Franklin Gothic Book"/>
          <w:b/>
          <w:sz w:val="24"/>
          <w:szCs w:val="24"/>
        </w:rPr>
      </w:pPr>
      <w:r w:rsidRPr="0046227F">
        <w:rPr>
          <w:rFonts w:ascii="Franklin Gothic Book" w:hAnsi="Franklin Gothic Book"/>
          <w:b/>
          <w:sz w:val="24"/>
          <w:szCs w:val="24"/>
        </w:rPr>
        <w:t>Уговорене стране сагласно констатују:</w:t>
      </w:r>
    </w:p>
    <w:p w:rsidR="002C5334" w:rsidRPr="0046227F" w:rsidRDefault="002C5334" w:rsidP="0046227F">
      <w:pPr>
        <w:pStyle w:val="ListParagraph"/>
        <w:numPr>
          <w:ilvl w:val="0"/>
          <w:numId w:val="46"/>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 xml:space="preserve">Да је наручилац у складу </w:t>
      </w:r>
      <w:r w:rsidR="0046227F">
        <w:rPr>
          <w:rFonts w:ascii="Franklin Gothic Book" w:hAnsi="Franklin Gothic Book"/>
          <w:sz w:val="24"/>
          <w:szCs w:val="24"/>
        </w:rPr>
        <w:t>са Законом о јавним набавкама (</w:t>
      </w:r>
      <w:r w:rsidRPr="0046227F">
        <w:rPr>
          <w:rFonts w:ascii="Franklin Gothic Book" w:hAnsi="Franklin Gothic Book"/>
          <w:sz w:val="24"/>
          <w:szCs w:val="24"/>
        </w:rPr>
        <w:t>„ Службени гласник РС“ број 124/12,14/2015 и 68/2016; у даљем тексту:</w:t>
      </w:r>
      <w:r w:rsidR="0046227F">
        <w:rPr>
          <w:rFonts w:ascii="Franklin Gothic Book" w:hAnsi="Franklin Gothic Book"/>
          <w:sz w:val="24"/>
          <w:szCs w:val="24"/>
        </w:rPr>
        <w:t xml:space="preserve"> </w:t>
      </w:r>
      <w:r w:rsidRPr="0046227F">
        <w:rPr>
          <w:rFonts w:ascii="Franklin Gothic Book" w:hAnsi="Franklin Gothic Book"/>
          <w:sz w:val="24"/>
          <w:szCs w:val="24"/>
        </w:rPr>
        <w:t xml:space="preserve">Закон) спровео </w:t>
      </w:r>
      <w:r w:rsidR="0046227F">
        <w:rPr>
          <w:rFonts w:ascii="Franklin Gothic Book" w:hAnsi="Franklin Gothic Book"/>
          <w:sz w:val="24"/>
          <w:szCs w:val="24"/>
        </w:rPr>
        <w:t>поступак јавне набавке</w:t>
      </w:r>
      <w:r w:rsidRPr="0046227F">
        <w:rPr>
          <w:rFonts w:ascii="Franklin Gothic Book" w:hAnsi="Franklin Gothic Book"/>
          <w:sz w:val="24"/>
          <w:szCs w:val="24"/>
        </w:rPr>
        <w:t xml:space="preserve"> </w:t>
      </w:r>
      <w:r w:rsidR="00575E67">
        <w:rPr>
          <w:rFonts w:ascii="Franklin Gothic Book" w:hAnsi="Franklin Gothic Book"/>
          <w:sz w:val="24"/>
          <w:szCs w:val="24"/>
        </w:rPr>
        <w:t xml:space="preserve">мале вредности </w:t>
      </w:r>
      <w:r w:rsidRPr="0046227F">
        <w:rPr>
          <w:rFonts w:ascii="Franklin Gothic Book" w:hAnsi="Franklin Gothic Book"/>
          <w:sz w:val="24"/>
          <w:szCs w:val="24"/>
        </w:rPr>
        <w:t>за набавку добра -</w:t>
      </w:r>
      <w:r w:rsidR="0046227F">
        <w:rPr>
          <w:rFonts w:ascii="Franklin Gothic Book" w:hAnsi="Franklin Gothic Book"/>
          <w:sz w:val="24"/>
          <w:szCs w:val="24"/>
        </w:rPr>
        <w:t xml:space="preserve"> </w:t>
      </w:r>
      <w:r w:rsidR="00EA5571">
        <w:rPr>
          <w:rFonts w:ascii="Franklin Gothic Book" w:hAnsi="Franklin Gothic Book"/>
          <w:sz w:val="24"/>
          <w:szCs w:val="24"/>
        </w:rPr>
        <w:t>ШТАМПАНИ МАТЕРИЈАЛ</w:t>
      </w:r>
      <w:r w:rsidRPr="0046227F">
        <w:rPr>
          <w:rFonts w:ascii="Franklin Gothic Book" w:hAnsi="Franklin Gothic Book"/>
          <w:sz w:val="24"/>
          <w:szCs w:val="24"/>
        </w:rPr>
        <w:t xml:space="preserve"> обликовану о партијама, за потребе ЈКП „ Видрак“ Ваљево ЈН бр. </w:t>
      </w:r>
      <w:r w:rsidR="00EA5571">
        <w:rPr>
          <w:rFonts w:ascii="Franklin Gothic Book" w:hAnsi="Franklin Gothic Book"/>
          <w:sz w:val="24"/>
          <w:szCs w:val="24"/>
        </w:rPr>
        <w:t>1.1.13/2018</w:t>
      </w:r>
      <w:r w:rsidRPr="0046227F">
        <w:rPr>
          <w:rFonts w:ascii="Franklin Gothic Book" w:hAnsi="Franklin Gothic Book"/>
          <w:sz w:val="24"/>
          <w:szCs w:val="24"/>
        </w:rPr>
        <w:t>, са циљем закључивања уговора на период од једне године.</w:t>
      </w:r>
    </w:p>
    <w:p w:rsidR="002C5334" w:rsidRPr="0046227F" w:rsidRDefault="002C5334" w:rsidP="0046227F">
      <w:pPr>
        <w:pStyle w:val="ListParagraph"/>
        <w:numPr>
          <w:ilvl w:val="0"/>
          <w:numId w:val="46"/>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Да је добављач  доставио понуду  бр. _______ од _______ год. , која је заведена код наручиоца под бр. __________ од _________ год. , која чини саставни део овог уговора.</w:t>
      </w:r>
    </w:p>
    <w:p w:rsidR="002C5334" w:rsidRPr="0046227F" w:rsidRDefault="002C5334" w:rsidP="0046227F">
      <w:pPr>
        <w:pStyle w:val="ListParagraph"/>
        <w:numPr>
          <w:ilvl w:val="0"/>
          <w:numId w:val="46"/>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 xml:space="preserve">Да је наручилац Одлуком о додели уговора бр.  _____________  доделио уговор за набавку </w:t>
      </w:r>
      <w:r w:rsidR="006E2869">
        <w:rPr>
          <w:rFonts w:ascii="Franklin Gothic Book" w:hAnsi="Franklin Gothic Book"/>
          <w:sz w:val="24"/>
          <w:szCs w:val="24"/>
        </w:rPr>
        <w:t>штампаног материјала</w:t>
      </w:r>
      <w:r w:rsidRPr="0046227F">
        <w:rPr>
          <w:rFonts w:ascii="Franklin Gothic Book" w:hAnsi="Franklin Gothic Book"/>
          <w:sz w:val="24"/>
          <w:szCs w:val="24"/>
        </w:rPr>
        <w:t xml:space="preserve"> партија бр. _____ </w:t>
      </w:r>
    </w:p>
    <w:p w:rsidR="002C5334" w:rsidRPr="00B77D0A" w:rsidRDefault="002C5334" w:rsidP="007E058B">
      <w:pPr>
        <w:spacing w:after="0" w:line="240" w:lineRule="auto"/>
        <w:jc w:val="both"/>
        <w:rPr>
          <w:rFonts w:ascii="Franklin Gothic Book" w:hAnsi="Franklin Gothic Book"/>
          <w:sz w:val="24"/>
          <w:szCs w:val="24"/>
        </w:rPr>
      </w:pPr>
    </w:p>
    <w:p w:rsidR="002C5334" w:rsidRPr="0046227F" w:rsidRDefault="002C5334" w:rsidP="0046227F">
      <w:pPr>
        <w:spacing w:after="0" w:line="240" w:lineRule="auto"/>
        <w:jc w:val="center"/>
        <w:rPr>
          <w:rFonts w:ascii="Franklin Gothic Book" w:hAnsi="Franklin Gothic Book"/>
          <w:b/>
          <w:sz w:val="24"/>
          <w:szCs w:val="24"/>
        </w:rPr>
      </w:pPr>
      <w:r w:rsidRPr="0046227F">
        <w:rPr>
          <w:rFonts w:ascii="Franklin Gothic Book" w:hAnsi="Franklin Gothic Book"/>
          <w:b/>
          <w:sz w:val="24"/>
          <w:szCs w:val="24"/>
        </w:rPr>
        <w:t>Члан 1.</w:t>
      </w:r>
    </w:p>
    <w:p w:rsidR="002C5334" w:rsidRPr="00B77D0A" w:rsidRDefault="0046227F" w:rsidP="007E058B">
      <w:pPr>
        <w:spacing w:after="0" w:line="240" w:lineRule="auto"/>
        <w:jc w:val="both"/>
        <w:rPr>
          <w:rFonts w:ascii="Franklin Gothic Book" w:hAnsi="Franklin Gothic Book"/>
          <w:sz w:val="24"/>
          <w:szCs w:val="24"/>
        </w:rPr>
      </w:pPr>
      <w:r>
        <w:rPr>
          <w:rFonts w:ascii="Franklin Gothic Book" w:hAnsi="Franklin Gothic Book"/>
          <w:sz w:val="24"/>
          <w:szCs w:val="24"/>
        </w:rPr>
        <w:lastRenderedPageBreak/>
        <w:tab/>
      </w:r>
      <w:r w:rsidR="002C5334" w:rsidRPr="00B77D0A">
        <w:rPr>
          <w:rFonts w:ascii="Franklin Gothic Book" w:hAnsi="Franklin Gothic Book"/>
          <w:sz w:val="24"/>
          <w:szCs w:val="24"/>
        </w:rPr>
        <w:t xml:space="preserve">Предмет уговора је сукцесивна набавка </w:t>
      </w:r>
      <w:r w:rsidR="00043110">
        <w:rPr>
          <w:rFonts w:ascii="Franklin Gothic Book" w:hAnsi="Franklin Gothic Book"/>
          <w:sz w:val="24"/>
          <w:szCs w:val="24"/>
        </w:rPr>
        <w:t>штампаног материјала</w:t>
      </w:r>
      <w:r w:rsidR="002C5334" w:rsidRPr="00B77D0A">
        <w:rPr>
          <w:rFonts w:ascii="Franklin Gothic Book" w:hAnsi="Franklin Gothic Book"/>
          <w:sz w:val="24"/>
          <w:szCs w:val="24"/>
        </w:rPr>
        <w:t xml:space="preserve"> партија бр. ____ између наручиоца и добављача  а у складу са условима из конкурсне документације за предметну јавну набавку, одредбама овог уговора и стварним потребама наручиоца.</w:t>
      </w:r>
    </w:p>
    <w:p w:rsidR="002C5334" w:rsidRPr="00B77D0A" w:rsidRDefault="002C5334" w:rsidP="007E058B">
      <w:pPr>
        <w:spacing w:after="0" w:line="240" w:lineRule="auto"/>
        <w:jc w:val="both"/>
        <w:rPr>
          <w:rFonts w:ascii="Franklin Gothic Book" w:hAnsi="Franklin Gothic Book"/>
          <w:sz w:val="24"/>
          <w:szCs w:val="24"/>
        </w:rPr>
      </w:pPr>
    </w:p>
    <w:p w:rsidR="002C5334" w:rsidRDefault="002C5334" w:rsidP="0046227F">
      <w:pPr>
        <w:spacing w:after="0" w:line="240" w:lineRule="auto"/>
        <w:jc w:val="center"/>
        <w:rPr>
          <w:rFonts w:ascii="Franklin Gothic Book" w:hAnsi="Franklin Gothic Book"/>
          <w:b/>
          <w:sz w:val="24"/>
          <w:szCs w:val="24"/>
        </w:rPr>
      </w:pPr>
      <w:r w:rsidRPr="0046227F">
        <w:rPr>
          <w:rFonts w:ascii="Franklin Gothic Book" w:hAnsi="Franklin Gothic Book"/>
          <w:b/>
          <w:sz w:val="24"/>
          <w:szCs w:val="24"/>
        </w:rPr>
        <w:t>Члан 2.</w:t>
      </w:r>
    </w:p>
    <w:p w:rsidR="00CA2F1E" w:rsidRPr="00CA2F1E" w:rsidRDefault="00CA2F1E" w:rsidP="00CA2F1E">
      <w:pPr>
        <w:spacing w:after="0"/>
        <w:ind w:firstLine="720"/>
        <w:jc w:val="both"/>
        <w:rPr>
          <w:rFonts w:ascii="Franklin Gothic Book" w:hAnsi="Franklin Gothic Book" w:cs="Arial"/>
          <w:sz w:val="24"/>
          <w:szCs w:val="24"/>
          <w:lang w:val="sr-Cyrl-CS"/>
        </w:rPr>
      </w:pPr>
      <w:r w:rsidRPr="00CA2F1E">
        <w:rPr>
          <w:rFonts w:ascii="Franklin Gothic Book" w:hAnsi="Franklin Gothic Book" w:cs="Arial"/>
          <w:sz w:val="24"/>
          <w:szCs w:val="24"/>
          <w:lang w:val="sr-Cyrl-CS"/>
        </w:rPr>
        <w:t>Уговор ће бити достављен понуђачу у року од 8 дана од дана истека рока из члана 149. ЗЈН.</w:t>
      </w:r>
    </w:p>
    <w:p w:rsidR="00CA2F1E" w:rsidRPr="00CA2F1E" w:rsidRDefault="00CA2F1E" w:rsidP="00CA2F1E">
      <w:pPr>
        <w:spacing w:after="0"/>
        <w:ind w:firstLine="720"/>
        <w:jc w:val="both"/>
        <w:rPr>
          <w:rFonts w:ascii="Franklin Gothic Book" w:hAnsi="Franklin Gothic Book" w:cs="Arial"/>
          <w:sz w:val="24"/>
          <w:szCs w:val="24"/>
          <w:lang w:val="sr-Cyrl-CS"/>
        </w:rPr>
      </w:pPr>
      <w:r w:rsidRPr="00CA2F1E">
        <w:rPr>
          <w:rFonts w:ascii="Franklin Gothic Book" w:hAnsi="Franklin Gothic Book" w:cs="Arial"/>
          <w:sz w:val="24"/>
          <w:szCs w:val="24"/>
          <w:lang w:val="sr-Cyrl-CS"/>
        </w:rPr>
        <w:t>Уколико изабрани понуђач одбије да закључи уговор, наручилац ће закључити уговор са првим следећим најповољнијим понуђачем.</w:t>
      </w:r>
    </w:p>
    <w:p w:rsidR="002C5334" w:rsidRPr="00CA2F1E" w:rsidRDefault="00CA2F1E" w:rsidP="00CA2F1E">
      <w:pPr>
        <w:spacing w:after="0"/>
        <w:ind w:firstLine="720"/>
        <w:jc w:val="both"/>
        <w:rPr>
          <w:rFonts w:ascii="Franklin Gothic Book" w:hAnsi="Franklin Gothic Book"/>
          <w:sz w:val="24"/>
          <w:szCs w:val="24"/>
        </w:rPr>
      </w:pPr>
      <w:r w:rsidRPr="00CA2F1E">
        <w:rPr>
          <w:rFonts w:ascii="Franklin Gothic Book" w:hAnsi="Franklin Gothic Book" w:cs="Arial"/>
          <w:sz w:val="24"/>
          <w:szCs w:val="24"/>
          <w:lang w:val="sr-Cyrl-CS"/>
        </w:rPr>
        <w:t xml:space="preserve">Овај уговор ступа на снагу од дана потписивања уговорних страна,  престаје да  важи испуњењем уговорених права и обавеза а </w:t>
      </w:r>
      <w:r w:rsidR="002C5334" w:rsidRPr="00CA2F1E">
        <w:rPr>
          <w:rFonts w:ascii="Franklin Gothic Book" w:hAnsi="Franklin Gothic Book"/>
          <w:sz w:val="24"/>
          <w:szCs w:val="24"/>
        </w:rPr>
        <w:t xml:space="preserve">закључује </w:t>
      </w:r>
      <w:r w:rsidRPr="00CA2F1E">
        <w:rPr>
          <w:rFonts w:ascii="Franklin Gothic Book" w:hAnsi="Franklin Gothic Book"/>
          <w:sz w:val="24"/>
          <w:szCs w:val="24"/>
        </w:rPr>
        <w:t xml:space="preserve"> се </w:t>
      </w:r>
      <w:r w:rsidR="002C5334" w:rsidRPr="00CA2F1E">
        <w:rPr>
          <w:rFonts w:ascii="Franklin Gothic Book" w:hAnsi="Franklin Gothic Book"/>
          <w:sz w:val="24"/>
          <w:szCs w:val="24"/>
        </w:rPr>
        <w:t>на период до једне године</w:t>
      </w:r>
      <w:r w:rsidRPr="00CA2F1E">
        <w:rPr>
          <w:rFonts w:ascii="Franklin Gothic Book" w:hAnsi="Franklin Gothic Book"/>
          <w:sz w:val="24"/>
          <w:szCs w:val="24"/>
        </w:rPr>
        <w:t>.</w:t>
      </w:r>
    </w:p>
    <w:p w:rsidR="002C5334" w:rsidRPr="00B77D0A" w:rsidRDefault="002C5334" w:rsidP="007E058B">
      <w:pPr>
        <w:spacing w:after="0" w:line="240" w:lineRule="auto"/>
        <w:jc w:val="both"/>
        <w:rPr>
          <w:rFonts w:ascii="Franklin Gothic Book" w:hAnsi="Franklin Gothic Book"/>
          <w:sz w:val="24"/>
          <w:szCs w:val="24"/>
        </w:rPr>
      </w:pPr>
    </w:p>
    <w:p w:rsidR="002C5334" w:rsidRPr="0046227F" w:rsidRDefault="002C5334" w:rsidP="0046227F">
      <w:pPr>
        <w:spacing w:after="0" w:line="240" w:lineRule="auto"/>
        <w:jc w:val="center"/>
        <w:rPr>
          <w:rFonts w:ascii="Franklin Gothic Book" w:hAnsi="Franklin Gothic Book"/>
          <w:b/>
          <w:sz w:val="24"/>
          <w:szCs w:val="24"/>
        </w:rPr>
      </w:pPr>
      <w:r w:rsidRPr="0046227F">
        <w:rPr>
          <w:rFonts w:ascii="Franklin Gothic Book" w:hAnsi="Franklin Gothic Book"/>
          <w:b/>
          <w:sz w:val="24"/>
          <w:szCs w:val="24"/>
        </w:rPr>
        <w:t>Члан 3.</w:t>
      </w:r>
    </w:p>
    <w:p w:rsidR="002C5334" w:rsidRPr="00B77D0A" w:rsidRDefault="0046227F"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Укупна вредност овог уговора износи ________ динара без ПДВ-а, односно _____________ динара са ПДВ-ом.</w:t>
      </w:r>
    </w:p>
    <w:p w:rsidR="002C5334" w:rsidRPr="00B77D0A" w:rsidRDefault="0046227F"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У цену је урачуната цена предметна јавне набавке, испоруке, као и сви остали трошкови које добављач има у реализацији предметне јавне набавке.</w:t>
      </w:r>
    </w:p>
    <w:p w:rsidR="002C5334" w:rsidRPr="00B77D0A" w:rsidRDefault="0046227F"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Јединичне цене су фиксне и не могу се мењати за све време важења уговора.</w:t>
      </w:r>
    </w:p>
    <w:p w:rsidR="002C5334" w:rsidRDefault="002C5334" w:rsidP="007E058B">
      <w:pPr>
        <w:spacing w:after="0" w:line="240" w:lineRule="auto"/>
        <w:jc w:val="both"/>
        <w:rPr>
          <w:rFonts w:ascii="Franklin Gothic Book" w:hAnsi="Franklin Gothic Book"/>
          <w:sz w:val="24"/>
          <w:szCs w:val="24"/>
        </w:rPr>
      </w:pPr>
    </w:p>
    <w:p w:rsidR="002C5334" w:rsidRPr="0046227F" w:rsidRDefault="002C5334" w:rsidP="0046227F">
      <w:pPr>
        <w:spacing w:after="0" w:line="240" w:lineRule="auto"/>
        <w:jc w:val="center"/>
        <w:rPr>
          <w:rFonts w:ascii="Franklin Gothic Book" w:hAnsi="Franklin Gothic Book"/>
          <w:b/>
          <w:sz w:val="24"/>
          <w:szCs w:val="24"/>
        </w:rPr>
      </w:pPr>
      <w:r w:rsidRPr="0046227F">
        <w:rPr>
          <w:rFonts w:ascii="Franklin Gothic Book" w:hAnsi="Franklin Gothic Book"/>
          <w:b/>
          <w:sz w:val="24"/>
          <w:szCs w:val="24"/>
        </w:rPr>
        <w:t>Члан 4.</w:t>
      </w:r>
    </w:p>
    <w:p w:rsidR="002C5334" w:rsidRPr="00B77D0A" w:rsidRDefault="0046227F"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Финансирање јаавне набавке вршиће се у току 201</w:t>
      </w:r>
      <w:r>
        <w:rPr>
          <w:rFonts w:ascii="Franklin Gothic Book" w:hAnsi="Franklin Gothic Book"/>
          <w:sz w:val="24"/>
          <w:szCs w:val="24"/>
        </w:rPr>
        <w:t>8</w:t>
      </w:r>
      <w:r w:rsidR="002C5334" w:rsidRPr="00B77D0A">
        <w:rPr>
          <w:rFonts w:ascii="Franklin Gothic Book" w:hAnsi="Franklin Gothic Book"/>
          <w:sz w:val="24"/>
          <w:szCs w:val="24"/>
        </w:rPr>
        <w:t>. и 201</w:t>
      </w:r>
      <w:r>
        <w:rPr>
          <w:rFonts w:ascii="Franklin Gothic Book" w:hAnsi="Franklin Gothic Book"/>
          <w:sz w:val="24"/>
          <w:szCs w:val="24"/>
        </w:rPr>
        <w:t>9</w:t>
      </w:r>
      <w:r w:rsidR="002C5334" w:rsidRPr="00B77D0A">
        <w:rPr>
          <w:rFonts w:ascii="Franklin Gothic Book" w:hAnsi="Franklin Gothic Book"/>
          <w:sz w:val="24"/>
          <w:szCs w:val="24"/>
        </w:rPr>
        <w:t>. године, односно на период до 12 месеци.</w:t>
      </w:r>
    </w:p>
    <w:p w:rsidR="002C5334" w:rsidRPr="00B77D0A" w:rsidRDefault="0046227F"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Плаћање доспелих обавеза насталих у 201</w:t>
      </w:r>
      <w:r>
        <w:rPr>
          <w:rFonts w:ascii="Franklin Gothic Book" w:hAnsi="Franklin Gothic Book"/>
          <w:sz w:val="24"/>
          <w:szCs w:val="24"/>
        </w:rPr>
        <w:t>8</w:t>
      </w:r>
      <w:r w:rsidR="002C5334" w:rsidRPr="00B77D0A">
        <w:rPr>
          <w:rFonts w:ascii="Franklin Gothic Book" w:hAnsi="Franklin Gothic Book"/>
          <w:sz w:val="24"/>
          <w:szCs w:val="24"/>
        </w:rPr>
        <w:t>.год. вршиће се до висине одобрених средстава у складу са Програмом пословања за 201</w:t>
      </w:r>
      <w:r>
        <w:rPr>
          <w:rFonts w:ascii="Franklin Gothic Book" w:hAnsi="Franklin Gothic Book"/>
          <w:sz w:val="24"/>
          <w:szCs w:val="24"/>
        </w:rPr>
        <w:t>8</w:t>
      </w:r>
      <w:r w:rsidR="002C5334" w:rsidRPr="00B77D0A">
        <w:rPr>
          <w:rFonts w:ascii="Franklin Gothic Book" w:hAnsi="Franklin Gothic Book"/>
          <w:sz w:val="24"/>
          <w:szCs w:val="24"/>
        </w:rPr>
        <w:t>.год</w:t>
      </w:r>
      <w:r>
        <w:rPr>
          <w:rFonts w:ascii="Franklin Gothic Book" w:hAnsi="Franklin Gothic Book"/>
          <w:sz w:val="24"/>
          <w:szCs w:val="24"/>
        </w:rPr>
        <w:t xml:space="preserve">, док ће се за плаћање обавеза преузетих у 2019. години средства планирати </w:t>
      </w:r>
      <w:r w:rsidRPr="00B77D0A">
        <w:rPr>
          <w:rFonts w:ascii="Franklin Gothic Book" w:hAnsi="Franklin Gothic Book"/>
          <w:sz w:val="24"/>
          <w:szCs w:val="24"/>
        </w:rPr>
        <w:t>Програмом пословања за 201</w:t>
      </w:r>
      <w:r>
        <w:rPr>
          <w:rFonts w:ascii="Franklin Gothic Book" w:hAnsi="Franklin Gothic Book"/>
          <w:sz w:val="24"/>
          <w:szCs w:val="24"/>
        </w:rPr>
        <w:t>9</w:t>
      </w:r>
      <w:r w:rsidRPr="00B77D0A">
        <w:rPr>
          <w:rFonts w:ascii="Franklin Gothic Book" w:hAnsi="Franklin Gothic Book"/>
          <w:sz w:val="24"/>
          <w:szCs w:val="24"/>
        </w:rPr>
        <w:t>.год</w:t>
      </w:r>
      <w:r w:rsidR="002C5334" w:rsidRPr="00B77D0A">
        <w:rPr>
          <w:rFonts w:ascii="Franklin Gothic Book" w:hAnsi="Franklin Gothic Book"/>
          <w:sz w:val="24"/>
          <w:szCs w:val="24"/>
        </w:rPr>
        <w:t xml:space="preserve">. </w:t>
      </w:r>
    </w:p>
    <w:p w:rsidR="002C5334" w:rsidRPr="00B77D0A" w:rsidRDefault="002C5334" w:rsidP="007E058B">
      <w:pPr>
        <w:spacing w:after="0" w:line="240" w:lineRule="auto"/>
        <w:jc w:val="both"/>
        <w:rPr>
          <w:rFonts w:ascii="Franklin Gothic Book" w:hAnsi="Franklin Gothic Book"/>
          <w:sz w:val="24"/>
          <w:szCs w:val="24"/>
        </w:rPr>
      </w:pPr>
    </w:p>
    <w:p w:rsidR="002C5334" w:rsidRPr="0046227F" w:rsidRDefault="002C5334" w:rsidP="0046227F">
      <w:pPr>
        <w:spacing w:after="0" w:line="240" w:lineRule="auto"/>
        <w:jc w:val="center"/>
        <w:rPr>
          <w:rFonts w:ascii="Franklin Gothic Book" w:hAnsi="Franklin Gothic Book"/>
          <w:b/>
          <w:sz w:val="24"/>
          <w:szCs w:val="24"/>
        </w:rPr>
      </w:pPr>
      <w:r w:rsidRPr="0046227F">
        <w:rPr>
          <w:rFonts w:ascii="Franklin Gothic Book" w:hAnsi="Franklin Gothic Book"/>
          <w:b/>
          <w:sz w:val="24"/>
          <w:szCs w:val="24"/>
        </w:rPr>
        <w:t>Члан 5.</w:t>
      </w:r>
    </w:p>
    <w:p w:rsidR="002C5334" w:rsidRPr="00B77D0A" w:rsidRDefault="0046227F"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Након закључивања уговора, када настане потреба наручилаца за предметну набавку, добављачу издати  наручиоцу  наруџбеницу која има битне елементе уговора.</w:t>
      </w:r>
    </w:p>
    <w:p w:rsidR="002C5334" w:rsidRPr="00B77D0A" w:rsidRDefault="00A511D3"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Наруџбенице из става</w:t>
      </w:r>
      <w:r>
        <w:rPr>
          <w:rFonts w:ascii="Franklin Gothic Book" w:hAnsi="Franklin Gothic Book"/>
          <w:sz w:val="24"/>
          <w:szCs w:val="24"/>
        </w:rPr>
        <w:t xml:space="preserve"> </w:t>
      </w:r>
      <w:r w:rsidR="002C5334" w:rsidRPr="00B77D0A">
        <w:rPr>
          <w:rFonts w:ascii="Franklin Gothic Book" w:hAnsi="Franklin Gothic Book"/>
          <w:sz w:val="24"/>
          <w:szCs w:val="24"/>
        </w:rPr>
        <w:t>1. Овог члана, морају бити засноване на ценама из Уговора.</w:t>
      </w:r>
    </w:p>
    <w:p w:rsidR="002C5334" w:rsidRPr="00B77D0A" w:rsidRDefault="00A511D3"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 xml:space="preserve">Уколико добављач одбије да прими наруџбеницу, наручилац ће реализовати средство обезбеђења за добро извршење посла ближе одређено у члану </w:t>
      </w:r>
      <w:r w:rsidR="00043110">
        <w:rPr>
          <w:rFonts w:ascii="Franklin Gothic Book" w:hAnsi="Franklin Gothic Book"/>
          <w:sz w:val="24"/>
          <w:szCs w:val="24"/>
        </w:rPr>
        <w:t>9</w:t>
      </w:r>
      <w:r w:rsidR="002C5334" w:rsidRPr="00B77D0A">
        <w:rPr>
          <w:rFonts w:ascii="Franklin Gothic Book" w:hAnsi="Franklin Gothic Book"/>
          <w:sz w:val="24"/>
          <w:szCs w:val="24"/>
        </w:rPr>
        <w:t xml:space="preserve">. Овог уговора. </w:t>
      </w:r>
    </w:p>
    <w:p w:rsidR="002C5334" w:rsidRPr="00B77D0A" w:rsidRDefault="002C5334" w:rsidP="007E058B">
      <w:pPr>
        <w:spacing w:after="0" w:line="240" w:lineRule="auto"/>
        <w:jc w:val="both"/>
        <w:rPr>
          <w:rFonts w:ascii="Franklin Gothic Book" w:hAnsi="Franklin Gothic Book"/>
          <w:sz w:val="24"/>
          <w:szCs w:val="24"/>
        </w:rPr>
      </w:pPr>
    </w:p>
    <w:p w:rsidR="002C5334" w:rsidRPr="00A511D3" w:rsidRDefault="002C5334" w:rsidP="00A511D3">
      <w:pPr>
        <w:spacing w:after="0" w:line="240" w:lineRule="auto"/>
        <w:jc w:val="center"/>
        <w:rPr>
          <w:rFonts w:ascii="Franklin Gothic Book" w:hAnsi="Franklin Gothic Book"/>
          <w:b/>
          <w:sz w:val="24"/>
          <w:szCs w:val="24"/>
        </w:rPr>
      </w:pPr>
      <w:r w:rsidRPr="00A511D3">
        <w:rPr>
          <w:rFonts w:ascii="Franklin Gothic Book" w:hAnsi="Franklin Gothic Book"/>
          <w:b/>
          <w:sz w:val="24"/>
          <w:szCs w:val="24"/>
        </w:rPr>
        <w:t>Члан 6.</w:t>
      </w:r>
    </w:p>
    <w:p w:rsidR="002C5334" w:rsidRPr="00B77D0A" w:rsidRDefault="00A511D3"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043110">
        <w:rPr>
          <w:rFonts w:ascii="Franklin Gothic Book" w:hAnsi="Franklin Gothic Book"/>
          <w:sz w:val="24"/>
          <w:szCs w:val="24"/>
        </w:rPr>
        <w:t>Рок плаћања је 45 дана (</w:t>
      </w:r>
      <w:r w:rsidR="002C5334" w:rsidRPr="00B77D0A">
        <w:rPr>
          <w:rFonts w:ascii="Franklin Gothic Book" w:hAnsi="Franklin Gothic Book"/>
          <w:sz w:val="24"/>
          <w:szCs w:val="24"/>
        </w:rPr>
        <w:t>у складу са Законом о роковима измирења новчаних обавеза</w:t>
      </w:r>
      <w:r w:rsidR="00043110">
        <w:rPr>
          <w:rFonts w:ascii="Franklin Gothic Book" w:hAnsi="Franklin Gothic Book"/>
          <w:sz w:val="24"/>
          <w:szCs w:val="24"/>
        </w:rPr>
        <w:t xml:space="preserve"> у комерцијаним трансакцијама (</w:t>
      </w:r>
      <w:r w:rsidR="002C5334" w:rsidRPr="00B77D0A">
        <w:rPr>
          <w:rFonts w:ascii="Franklin Gothic Book" w:hAnsi="Franklin Gothic Book"/>
          <w:sz w:val="24"/>
          <w:szCs w:val="24"/>
        </w:rPr>
        <w:t>„Сл.гласник РС“ б.119/2012 и 68/2015)), од дана пријема сукцесивног рачуна, а на основу опремнице коју испоставља добављач, којом је потврђена испорука добра.</w:t>
      </w:r>
    </w:p>
    <w:p w:rsidR="002C5334" w:rsidRPr="00B77D0A" w:rsidRDefault="00A511D3"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Плаћање се врши уплатом на рачун изабраног добављача.</w:t>
      </w:r>
    </w:p>
    <w:p w:rsidR="002C5334" w:rsidRPr="00B77D0A" w:rsidRDefault="00A511D3"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Добављачу није дозвољено да захтева аванс.</w:t>
      </w:r>
    </w:p>
    <w:p w:rsidR="002C5334" w:rsidRPr="00B77D0A" w:rsidRDefault="002C5334" w:rsidP="007E058B">
      <w:pPr>
        <w:spacing w:after="0" w:line="240" w:lineRule="auto"/>
        <w:jc w:val="both"/>
        <w:rPr>
          <w:rFonts w:ascii="Franklin Gothic Book" w:hAnsi="Franklin Gothic Book"/>
          <w:sz w:val="24"/>
          <w:szCs w:val="24"/>
        </w:rPr>
      </w:pPr>
    </w:p>
    <w:p w:rsidR="002C5334" w:rsidRPr="00A511D3" w:rsidRDefault="002C5334" w:rsidP="00A511D3">
      <w:pPr>
        <w:spacing w:after="0" w:line="240" w:lineRule="auto"/>
        <w:jc w:val="center"/>
        <w:rPr>
          <w:rFonts w:ascii="Franklin Gothic Book" w:hAnsi="Franklin Gothic Book"/>
          <w:b/>
          <w:sz w:val="24"/>
          <w:szCs w:val="24"/>
        </w:rPr>
      </w:pPr>
      <w:r w:rsidRPr="00A511D3">
        <w:rPr>
          <w:rFonts w:ascii="Franklin Gothic Book" w:hAnsi="Franklin Gothic Book"/>
          <w:b/>
          <w:sz w:val="24"/>
          <w:szCs w:val="24"/>
        </w:rPr>
        <w:t>Члан 7.</w:t>
      </w:r>
    </w:p>
    <w:p w:rsidR="002C5334" w:rsidRPr="00B77D0A" w:rsidRDefault="00A511D3"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Добављач је дужан да испоруку предметних добра изврши на основу појединачне наруџбенице, у складу са уговором.</w:t>
      </w:r>
    </w:p>
    <w:p w:rsidR="002C5334" w:rsidRPr="00B77D0A" w:rsidRDefault="00A511D3"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 xml:space="preserve">Рок испоруке предметних добара је </w:t>
      </w:r>
      <w:r w:rsidR="00D2518D">
        <w:rPr>
          <w:rFonts w:ascii="Franklin Gothic Book" w:hAnsi="Franklin Gothic Book"/>
          <w:sz w:val="24"/>
          <w:szCs w:val="24"/>
        </w:rPr>
        <w:t>10 ( десет)</w:t>
      </w:r>
      <w:r w:rsidR="002C5334" w:rsidRPr="00B77D0A">
        <w:rPr>
          <w:rFonts w:ascii="Franklin Gothic Book" w:hAnsi="Franklin Gothic Book"/>
          <w:sz w:val="24"/>
          <w:szCs w:val="24"/>
        </w:rPr>
        <w:t xml:space="preserve"> дан</w:t>
      </w:r>
      <w:r w:rsidR="00D2518D">
        <w:rPr>
          <w:rFonts w:ascii="Franklin Gothic Book" w:hAnsi="Franklin Gothic Book"/>
          <w:sz w:val="24"/>
          <w:szCs w:val="24"/>
        </w:rPr>
        <w:t>а</w:t>
      </w:r>
      <w:r w:rsidR="002C5334" w:rsidRPr="00B77D0A">
        <w:rPr>
          <w:rFonts w:ascii="Franklin Gothic Book" w:hAnsi="Franklin Gothic Book"/>
          <w:sz w:val="24"/>
          <w:szCs w:val="24"/>
        </w:rPr>
        <w:t xml:space="preserve">. </w:t>
      </w:r>
    </w:p>
    <w:p w:rsidR="002C5334" w:rsidRPr="00B77D0A" w:rsidRDefault="00A511D3" w:rsidP="007E058B">
      <w:pPr>
        <w:spacing w:after="0" w:line="240" w:lineRule="auto"/>
        <w:jc w:val="both"/>
        <w:rPr>
          <w:rFonts w:ascii="Franklin Gothic Book" w:hAnsi="Franklin Gothic Book"/>
          <w:sz w:val="24"/>
          <w:szCs w:val="24"/>
        </w:rPr>
      </w:pPr>
      <w:r>
        <w:rPr>
          <w:rFonts w:ascii="Franklin Gothic Book" w:hAnsi="Franklin Gothic Book"/>
          <w:sz w:val="24"/>
          <w:szCs w:val="24"/>
        </w:rPr>
        <w:lastRenderedPageBreak/>
        <w:tab/>
      </w:r>
      <w:r w:rsidR="002C5334" w:rsidRPr="00B77D0A">
        <w:rPr>
          <w:rFonts w:ascii="Franklin Gothic Book" w:hAnsi="Franklin Gothic Book"/>
          <w:sz w:val="24"/>
          <w:szCs w:val="24"/>
        </w:rPr>
        <w:t>Рок испоруке предметних добара рачунаће се од дана пријема оверене поруџбенице овлашћеног радника наручиоца.</w:t>
      </w:r>
    </w:p>
    <w:p w:rsidR="002C5334" w:rsidRPr="00B77D0A" w:rsidRDefault="00A511D3"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Предметна добра испоручиће се</w:t>
      </w:r>
      <w:r w:rsidR="00043110">
        <w:rPr>
          <w:rFonts w:ascii="Franklin Gothic Book" w:hAnsi="Franklin Gothic Book"/>
          <w:sz w:val="24"/>
          <w:szCs w:val="24"/>
        </w:rPr>
        <w:t xml:space="preserve"> на адресу</w:t>
      </w:r>
      <w:r w:rsidR="002C5334" w:rsidRPr="00B77D0A">
        <w:rPr>
          <w:rFonts w:ascii="Franklin Gothic Book" w:hAnsi="Franklin Gothic Book"/>
          <w:sz w:val="24"/>
          <w:szCs w:val="24"/>
        </w:rPr>
        <w:t xml:space="preserve"> </w:t>
      </w:r>
      <w:r w:rsidR="00043110" w:rsidRPr="00043110">
        <w:rPr>
          <w:rFonts w:ascii="Franklin Gothic Book" w:hAnsi="Franklin Gothic Book"/>
          <w:sz w:val="24"/>
          <w:szCs w:val="24"/>
        </w:rPr>
        <w:t>ЈКП “Видрак” Ваљево, Војводе Мишића бр.50, Ваљево</w:t>
      </w:r>
      <w:r w:rsidR="002C5334" w:rsidRPr="00B77D0A">
        <w:rPr>
          <w:rFonts w:ascii="Franklin Gothic Book" w:hAnsi="Franklin Gothic Book"/>
          <w:sz w:val="24"/>
          <w:szCs w:val="24"/>
        </w:rPr>
        <w:t>, уз обавезно присуство овлашћених лица и наручиоца и добављача.</w:t>
      </w:r>
    </w:p>
    <w:p w:rsidR="002C5334" w:rsidRPr="00B77D0A" w:rsidRDefault="002C5334" w:rsidP="007E058B">
      <w:pPr>
        <w:spacing w:after="0" w:line="240" w:lineRule="auto"/>
        <w:jc w:val="both"/>
        <w:rPr>
          <w:rFonts w:ascii="Franklin Gothic Book" w:hAnsi="Franklin Gothic Book"/>
          <w:sz w:val="24"/>
          <w:szCs w:val="24"/>
        </w:rPr>
      </w:pPr>
    </w:p>
    <w:p w:rsidR="002C5334" w:rsidRPr="00A511D3" w:rsidRDefault="002C5334" w:rsidP="00A511D3">
      <w:pPr>
        <w:spacing w:after="0" w:line="240" w:lineRule="auto"/>
        <w:jc w:val="center"/>
        <w:rPr>
          <w:rFonts w:ascii="Franklin Gothic Book" w:hAnsi="Franklin Gothic Book"/>
          <w:b/>
          <w:sz w:val="24"/>
          <w:szCs w:val="24"/>
        </w:rPr>
      </w:pPr>
      <w:r w:rsidRPr="00A511D3">
        <w:rPr>
          <w:rFonts w:ascii="Franklin Gothic Book" w:hAnsi="Franklin Gothic Book"/>
          <w:b/>
          <w:sz w:val="24"/>
          <w:szCs w:val="24"/>
        </w:rPr>
        <w:t>Члан 8.</w:t>
      </w:r>
    </w:p>
    <w:p w:rsidR="002C5334" w:rsidRPr="00B77D0A" w:rsidRDefault="00A511D3"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Добављач преузима одговорност за квалитет испоручених добра на основу појединачне наруџбенице, а складу са овим уговором.</w:t>
      </w:r>
    </w:p>
    <w:p w:rsidR="002C5334" w:rsidRPr="00B77D0A" w:rsidRDefault="00A511D3"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Овлашћена лица наручиоца и добављача ће приликом сукце</w:t>
      </w:r>
      <w:r>
        <w:rPr>
          <w:rFonts w:ascii="Franklin Gothic Book" w:hAnsi="Franklin Gothic Book"/>
          <w:sz w:val="24"/>
          <w:szCs w:val="24"/>
        </w:rPr>
        <w:t>сивне испоруке предмета набавке</w:t>
      </w:r>
      <w:r w:rsidR="002C5334" w:rsidRPr="00B77D0A">
        <w:rPr>
          <w:rFonts w:ascii="Franklin Gothic Book" w:hAnsi="Franklin Gothic Book"/>
          <w:sz w:val="24"/>
          <w:szCs w:val="24"/>
        </w:rPr>
        <w:t>, извршити квалитативни и квантитативни пријем.</w:t>
      </w:r>
    </w:p>
    <w:p w:rsidR="002C5334" w:rsidRPr="00B77D0A" w:rsidRDefault="00A511D3"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Приликом пријема предметне набавке, овлашћено лице наручиоца је дужан да испоручена добра на уобичајени начин прегледа и да своје примедбе о видљивим недостацима одмах саопшти овлашћеном лицу добављача и да том приликом саставе записник који потписују овлашћена лица обе стране.</w:t>
      </w:r>
    </w:p>
    <w:p w:rsidR="002C5334" w:rsidRPr="00B77D0A" w:rsidRDefault="00A511D3"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Ако се након пријема предметне набавке покаже неки недостатак који се није могао открити уобичајеним прегледом, наручилац је дужан да о том недостатку писаним путем обавести добављача без одлагања.</w:t>
      </w:r>
    </w:p>
    <w:p w:rsidR="002C5334" w:rsidRPr="00B77D0A" w:rsidRDefault="00A511D3"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У случајевима из става 3. и 4. овог члана наручилац има право да захтева од добављача да отклони недостатак или да му преда друго добро без недостатка.</w:t>
      </w:r>
    </w:p>
    <w:p w:rsidR="002C5334" w:rsidRPr="00B77D0A" w:rsidRDefault="002C5334" w:rsidP="007E058B">
      <w:pPr>
        <w:spacing w:after="0" w:line="240" w:lineRule="auto"/>
        <w:jc w:val="both"/>
        <w:rPr>
          <w:rFonts w:ascii="Franklin Gothic Book" w:hAnsi="Franklin Gothic Book"/>
          <w:sz w:val="24"/>
          <w:szCs w:val="24"/>
        </w:rPr>
      </w:pPr>
    </w:p>
    <w:p w:rsidR="00CA2F1E" w:rsidRDefault="00CA2F1E" w:rsidP="00A511D3">
      <w:pPr>
        <w:spacing w:after="0" w:line="240" w:lineRule="auto"/>
        <w:jc w:val="center"/>
        <w:rPr>
          <w:rFonts w:ascii="Franklin Gothic Book" w:hAnsi="Franklin Gothic Book"/>
          <w:b/>
          <w:sz w:val="24"/>
          <w:szCs w:val="24"/>
        </w:rPr>
      </w:pPr>
    </w:p>
    <w:p w:rsidR="00CA2F1E" w:rsidRDefault="00CA2F1E" w:rsidP="00A511D3">
      <w:pPr>
        <w:spacing w:after="0" w:line="240" w:lineRule="auto"/>
        <w:jc w:val="center"/>
        <w:rPr>
          <w:rFonts w:ascii="Franklin Gothic Book" w:hAnsi="Franklin Gothic Book"/>
          <w:b/>
          <w:sz w:val="24"/>
          <w:szCs w:val="24"/>
        </w:rPr>
      </w:pPr>
    </w:p>
    <w:p w:rsidR="002C5334" w:rsidRPr="00A511D3" w:rsidRDefault="002C5334" w:rsidP="00A511D3">
      <w:pPr>
        <w:spacing w:after="0" w:line="240" w:lineRule="auto"/>
        <w:jc w:val="center"/>
        <w:rPr>
          <w:rFonts w:ascii="Franklin Gothic Book" w:hAnsi="Franklin Gothic Book"/>
          <w:b/>
          <w:sz w:val="24"/>
          <w:szCs w:val="24"/>
        </w:rPr>
      </w:pPr>
      <w:r w:rsidRPr="00A511D3">
        <w:rPr>
          <w:rFonts w:ascii="Franklin Gothic Book" w:hAnsi="Franklin Gothic Book"/>
          <w:b/>
          <w:sz w:val="24"/>
          <w:szCs w:val="24"/>
        </w:rPr>
        <w:t xml:space="preserve">Члан </w:t>
      </w:r>
      <w:r w:rsidR="00043110">
        <w:rPr>
          <w:rFonts w:ascii="Franklin Gothic Book" w:hAnsi="Franklin Gothic Book"/>
          <w:b/>
          <w:sz w:val="24"/>
          <w:szCs w:val="24"/>
        </w:rPr>
        <w:t>9</w:t>
      </w:r>
      <w:r w:rsidRPr="00A511D3">
        <w:rPr>
          <w:rFonts w:ascii="Franklin Gothic Book" w:hAnsi="Franklin Gothic Book"/>
          <w:b/>
          <w:sz w:val="24"/>
          <w:szCs w:val="24"/>
        </w:rPr>
        <w:t>.</w:t>
      </w:r>
    </w:p>
    <w:p w:rsidR="002C5334" w:rsidRPr="00B77D0A" w:rsidRDefault="00A511D3"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У случају да добављач не изврши испоруку, као у случају несвесне или неквалитетне испорруке, или кашњења у испоруци, наручилац има право да захтева уговорену казну у висини 10% од укупне уговорене вредности.</w:t>
      </w:r>
    </w:p>
    <w:p w:rsidR="002C5334" w:rsidRPr="00B77D0A" w:rsidRDefault="00A511D3"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У случају да је за наручиоца настала штета због неиспоручене или несвесне или неквалитетне испоруке или кашњења у испоруци, а која превазилази вредност уговорене казне,  наручилац задржава право на једнострани раскид уговора.</w:t>
      </w:r>
    </w:p>
    <w:p w:rsidR="002C5334" w:rsidRPr="00B77D0A" w:rsidRDefault="002C5334" w:rsidP="007E058B">
      <w:pPr>
        <w:spacing w:after="0" w:line="240" w:lineRule="auto"/>
        <w:jc w:val="both"/>
        <w:rPr>
          <w:rFonts w:ascii="Franklin Gothic Book" w:hAnsi="Franklin Gothic Book"/>
          <w:sz w:val="24"/>
          <w:szCs w:val="24"/>
        </w:rPr>
      </w:pPr>
    </w:p>
    <w:p w:rsidR="002C5334" w:rsidRPr="00A511D3" w:rsidRDefault="002C5334" w:rsidP="00A511D3">
      <w:pPr>
        <w:spacing w:after="0" w:line="240" w:lineRule="auto"/>
        <w:jc w:val="center"/>
        <w:rPr>
          <w:rFonts w:ascii="Franklin Gothic Book" w:hAnsi="Franklin Gothic Book"/>
          <w:b/>
          <w:sz w:val="24"/>
          <w:szCs w:val="24"/>
        </w:rPr>
      </w:pPr>
      <w:r w:rsidRPr="00A511D3">
        <w:rPr>
          <w:rFonts w:ascii="Franklin Gothic Book" w:hAnsi="Franklin Gothic Book"/>
          <w:b/>
          <w:sz w:val="24"/>
          <w:szCs w:val="24"/>
        </w:rPr>
        <w:t>Члан 1</w:t>
      </w:r>
      <w:r w:rsidR="00043110">
        <w:rPr>
          <w:rFonts w:ascii="Franklin Gothic Book" w:hAnsi="Franklin Gothic Book"/>
          <w:b/>
          <w:sz w:val="24"/>
          <w:szCs w:val="24"/>
        </w:rPr>
        <w:t>0</w:t>
      </w:r>
      <w:r w:rsidRPr="00A511D3">
        <w:rPr>
          <w:rFonts w:ascii="Franklin Gothic Book" w:hAnsi="Franklin Gothic Book"/>
          <w:b/>
          <w:sz w:val="24"/>
          <w:szCs w:val="24"/>
        </w:rPr>
        <w:t>.</w:t>
      </w:r>
    </w:p>
    <w:p w:rsidR="002C5334" w:rsidRPr="00B77D0A" w:rsidRDefault="00A511D3"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Добављачи предају наручиоцу бланко сопствену меницу, као обезбеђење за добро извршење посла, које  морају бити евидентиране у Регистар меница и овлашћена Народне банке Србије.</w:t>
      </w:r>
    </w:p>
    <w:p w:rsidR="002C5334" w:rsidRPr="00B77D0A" w:rsidRDefault="00A511D3"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писмо, са назначеним  износом од 10% од укупне вредности уговора без ПДВ-а.</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Уз меницу мора бити достављена копија картона депонованих потписа који је издат од стране пословне банке коју добављач наводи у мкеничном овлашћењу-писму. Рок важења менице је 30 дана дужи од истека важења уговора.</w:t>
      </w:r>
    </w:p>
    <w:p w:rsidR="002C5334" w:rsidRPr="00B77D0A" w:rsidRDefault="00A511D3"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Наручилац ће уновчити дату меницу уколико добављач не буде извршавао своје обавезе у роковима и на начин предвиђен  уговором.</w:t>
      </w:r>
    </w:p>
    <w:p w:rsidR="002C5334" w:rsidRPr="00B77D0A" w:rsidRDefault="002C5334" w:rsidP="007E058B">
      <w:pPr>
        <w:spacing w:after="0" w:line="240" w:lineRule="auto"/>
        <w:jc w:val="both"/>
        <w:rPr>
          <w:rFonts w:ascii="Franklin Gothic Book" w:hAnsi="Franklin Gothic Book"/>
          <w:sz w:val="24"/>
          <w:szCs w:val="24"/>
        </w:rPr>
      </w:pPr>
    </w:p>
    <w:p w:rsidR="002C5334" w:rsidRPr="00A511D3" w:rsidRDefault="002C5334" w:rsidP="00A511D3">
      <w:pPr>
        <w:spacing w:after="0" w:line="240" w:lineRule="auto"/>
        <w:jc w:val="center"/>
        <w:rPr>
          <w:rFonts w:ascii="Franklin Gothic Book" w:hAnsi="Franklin Gothic Book"/>
          <w:b/>
          <w:sz w:val="24"/>
          <w:szCs w:val="24"/>
        </w:rPr>
      </w:pPr>
      <w:r w:rsidRPr="00A511D3">
        <w:rPr>
          <w:rFonts w:ascii="Franklin Gothic Book" w:hAnsi="Franklin Gothic Book"/>
          <w:b/>
          <w:sz w:val="24"/>
          <w:szCs w:val="24"/>
        </w:rPr>
        <w:t>Члан 1</w:t>
      </w:r>
      <w:r w:rsidR="00043110">
        <w:rPr>
          <w:rFonts w:ascii="Franklin Gothic Book" w:hAnsi="Franklin Gothic Book"/>
          <w:b/>
          <w:sz w:val="24"/>
          <w:szCs w:val="24"/>
        </w:rPr>
        <w:t>1</w:t>
      </w:r>
      <w:r w:rsidRPr="00A511D3">
        <w:rPr>
          <w:rFonts w:ascii="Franklin Gothic Book" w:hAnsi="Franklin Gothic Book"/>
          <w:b/>
          <w:sz w:val="24"/>
          <w:szCs w:val="24"/>
        </w:rPr>
        <w:t>.</w:t>
      </w:r>
    </w:p>
    <w:p w:rsidR="002C5334" w:rsidRPr="00B77D0A" w:rsidRDefault="00A511D3"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Уколико после закључивања овог уговора наступе околности више силе које доведу до ометања или онемогућавања извршења обавеза дефинисаних уговором, рокови извршавања обавеза ће се продужити за време трајања више силе.</w:t>
      </w:r>
    </w:p>
    <w:p w:rsidR="002C5334" w:rsidRPr="00B77D0A" w:rsidRDefault="00A511D3" w:rsidP="007E058B">
      <w:pPr>
        <w:spacing w:after="0" w:line="240" w:lineRule="auto"/>
        <w:jc w:val="both"/>
        <w:rPr>
          <w:rFonts w:ascii="Franklin Gothic Book" w:hAnsi="Franklin Gothic Book"/>
          <w:sz w:val="24"/>
          <w:szCs w:val="24"/>
        </w:rPr>
      </w:pPr>
      <w:r>
        <w:rPr>
          <w:rFonts w:ascii="Franklin Gothic Book" w:hAnsi="Franklin Gothic Book"/>
          <w:sz w:val="24"/>
          <w:szCs w:val="24"/>
        </w:rPr>
        <w:lastRenderedPageBreak/>
        <w:tab/>
      </w:r>
      <w:r w:rsidR="002C5334" w:rsidRPr="00B77D0A">
        <w:rPr>
          <w:rFonts w:ascii="Franklin Gothic Book" w:hAnsi="Franklin Gothic Book"/>
          <w:sz w:val="24"/>
          <w:szCs w:val="24"/>
        </w:rPr>
        <w:t>Виша сила подразумева ектремне и вандредне догађаје који се не могу предвидети, који су се догодили без воље и утицаја страна у уговору и који нису могли бити спречени од стране погођене вишом силом. Вишом силом могу се сматрати поплаве, земљотреси, пожари, политичка збивања ( рат, нереди већег обима, штрајкови), императивне одлуке власти ( забрана промета увоза и извоза) и сл.</w:t>
      </w:r>
    </w:p>
    <w:p w:rsidR="002C5334" w:rsidRPr="00B77D0A" w:rsidRDefault="00A511D3"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Страна  у уговору погођена вишом силом, одмах ће у писаној форми обавестити другу страну о настанку непредвиђених околности и доставити одговарајуће доказе.</w:t>
      </w:r>
    </w:p>
    <w:p w:rsidR="002C5334" w:rsidRPr="00B77D0A" w:rsidRDefault="002C5334" w:rsidP="007E058B">
      <w:pPr>
        <w:spacing w:after="0" w:line="240" w:lineRule="auto"/>
        <w:jc w:val="both"/>
        <w:rPr>
          <w:rFonts w:ascii="Franklin Gothic Book" w:hAnsi="Franklin Gothic Book"/>
          <w:sz w:val="24"/>
          <w:szCs w:val="24"/>
        </w:rPr>
      </w:pPr>
    </w:p>
    <w:p w:rsidR="002C5334" w:rsidRPr="00A511D3" w:rsidRDefault="002C5334" w:rsidP="00A511D3">
      <w:pPr>
        <w:spacing w:after="0" w:line="240" w:lineRule="auto"/>
        <w:jc w:val="center"/>
        <w:rPr>
          <w:rFonts w:ascii="Franklin Gothic Book" w:hAnsi="Franklin Gothic Book"/>
          <w:b/>
          <w:sz w:val="24"/>
          <w:szCs w:val="24"/>
        </w:rPr>
      </w:pPr>
      <w:r w:rsidRPr="00A511D3">
        <w:rPr>
          <w:rFonts w:ascii="Franklin Gothic Book" w:hAnsi="Franklin Gothic Book"/>
          <w:b/>
          <w:sz w:val="24"/>
          <w:szCs w:val="24"/>
        </w:rPr>
        <w:t>Члан 1</w:t>
      </w:r>
      <w:r w:rsidR="00043110">
        <w:rPr>
          <w:rFonts w:ascii="Franklin Gothic Book" w:hAnsi="Franklin Gothic Book"/>
          <w:b/>
          <w:sz w:val="24"/>
          <w:szCs w:val="24"/>
        </w:rPr>
        <w:t>2</w:t>
      </w:r>
      <w:r w:rsidRPr="00A511D3">
        <w:rPr>
          <w:rFonts w:ascii="Franklin Gothic Book" w:hAnsi="Franklin Gothic Book"/>
          <w:b/>
          <w:sz w:val="24"/>
          <w:szCs w:val="24"/>
        </w:rPr>
        <w:t>.</w:t>
      </w:r>
    </w:p>
    <w:p w:rsidR="002C5334" w:rsidRPr="00B77D0A" w:rsidRDefault="00A511D3"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За све што није регулисано овим уговором примењиваће се одредбе закона који регулишу облигационе односе, као и други прописи који регулишу ову материју.</w:t>
      </w:r>
    </w:p>
    <w:p w:rsidR="002C5334" w:rsidRPr="00B77D0A" w:rsidRDefault="002C5334" w:rsidP="007E058B">
      <w:pPr>
        <w:spacing w:after="0" w:line="240" w:lineRule="auto"/>
        <w:jc w:val="both"/>
        <w:rPr>
          <w:rFonts w:ascii="Franklin Gothic Book" w:hAnsi="Franklin Gothic Book"/>
          <w:sz w:val="24"/>
          <w:szCs w:val="24"/>
        </w:rPr>
      </w:pPr>
    </w:p>
    <w:p w:rsidR="002C5334" w:rsidRPr="00A511D3" w:rsidRDefault="002C5334" w:rsidP="00A511D3">
      <w:pPr>
        <w:spacing w:after="0" w:line="240" w:lineRule="auto"/>
        <w:jc w:val="center"/>
        <w:rPr>
          <w:rFonts w:ascii="Franklin Gothic Book" w:hAnsi="Franklin Gothic Book"/>
          <w:b/>
          <w:sz w:val="24"/>
          <w:szCs w:val="24"/>
        </w:rPr>
      </w:pPr>
      <w:r w:rsidRPr="00A511D3">
        <w:rPr>
          <w:rFonts w:ascii="Franklin Gothic Book" w:hAnsi="Franklin Gothic Book"/>
          <w:b/>
          <w:sz w:val="24"/>
          <w:szCs w:val="24"/>
        </w:rPr>
        <w:t>Члан 1</w:t>
      </w:r>
      <w:r w:rsidR="00043110">
        <w:rPr>
          <w:rFonts w:ascii="Franklin Gothic Book" w:hAnsi="Franklin Gothic Book"/>
          <w:b/>
          <w:sz w:val="24"/>
          <w:szCs w:val="24"/>
        </w:rPr>
        <w:t>3</w:t>
      </w:r>
      <w:r w:rsidRPr="00A511D3">
        <w:rPr>
          <w:rFonts w:ascii="Franklin Gothic Book" w:hAnsi="Franklin Gothic Book"/>
          <w:b/>
          <w:sz w:val="24"/>
          <w:szCs w:val="24"/>
        </w:rPr>
        <w:t>.</w:t>
      </w:r>
    </w:p>
    <w:p w:rsidR="002C5334" w:rsidRPr="00B77D0A" w:rsidRDefault="00A511D3"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Све спорове који проистекну у реализацији овог уговора, стране у овом уговору ће решавати споразумно. У случају да споразум није могућ, спор ће решавати надлежни суд у Ваљеву.</w:t>
      </w:r>
    </w:p>
    <w:p w:rsidR="002C5334" w:rsidRPr="00B77D0A" w:rsidRDefault="002C5334" w:rsidP="007E058B">
      <w:pPr>
        <w:spacing w:after="0" w:line="240" w:lineRule="auto"/>
        <w:jc w:val="both"/>
        <w:rPr>
          <w:rFonts w:ascii="Franklin Gothic Book" w:hAnsi="Franklin Gothic Book"/>
          <w:sz w:val="24"/>
          <w:szCs w:val="24"/>
        </w:rPr>
      </w:pPr>
    </w:p>
    <w:p w:rsidR="002C5334" w:rsidRPr="00A511D3" w:rsidRDefault="002C5334" w:rsidP="00A511D3">
      <w:pPr>
        <w:spacing w:after="0" w:line="240" w:lineRule="auto"/>
        <w:jc w:val="center"/>
        <w:rPr>
          <w:rFonts w:ascii="Franklin Gothic Book" w:hAnsi="Franklin Gothic Book"/>
          <w:b/>
          <w:sz w:val="24"/>
          <w:szCs w:val="24"/>
        </w:rPr>
      </w:pPr>
      <w:r w:rsidRPr="00A511D3">
        <w:rPr>
          <w:rFonts w:ascii="Franklin Gothic Book" w:hAnsi="Franklin Gothic Book"/>
          <w:b/>
          <w:sz w:val="24"/>
          <w:szCs w:val="24"/>
        </w:rPr>
        <w:t>Члан 1</w:t>
      </w:r>
      <w:r w:rsidR="00043110">
        <w:rPr>
          <w:rFonts w:ascii="Franklin Gothic Book" w:hAnsi="Franklin Gothic Book"/>
          <w:b/>
          <w:sz w:val="24"/>
          <w:szCs w:val="24"/>
        </w:rPr>
        <w:t>4</w:t>
      </w:r>
      <w:r w:rsidRPr="00A511D3">
        <w:rPr>
          <w:rFonts w:ascii="Franklin Gothic Book" w:hAnsi="Franklin Gothic Book"/>
          <w:b/>
          <w:sz w:val="24"/>
          <w:szCs w:val="24"/>
        </w:rPr>
        <w:t>.</w:t>
      </w:r>
    </w:p>
    <w:p w:rsidR="002C5334" w:rsidRPr="00B77D0A" w:rsidRDefault="00A511D3"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043110">
        <w:rPr>
          <w:rFonts w:ascii="Franklin Gothic Book" w:hAnsi="Franklin Gothic Book"/>
          <w:sz w:val="24"/>
          <w:szCs w:val="24"/>
        </w:rPr>
        <w:t>Овај уговор је закључен у 6 (</w:t>
      </w:r>
      <w:r w:rsidR="002C5334" w:rsidRPr="00B77D0A">
        <w:rPr>
          <w:rFonts w:ascii="Franklin Gothic Book" w:hAnsi="Franklin Gothic Book"/>
          <w:sz w:val="24"/>
          <w:szCs w:val="24"/>
        </w:rPr>
        <w:t>шест) истоветних примерака од</w:t>
      </w:r>
      <w:r>
        <w:rPr>
          <w:rFonts w:ascii="Franklin Gothic Book" w:hAnsi="Franklin Gothic Book"/>
          <w:sz w:val="24"/>
          <w:szCs w:val="24"/>
        </w:rPr>
        <w:t xml:space="preserve"> којих по 3 (</w:t>
      </w:r>
      <w:r w:rsidR="002C5334" w:rsidRPr="00B77D0A">
        <w:rPr>
          <w:rFonts w:ascii="Franklin Gothic Book" w:hAnsi="Franklin Gothic Book"/>
          <w:sz w:val="24"/>
          <w:szCs w:val="24"/>
        </w:rPr>
        <w:t>три) припадају свакој страни у уговору.</w:t>
      </w:r>
    </w:p>
    <w:p w:rsidR="002C5334" w:rsidRDefault="002C5334" w:rsidP="007E058B">
      <w:pPr>
        <w:spacing w:after="0" w:line="240" w:lineRule="auto"/>
        <w:jc w:val="both"/>
        <w:rPr>
          <w:rFonts w:ascii="Franklin Gothic Book" w:hAnsi="Franklin Gothic Book"/>
          <w:sz w:val="24"/>
          <w:szCs w:val="24"/>
        </w:rPr>
      </w:pPr>
    </w:p>
    <w:p w:rsidR="00A511D3" w:rsidRPr="00B77D0A" w:rsidRDefault="00A511D3"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              НАРУЧИЛАЦ                                                                              ДОБАВЉАЧ</w:t>
      </w:r>
    </w:p>
    <w:p w:rsidR="002C5334" w:rsidRDefault="002C5334" w:rsidP="007E058B">
      <w:pPr>
        <w:spacing w:after="0" w:line="240" w:lineRule="auto"/>
        <w:jc w:val="both"/>
        <w:rPr>
          <w:rFonts w:ascii="Franklin Gothic Book" w:hAnsi="Franklin Gothic Book"/>
          <w:sz w:val="24"/>
          <w:szCs w:val="24"/>
        </w:rPr>
      </w:pPr>
    </w:p>
    <w:p w:rsidR="00043110" w:rsidRDefault="00043110" w:rsidP="007E058B">
      <w:pPr>
        <w:spacing w:after="0" w:line="240" w:lineRule="auto"/>
        <w:jc w:val="both"/>
        <w:rPr>
          <w:rFonts w:ascii="Franklin Gothic Book" w:hAnsi="Franklin Gothic Book"/>
          <w:sz w:val="24"/>
          <w:szCs w:val="24"/>
        </w:rPr>
      </w:pPr>
    </w:p>
    <w:p w:rsidR="00043110" w:rsidRDefault="00043110"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A511D3" w:rsidRDefault="00A511D3" w:rsidP="007E058B">
      <w:pPr>
        <w:spacing w:after="0" w:line="240" w:lineRule="auto"/>
        <w:jc w:val="both"/>
        <w:rPr>
          <w:rFonts w:ascii="Franklin Gothic Book" w:hAnsi="Franklin Gothic Book"/>
          <w:sz w:val="24"/>
          <w:szCs w:val="24"/>
        </w:rPr>
      </w:pPr>
    </w:p>
    <w:p w:rsidR="00A511D3" w:rsidRDefault="00A511D3" w:rsidP="00A511D3">
      <w:pPr>
        <w:shd w:val="clear" w:color="auto" w:fill="C6D9F1" w:themeFill="text2" w:themeFillTint="33"/>
        <w:spacing w:after="0" w:line="240" w:lineRule="auto"/>
        <w:jc w:val="center"/>
        <w:rPr>
          <w:rFonts w:ascii="Franklin Gothic Book" w:hAnsi="Franklin Gothic Book"/>
          <w:b/>
          <w:sz w:val="24"/>
          <w:szCs w:val="24"/>
        </w:rPr>
      </w:pPr>
      <w:r>
        <w:rPr>
          <w:rFonts w:ascii="Franklin Gothic Book" w:hAnsi="Franklin Gothic Book"/>
          <w:b/>
          <w:sz w:val="24"/>
          <w:szCs w:val="24"/>
        </w:rPr>
        <w:t>СТРУКТУРА ЦЕНА</w:t>
      </w:r>
    </w:p>
    <w:p w:rsidR="00A511D3" w:rsidRPr="00B77D0A" w:rsidRDefault="00A511D3" w:rsidP="00A511D3">
      <w:pPr>
        <w:shd w:val="clear" w:color="auto" w:fill="C6D9F1" w:themeFill="text2" w:themeFillTint="33"/>
        <w:spacing w:after="0" w:line="240" w:lineRule="auto"/>
        <w:jc w:val="center"/>
        <w:rPr>
          <w:rFonts w:ascii="Franklin Gothic Book" w:hAnsi="Franklin Gothic Book"/>
          <w:sz w:val="24"/>
          <w:szCs w:val="24"/>
        </w:rPr>
      </w:pPr>
      <w:r w:rsidRPr="00B77D0A">
        <w:rPr>
          <w:rFonts w:ascii="Franklin Gothic Book" w:hAnsi="Franklin Gothic Book"/>
          <w:b/>
          <w:sz w:val="24"/>
          <w:szCs w:val="24"/>
        </w:rPr>
        <w:t>партија 1.</w:t>
      </w:r>
      <w:r w:rsidRPr="00B77D0A">
        <w:rPr>
          <w:rFonts w:ascii="Franklin Gothic Book" w:hAnsi="Franklin Gothic Book"/>
          <w:sz w:val="24"/>
          <w:szCs w:val="24"/>
        </w:rPr>
        <w:t xml:space="preserve"> </w:t>
      </w:r>
      <w:r w:rsidR="00A361C7">
        <w:rPr>
          <w:rFonts w:ascii="Franklin Gothic Book" w:hAnsi="Franklin Gothic Book"/>
          <w:sz w:val="24"/>
          <w:szCs w:val="24"/>
        </w:rPr>
        <w:t>Штампани обрасци</w:t>
      </w:r>
    </w:p>
    <w:p w:rsidR="00A511D3" w:rsidRPr="00B77D0A" w:rsidRDefault="00A511D3" w:rsidP="00A511D3">
      <w:pPr>
        <w:spacing w:after="0" w:line="240" w:lineRule="auto"/>
        <w:jc w:val="both"/>
        <w:rPr>
          <w:rFonts w:ascii="Franklin Gothic Book" w:hAnsi="Franklin Gothic Book"/>
          <w:sz w:val="24"/>
          <w:szCs w:val="24"/>
        </w:rPr>
      </w:pPr>
    </w:p>
    <w:tbl>
      <w:tblPr>
        <w:tblStyle w:val="TableGrid"/>
        <w:tblW w:w="9810" w:type="dxa"/>
        <w:tblInd w:w="108" w:type="dxa"/>
        <w:tblLayout w:type="fixed"/>
        <w:tblLook w:val="04A0" w:firstRow="1" w:lastRow="0" w:firstColumn="1" w:lastColumn="0" w:noHBand="0" w:noVBand="1"/>
      </w:tblPr>
      <w:tblGrid>
        <w:gridCol w:w="540"/>
        <w:gridCol w:w="1890"/>
        <w:gridCol w:w="2430"/>
        <w:gridCol w:w="2430"/>
        <w:gridCol w:w="2520"/>
      </w:tblGrid>
      <w:tr w:rsidR="00043110" w:rsidRPr="00E9048F" w:rsidTr="00043110">
        <w:tc>
          <w:tcPr>
            <w:tcW w:w="540" w:type="dxa"/>
            <w:vAlign w:val="center"/>
          </w:tcPr>
          <w:p w:rsidR="00043110" w:rsidRPr="00043110" w:rsidRDefault="00043110" w:rsidP="00636F7C">
            <w:pPr>
              <w:jc w:val="center"/>
              <w:rPr>
                <w:rFonts w:ascii="Franklin Gothic Book" w:hAnsi="Franklin Gothic Book"/>
                <w:sz w:val="22"/>
                <w:szCs w:val="22"/>
              </w:rPr>
            </w:pPr>
            <w:r w:rsidRPr="00043110">
              <w:rPr>
                <w:rFonts w:ascii="Franklin Gothic Book" w:hAnsi="Franklin Gothic Book"/>
                <w:sz w:val="22"/>
                <w:szCs w:val="22"/>
              </w:rPr>
              <w:t>РБ</w:t>
            </w:r>
          </w:p>
        </w:tc>
        <w:tc>
          <w:tcPr>
            <w:tcW w:w="1890" w:type="dxa"/>
            <w:vAlign w:val="center"/>
          </w:tcPr>
          <w:p w:rsidR="00043110" w:rsidRPr="00043110" w:rsidRDefault="00043110" w:rsidP="00636F7C">
            <w:pPr>
              <w:jc w:val="center"/>
              <w:rPr>
                <w:rFonts w:ascii="Franklin Gothic Book" w:hAnsi="Franklin Gothic Book"/>
                <w:sz w:val="22"/>
                <w:szCs w:val="22"/>
              </w:rPr>
            </w:pPr>
            <w:r w:rsidRPr="00043110">
              <w:rPr>
                <w:rFonts w:ascii="Franklin Gothic Book" w:hAnsi="Franklin Gothic Book"/>
                <w:sz w:val="22"/>
                <w:szCs w:val="22"/>
              </w:rPr>
              <w:t>Назив</w:t>
            </w:r>
          </w:p>
          <w:p w:rsidR="00043110" w:rsidRPr="00043110" w:rsidRDefault="00043110" w:rsidP="00636F7C">
            <w:pPr>
              <w:jc w:val="center"/>
              <w:rPr>
                <w:rFonts w:ascii="Franklin Gothic Book" w:hAnsi="Franklin Gothic Book"/>
                <w:sz w:val="22"/>
                <w:szCs w:val="22"/>
              </w:rPr>
            </w:pPr>
            <w:r w:rsidRPr="00043110">
              <w:rPr>
                <w:rFonts w:ascii="Franklin Gothic Book" w:hAnsi="Franklin Gothic Book"/>
                <w:sz w:val="22"/>
                <w:szCs w:val="22"/>
              </w:rPr>
              <w:t>обрасца</w:t>
            </w:r>
          </w:p>
        </w:tc>
        <w:tc>
          <w:tcPr>
            <w:tcW w:w="2430" w:type="dxa"/>
            <w:vAlign w:val="center"/>
          </w:tcPr>
          <w:p w:rsidR="00043110" w:rsidRPr="00043110" w:rsidRDefault="00043110" w:rsidP="00636F7C">
            <w:pPr>
              <w:jc w:val="center"/>
              <w:rPr>
                <w:rFonts w:ascii="Franklin Gothic Book" w:hAnsi="Franklin Gothic Book"/>
                <w:sz w:val="22"/>
                <w:szCs w:val="22"/>
              </w:rPr>
            </w:pPr>
            <w:r w:rsidRPr="00043110">
              <w:rPr>
                <w:rFonts w:ascii="Franklin Gothic Book" w:hAnsi="Franklin Gothic Book"/>
                <w:sz w:val="22"/>
                <w:szCs w:val="22"/>
              </w:rPr>
              <w:t>Количина</w:t>
            </w:r>
          </w:p>
        </w:tc>
        <w:tc>
          <w:tcPr>
            <w:tcW w:w="2430" w:type="dxa"/>
            <w:vAlign w:val="center"/>
          </w:tcPr>
          <w:p w:rsidR="00043110" w:rsidRPr="00043110" w:rsidRDefault="00043110" w:rsidP="00636F7C">
            <w:pPr>
              <w:jc w:val="center"/>
              <w:rPr>
                <w:rFonts w:ascii="Franklin Gothic Book" w:hAnsi="Franklin Gothic Book"/>
                <w:sz w:val="22"/>
                <w:szCs w:val="22"/>
              </w:rPr>
            </w:pPr>
            <w:r w:rsidRPr="00043110">
              <w:rPr>
                <w:rFonts w:ascii="Franklin Gothic Book" w:hAnsi="Franklin Gothic Book"/>
                <w:sz w:val="22"/>
                <w:szCs w:val="22"/>
              </w:rPr>
              <w:t>Јединична цена</w:t>
            </w:r>
          </w:p>
        </w:tc>
        <w:tc>
          <w:tcPr>
            <w:tcW w:w="2520" w:type="dxa"/>
            <w:vAlign w:val="center"/>
          </w:tcPr>
          <w:p w:rsidR="00043110" w:rsidRPr="00043110" w:rsidRDefault="00043110" w:rsidP="00636F7C">
            <w:pPr>
              <w:jc w:val="center"/>
              <w:rPr>
                <w:rFonts w:ascii="Franklin Gothic Book" w:hAnsi="Franklin Gothic Book"/>
                <w:sz w:val="22"/>
                <w:szCs w:val="22"/>
              </w:rPr>
            </w:pPr>
            <w:r w:rsidRPr="00043110">
              <w:rPr>
                <w:rFonts w:ascii="Franklin Gothic Book" w:hAnsi="Franklin Gothic Book"/>
                <w:sz w:val="22"/>
                <w:szCs w:val="22"/>
              </w:rPr>
              <w:t>Укупна цена</w:t>
            </w:r>
          </w:p>
        </w:tc>
      </w:tr>
      <w:tr w:rsidR="00043110" w:rsidRPr="00E9048F" w:rsidTr="00043110">
        <w:tc>
          <w:tcPr>
            <w:tcW w:w="540" w:type="dxa"/>
            <w:vAlign w:val="center"/>
          </w:tcPr>
          <w:p w:rsidR="00043110" w:rsidRPr="00043110" w:rsidRDefault="00043110" w:rsidP="00636F7C">
            <w:pPr>
              <w:jc w:val="center"/>
              <w:rPr>
                <w:rFonts w:ascii="Franklin Gothic Book" w:hAnsi="Franklin Gothic Book"/>
                <w:sz w:val="22"/>
                <w:szCs w:val="22"/>
              </w:rPr>
            </w:pPr>
            <w:r w:rsidRPr="00043110">
              <w:rPr>
                <w:rFonts w:ascii="Franklin Gothic Book" w:hAnsi="Franklin Gothic Book"/>
                <w:sz w:val="22"/>
                <w:szCs w:val="22"/>
              </w:rPr>
              <w:t>1</w:t>
            </w:r>
          </w:p>
          <w:p w:rsidR="00043110" w:rsidRPr="00043110" w:rsidRDefault="00043110" w:rsidP="00636F7C">
            <w:pPr>
              <w:jc w:val="center"/>
              <w:rPr>
                <w:rFonts w:ascii="Franklin Gothic Book" w:hAnsi="Franklin Gothic Book"/>
                <w:sz w:val="22"/>
                <w:szCs w:val="22"/>
              </w:rPr>
            </w:pPr>
          </w:p>
        </w:tc>
        <w:tc>
          <w:tcPr>
            <w:tcW w:w="1890" w:type="dxa"/>
            <w:vAlign w:val="center"/>
          </w:tcPr>
          <w:p w:rsidR="00043110" w:rsidRPr="00043110" w:rsidRDefault="00043110" w:rsidP="00636F7C">
            <w:pPr>
              <w:jc w:val="center"/>
              <w:rPr>
                <w:rFonts w:ascii="Franklin Gothic Book" w:hAnsi="Franklin Gothic Book"/>
                <w:sz w:val="22"/>
                <w:szCs w:val="22"/>
              </w:rPr>
            </w:pPr>
            <w:r w:rsidRPr="00043110">
              <w:rPr>
                <w:rFonts w:ascii="Franklin Gothic Book" w:hAnsi="Franklin Gothic Book"/>
                <w:sz w:val="22"/>
                <w:szCs w:val="22"/>
              </w:rPr>
              <w:t>Карта за паркинг</w:t>
            </w:r>
          </w:p>
        </w:tc>
        <w:tc>
          <w:tcPr>
            <w:tcW w:w="2430" w:type="dxa"/>
            <w:vAlign w:val="center"/>
          </w:tcPr>
          <w:p w:rsidR="00043110" w:rsidRPr="00043110" w:rsidRDefault="00043110" w:rsidP="00636F7C">
            <w:pPr>
              <w:jc w:val="center"/>
              <w:rPr>
                <w:rFonts w:ascii="Franklin Gothic Book" w:hAnsi="Franklin Gothic Book"/>
                <w:sz w:val="22"/>
                <w:szCs w:val="22"/>
              </w:rPr>
            </w:pPr>
            <w:r w:rsidRPr="00043110">
              <w:rPr>
                <w:rFonts w:ascii="Franklin Gothic Book" w:hAnsi="Franklin Gothic Book"/>
                <w:sz w:val="22"/>
                <w:szCs w:val="22"/>
              </w:rPr>
              <w:t>3000 блокова</w:t>
            </w:r>
          </w:p>
        </w:tc>
        <w:tc>
          <w:tcPr>
            <w:tcW w:w="2430" w:type="dxa"/>
            <w:vAlign w:val="center"/>
          </w:tcPr>
          <w:p w:rsidR="00043110" w:rsidRPr="00043110" w:rsidRDefault="00043110" w:rsidP="00636F7C">
            <w:pPr>
              <w:jc w:val="center"/>
              <w:rPr>
                <w:rFonts w:ascii="Franklin Gothic Book" w:hAnsi="Franklin Gothic Book"/>
                <w:sz w:val="22"/>
                <w:szCs w:val="22"/>
              </w:rPr>
            </w:pPr>
          </w:p>
        </w:tc>
        <w:tc>
          <w:tcPr>
            <w:tcW w:w="2520" w:type="dxa"/>
            <w:vAlign w:val="center"/>
          </w:tcPr>
          <w:p w:rsidR="00043110" w:rsidRPr="00043110" w:rsidRDefault="00043110" w:rsidP="00636F7C">
            <w:pPr>
              <w:jc w:val="center"/>
              <w:rPr>
                <w:rFonts w:ascii="Franklin Gothic Book" w:hAnsi="Franklin Gothic Book"/>
                <w:sz w:val="22"/>
                <w:szCs w:val="22"/>
              </w:rPr>
            </w:pPr>
          </w:p>
        </w:tc>
      </w:tr>
      <w:tr w:rsidR="00043110" w:rsidRPr="00E9048F" w:rsidTr="00043110">
        <w:tc>
          <w:tcPr>
            <w:tcW w:w="540" w:type="dxa"/>
            <w:vAlign w:val="center"/>
          </w:tcPr>
          <w:p w:rsidR="00043110" w:rsidRPr="00043110" w:rsidRDefault="00043110" w:rsidP="00636F7C">
            <w:pPr>
              <w:jc w:val="center"/>
              <w:rPr>
                <w:rFonts w:ascii="Franklin Gothic Book" w:hAnsi="Franklin Gothic Book"/>
                <w:sz w:val="22"/>
                <w:szCs w:val="22"/>
              </w:rPr>
            </w:pPr>
            <w:r w:rsidRPr="00043110">
              <w:rPr>
                <w:rFonts w:ascii="Franklin Gothic Book" w:hAnsi="Franklin Gothic Book"/>
                <w:sz w:val="22"/>
                <w:szCs w:val="22"/>
              </w:rPr>
              <w:t>2</w:t>
            </w:r>
          </w:p>
          <w:p w:rsidR="00043110" w:rsidRPr="00043110" w:rsidRDefault="00043110" w:rsidP="00636F7C">
            <w:pPr>
              <w:jc w:val="center"/>
              <w:rPr>
                <w:rFonts w:ascii="Franklin Gothic Book" w:hAnsi="Franklin Gothic Book"/>
                <w:sz w:val="22"/>
                <w:szCs w:val="22"/>
              </w:rPr>
            </w:pPr>
          </w:p>
        </w:tc>
        <w:tc>
          <w:tcPr>
            <w:tcW w:w="1890" w:type="dxa"/>
            <w:vAlign w:val="center"/>
          </w:tcPr>
          <w:p w:rsidR="00043110" w:rsidRPr="00043110" w:rsidRDefault="00043110" w:rsidP="00636F7C">
            <w:pPr>
              <w:jc w:val="center"/>
              <w:rPr>
                <w:rFonts w:ascii="Franklin Gothic Book" w:hAnsi="Franklin Gothic Book"/>
                <w:sz w:val="22"/>
                <w:szCs w:val="22"/>
              </w:rPr>
            </w:pPr>
            <w:r w:rsidRPr="00043110">
              <w:rPr>
                <w:rFonts w:ascii="Franklin Gothic Book" w:hAnsi="Franklin Gothic Book"/>
                <w:sz w:val="22"/>
                <w:szCs w:val="22"/>
              </w:rPr>
              <w:t>Плакат за гробље</w:t>
            </w:r>
          </w:p>
        </w:tc>
        <w:tc>
          <w:tcPr>
            <w:tcW w:w="2430" w:type="dxa"/>
            <w:vAlign w:val="center"/>
          </w:tcPr>
          <w:p w:rsidR="00043110" w:rsidRPr="00043110" w:rsidRDefault="00043110" w:rsidP="00636F7C">
            <w:pPr>
              <w:jc w:val="center"/>
              <w:rPr>
                <w:rFonts w:ascii="Franklin Gothic Book" w:hAnsi="Franklin Gothic Book"/>
                <w:sz w:val="22"/>
                <w:szCs w:val="22"/>
              </w:rPr>
            </w:pPr>
            <w:r w:rsidRPr="00043110">
              <w:rPr>
                <w:rFonts w:ascii="Franklin Gothic Book" w:hAnsi="Franklin Gothic Book"/>
                <w:sz w:val="22"/>
                <w:szCs w:val="22"/>
              </w:rPr>
              <w:t>2000 ком.</w:t>
            </w:r>
          </w:p>
        </w:tc>
        <w:tc>
          <w:tcPr>
            <w:tcW w:w="2430" w:type="dxa"/>
            <w:vAlign w:val="center"/>
          </w:tcPr>
          <w:p w:rsidR="00043110" w:rsidRPr="00043110" w:rsidRDefault="00043110" w:rsidP="00636F7C">
            <w:pPr>
              <w:jc w:val="center"/>
              <w:rPr>
                <w:rFonts w:ascii="Franklin Gothic Book" w:hAnsi="Franklin Gothic Book"/>
                <w:sz w:val="22"/>
                <w:szCs w:val="22"/>
              </w:rPr>
            </w:pPr>
          </w:p>
        </w:tc>
        <w:tc>
          <w:tcPr>
            <w:tcW w:w="2520" w:type="dxa"/>
            <w:vAlign w:val="center"/>
          </w:tcPr>
          <w:p w:rsidR="00043110" w:rsidRPr="00043110" w:rsidRDefault="00043110" w:rsidP="00636F7C">
            <w:pPr>
              <w:jc w:val="center"/>
              <w:rPr>
                <w:rFonts w:ascii="Franklin Gothic Book" w:hAnsi="Franklin Gothic Book"/>
                <w:sz w:val="22"/>
                <w:szCs w:val="22"/>
              </w:rPr>
            </w:pPr>
          </w:p>
        </w:tc>
      </w:tr>
      <w:tr w:rsidR="00043110" w:rsidRPr="00E9048F" w:rsidTr="00043110">
        <w:tc>
          <w:tcPr>
            <w:tcW w:w="540" w:type="dxa"/>
            <w:vAlign w:val="center"/>
          </w:tcPr>
          <w:p w:rsidR="00043110" w:rsidRPr="00043110" w:rsidRDefault="00043110" w:rsidP="00636F7C">
            <w:pPr>
              <w:jc w:val="center"/>
              <w:rPr>
                <w:rFonts w:ascii="Franklin Gothic Book" w:hAnsi="Franklin Gothic Book"/>
                <w:sz w:val="22"/>
                <w:szCs w:val="22"/>
              </w:rPr>
            </w:pPr>
            <w:r w:rsidRPr="00043110">
              <w:rPr>
                <w:rFonts w:ascii="Franklin Gothic Book" w:hAnsi="Franklin Gothic Book"/>
                <w:sz w:val="22"/>
                <w:szCs w:val="22"/>
              </w:rPr>
              <w:t>3</w:t>
            </w:r>
          </w:p>
          <w:p w:rsidR="00043110" w:rsidRPr="00043110" w:rsidRDefault="00043110" w:rsidP="00636F7C">
            <w:pPr>
              <w:jc w:val="center"/>
              <w:rPr>
                <w:rFonts w:ascii="Franklin Gothic Book" w:hAnsi="Franklin Gothic Book"/>
                <w:sz w:val="22"/>
                <w:szCs w:val="22"/>
              </w:rPr>
            </w:pPr>
          </w:p>
        </w:tc>
        <w:tc>
          <w:tcPr>
            <w:tcW w:w="1890" w:type="dxa"/>
            <w:vAlign w:val="center"/>
          </w:tcPr>
          <w:p w:rsidR="00043110" w:rsidRPr="00043110" w:rsidRDefault="00043110" w:rsidP="00636F7C">
            <w:pPr>
              <w:jc w:val="center"/>
              <w:rPr>
                <w:rFonts w:ascii="Franklin Gothic Book" w:hAnsi="Franklin Gothic Book"/>
                <w:sz w:val="22"/>
                <w:szCs w:val="22"/>
              </w:rPr>
            </w:pPr>
            <w:r w:rsidRPr="00043110">
              <w:rPr>
                <w:rFonts w:ascii="Franklin Gothic Book" w:hAnsi="Franklin Gothic Book"/>
                <w:sz w:val="22"/>
                <w:szCs w:val="22"/>
              </w:rPr>
              <w:t>Налог за рад</w:t>
            </w:r>
          </w:p>
        </w:tc>
        <w:tc>
          <w:tcPr>
            <w:tcW w:w="2430" w:type="dxa"/>
            <w:vAlign w:val="center"/>
          </w:tcPr>
          <w:p w:rsidR="00043110" w:rsidRPr="00043110" w:rsidRDefault="00043110" w:rsidP="00636F7C">
            <w:pPr>
              <w:jc w:val="center"/>
              <w:rPr>
                <w:rFonts w:ascii="Franklin Gothic Book" w:hAnsi="Franklin Gothic Book"/>
                <w:sz w:val="22"/>
                <w:szCs w:val="22"/>
              </w:rPr>
            </w:pPr>
            <w:r w:rsidRPr="00043110">
              <w:rPr>
                <w:rFonts w:ascii="Franklin Gothic Book" w:hAnsi="Franklin Gothic Book"/>
                <w:sz w:val="22"/>
                <w:szCs w:val="22"/>
              </w:rPr>
              <w:t>50 блокова</w:t>
            </w:r>
          </w:p>
        </w:tc>
        <w:tc>
          <w:tcPr>
            <w:tcW w:w="2430" w:type="dxa"/>
            <w:vAlign w:val="center"/>
          </w:tcPr>
          <w:p w:rsidR="00043110" w:rsidRPr="00043110" w:rsidRDefault="00043110" w:rsidP="00636F7C">
            <w:pPr>
              <w:jc w:val="center"/>
              <w:rPr>
                <w:rFonts w:ascii="Franklin Gothic Book" w:hAnsi="Franklin Gothic Book"/>
                <w:sz w:val="22"/>
                <w:szCs w:val="22"/>
              </w:rPr>
            </w:pPr>
          </w:p>
        </w:tc>
        <w:tc>
          <w:tcPr>
            <w:tcW w:w="2520" w:type="dxa"/>
            <w:vAlign w:val="center"/>
          </w:tcPr>
          <w:p w:rsidR="00043110" w:rsidRPr="00043110" w:rsidRDefault="00043110" w:rsidP="00636F7C">
            <w:pPr>
              <w:jc w:val="center"/>
              <w:rPr>
                <w:rFonts w:ascii="Franklin Gothic Book" w:hAnsi="Franklin Gothic Book"/>
                <w:sz w:val="22"/>
                <w:szCs w:val="22"/>
              </w:rPr>
            </w:pPr>
          </w:p>
        </w:tc>
      </w:tr>
      <w:tr w:rsidR="00043110" w:rsidRPr="00E9048F" w:rsidTr="00043110">
        <w:tc>
          <w:tcPr>
            <w:tcW w:w="540" w:type="dxa"/>
            <w:vAlign w:val="center"/>
          </w:tcPr>
          <w:p w:rsidR="00043110" w:rsidRPr="00043110" w:rsidRDefault="00043110" w:rsidP="00636F7C">
            <w:pPr>
              <w:jc w:val="center"/>
              <w:rPr>
                <w:rFonts w:ascii="Franklin Gothic Book" w:hAnsi="Franklin Gothic Book"/>
                <w:sz w:val="22"/>
                <w:szCs w:val="22"/>
              </w:rPr>
            </w:pPr>
            <w:r w:rsidRPr="00043110">
              <w:rPr>
                <w:rFonts w:ascii="Franklin Gothic Book" w:hAnsi="Franklin Gothic Book"/>
                <w:sz w:val="22"/>
                <w:szCs w:val="22"/>
              </w:rPr>
              <w:t>4</w:t>
            </w:r>
          </w:p>
          <w:p w:rsidR="00043110" w:rsidRPr="00043110" w:rsidRDefault="00043110" w:rsidP="00636F7C">
            <w:pPr>
              <w:jc w:val="center"/>
              <w:rPr>
                <w:rFonts w:ascii="Franklin Gothic Book" w:hAnsi="Franklin Gothic Book"/>
                <w:sz w:val="22"/>
                <w:szCs w:val="22"/>
              </w:rPr>
            </w:pPr>
          </w:p>
        </w:tc>
        <w:tc>
          <w:tcPr>
            <w:tcW w:w="1890" w:type="dxa"/>
            <w:vAlign w:val="center"/>
          </w:tcPr>
          <w:p w:rsidR="00043110" w:rsidRPr="00043110" w:rsidRDefault="00043110" w:rsidP="00636F7C">
            <w:pPr>
              <w:jc w:val="center"/>
              <w:rPr>
                <w:rFonts w:ascii="Franklin Gothic Book" w:hAnsi="Franklin Gothic Book"/>
                <w:sz w:val="22"/>
                <w:szCs w:val="22"/>
              </w:rPr>
            </w:pPr>
            <w:r w:rsidRPr="00043110">
              <w:rPr>
                <w:rFonts w:ascii="Franklin Gothic Book" w:hAnsi="Franklin Gothic Book"/>
                <w:sz w:val="22"/>
                <w:szCs w:val="22"/>
              </w:rPr>
              <w:t>Радни налог</w:t>
            </w:r>
          </w:p>
        </w:tc>
        <w:tc>
          <w:tcPr>
            <w:tcW w:w="2430" w:type="dxa"/>
            <w:vAlign w:val="center"/>
          </w:tcPr>
          <w:p w:rsidR="00043110" w:rsidRPr="00043110" w:rsidRDefault="00043110" w:rsidP="00636F7C">
            <w:pPr>
              <w:jc w:val="center"/>
              <w:rPr>
                <w:rFonts w:ascii="Franklin Gothic Book" w:hAnsi="Franklin Gothic Book"/>
                <w:sz w:val="22"/>
                <w:szCs w:val="22"/>
              </w:rPr>
            </w:pPr>
            <w:r w:rsidRPr="00043110">
              <w:rPr>
                <w:rFonts w:ascii="Franklin Gothic Book" w:hAnsi="Franklin Gothic Book"/>
                <w:sz w:val="22"/>
                <w:szCs w:val="22"/>
              </w:rPr>
              <w:t>150 блокова</w:t>
            </w:r>
          </w:p>
        </w:tc>
        <w:tc>
          <w:tcPr>
            <w:tcW w:w="2430" w:type="dxa"/>
            <w:vAlign w:val="center"/>
          </w:tcPr>
          <w:p w:rsidR="00043110" w:rsidRPr="00043110" w:rsidRDefault="00043110" w:rsidP="00636F7C">
            <w:pPr>
              <w:jc w:val="center"/>
              <w:rPr>
                <w:rFonts w:ascii="Franklin Gothic Book" w:hAnsi="Franklin Gothic Book"/>
                <w:sz w:val="22"/>
                <w:szCs w:val="22"/>
              </w:rPr>
            </w:pPr>
          </w:p>
        </w:tc>
        <w:tc>
          <w:tcPr>
            <w:tcW w:w="2520" w:type="dxa"/>
            <w:vAlign w:val="center"/>
          </w:tcPr>
          <w:p w:rsidR="00043110" w:rsidRPr="00043110" w:rsidRDefault="00043110" w:rsidP="00636F7C">
            <w:pPr>
              <w:jc w:val="center"/>
              <w:rPr>
                <w:rFonts w:ascii="Franklin Gothic Book" w:hAnsi="Franklin Gothic Book"/>
                <w:sz w:val="22"/>
                <w:szCs w:val="22"/>
              </w:rPr>
            </w:pPr>
          </w:p>
        </w:tc>
      </w:tr>
      <w:tr w:rsidR="00043110" w:rsidRPr="00E9048F" w:rsidTr="00043110">
        <w:tc>
          <w:tcPr>
            <w:tcW w:w="540" w:type="dxa"/>
            <w:vAlign w:val="center"/>
          </w:tcPr>
          <w:p w:rsidR="00043110" w:rsidRPr="00043110" w:rsidRDefault="00043110" w:rsidP="00636F7C">
            <w:pPr>
              <w:jc w:val="center"/>
              <w:rPr>
                <w:rFonts w:ascii="Franklin Gothic Book" w:hAnsi="Franklin Gothic Book"/>
                <w:sz w:val="22"/>
                <w:szCs w:val="22"/>
              </w:rPr>
            </w:pPr>
            <w:r w:rsidRPr="00043110">
              <w:rPr>
                <w:rFonts w:ascii="Franklin Gothic Book" w:hAnsi="Franklin Gothic Book"/>
                <w:sz w:val="22"/>
                <w:szCs w:val="22"/>
              </w:rPr>
              <w:t>5</w:t>
            </w:r>
          </w:p>
          <w:p w:rsidR="00043110" w:rsidRPr="00043110" w:rsidRDefault="00043110" w:rsidP="00636F7C">
            <w:pPr>
              <w:jc w:val="center"/>
              <w:rPr>
                <w:rFonts w:ascii="Franklin Gothic Book" w:hAnsi="Franklin Gothic Book"/>
                <w:sz w:val="22"/>
                <w:szCs w:val="22"/>
              </w:rPr>
            </w:pPr>
          </w:p>
        </w:tc>
        <w:tc>
          <w:tcPr>
            <w:tcW w:w="1890" w:type="dxa"/>
            <w:vAlign w:val="center"/>
          </w:tcPr>
          <w:p w:rsidR="00043110" w:rsidRPr="00043110" w:rsidRDefault="00043110" w:rsidP="00636F7C">
            <w:pPr>
              <w:jc w:val="center"/>
              <w:rPr>
                <w:rFonts w:ascii="Franklin Gothic Book" w:hAnsi="Franklin Gothic Book"/>
                <w:sz w:val="22"/>
                <w:szCs w:val="22"/>
              </w:rPr>
            </w:pPr>
            <w:r w:rsidRPr="00043110">
              <w:rPr>
                <w:rFonts w:ascii="Franklin Gothic Book" w:hAnsi="Franklin Gothic Book"/>
                <w:sz w:val="22"/>
                <w:szCs w:val="22"/>
              </w:rPr>
              <w:t>Путни налог</w:t>
            </w:r>
          </w:p>
        </w:tc>
        <w:tc>
          <w:tcPr>
            <w:tcW w:w="2430" w:type="dxa"/>
            <w:vAlign w:val="center"/>
          </w:tcPr>
          <w:p w:rsidR="00043110" w:rsidRPr="00043110" w:rsidRDefault="00043110" w:rsidP="00636F7C">
            <w:pPr>
              <w:jc w:val="center"/>
              <w:rPr>
                <w:rFonts w:ascii="Franklin Gothic Book" w:hAnsi="Franklin Gothic Book"/>
                <w:sz w:val="22"/>
                <w:szCs w:val="22"/>
              </w:rPr>
            </w:pPr>
            <w:r w:rsidRPr="00043110">
              <w:rPr>
                <w:rFonts w:ascii="Franklin Gothic Book" w:hAnsi="Franklin Gothic Book"/>
                <w:sz w:val="22"/>
                <w:szCs w:val="22"/>
              </w:rPr>
              <w:t>150 блокова</w:t>
            </w:r>
          </w:p>
        </w:tc>
        <w:tc>
          <w:tcPr>
            <w:tcW w:w="2430" w:type="dxa"/>
            <w:vAlign w:val="center"/>
          </w:tcPr>
          <w:p w:rsidR="00043110" w:rsidRPr="00043110" w:rsidRDefault="00043110" w:rsidP="00636F7C">
            <w:pPr>
              <w:jc w:val="center"/>
              <w:rPr>
                <w:rFonts w:ascii="Franklin Gothic Book" w:hAnsi="Franklin Gothic Book"/>
                <w:sz w:val="22"/>
                <w:szCs w:val="22"/>
              </w:rPr>
            </w:pPr>
          </w:p>
        </w:tc>
        <w:tc>
          <w:tcPr>
            <w:tcW w:w="2520" w:type="dxa"/>
            <w:vAlign w:val="center"/>
          </w:tcPr>
          <w:p w:rsidR="00043110" w:rsidRPr="00043110" w:rsidRDefault="00043110" w:rsidP="00636F7C">
            <w:pPr>
              <w:jc w:val="center"/>
              <w:rPr>
                <w:rFonts w:ascii="Franklin Gothic Book" w:hAnsi="Franklin Gothic Book"/>
                <w:sz w:val="22"/>
                <w:szCs w:val="22"/>
              </w:rPr>
            </w:pPr>
          </w:p>
        </w:tc>
      </w:tr>
      <w:tr w:rsidR="00043110" w:rsidRPr="00E9048F" w:rsidTr="00043110">
        <w:tc>
          <w:tcPr>
            <w:tcW w:w="540" w:type="dxa"/>
            <w:vAlign w:val="center"/>
          </w:tcPr>
          <w:p w:rsidR="00043110" w:rsidRPr="00043110" w:rsidRDefault="00043110" w:rsidP="00636F7C">
            <w:pPr>
              <w:jc w:val="center"/>
              <w:rPr>
                <w:rFonts w:ascii="Franklin Gothic Book" w:hAnsi="Franklin Gothic Book"/>
                <w:sz w:val="22"/>
                <w:szCs w:val="22"/>
              </w:rPr>
            </w:pPr>
            <w:r w:rsidRPr="00043110">
              <w:rPr>
                <w:rFonts w:ascii="Franklin Gothic Book" w:hAnsi="Franklin Gothic Book"/>
                <w:sz w:val="22"/>
                <w:szCs w:val="22"/>
              </w:rPr>
              <w:t>6</w:t>
            </w:r>
          </w:p>
          <w:p w:rsidR="00043110" w:rsidRPr="00043110" w:rsidRDefault="00043110" w:rsidP="00636F7C">
            <w:pPr>
              <w:jc w:val="center"/>
              <w:rPr>
                <w:rFonts w:ascii="Franklin Gothic Book" w:hAnsi="Franklin Gothic Book"/>
                <w:sz w:val="22"/>
                <w:szCs w:val="22"/>
              </w:rPr>
            </w:pPr>
          </w:p>
        </w:tc>
        <w:tc>
          <w:tcPr>
            <w:tcW w:w="1890" w:type="dxa"/>
            <w:vAlign w:val="center"/>
          </w:tcPr>
          <w:p w:rsidR="00043110" w:rsidRPr="00043110" w:rsidRDefault="00043110" w:rsidP="00636F7C">
            <w:pPr>
              <w:jc w:val="center"/>
              <w:rPr>
                <w:rFonts w:ascii="Franklin Gothic Book" w:hAnsi="Franklin Gothic Book"/>
                <w:sz w:val="22"/>
                <w:szCs w:val="22"/>
              </w:rPr>
            </w:pPr>
            <w:r w:rsidRPr="00043110">
              <w:rPr>
                <w:rFonts w:ascii="Franklin Gothic Book" w:hAnsi="Franklin Gothic Book"/>
                <w:sz w:val="22"/>
                <w:szCs w:val="22"/>
              </w:rPr>
              <w:t>Решење</w:t>
            </w:r>
          </w:p>
        </w:tc>
        <w:tc>
          <w:tcPr>
            <w:tcW w:w="2430" w:type="dxa"/>
            <w:vAlign w:val="center"/>
          </w:tcPr>
          <w:p w:rsidR="00043110" w:rsidRPr="00043110" w:rsidRDefault="00043110" w:rsidP="00636F7C">
            <w:pPr>
              <w:jc w:val="center"/>
              <w:rPr>
                <w:rFonts w:ascii="Franklin Gothic Book" w:hAnsi="Franklin Gothic Book"/>
                <w:sz w:val="22"/>
                <w:szCs w:val="22"/>
              </w:rPr>
            </w:pPr>
            <w:r w:rsidRPr="00043110">
              <w:rPr>
                <w:rFonts w:ascii="Franklin Gothic Book" w:hAnsi="Franklin Gothic Book"/>
                <w:sz w:val="22"/>
                <w:szCs w:val="22"/>
              </w:rPr>
              <w:t>20 блокова</w:t>
            </w:r>
          </w:p>
        </w:tc>
        <w:tc>
          <w:tcPr>
            <w:tcW w:w="2430" w:type="dxa"/>
            <w:vAlign w:val="center"/>
          </w:tcPr>
          <w:p w:rsidR="00043110" w:rsidRPr="00043110" w:rsidRDefault="00043110" w:rsidP="00636F7C">
            <w:pPr>
              <w:jc w:val="center"/>
              <w:rPr>
                <w:rFonts w:ascii="Franklin Gothic Book" w:hAnsi="Franklin Gothic Book"/>
                <w:sz w:val="22"/>
                <w:szCs w:val="22"/>
              </w:rPr>
            </w:pPr>
          </w:p>
        </w:tc>
        <w:tc>
          <w:tcPr>
            <w:tcW w:w="2520" w:type="dxa"/>
            <w:vAlign w:val="center"/>
          </w:tcPr>
          <w:p w:rsidR="00043110" w:rsidRPr="00043110" w:rsidRDefault="00043110" w:rsidP="00636F7C">
            <w:pPr>
              <w:jc w:val="center"/>
              <w:rPr>
                <w:rFonts w:ascii="Franklin Gothic Book" w:hAnsi="Franklin Gothic Book"/>
                <w:sz w:val="22"/>
                <w:szCs w:val="22"/>
              </w:rPr>
            </w:pPr>
          </w:p>
        </w:tc>
      </w:tr>
      <w:tr w:rsidR="00043110" w:rsidRPr="00E9048F" w:rsidTr="00043110">
        <w:tc>
          <w:tcPr>
            <w:tcW w:w="540" w:type="dxa"/>
            <w:vAlign w:val="center"/>
          </w:tcPr>
          <w:p w:rsidR="00043110" w:rsidRPr="00043110" w:rsidRDefault="00043110" w:rsidP="00636F7C">
            <w:pPr>
              <w:jc w:val="center"/>
              <w:rPr>
                <w:rFonts w:ascii="Franklin Gothic Book" w:hAnsi="Franklin Gothic Book"/>
                <w:sz w:val="22"/>
                <w:szCs w:val="22"/>
              </w:rPr>
            </w:pPr>
            <w:r w:rsidRPr="00043110">
              <w:rPr>
                <w:rFonts w:ascii="Franklin Gothic Book" w:hAnsi="Franklin Gothic Book"/>
                <w:sz w:val="22"/>
                <w:szCs w:val="22"/>
              </w:rPr>
              <w:t>7</w:t>
            </w:r>
          </w:p>
          <w:p w:rsidR="00043110" w:rsidRPr="00043110" w:rsidRDefault="00043110" w:rsidP="00636F7C">
            <w:pPr>
              <w:jc w:val="center"/>
              <w:rPr>
                <w:rFonts w:ascii="Franklin Gothic Book" w:hAnsi="Franklin Gothic Book"/>
                <w:sz w:val="22"/>
                <w:szCs w:val="22"/>
              </w:rPr>
            </w:pPr>
          </w:p>
        </w:tc>
        <w:tc>
          <w:tcPr>
            <w:tcW w:w="1890" w:type="dxa"/>
            <w:vAlign w:val="center"/>
          </w:tcPr>
          <w:p w:rsidR="00043110" w:rsidRPr="00043110" w:rsidRDefault="00043110" w:rsidP="00636F7C">
            <w:pPr>
              <w:jc w:val="center"/>
              <w:rPr>
                <w:rFonts w:ascii="Franklin Gothic Book" w:hAnsi="Franklin Gothic Book"/>
                <w:sz w:val="22"/>
                <w:szCs w:val="22"/>
              </w:rPr>
            </w:pPr>
            <w:r w:rsidRPr="00043110">
              <w:rPr>
                <w:rFonts w:ascii="Franklin Gothic Book" w:hAnsi="Franklin Gothic Book"/>
                <w:sz w:val="22"/>
                <w:szCs w:val="22"/>
              </w:rPr>
              <w:t>Налог</w:t>
            </w:r>
          </w:p>
        </w:tc>
        <w:tc>
          <w:tcPr>
            <w:tcW w:w="2430" w:type="dxa"/>
            <w:vAlign w:val="center"/>
          </w:tcPr>
          <w:p w:rsidR="00043110" w:rsidRPr="00043110" w:rsidRDefault="00043110" w:rsidP="00636F7C">
            <w:pPr>
              <w:jc w:val="center"/>
              <w:rPr>
                <w:rFonts w:ascii="Franklin Gothic Book" w:hAnsi="Franklin Gothic Book"/>
                <w:sz w:val="22"/>
                <w:szCs w:val="22"/>
              </w:rPr>
            </w:pPr>
            <w:r w:rsidRPr="00043110">
              <w:rPr>
                <w:rFonts w:ascii="Franklin Gothic Book" w:hAnsi="Franklin Gothic Book"/>
                <w:sz w:val="22"/>
                <w:szCs w:val="22"/>
              </w:rPr>
              <w:t>20 блокова</w:t>
            </w:r>
          </w:p>
        </w:tc>
        <w:tc>
          <w:tcPr>
            <w:tcW w:w="2430" w:type="dxa"/>
            <w:vAlign w:val="center"/>
          </w:tcPr>
          <w:p w:rsidR="00043110" w:rsidRPr="00043110" w:rsidRDefault="00043110" w:rsidP="00636F7C">
            <w:pPr>
              <w:jc w:val="center"/>
              <w:rPr>
                <w:rFonts w:ascii="Franklin Gothic Book" w:hAnsi="Franklin Gothic Book"/>
                <w:sz w:val="22"/>
                <w:szCs w:val="22"/>
              </w:rPr>
            </w:pPr>
          </w:p>
        </w:tc>
        <w:tc>
          <w:tcPr>
            <w:tcW w:w="2520" w:type="dxa"/>
            <w:vAlign w:val="center"/>
          </w:tcPr>
          <w:p w:rsidR="00043110" w:rsidRPr="00043110" w:rsidRDefault="00043110" w:rsidP="00636F7C">
            <w:pPr>
              <w:jc w:val="center"/>
              <w:rPr>
                <w:rFonts w:ascii="Franklin Gothic Book" w:hAnsi="Franklin Gothic Book"/>
                <w:sz w:val="22"/>
                <w:szCs w:val="22"/>
              </w:rPr>
            </w:pPr>
          </w:p>
        </w:tc>
      </w:tr>
      <w:tr w:rsidR="00043110" w:rsidRPr="00E9048F" w:rsidTr="00043110">
        <w:tc>
          <w:tcPr>
            <w:tcW w:w="540" w:type="dxa"/>
            <w:vAlign w:val="center"/>
          </w:tcPr>
          <w:p w:rsidR="00043110" w:rsidRPr="00043110" w:rsidRDefault="00043110" w:rsidP="00636F7C">
            <w:pPr>
              <w:jc w:val="center"/>
              <w:rPr>
                <w:rFonts w:ascii="Franklin Gothic Book" w:hAnsi="Franklin Gothic Book"/>
                <w:sz w:val="22"/>
                <w:szCs w:val="22"/>
              </w:rPr>
            </w:pPr>
            <w:r w:rsidRPr="00043110">
              <w:rPr>
                <w:rFonts w:ascii="Franklin Gothic Book" w:hAnsi="Franklin Gothic Book"/>
                <w:sz w:val="22"/>
                <w:szCs w:val="22"/>
              </w:rPr>
              <w:t>8</w:t>
            </w:r>
          </w:p>
          <w:p w:rsidR="00043110" w:rsidRPr="00043110" w:rsidRDefault="00043110" w:rsidP="00636F7C">
            <w:pPr>
              <w:jc w:val="center"/>
              <w:rPr>
                <w:rFonts w:ascii="Franklin Gothic Book" w:hAnsi="Franklin Gothic Book"/>
                <w:sz w:val="22"/>
                <w:szCs w:val="22"/>
              </w:rPr>
            </w:pPr>
          </w:p>
        </w:tc>
        <w:tc>
          <w:tcPr>
            <w:tcW w:w="1890" w:type="dxa"/>
            <w:vAlign w:val="center"/>
          </w:tcPr>
          <w:p w:rsidR="00043110" w:rsidRPr="00043110" w:rsidRDefault="00043110" w:rsidP="00636F7C">
            <w:pPr>
              <w:jc w:val="center"/>
              <w:rPr>
                <w:rFonts w:ascii="Franklin Gothic Book" w:hAnsi="Franklin Gothic Book"/>
                <w:sz w:val="22"/>
                <w:szCs w:val="22"/>
              </w:rPr>
            </w:pPr>
            <w:r w:rsidRPr="00043110">
              <w:rPr>
                <w:rFonts w:ascii="Franklin Gothic Book" w:hAnsi="Franklin Gothic Book"/>
                <w:sz w:val="22"/>
                <w:szCs w:val="22"/>
              </w:rPr>
              <w:lastRenderedPageBreak/>
              <w:t>Рекламације</w:t>
            </w:r>
          </w:p>
        </w:tc>
        <w:tc>
          <w:tcPr>
            <w:tcW w:w="2430" w:type="dxa"/>
            <w:vAlign w:val="center"/>
          </w:tcPr>
          <w:p w:rsidR="00043110" w:rsidRPr="00043110" w:rsidRDefault="00043110" w:rsidP="00636F7C">
            <w:pPr>
              <w:jc w:val="center"/>
              <w:rPr>
                <w:rFonts w:ascii="Franklin Gothic Book" w:hAnsi="Franklin Gothic Book"/>
                <w:sz w:val="22"/>
                <w:szCs w:val="22"/>
              </w:rPr>
            </w:pPr>
            <w:r w:rsidRPr="00043110">
              <w:rPr>
                <w:rFonts w:ascii="Franklin Gothic Book" w:hAnsi="Franklin Gothic Book"/>
                <w:sz w:val="22"/>
                <w:szCs w:val="22"/>
              </w:rPr>
              <w:t>100 блокова</w:t>
            </w:r>
          </w:p>
        </w:tc>
        <w:tc>
          <w:tcPr>
            <w:tcW w:w="2430" w:type="dxa"/>
            <w:vAlign w:val="center"/>
          </w:tcPr>
          <w:p w:rsidR="00043110" w:rsidRPr="00043110" w:rsidRDefault="00043110" w:rsidP="00636F7C">
            <w:pPr>
              <w:jc w:val="center"/>
              <w:rPr>
                <w:rFonts w:ascii="Franklin Gothic Book" w:hAnsi="Franklin Gothic Book"/>
                <w:sz w:val="22"/>
                <w:szCs w:val="22"/>
              </w:rPr>
            </w:pPr>
          </w:p>
        </w:tc>
        <w:tc>
          <w:tcPr>
            <w:tcW w:w="2520" w:type="dxa"/>
            <w:vAlign w:val="center"/>
          </w:tcPr>
          <w:p w:rsidR="00043110" w:rsidRPr="00043110" w:rsidRDefault="00043110" w:rsidP="00636F7C">
            <w:pPr>
              <w:jc w:val="center"/>
              <w:rPr>
                <w:rFonts w:ascii="Franklin Gothic Book" w:hAnsi="Franklin Gothic Book"/>
                <w:sz w:val="22"/>
                <w:szCs w:val="22"/>
              </w:rPr>
            </w:pPr>
          </w:p>
        </w:tc>
      </w:tr>
      <w:tr w:rsidR="00043110" w:rsidRPr="00E9048F" w:rsidTr="00043110">
        <w:tc>
          <w:tcPr>
            <w:tcW w:w="540" w:type="dxa"/>
            <w:vAlign w:val="center"/>
          </w:tcPr>
          <w:p w:rsidR="00043110" w:rsidRPr="00043110" w:rsidRDefault="00043110" w:rsidP="00636F7C">
            <w:pPr>
              <w:jc w:val="center"/>
              <w:rPr>
                <w:rFonts w:ascii="Franklin Gothic Book" w:hAnsi="Franklin Gothic Book"/>
                <w:sz w:val="22"/>
                <w:szCs w:val="22"/>
              </w:rPr>
            </w:pPr>
            <w:r w:rsidRPr="00043110">
              <w:rPr>
                <w:rFonts w:ascii="Franklin Gothic Book" w:hAnsi="Franklin Gothic Book"/>
                <w:sz w:val="22"/>
                <w:szCs w:val="22"/>
              </w:rPr>
              <w:lastRenderedPageBreak/>
              <w:t>9</w:t>
            </w:r>
          </w:p>
        </w:tc>
        <w:tc>
          <w:tcPr>
            <w:tcW w:w="1890" w:type="dxa"/>
            <w:vAlign w:val="center"/>
          </w:tcPr>
          <w:p w:rsidR="00043110" w:rsidRPr="00043110" w:rsidRDefault="00043110" w:rsidP="00636F7C">
            <w:pPr>
              <w:jc w:val="center"/>
              <w:rPr>
                <w:rFonts w:ascii="Franklin Gothic Book" w:hAnsi="Franklin Gothic Book"/>
                <w:sz w:val="22"/>
                <w:szCs w:val="22"/>
              </w:rPr>
            </w:pPr>
            <w:r w:rsidRPr="00043110">
              <w:rPr>
                <w:rFonts w:ascii="Franklin Gothic Book" w:hAnsi="Franklin Gothic Book"/>
                <w:sz w:val="22"/>
                <w:szCs w:val="22"/>
              </w:rPr>
              <w:t>Налог за плаћање посебне цене</w:t>
            </w:r>
          </w:p>
        </w:tc>
        <w:tc>
          <w:tcPr>
            <w:tcW w:w="2430" w:type="dxa"/>
            <w:vAlign w:val="center"/>
          </w:tcPr>
          <w:p w:rsidR="00043110" w:rsidRPr="00043110" w:rsidRDefault="00043110" w:rsidP="00636F7C">
            <w:pPr>
              <w:jc w:val="center"/>
              <w:rPr>
                <w:rFonts w:ascii="Franklin Gothic Book" w:hAnsi="Franklin Gothic Book"/>
                <w:sz w:val="22"/>
                <w:szCs w:val="22"/>
              </w:rPr>
            </w:pPr>
            <w:r w:rsidRPr="00043110">
              <w:rPr>
                <w:rFonts w:ascii="Franklin Gothic Book" w:hAnsi="Franklin Gothic Book"/>
                <w:sz w:val="22"/>
                <w:szCs w:val="22"/>
              </w:rPr>
              <w:t>20.000 ком.</w:t>
            </w:r>
          </w:p>
        </w:tc>
        <w:tc>
          <w:tcPr>
            <w:tcW w:w="2430" w:type="dxa"/>
            <w:vAlign w:val="center"/>
          </w:tcPr>
          <w:p w:rsidR="00043110" w:rsidRPr="00043110" w:rsidRDefault="00043110" w:rsidP="00636F7C">
            <w:pPr>
              <w:jc w:val="center"/>
              <w:rPr>
                <w:rFonts w:ascii="Franklin Gothic Book" w:hAnsi="Franklin Gothic Book"/>
                <w:sz w:val="22"/>
                <w:szCs w:val="22"/>
              </w:rPr>
            </w:pPr>
          </w:p>
        </w:tc>
        <w:tc>
          <w:tcPr>
            <w:tcW w:w="2520" w:type="dxa"/>
            <w:vAlign w:val="center"/>
          </w:tcPr>
          <w:p w:rsidR="00043110" w:rsidRPr="00043110" w:rsidRDefault="00043110" w:rsidP="00636F7C">
            <w:pPr>
              <w:jc w:val="center"/>
              <w:rPr>
                <w:rFonts w:ascii="Franklin Gothic Book" w:hAnsi="Franklin Gothic Book"/>
                <w:sz w:val="22"/>
                <w:szCs w:val="22"/>
              </w:rPr>
            </w:pPr>
          </w:p>
        </w:tc>
      </w:tr>
      <w:tr w:rsidR="00043110" w:rsidRPr="00E9048F" w:rsidTr="00043110">
        <w:tc>
          <w:tcPr>
            <w:tcW w:w="540" w:type="dxa"/>
            <w:vAlign w:val="center"/>
          </w:tcPr>
          <w:p w:rsidR="00043110" w:rsidRPr="00043110" w:rsidRDefault="00043110" w:rsidP="00636F7C">
            <w:pPr>
              <w:jc w:val="center"/>
              <w:rPr>
                <w:rFonts w:ascii="Franklin Gothic Book" w:hAnsi="Franklin Gothic Book"/>
                <w:sz w:val="22"/>
                <w:szCs w:val="22"/>
              </w:rPr>
            </w:pPr>
            <w:r w:rsidRPr="00043110">
              <w:rPr>
                <w:rFonts w:ascii="Franklin Gothic Book" w:hAnsi="Franklin Gothic Book"/>
                <w:sz w:val="22"/>
                <w:szCs w:val="22"/>
              </w:rPr>
              <w:t>10</w:t>
            </w:r>
          </w:p>
          <w:p w:rsidR="00043110" w:rsidRPr="00043110" w:rsidRDefault="00043110" w:rsidP="00636F7C">
            <w:pPr>
              <w:jc w:val="center"/>
              <w:rPr>
                <w:rFonts w:ascii="Franklin Gothic Book" w:hAnsi="Franklin Gothic Book"/>
                <w:sz w:val="22"/>
                <w:szCs w:val="22"/>
              </w:rPr>
            </w:pPr>
          </w:p>
        </w:tc>
        <w:tc>
          <w:tcPr>
            <w:tcW w:w="1890" w:type="dxa"/>
            <w:vAlign w:val="center"/>
          </w:tcPr>
          <w:p w:rsidR="00043110" w:rsidRPr="00043110" w:rsidRDefault="00043110" w:rsidP="00636F7C">
            <w:pPr>
              <w:jc w:val="center"/>
              <w:rPr>
                <w:rFonts w:ascii="Franklin Gothic Book" w:hAnsi="Franklin Gothic Book"/>
                <w:sz w:val="22"/>
                <w:szCs w:val="22"/>
              </w:rPr>
            </w:pPr>
            <w:r w:rsidRPr="00043110">
              <w:rPr>
                <w:rFonts w:ascii="Franklin Gothic Book" w:hAnsi="Franklin Gothic Book"/>
                <w:sz w:val="22"/>
                <w:szCs w:val="22"/>
              </w:rPr>
              <w:t>Признаница</w:t>
            </w:r>
          </w:p>
        </w:tc>
        <w:tc>
          <w:tcPr>
            <w:tcW w:w="2430" w:type="dxa"/>
            <w:vAlign w:val="center"/>
          </w:tcPr>
          <w:p w:rsidR="00043110" w:rsidRPr="00043110" w:rsidRDefault="00043110" w:rsidP="00636F7C">
            <w:pPr>
              <w:jc w:val="center"/>
              <w:rPr>
                <w:rFonts w:ascii="Franklin Gothic Book" w:hAnsi="Franklin Gothic Book"/>
                <w:sz w:val="22"/>
                <w:szCs w:val="22"/>
              </w:rPr>
            </w:pPr>
            <w:r w:rsidRPr="00043110">
              <w:rPr>
                <w:rFonts w:ascii="Franklin Gothic Book" w:hAnsi="Franklin Gothic Book"/>
                <w:sz w:val="22"/>
                <w:szCs w:val="22"/>
              </w:rPr>
              <w:t>20 блокова</w:t>
            </w:r>
          </w:p>
        </w:tc>
        <w:tc>
          <w:tcPr>
            <w:tcW w:w="2430" w:type="dxa"/>
            <w:vAlign w:val="center"/>
          </w:tcPr>
          <w:p w:rsidR="00043110" w:rsidRPr="00043110" w:rsidRDefault="00043110" w:rsidP="00636F7C">
            <w:pPr>
              <w:jc w:val="center"/>
              <w:rPr>
                <w:rFonts w:ascii="Franklin Gothic Book" w:hAnsi="Franklin Gothic Book"/>
                <w:sz w:val="22"/>
                <w:szCs w:val="22"/>
              </w:rPr>
            </w:pPr>
          </w:p>
        </w:tc>
        <w:tc>
          <w:tcPr>
            <w:tcW w:w="2520" w:type="dxa"/>
            <w:vAlign w:val="center"/>
          </w:tcPr>
          <w:p w:rsidR="00043110" w:rsidRPr="00043110" w:rsidRDefault="00043110" w:rsidP="00636F7C">
            <w:pPr>
              <w:jc w:val="center"/>
              <w:rPr>
                <w:rFonts w:ascii="Franklin Gothic Book" w:hAnsi="Franklin Gothic Book"/>
                <w:sz w:val="22"/>
                <w:szCs w:val="22"/>
              </w:rPr>
            </w:pPr>
          </w:p>
        </w:tc>
      </w:tr>
    </w:tbl>
    <w:p w:rsidR="002C5334" w:rsidRDefault="002C5334" w:rsidP="007E058B">
      <w:pPr>
        <w:spacing w:after="0" w:line="240" w:lineRule="auto"/>
        <w:jc w:val="both"/>
        <w:rPr>
          <w:rFonts w:ascii="Franklin Gothic Book" w:hAnsi="Franklin Gothic Book"/>
          <w:sz w:val="24"/>
          <w:szCs w:val="24"/>
        </w:rPr>
      </w:pPr>
    </w:p>
    <w:p w:rsidR="00366184" w:rsidRPr="00366184" w:rsidRDefault="00366184" w:rsidP="007E058B">
      <w:pPr>
        <w:spacing w:after="0" w:line="240" w:lineRule="auto"/>
        <w:jc w:val="both"/>
        <w:rPr>
          <w:rFonts w:ascii="Franklin Gothic Book" w:hAnsi="Franklin Gothic Book"/>
          <w:b/>
          <w:sz w:val="24"/>
          <w:szCs w:val="24"/>
        </w:rPr>
      </w:pPr>
      <w:r w:rsidRPr="00366184">
        <w:rPr>
          <w:rFonts w:ascii="Franklin Gothic Book" w:hAnsi="Franklin Gothic Book"/>
          <w:b/>
          <w:sz w:val="24"/>
          <w:szCs w:val="24"/>
        </w:rPr>
        <w:t>Партија 1.</w:t>
      </w:r>
    </w:p>
    <w:tbl>
      <w:tblPr>
        <w:tblStyle w:val="TableGrid"/>
        <w:tblW w:w="9810" w:type="dxa"/>
        <w:tblInd w:w="108" w:type="dxa"/>
        <w:tblLook w:val="04A0" w:firstRow="1" w:lastRow="0" w:firstColumn="1" w:lastColumn="0" w:noHBand="0" w:noVBand="1"/>
      </w:tblPr>
      <w:tblGrid>
        <w:gridCol w:w="7290"/>
        <w:gridCol w:w="2520"/>
      </w:tblGrid>
      <w:tr w:rsidR="00366184" w:rsidTr="00043110">
        <w:tc>
          <w:tcPr>
            <w:tcW w:w="7290" w:type="dxa"/>
          </w:tcPr>
          <w:p w:rsidR="00366184" w:rsidRPr="00366184" w:rsidRDefault="00366184" w:rsidP="007E058B">
            <w:pPr>
              <w:jc w:val="both"/>
              <w:rPr>
                <w:rFonts w:ascii="Franklin Gothic Book" w:hAnsi="Franklin Gothic Book"/>
                <w:sz w:val="24"/>
                <w:szCs w:val="24"/>
              </w:rPr>
            </w:pPr>
            <w:r>
              <w:rPr>
                <w:rFonts w:ascii="Franklin Gothic Book" w:hAnsi="Franklin Gothic Book"/>
                <w:sz w:val="24"/>
                <w:szCs w:val="24"/>
              </w:rPr>
              <w:t>Укупно без ПДВ-а</w:t>
            </w:r>
          </w:p>
        </w:tc>
        <w:tc>
          <w:tcPr>
            <w:tcW w:w="2520" w:type="dxa"/>
          </w:tcPr>
          <w:p w:rsidR="00366184" w:rsidRDefault="00366184" w:rsidP="007E058B">
            <w:pPr>
              <w:jc w:val="both"/>
              <w:rPr>
                <w:rFonts w:ascii="Franklin Gothic Book" w:hAnsi="Franklin Gothic Book"/>
                <w:sz w:val="24"/>
                <w:szCs w:val="24"/>
              </w:rPr>
            </w:pPr>
          </w:p>
        </w:tc>
      </w:tr>
      <w:tr w:rsidR="00366184" w:rsidTr="00043110">
        <w:tc>
          <w:tcPr>
            <w:tcW w:w="7290" w:type="dxa"/>
          </w:tcPr>
          <w:p w:rsidR="00366184" w:rsidRDefault="00366184" w:rsidP="007E058B">
            <w:pPr>
              <w:jc w:val="both"/>
              <w:rPr>
                <w:rFonts w:ascii="Franklin Gothic Book" w:hAnsi="Franklin Gothic Book"/>
                <w:sz w:val="24"/>
                <w:szCs w:val="24"/>
              </w:rPr>
            </w:pPr>
            <w:r>
              <w:rPr>
                <w:rFonts w:ascii="Franklin Gothic Book" w:hAnsi="Franklin Gothic Book"/>
                <w:sz w:val="24"/>
                <w:szCs w:val="24"/>
              </w:rPr>
              <w:t>износ ПДВ-а</w:t>
            </w:r>
          </w:p>
        </w:tc>
        <w:tc>
          <w:tcPr>
            <w:tcW w:w="2520" w:type="dxa"/>
          </w:tcPr>
          <w:p w:rsidR="00366184" w:rsidRDefault="00366184" w:rsidP="007E058B">
            <w:pPr>
              <w:jc w:val="both"/>
              <w:rPr>
                <w:rFonts w:ascii="Franklin Gothic Book" w:hAnsi="Franklin Gothic Book"/>
                <w:sz w:val="24"/>
                <w:szCs w:val="24"/>
              </w:rPr>
            </w:pPr>
          </w:p>
        </w:tc>
      </w:tr>
      <w:tr w:rsidR="00366184" w:rsidTr="00043110">
        <w:tc>
          <w:tcPr>
            <w:tcW w:w="7290" w:type="dxa"/>
          </w:tcPr>
          <w:p w:rsidR="00366184" w:rsidRDefault="00366184" w:rsidP="007E058B">
            <w:pPr>
              <w:jc w:val="both"/>
              <w:rPr>
                <w:rFonts w:ascii="Franklin Gothic Book" w:hAnsi="Franklin Gothic Book"/>
                <w:sz w:val="24"/>
                <w:szCs w:val="24"/>
              </w:rPr>
            </w:pPr>
            <w:r>
              <w:rPr>
                <w:rFonts w:ascii="Franklin Gothic Book" w:hAnsi="Franklin Gothic Book"/>
                <w:sz w:val="24"/>
                <w:szCs w:val="24"/>
              </w:rPr>
              <w:t>Укупно са ПДВ-ом</w:t>
            </w:r>
          </w:p>
        </w:tc>
        <w:tc>
          <w:tcPr>
            <w:tcW w:w="2520" w:type="dxa"/>
          </w:tcPr>
          <w:p w:rsidR="00366184" w:rsidRDefault="00366184" w:rsidP="007E058B">
            <w:pPr>
              <w:jc w:val="both"/>
              <w:rPr>
                <w:rFonts w:ascii="Franklin Gothic Book" w:hAnsi="Franklin Gothic Book"/>
                <w:sz w:val="24"/>
                <w:szCs w:val="24"/>
              </w:rPr>
            </w:pPr>
          </w:p>
        </w:tc>
      </w:tr>
    </w:tbl>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      Датум                                                                          Потпис понуђача</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   ________________                МП                            _____________________</w:t>
      </w:r>
    </w:p>
    <w:p w:rsidR="002C5334" w:rsidRPr="00B77D0A" w:rsidRDefault="002C5334" w:rsidP="007E058B">
      <w:pPr>
        <w:spacing w:after="0" w:line="240" w:lineRule="auto"/>
        <w:jc w:val="both"/>
        <w:rPr>
          <w:rFonts w:ascii="Franklin Gothic Book" w:hAnsi="Franklin Gothic Book"/>
          <w:sz w:val="24"/>
          <w:szCs w:val="24"/>
        </w:rPr>
      </w:pPr>
    </w:p>
    <w:p w:rsidR="002C5334" w:rsidRDefault="002C5334" w:rsidP="007E058B">
      <w:pPr>
        <w:spacing w:after="0" w:line="240" w:lineRule="auto"/>
        <w:jc w:val="both"/>
        <w:rPr>
          <w:rFonts w:ascii="Franklin Gothic Book" w:hAnsi="Franklin Gothic Book"/>
          <w:sz w:val="24"/>
          <w:szCs w:val="24"/>
        </w:rPr>
      </w:pPr>
    </w:p>
    <w:p w:rsidR="00043110" w:rsidRDefault="00043110" w:rsidP="007E058B">
      <w:pPr>
        <w:spacing w:after="0" w:line="240" w:lineRule="auto"/>
        <w:jc w:val="both"/>
        <w:rPr>
          <w:rFonts w:ascii="Franklin Gothic Book" w:hAnsi="Franklin Gothic Book"/>
          <w:sz w:val="24"/>
          <w:szCs w:val="24"/>
        </w:rPr>
      </w:pPr>
    </w:p>
    <w:p w:rsidR="00043110" w:rsidRDefault="00043110" w:rsidP="007E058B">
      <w:pPr>
        <w:spacing w:after="0" w:line="240" w:lineRule="auto"/>
        <w:jc w:val="both"/>
        <w:rPr>
          <w:rFonts w:ascii="Franklin Gothic Book" w:hAnsi="Franklin Gothic Book"/>
          <w:sz w:val="24"/>
          <w:szCs w:val="24"/>
        </w:rPr>
      </w:pPr>
    </w:p>
    <w:p w:rsidR="00043110" w:rsidRDefault="00043110" w:rsidP="007E058B">
      <w:pPr>
        <w:spacing w:after="0" w:line="240" w:lineRule="auto"/>
        <w:jc w:val="both"/>
        <w:rPr>
          <w:rFonts w:ascii="Franklin Gothic Book" w:hAnsi="Franklin Gothic Book"/>
          <w:sz w:val="24"/>
          <w:szCs w:val="24"/>
        </w:rPr>
      </w:pPr>
    </w:p>
    <w:p w:rsidR="00043110" w:rsidRDefault="00043110" w:rsidP="007E058B">
      <w:pPr>
        <w:spacing w:after="0" w:line="240" w:lineRule="auto"/>
        <w:jc w:val="both"/>
        <w:rPr>
          <w:rFonts w:ascii="Franklin Gothic Book" w:hAnsi="Franklin Gothic Book"/>
          <w:sz w:val="24"/>
          <w:szCs w:val="24"/>
        </w:rPr>
      </w:pPr>
    </w:p>
    <w:p w:rsidR="00043110" w:rsidRDefault="00043110" w:rsidP="007E058B">
      <w:pPr>
        <w:spacing w:after="0" w:line="240" w:lineRule="auto"/>
        <w:jc w:val="both"/>
        <w:rPr>
          <w:rFonts w:ascii="Franklin Gothic Book" w:hAnsi="Franklin Gothic Book"/>
          <w:sz w:val="24"/>
          <w:szCs w:val="24"/>
        </w:rPr>
      </w:pPr>
    </w:p>
    <w:p w:rsidR="00043110" w:rsidRDefault="00043110" w:rsidP="007E058B">
      <w:pPr>
        <w:spacing w:after="0" w:line="240" w:lineRule="auto"/>
        <w:jc w:val="both"/>
        <w:rPr>
          <w:rFonts w:ascii="Franklin Gothic Book" w:hAnsi="Franklin Gothic Book"/>
          <w:sz w:val="24"/>
          <w:szCs w:val="24"/>
        </w:rPr>
      </w:pPr>
    </w:p>
    <w:p w:rsidR="00043110" w:rsidRDefault="00043110" w:rsidP="007E058B">
      <w:pPr>
        <w:spacing w:after="0" w:line="240" w:lineRule="auto"/>
        <w:jc w:val="both"/>
        <w:rPr>
          <w:rFonts w:ascii="Franklin Gothic Book" w:hAnsi="Franklin Gothic Book"/>
          <w:sz w:val="24"/>
          <w:szCs w:val="24"/>
        </w:rPr>
      </w:pPr>
    </w:p>
    <w:p w:rsidR="00043110" w:rsidRDefault="00043110" w:rsidP="007E058B">
      <w:pPr>
        <w:spacing w:after="0" w:line="240" w:lineRule="auto"/>
        <w:jc w:val="both"/>
        <w:rPr>
          <w:rFonts w:ascii="Franklin Gothic Book" w:hAnsi="Franklin Gothic Book"/>
          <w:sz w:val="24"/>
          <w:szCs w:val="24"/>
        </w:rPr>
      </w:pPr>
    </w:p>
    <w:p w:rsidR="00043110" w:rsidRDefault="00043110" w:rsidP="007E058B">
      <w:pPr>
        <w:spacing w:after="0" w:line="240" w:lineRule="auto"/>
        <w:jc w:val="both"/>
        <w:rPr>
          <w:rFonts w:ascii="Franklin Gothic Book" w:hAnsi="Franklin Gothic Book"/>
          <w:sz w:val="24"/>
          <w:szCs w:val="24"/>
        </w:rPr>
      </w:pPr>
    </w:p>
    <w:p w:rsidR="00043110" w:rsidRDefault="00043110" w:rsidP="007E058B">
      <w:pPr>
        <w:spacing w:after="0" w:line="240" w:lineRule="auto"/>
        <w:jc w:val="both"/>
        <w:rPr>
          <w:rFonts w:ascii="Franklin Gothic Book" w:hAnsi="Franklin Gothic Book"/>
          <w:sz w:val="24"/>
          <w:szCs w:val="24"/>
        </w:rPr>
      </w:pPr>
    </w:p>
    <w:p w:rsidR="00043110" w:rsidRDefault="00043110" w:rsidP="007E058B">
      <w:pPr>
        <w:spacing w:after="0" w:line="240" w:lineRule="auto"/>
        <w:jc w:val="both"/>
        <w:rPr>
          <w:rFonts w:ascii="Franklin Gothic Book" w:hAnsi="Franklin Gothic Book"/>
          <w:sz w:val="24"/>
          <w:szCs w:val="24"/>
        </w:rPr>
      </w:pPr>
    </w:p>
    <w:p w:rsidR="00043110" w:rsidRDefault="00043110" w:rsidP="007E058B">
      <w:pPr>
        <w:spacing w:after="0" w:line="240" w:lineRule="auto"/>
        <w:jc w:val="both"/>
        <w:rPr>
          <w:rFonts w:ascii="Franklin Gothic Book" w:hAnsi="Franklin Gothic Book"/>
          <w:sz w:val="24"/>
          <w:szCs w:val="24"/>
        </w:rPr>
      </w:pPr>
    </w:p>
    <w:p w:rsidR="00043110" w:rsidRDefault="00043110" w:rsidP="007E058B">
      <w:pPr>
        <w:spacing w:after="0" w:line="240" w:lineRule="auto"/>
        <w:jc w:val="both"/>
        <w:rPr>
          <w:rFonts w:ascii="Franklin Gothic Book" w:hAnsi="Franklin Gothic Book"/>
          <w:sz w:val="24"/>
          <w:szCs w:val="24"/>
        </w:rPr>
      </w:pPr>
    </w:p>
    <w:p w:rsidR="00043110" w:rsidRDefault="00043110" w:rsidP="007E058B">
      <w:pPr>
        <w:spacing w:after="0" w:line="240" w:lineRule="auto"/>
        <w:jc w:val="both"/>
        <w:rPr>
          <w:rFonts w:ascii="Franklin Gothic Book" w:hAnsi="Franklin Gothic Book"/>
          <w:sz w:val="24"/>
          <w:szCs w:val="24"/>
        </w:rPr>
      </w:pPr>
    </w:p>
    <w:p w:rsidR="00043110" w:rsidRPr="00B77D0A" w:rsidRDefault="00043110" w:rsidP="007E058B">
      <w:pPr>
        <w:spacing w:after="0" w:line="240" w:lineRule="auto"/>
        <w:jc w:val="both"/>
        <w:rPr>
          <w:rFonts w:ascii="Franklin Gothic Book" w:hAnsi="Franklin Gothic Book"/>
          <w:sz w:val="24"/>
          <w:szCs w:val="24"/>
        </w:rPr>
      </w:pPr>
    </w:p>
    <w:p w:rsidR="00366184" w:rsidRDefault="00366184" w:rsidP="00366184">
      <w:pPr>
        <w:shd w:val="clear" w:color="auto" w:fill="C6D9F1" w:themeFill="text2" w:themeFillTint="33"/>
        <w:spacing w:after="0" w:line="240" w:lineRule="auto"/>
        <w:jc w:val="center"/>
        <w:rPr>
          <w:rFonts w:ascii="Franklin Gothic Book" w:hAnsi="Franklin Gothic Book"/>
          <w:b/>
          <w:sz w:val="24"/>
          <w:szCs w:val="24"/>
        </w:rPr>
      </w:pPr>
      <w:r>
        <w:rPr>
          <w:rFonts w:ascii="Franklin Gothic Book" w:hAnsi="Franklin Gothic Book"/>
          <w:b/>
          <w:sz w:val="24"/>
          <w:szCs w:val="24"/>
        </w:rPr>
        <w:t>СТРУКТУРА ЦЕНА</w:t>
      </w:r>
    </w:p>
    <w:p w:rsidR="00366184" w:rsidRPr="00B77D0A" w:rsidRDefault="00366184" w:rsidP="00366184">
      <w:pPr>
        <w:shd w:val="clear" w:color="auto" w:fill="C6D9F1" w:themeFill="text2" w:themeFillTint="33"/>
        <w:spacing w:after="0" w:line="240" w:lineRule="auto"/>
        <w:jc w:val="center"/>
        <w:rPr>
          <w:rFonts w:ascii="Franklin Gothic Book" w:hAnsi="Franklin Gothic Book"/>
          <w:sz w:val="24"/>
          <w:szCs w:val="24"/>
        </w:rPr>
      </w:pPr>
      <w:r w:rsidRPr="00B77D0A">
        <w:rPr>
          <w:rFonts w:ascii="Franklin Gothic Book" w:hAnsi="Franklin Gothic Book"/>
          <w:b/>
          <w:sz w:val="24"/>
          <w:szCs w:val="24"/>
        </w:rPr>
        <w:t xml:space="preserve">партија </w:t>
      </w:r>
      <w:r w:rsidR="00381ED0">
        <w:rPr>
          <w:rFonts w:ascii="Franklin Gothic Book" w:hAnsi="Franklin Gothic Book"/>
          <w:b/>
          <w:sz w:val="24"/>
          <w:szCs w:val="24"/>
        </w:rPr>
        <w:t>2</w:t>
      </w:r>
      <w:r w:rsidRPr="00B77D0A">
        <w:rPr>
          <w:rFonts w:ascii="Franklin Gothic Book" w:hAnsi="Franklin Gothic Book"/>
          <w:b/>
          <w:sz w:val="24"/>
          <w:szCs w:val="24"/>
        </w:rPr>
        <w:t>.</w:t>
      </w:r>
      <w:r w:rsidRPr="00B77D0A">
        <w:rPr>
          <w:rFonts w:ascii="Franklin Gothic Book" w:hAnsi="Franklin Gothic Book"/>
          <w:sz w:val="24"/>
          <w:szCs w:val="24"/>
        </w:rPr>
        <w:t xml:space="preserve"> </w:t>
      </w:r>
      <w:r w:rsidR="00A361C7">
        <w:rPr>
          <w:rFonts w:ascii="Franklin Gothic Book" w:hAnsi="Franklin Gothic Book"/>
          <w:sz w:val="24"/>
          <w:szCs w:val="24"/>
        </w:rPr>
        <w:t>Штампани обрасци за комуналне услуге</w:t>
      </w:r>
    </w:p>
    <w:p w:rsidR="00381ED0" w:rsidRDefault="00381ED0" w:rsidP="00381ED0">
      <w:pPr>
        <w:spacing w:after="0" w:line="240" w:lineRule="auto"/>
        <w:jc w:val="both"/>
        <w:rPr>
          <w:rFonts w:ascii="Franklin Gothic Book" w:hAnsi="Franklin Gothic Book"/>
          <w:sz w:val="24"/>
          <w:szCs w:val="24"/>
        </w:rPr>
      </w:pPr>
    </w:p>
    <w:p w:rsidR="00381ED0" w:rsidRPr="00B77D0A" w:rsidRDefault="00381ED0" w:rsidP="00381ED0">
      <w:pPr>
        <w:spacing w:after="0" w:line="240" w:lineRule="auto"/>
        <w:jc w:val="both"/>
        <w:rPr>
          <w:rFonts w:ascii="Franklin Gothic Book" w:hAnsi="Franklin Gothic Book"/>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240"/>
        <w:gridCol w:w="1170"/>
        <w:gridCol w:w="810"/>
        <w:gridCol w:w="1980"/>
        <w:gridCol w:w="1800"/>
      </w:tblGrid>
      <w:tr w:rsidR="00A361C7" w:rsidRPr="00CC6E06" w:rsidTr="00636F7C">
        <w:tc>
          <w:tcPr>
            <w:tcW w:w="720" w:type="dxa"/>
          </w:tcPr>
          <w:p w:rsidR="00A361C7" w:rsidRPr="00A361C7" w:rsidRDefault="00A361C7" w:rsidP="00636F7C">
            <w:pPr>
              <w:tabs>
                <w:tab w:val="left" w:pos="912"/>
              </w:tabs>
              <w:spacing w:after="0" w:line="360" w:lineRule="auto"/>
              <w:jc w:val="both"/>
              <w:rPr>
                <w:rFonts w:ascii="Franklin Gothic Book" w:eastAsia="Times New Roman" w:hAnsi="Franklin Gothic Book"/>
              </w:rPr>
            </w:pPr>
            <w:r w:rsidRPr="00A361C7">
              <w:rPr>
                <w:rFonts w:ascii="Franklin Gothic Book" w:eastAsia="Times New Roman" w:hAnsi="Franklin Gothic Book"/>
              </w:rPr>
              <w:t>Ред. број</w:t>
            </w:r>
          </w:p>
        </w:tc>
        <w:tc>
          <w:tcPr>
            <w:tcW w:w="3240" w:type="dxa"/>
          </w:tcPr>
          <w:p w:rsidR="00A361C7" w:rsidRPr="00A361C7" w:rsidRDefault="00A361C7" w:rsidP="00636F7C">
            <w:pPr>
              <w:tabs>
                <w:tab w:val="left" w:pos="912"/>
              </w:tabs>
              <w:spacing w:before="120" w:after="0" w:line="360" w:lineRule="auto"/>
              <w:jc w:val="both"/>
              <w:rPr>
                <w:rFonts w:ascii="Franklin Gothic Book" w:eastAsia="Times New Roman" w:hAnsi="Franklin Gothic Book"/>
              </w:rPr>
            </w:pPr>
            <w:r w:rsidRPr="00A361C7">
              <w:rPr>
                <w:rFonts w:ascii="Franklin Gothic Book" w:eastAsia="Times New Roman" w:hAnsi="Franklin Gothic Book"/>
              </w:rPr>
              <w:t>Назив материјала</w:t>
            </w:r>
          </w:p>
        </w:tc>
        <w:tc>
          <w:tcPr>
            <w:tcW w:w="1170" w:type="dxa"/>
          </w:tcPr>
          <w:p w:rsidR="00A361C7" w:rsidRPr="00A361C7" w:rsidRDefault="00A361C7" w:rsidP="00636F7C">
            <w:pPr>
              <w:tabs>
                <w:tab w:val="left" w:pos="912"/>
              </w:tabs>
              <w:spacing w:before="120" w:after="0" w:line="360" w:lineRule="auto"/>
              <w:jc w:val="both"/>
              <w:rPr>
                <w:rFonts w:ascii="Franklin Gothic Book" w:eastAsia="Times New Roman" w:hAnsi="Franklin Gothic Book"/>
              </w:rPr>
            </w:pPr>
            <w:r w:rsidRPr="00A361C7">
              <w:rPr>
                <w:rFonts w:ascii="Franklin Gothic Book" w:eastAsia="Times New Roman" w:hAnsi="Franklin Gothic Book"/>
              </w:rPr>
              <w:t>Кол.</w:t>
            </w:r>
          </w:p>
        </w:tc>
        <w:tc>
          <w:tcPr>
            <w:tcW w:w="810" w:type="dxa"/>
          </w:tcPr>
          <w:p w:rsidR="00A361C7" w:rsidRPr="00A361C7" w:rsidRDefault="00A361C7" w:rsidP="00636F7C">
            <w:pPr>
              <w:tabs>
                <w:tab w:val="left" w:pos="912"/>
              </w:tabs>
              <w:spacing w:after="0" w:line="360" w:lineRule="auto"/>
              <w:jc w:val="both"/>
              <w:rPr>
                <w:rFonts w:ascii="Franklin Gothic Book" w:eastAsia="Times New Roman" w:hAnsi="Franklin Gothic Book"/>
              </w:rPr>
            </w:pPr>
            <w:r w:rsidRPr="00A361C7">
              <w:rPr>
                <w:rFonts w:ascii="Franklin Gothic Book" w:eastAsia="Times New Roman" w:hAnsi="Franklin Gothic Book"/>
              </w:rPr>
              <w:t xml:space="preserve">Јед. </w:t>
            </w:r>
          </w:p>
          <w:p w:rsidR="00A361C7" w:rsidRPr="00A361C7" w:rsidRDefault="00A361C7" w:rsidP="00636F7C">
            <w:pPr>
              <w:tabs>
                <w:tab w:val="left" w:pos="912"/>
              </w:tabs>
              <w:spacing w:after="0" w:line="360" w:lineRule="auto"/>
              <w:jc w:val="both"/>
              <w:rPr>
                <w:rFonts w:ascii="Franklin Gothic Book" w:eastAsia="Times New Roman" w:hAnsi="Franklin Gothic Book"/>
              </w:rPr>
            </w:pPr>
            <w:r w:rsidRPr="00A361C7">
              <w:rPr>
                <w:rFonts w:ascii="Franklin Gothic Book" w:eastAsia="Times New Roman" w:hAnsi="Franklin Gothic Book"/>
              </w:rPr>
              <w:t>мере</w:t>
            </w:r>
          </w:p>
        </w:tc>
        <w:tc>
          <w:tcPr>
            <w:tcW w:w="1980" w:type="dxa"/>
          </w:tcPr>
          <w:p w:rsidR="00A361C7" w:rsidRPr="00A361C7" w:rsidRDefault="00A361C7" w:rsidP="00636F7C">
            <w:pPr>
              <w:tabs>
                <w:tab w:val="left" w:pos="912"/>
              </w:tabs>
              <w:spacing w:after="0" w:line="360" w:lineRule="auto"/>
              <w:rPr>
                <w:rFonts w:ascii="Franklin Gothic Book" w:eastAsia="Times New Roman" w:hAnsi="Franklin Gothic Book"/>
              </w:rPr>
            </w:pPr>
            <w:r w:rsidRPr="00A361C7">
              <w:rPr>
                <w:rFonts w:ascii="Franklin Gothic Book" w:eastAsia="Times New Roman" w:hAnsi="Franklin Gothic Book"/>
              </w:rPr>
              <w:t>Јединична цена без ПДВ-а</w:t>
            </w:r>
          </w:p>
        </w:tc>
        <w:tc>
          <w:tcPr>
            <w:tcW w:w="1800" w:type="dxa"/>
          </w:tcPr>
          <w:p w:rsidR="00A361C7" w:rsidRPr="00A361C7" w:rsidRDefault="00A361C7" w:rsidP="00636F7C">
            <w:pPr>
              <w:tabs>
                <w:tab w:val="left" w:pos="912"/>
              </w:tabs>
              <w:spacing w:after="0" w:line="360" w:lineRule="auto"/>
              <w:rPr>
                <w:rFonts w:ascii="Franklin Gothic Book" w:eastAsia="Times New Roman" w:hAnsi="Franklin Gothic Book"/>
              </w:rPr>
            </w:pPr>
            <w:r w:rsidRPr="00A361C7">
              <w:rPr>
                <w:rFonts w:ascii="Franklin Gothic Book" w:eastAsia="Times New Roman" w:hAnsi="Franklin Gothic Book"/>
              </w:rPr>
              <w:t xml:space="preserve">Укупна цена </w:t>
            </w:r>
            <w:r>
              <w:rPr>
                <w:rFonts w:ascii="Franklin Gothic Book" w:eastAsia="Times New Roman" w:hAnsi="Franklin Gothic Book"/>
              </w:rPr>
              <w:t>без</w:t>
            </w:r>
            <w:r w:rsidRPr="00A361C7">
              <w:rPr>
                <w:rFonts w:ascii="Franklin Gothic Book" w:eastAsia="Times New Roman" w:hAnsi="Franklin Gothic Book"/>
              </w:rPr>
              <w:t xml:space="preserve"> ПДВ-</w:t>
            </w:r>
            <w:r>
              <w:rPr>
                <w:rFonts w:ascii="Franklin Gothic Book" w:eastAsia="Times New Roman" w:hAnsi="Franklin Gothic Book"/>
              </w:rPr>
              <w:t>а</w:t>
            </w:r>
          </w:p>
        </w:tc>
      </w:tr>
      <w:tr w:rsidR="00A361C7" w:rsidRPr="00CC6E06" w:rsidTr="00636F7C">
        <w:tc>
          <w:tcPr>
            <w:tcW w:w="720" w:type="dxa"/>
          </w:tcPr>
          <w:p w:rsidR="00A361C7" w:rsidRPr="00A361C7" w:rsidRDefault="00A361C7" w:rsidP="00636F7C">
            <w:pPr>
              <w:tabs>
                <w:tab w:val="left" w:pos="912"/>
              </w:tabs>
              <w:spacing w:after="0" w:line="360" w:lineRule="auto"/>
              <w:jc w:val="both"/>
              <w:rPr>
                <w:rFonts w:ascii="Franklin Gothic Book" w:eastAsia="Times New Roman" w:hAnsi="Franklin Gothic Book"/>
              </w:rPr>
            </w:pPr>
          </w:p>
          <w:p w:rsidR="00A361C7" w:rsidRPr="00A361C7" w:rsidRDefault="00A361C7" w:rsidP="00636F7C">
            <w:pPr>
              <w:tabs>
                <w:tab w:val="left" w:pos="912"/>
              </w:tabs>
              <w:spacing w:after="0" w:line="360" w:lineRule="auto"/>
              <w:jc w:val="both"/>
              <w:rPr>
                <w:rFonts w:ascii="Franklin Gothic Book" w:eastAsia="Times New Roman" w:hAnsi="Franklin Gothic Book"/>
              </w:rPr>
            </w:pPr>
          </w:p>
          <w:p w:rsidR="00A361C7" w:rsidRPr="00A361C7" w:rsidRDefault="00A361C7" w:rsidP="00636F7C">
            <w:pPr>
              <w:tabs>
                <w:tab w:val="left" w:pos="912"/>
              </w:tabs>
              <w:spacing w:after="0" w:line="360" w:lineRule="auto"/>
              <w:jc w:val="both"/>
              <w:rPr>
                <w:rFonts w:ascii="Franklin Gothic Book" w:eastAsia="Times New Roman" w:hAnsi="Franklin Gothic Book"/>
              </w:rPr>
            </w:pPr>
            <w:r w:rsidRPr="00A361C7">
              <w:rPr>
                <w:rFonts w:ascii="Franklin Gothic Book" w:eastAsia="Times New Roman" w:hAnsi="Franklin Gothic Book"/>
              </w:rPr>
              <w:t>1.</w:t>
            </w:r>
          </w:p>
        </w:tc>
        <w:tc>
          <w:tcPr>
            <w:tcW w:w="3240" w:type="dxa"/>
          </w:tcPr>
          <w:p w:rsidR="00A361C7" w:rsidRPr="00A361C7" w:rsidRDefault="00A361C7" w:rsidP="00636F7C">
            <w:pPr>
              <w:tabs>
                <w:tab w:val="left" w:pos="912"/>
              </w:tabs>
              <w:spacing w:after="0" w:line="360" w:lineRule="auto"/>
              <w:rPr>
                <w:rFonts w:ascii="Franklin Gothic Book" w:eastAsia="Times New Roman" w:hAnsi="Franklin Gothic Book"/>
              </w:rPr>
            </w:pPr>
            <w:r w:rsidRPr="00A361C7">
              <w:rPr>
                <w:rFonts w:ascii="Franklin Gothic Book" w:eastAsia="Times New Roman" w:hAnsi="Franklin Gothic Book"/>
              </w:rPr>
              <w:t xml:space="preserve">ШТАМПАНИ ОБРАСЦИ РАЧУНА Рачун А4 90 gОЦР Офсетни папир Штампа: </w:t>
            </w:r>
            <w:r w:rsidRPr="00A361C7">
              <w:rPr>
                <w:rFonts w:ascii="Franklin Gothic Book" w:eastAsia="Times New Roman" w:hAnsi="Franklin Gothic Book"/>
                <w:u w:val="single"/>
              </w:rPr>
              <w:t>(зелена боја)</w:t>
            </w:r>
            <w:r w:rsidRPr="00A361C7">
              <w:rPr>
                <w:rFonts w:ascii="Franklin Gothic Book" w:eastAsia="Times New Roman" w:hAnsi="Franklin Gothic Book"/>
              </w:rPr>
              <w:t>.Перфорација: уздужна и попречна у свему према приложеном узорку.</w:t>
            </w:r>
          </w:p>
          <w:p w:rsidR="00A361C7" w:rsidRPr="00A361C7" w:rsidRDefault="00A361C7" w:rsidP="00636F7C">
            <w:pPr>
              <w:tabs>
                <w:tab w:val="left" w:pos="912"/>
              </w:tabs>
              <w:spacing w:after="0" w:line="360" w:lineRule="auto"/>
              <w:rPr>
                <w:rFonts w:ascii="Franklin Gothic Book" w:eastAsia="Times New Roman" w:hAnsi="Franklin Gothic Book"/>
              </w:rPr>
            </w:pPr>
            <w:r w:rsidRPr="00A361C7">
              <w:rPr>
                <w:rFonts w:ascii="Franklin Gothic Book" w:eastAsia="Times New Roman" w:hAnsi="Franklin Gothic Book"/>
                <w:u w:val="single"/>
              </w:rPr>
              <w:lastRenderedPageBreak/>
              <w:t>Предвидети месечне измене садржаја.</w:t>
            </w:r>
          </w:p>
        </w:tc>
        <w:tc>
          <w:tcPr>
            <w:tcW w:w="1170" w:type="dxa"/>
          </w:tcPr>
          <w:p w:rsidR="00A361C7" w:rsidRPr="00A361C7" w:rsidRDefault="00A361C7" w:rsidP="00636F7C">
            <w:pPr>
              <w:tabs>
                <w:tab w:val="left" w:pos="912"/>
              </w:tabs>
              <w:spacing w:after="0" w:line="360" w:lineRule="auto"/>
              <w:jc w:val="both"/>
              <w:rPr>
                <w:rFonts w:ascii="Franklin Gothic Book" w:eastAsia="Times New Roman" w:hAnsi="Franklin Gothic Book"/>
              </w:rPr>
            </w:pPr>
          </w:p>
          <w:p w:rsidR="00A361C7" w:rsidRPr="00A361C7" w:rsidRDefault="00A361C7" w:rsidP="00636F7C">
            <w:pPr>
              <w:tabs>
                <w:tab w:val="left" w:pos="912"/>
              </w:tabs>
              <w:spacing w:after="0" w:line="360" w:lineRule="auto"/>
              <w:jc w:val="both"/>
              <w:rPr>
                <w:rFonts w:ascii="Franklin Gothic Book" w:eastAsia="Times New Roman" w:hAnsi="Franklin Gothic Book"/>
              </w:rPr>
            </w:pPr>
          </w:p>
          <w:p w:rsidR="00A361C7" w:rsidRPr="00A361C7" w:rsidRDefault="00A361C7" w:rsidP="00636F7C">
            <w:pPr>
              <w:tabs>
                <w:tab w:val="left" w:pos="912"/>
              </w:tabs>
              <w:spacing w:after="0" w:line="360" w:lineRule="auto"/>
              <w:jc w:val="both"/>
              <w:rPr>
                <w:rFonts w:ascii="Franklin Gothic Book" w:eastAsia="Times New Roman" w:hAnsi="Franklin Gothic Book"/>
              </w:rPr>
            </w:pPr>
          </w:p>
          <w:p w:rsidR="00A361C7" w:rsidRPr="00A361C7" w:rsidRDefault="00A361C7" w:rsidP="00636F7C">
            <w:pPr>
              <w:tabs>
                <w:tab w:val="left" w:pos="912"/>
              </w:tabs>
              <w:spacing w:after="0" w:line="360" w:lineRule="auto"/>
              <w:jc w:val="both"/>
              <w:rPr>
                <w:rFonts w:ascii="Franklin Gothic Book" w:eastAsia="Times New Roman" w:hAnsi="Franklin Gothic Book"/>
              </w:rPr>
            </w:pPr>
            <w:r w:rsidRPr="00A361C7">
              <w:rPr>
                <w:rFonts w:ascii="Franklin Gothic Book" w:eastAsia="Times New Roman" w:hAnsi="Franklin Gothic Book"/>
              </w:rPr>
              <w:t>400.000</w:t>
            </w:r>
          </w:p>
        </w:tc>
        <w:tc>
          <w:tcPr>
            <w:tcW w:w="810" w:type="dxa"/>
          </w:tcPr>
          <w:p w:rsidR="00A361C7" w:rsidRPr="00A361C7" w:rsidRDefault="00A361C7" w:rsidP="00636F7C">
            <w:pPr>
              <w:tabs>
                <w:tab w:val="left" w:pos="912"/>
              </w:tabs>
              <w:spacing w:after="0" w:line="360" w:lineRule="auto"/>
              <w:jc w:val="both"/>
              <w:rPr>
                <w:rFonts w:ascii="Franklin Gothic Book" w:eastAsia="Times New Roman" w:hAnsi="Franklin Gothic Book"/>
              </w:rPr>
            </w:pPr>
          </w:p>
          <w:p w:rsidR="00A361C7" w:rsidRPr="00A361C7" w:rsidRDefault="00A361C7" w:rsidP="00636F7C">
            <w:pPr>
              <w:tabs>
                <w:tab w:val="left" w:pos="912"/>
              </w:tabs>
              <w:spacing w:after="0" w:line="360" w:lineRule="auto"/>
              <w:jc w:val="both"/>
              <w:rPr>
                <w:rFonts w:ascii="Franklin Gothic Book" w:eastAsia="Times New Roman" w:hAnsi="Franklin Gothic Book"/>
              </w:rPr>
            </w:pPr>
          </w:p>
          <w:p w:rsidR="00A361C7" w:rsidRPr="00A361C7" w:rsidRDefault="00A361C7" w:rsidP="00636F7C">
            <w:pPr>
              <w:tabs>
                <w:tab w:val="left" w:pos="912"/>
              </w:tabs>
              <w:spacing w:after="0" w:line="360" w:lineRule="auto"/>
              <w:jc w:val="both"/>
              <w:rPr>
                <w:rFonts w:ascii="Franklin Gothic Book" w:eastAsia="Times New Roman" w:hAnsi="Franklin Gothic Book"/>
              </w:rPr>
            </w:pPr>
            <w:r w:rsidRPr="00A361C7">
              <w:rPr>
                <w:rFonts w:ascii="Franklin Gothic Book" w:eastAsia="Times New Roman" w:hAnsi="Franklin Gothic Book"/>
              </w:rPr>
              <w:t>ком.</w:t>
            </w:r>
          </w:p>
        </w:tc>
        <w:tc>
          <w:tcPr>
            <w:tcW w:w="1980" w:type="dxa"/>
          </w:tcPr>
          <w:p w:rsidR="00A361C7" w:rsidRPr="00A361C7" w:rsidRDefault="00A361C7" w:rsidP="00636F7C">
            <w:pPr>
              <w:tabs>
                <w:tab w:val="left" w:pos="912"/>
              </w:tabs>
              <w:spacing w:after="0" w:line="360" w:lineRule="auto"/>
              <w:jc w:val="both"/>
              <w:rPr>
                <w:rFonts w:ascii="Franklin Gothic Book" w:eastAsia="Times New Roman" w:hAnsi="Franklin Gothic Book"/>
              </w:rPr>
            </w:pPr>
          </w:p>
        </w:tc>
        <w:tc>
          <w:tcPr>
            <w:tcW w:w="1800" w:type="dxa"/>
          </w:tcPr>
          <w:p w:rsidR="00A361C7" w:rsidRPr="00A361C7" w:rsidRDefault="00A361C7" w:rsidP="00636F7C">
            <w:pPr>
              <w:tabs>
                <w:tab w:val="left" w:pos="912"/>
              </w:tabs>
              <w:spacing w:after="0" w:line="360" w:lineRule="auto"/>
              <w:jc w:val="both"/>
              <w:rPr>
                <w:rFonts w:ascii="Franklin Gothic Book" w:eastAsia="Times New Roman" w:hAnsi="Franklin Gothic Book"/>
              </w:rPr>
            </w:pPr>
          </w:p>
        </w:tc>
      </w:tr>
      <w:tr w:rsidR="00A361C7" w:rsidRPr="00CC6E06" w:rsidTr="00636F7C">
        <w:tc>
          <w:tcPr>
            <w:tcW w:w="720" w:type="dxa"/>
          </w:tcPr>
          <w:p w:rsidR="00A361C7" w:rsidRPr="00A361C7" w:rsidRDefault="00A361C7" w:rsidP="00636F7C">
            <w:pPr>
              <w:tabs>
                <w:tab w:val="left" w:pos="912"/>
              </w:tabs>
              <w:spacing w:after="0" w:line="360" w:lineRule="auto"/>
              <w:jc w:val="both"/>
              <w:rPr>
                <w:rFonts w:ascii="Franklin Gothic Book" w:eastAsia="Times New Roman" w:hAnsi="Franklin Gothic Book"/>
              </w:rPr>
            </w:pPr>
          </w:p>
          <w:p w:rsidR="00A361C7" w:rsidRPr="00A361C7" w:rsidRDefault="00A361C7" w:rsidP="00636F7C">
            <w:pPr>
              <w:tabs>
                <w:tab w:val="left" w:pos="912"/>
              </w:tabs>
              <w:spacing w:after="0" w:line="360" w:lineRule="auto"/>
              <w:jc w:val="both"/>
              <w:rPr>
                <w:rFonts w:ascii="Franklin Gothic Book" w:eastAsia="Times New Roman" w:hAnsi="Franklin Gothic Book"/>
              </w:rPr>
            </w:pPr>
          </w:p>
          <w:p w:rsidR="00A361C7" w:rsidRPr="00A361C7" w:rsidRDefault="00A361C7" w:rsidP="00636F7C">
            <w:pPr>
              <w:tabs>
                <w:tab w:val="left" w:pos="912"/>
              </w:tabs>
              <w:spacing w:after="0" w:line="360" w:lineRule="auto"/>
              <w:jc w:val="both"/>
              <w:rPr>
                <w:rFonts w:ascii="Franklin Gothic Book" w:eastAsia="Times New Roman" w:hAnsi="Franklin Gothic Book"/>
              </w:rPr>
            </w:pPr>
            <w:r w:rsidRPr="00A361C7">
              <w:rPr>
                <w:rFonts w:ascii="Franklin Gothic Book" w:eastAsia="Times New Roman" w:hAnsi="Franklin Gothic Book"/>
              </w:rPr>
              <w:t>2.</w:t>
            </w:r>
          </w:p>
        </w:tc>
        <w:tc>
          <w:tcPr>
            <w:tcW w:w="3240" w:type="dxa"/>
          </w:tcPr>
          <w:p w:rsidR="00A361C7" w:rsidRPr="00A361C7" w:rsidRDefault="00A361C7" w:rsidP="00636F7C">
            <w:pPr>
              <w:tabs>
                <w:tab w:val="left" w:pos="912"/>
              </w:tabs>
              <w:spacing w:after="0" w:line="360" w:lineRule="auto"/>
              <w:jc w:val="both"/>
              <w:rPr>
                <w:rFonts w:ascii="Franklin Gothic Book" w:eastAsia="Times New Roman" w:hAnsi="Franklin Gothic Book"/>
              </w:rPr>
            </w:pPr>
            <w:r w:rsidRPr="00A361C7">
              <w:rPr>
                <w:rFonts w:ascii="Franklin Gothic Book" w:eastAsia="Times New Roman" w:hAnsi="Franklin Gothic Book"/>
              </w:rPr>
              <w:t>ОБРАСЦИ ПРИЗНАНИЦА Образац признанице 1/0 , 90 g офсетни папир, једнака 1/3 формата А4,пефорација по узорку.</w:t>
            </w:r>
          </w:p>
        </w:tc>
        <w:tc>
          <w:tcPr>
            <w:tcW w:w="1170" w:type="dxa"/>
          </w:tcPr>
          <w:p w:rsidR="00A361C7" w:rsidRPr="00A361C7" w:rsidRDefault="00A361C7" w:rsidP="00636F7C">
            <w:pPr>
              <w:tabs>
                <w:tab w:val="left" w:pos="912"/>
              </w:tabs>
              <w:spacing w:after="0" w:line="360" w:lineRule="auto"/>
              <w:jc w:val="both"/>
              <w:rPr>
                <w:rFonts w:ascii="Franklin Gothic Book" w:eastAsia="Times New Roman" w:hAnsi="Franklin Gothic Book"/>
              </w:rPr>
            </w:pPr>
          </w:p>
          <w:p w:rsidR="00A361C7" w:rsidRPr="00A361C7" w:rsidRDefault="00A361C7" w:rsidP="00636F7C">
            <w:pPr>
              <w:tabs>
                <w:tab w:val="left" w:pos="912"/>
              </w:tabs>
              <w:spacing w:after="0" w:line="360" w:lineRule="auto"/>
              <w:jc w:val="both"/>
              <w:rPr>
                <w:rFonts w:ascii="Franklin Gothic Book" w:eastAsia="Times New Roman" w:hAnsi="Franklin Gothic Book"/>
              </w:rPr>
            </w:pPr>
          </w:p>
          <w:p w:rsidR="00A361C7" w:rsidRPr="00A361C7" w:rsidRDefault="00A361C7" w:rsidP="00636F7C">
            <w:pPr>
              <w:tabs>
                <w:tab w:val="left" w:pos="912"/>
              </w:tabs>
              <w:spacing w:after="0" w:line="360" w:lineRule="auto"/>
              <w:jc w:val="both"/>
              <w:rPr>
                <w:rFonts w:ascii="Franklin Gothic Book" w:eastAsia="Times New Roman" w:hAnsi="Franklin Gothic Book"/>
              </w:rPr>
            </w:pPr>
            <w:r w:rsidRPr="00A361C7">
              <w:rPr>
                <w:rFonts w:ascii="Franklin Gothic Book" w:eastAsia="Times New Roman" w:hAnsi="Franklin Gothic Book"/>
              </w:rPr>
              <w:t>300.000</w:t>
            </w:r>
          </w:p>
        </w:tc>
        <w:tc>
          <w:tcPr>
            <w:tcW w:w="810" w:type="dxa"/>
          </w:tcPr>
          <w:p w:rsidR="00A361C7" w:rsidRPr="00A361C7" w:rsidRDefault="00A361C7" w:rsidP="00636F7C">
            <w:pPr>
              <w:tabs>
                <w:tab w:val="left" w:pos="912"/>
              </w:tabs>
              <w:spacing w:after="0" w:line="360" w:lineRule="auto"/>
              <w:jc w:val="both"/>
              <w:rPr>
                <w:rFonts w:ascii="Franklin Gothic Book" w:eastAsia="Times New Roman" w:hAnsi="Franklin Gothic Book"/>
              </w:rPr>
            </w:pPr>
          </w:p>
          <w:p w:rsidR="00A361C7" w:rsidRPr="00A361C7" w:rsidRDefault="00A361C7" w:rsidP="00636F7C">
            <w:pPr>
              <w:tabs>
                <w:tab w:val="left" w:pos="912"/>
              </w:tabs>
              <w:spacing w:after="0" w:line="360" w:lineRule="auto"/>
              <w:jc w:val="both"/>
              <w:rPr>
                <w:rFonts w:ascii="Franklin Gothic Book" w:eastAsia="Times New Roman" w:hAnsi="Franklin Gothic Book"/>
              </w:rPr>
            </w:pPr>
          </w:p>
          <w:p w:rsidR="00A361C7" w:rsidRPr="00A361C7" w:rsidRDefault="00A361C7" w:rsidP="00636F7C">
            <w:pPr>
              <w:tabs>
                <w:tab w:val="left" w:pos="912"/>
              </w:tabs>
              <w:spacing w:after="0" w:line="360" w:lineRule="auto"/>
              <w:jc w:val="both"/>
              <w:rPr>
                <w:rFonts w:ascii="Franklin Gothic Book" w:eastAsia="Times New Roman" w:hAnsi="Franklin Gothic Book"/>
              </w:rPr>
            </w:pPr>
            <w:r w:rsidRPr="00A361C7">
              <w:rPr>
                <w:rFonts w:ascii="Franklin Gothic Book" w:eastAsia="Times New Roman" w:hAnsi="Franklin Gothic Book"/>
              </w:rPr>
              <w:t>ком.</w:t>
            </w:r>
          </w:p>
        </w:tc>
        <w:tc>
          <w:tcPr>
            <w:tcW w:w="1980" w:type="dxa"/>
          </w:tcPr>
          <w:p w:rsidR="00A361C7" w:rsidRPr="00A361C7" w:rsidRDefault="00A361C7" w:rsidP="00636F7C">
            <w:pPr>
              <w:tabs>
                <w:tab w:val="left" w:pos="912"/>
              </w:tabs>
              <w:spacing w:after="0" w:line="360" w:lineRule="auto"/>
              <w:jc w:val="both"/>
              <w:rPr>
                <w:rFonts w:ascii="Franklin Gothic Book" w:eastAsia="Times New Roman" w:hAnsi="Franklin Gothic Book"/>
              </w:rPr>
            </w:pPr>
          </w:p>
        </w:tc>
        <w:tc>
          <w:tcPr>
            <w:tcW w:w="1800" w:type="dxa"/>
          </w:tcPr>
          <w:p w:rsidR="00A361C7" w:rsidRPr="00A361C7" w:rsidRDefault="00A361C7" w:rsidP="00636F7C">
            <w:pPr>
              <w:tabs>
                <w:tab w:val="left" w:pos="912"/>
              </w:tabs>
              <w:spacing w:after="0" w:line="360" w:lineRule="auto"/>
              <w:jc w:val="both"/>
              <w:rPr>
                <w:rFonts w:ascii="Franklin Gothic Book" w:eastAsia="Times New Roman" w:hAnsi="Franklin Gothic Book"/>
              </w:rPr>
            </w:pPr>
          </w:p>
        </w:tc>
      </w:tr>
    </w:tbl>
    <w:p w:rsidR="00381ED0" w:rsidRDefault="00381ED0" w:rsidP="00381ED0">
      <w:pPr>
        <w:spacing w:after="0" w:line="240" w:lineRule="auto"/>
        <w:rPr>
          <w:rFonts w:ascii="Franklin Gothic Book" w:hAnsi="Franklin Gothic Book"/>
          <w:b/>
          <w:noProof/>
          <w:sz w:val="24"/>
          <w:szCs w:val="24"/>
        </w:rPr>
      </w:pPr>
    </w:p>
    <w:p w:rsidR="00A361C7" w:rsidRDefault="00A361C7" w:rsidP="00381ED0">
      <w:pPr>
        <w:spacing w:after="0" w:line="240" w:lineRule="auto"/>
        <w:rPr>
          <w:rFonts w:ascii="Franklin Gothic Book" w:hAnsi="Franklin Gothic Book"/>
          <w:b/>
          <w:noProof/>
          <w:sz w:val="24"/>
          <w:szCs w:val="24"/>
        </w:rPr>
      </w:pPr>
    </w:p>
    <w:p w:rsidR="00381ED0" w:rsidRPr="00366184" w:rsidRDefault="00381ED0" w:rsidP="00381ED0">
      <w:pPr>
        <w:spacing w:after="0" w:line="240" w:lineRule="auto"/>
        <w:jc w:val="both"/>
        <w:rPr>
          <w:rFonts w:ascii="Franklin Gothic Book" w:hAnsi="Franklin Gothic Book"/>
          <w:b/>
          <w:sz w:val="24"/>
          <w:szCs w:val="24"/>
        </w:rPr>
      </w:pPr>
      <w:r w:rsidRPr="00366184">
        <w:rPr>
          <w:rFonts w:ascii="Franklin Gothic Book" w:hAnsi="Franklin Gothic Book"/>
          <w:b/>
          <w:sz w:val="24"/>
          <w:szCs w:val="24"/>
        </w:rPr>
        <w:t xml:space="preserve">Партија </w:t>
      </w:r>
      <w:r>
        <w:rPr>
          <w:rFonts w:ascii="Franklin Gothic Book" w:hAnsi="Franklin Gothic Book"/>
          <w:b/>
          <w:sz w:val="24"/>
          <w:szCs w:val="24"/>
        </w:rPr>
        <w:t>2</w:t>
      </w:r>
      <w:r w:rsidRPr="00366184">
        <w:rPr>
          <w:rFonts w:ascii="Franklin Gothic Book" w:hAnsi="Franklin Gothic Book"/>
          <w:b/>
          <w:sz w:val="24"/>
          <w:szCs w:val="24"/>
        </w:rPr>
        <w:t>.</w:t>
      </w:r>
    </w:p>
    <w:tbl>
      <w:tblPr>
        <w:tblStyle w:val="TableGrid"/>
        <w:tblW w:w="9990" w:type="dxa"/>
        <w:tblInd w:w="108" w:type="dxa"/>
        <w:tblLook w:val="04A0" w:firstRow="1" w:lastRow="0" w:firstColumn="1" w:lastColumn="0" w:noHBand="0" w:noVBand="1"/>
      </w:tblPr>
      <w:tblGrid>
        <w:gridCol w:w="7920"/>
        <w:gridCol w:w="2070"/>
      </w:tblGrid>
      <w:tr w:rsidR="00381ED0" w:rsidTr="00A361C7">
        <w:tc>
          <w:tcPr>
            <w:tcW w:w="7920" w:type="dxa"/>
          </w:tcPr>
          <w:p w:rsidR="00381ED0" w:rsidRPr="00366184" w:rsidRDefault="00381ED0" w:rsidP="00EA5571">
            <w:pPr>
              <w:jc w:val="both"/>
              <w:rPr>
                <w:rFonts w:ascii="Franklin Gothic Book" w:hAnsi="Franklin Gothic Book"/>
                <w:sz w:val="24"/>
                <w:szCs w:val="24"/>
              </w:rPr>
            </w:pPr>
            <w:r>
              <w:rPr>
                <w:rFonts w:ascii="Franklin Gothic Book" w:hAnsi="Franklin Gothic Book"/>
                <w:sz w:val="24"/>
                <w:szCs w:val="24"/>
              </w:rPr>
              <w:t>Укупно без ПДВ-а</w:t>
            </w:r>
          </w:p>
        </w:tc>
        <w:tc>
          <w:tcPr>
            <w:tcW w:w="2070" w:type="dxa"/>
          </w:tcPr>
          <w:p w:rsidR="00381ED0" w:rsidRDefault="00381ED0" w:rsidP="00EA5571">
            <w:pPr>
              <w:jc w:val="both"/>
              <w:rPr>
                <w:rFonts w:ascii="Franklin Gothic Book" w:hAnsi="Franklin Gothic Book"/>
                <w:sz w:val="24"/>
                <w:szCs w:val="24"/>
              </w:rPr>
            </w:pPr>
          </w:p>
        </w:tc>
      </w:tr>
      <w:tr w:rsidR="00381ED0" w:rsidTr="00A361C7">
        <w:tc>
          <w:tcPr>
            <w:tcW w:w="7920" w:type="dxa"/>
          </w:tcPr>
          <w:p w:rsidR="00381ED0" w:rsidRDefault="00381ED0" w:rsidP="00EA5571">
            <w:pPr>
              <w:jc w:val="both"/>
              <w:rPr>
                <w:rFonts w:ascii="Franklin Gothic Book" w:hAnsi="Franklin Gothic Book"/>
                <w:sz w:val="24"/>
                <w:szCs w:val="24"/>
              </w:rPr>
            </w:pPr>
            <w:r>
              <w:rPr>
                <w:rFonts w:ascii="Franklin Gothic Book" w:hAnsi="Franklin Gothic Book"/>
                <w:sz w:val="24"/>
                <w:szCs w:val="24"/>
              </w:rPr>
              <w:t>износ ПДВ-а</w:t>
            </w:r>
          </w:p>
        </w:tc>
        <w:tc>
          <w:tcPr>
            <w:tcW w:w="2070" w:type="dxa"/>
          </w:tcPr>
          <w:p w:rsidR="00381ED0" w:rsidRDefault="00381ED0" w:rsidP="00EA5571">
            <w:pPr>
              <w:jc w:val="both"/>
              <w:rPr>
                <w:rFonts w:ascii="Franklin Gothic Book" w:hAnsi="Franklin Gothic Book"/>
                <w:sz w:val="24"/>
                <w:szCs w:val="24"/>
              </w:rPr>
            </w:pPr>
          </w:p>
        </w:tc>
      </w:tr>
      <w:tr w:rsidR="00381ED0" w:rsidTr="00A361C7">
        <w:tc>
          <w:tcPr>
            <w:tcW w:w="7920" w:type="dxa"/>
          </w:tcPr>
          <w:p w:rsidR="00381ED0" w:rsidRDefault="00381ED0" w:rsidP="00EA5571">
            <w:pPr>
              <w:jc w:val="both"/>
              <w:rPr>
                <w:rFonts w:ascii="Franklin Gothic Book" w:hAnsi="Franklin Gothic Book"/>
                <w:sz w:val="24"/>
                <w:szCs w:val="24"/>
              </w:rPr>
            </w:pPr>
            <w:r>
              <w:rPr>
                <w:rFonts w:ascii="Franklin Gothic Book" w:hAnsi="Franklin Gothic Book"/>
                <w:sz w:val="24"/>
                <w:szCs w:val="24"/>
              </w:rPr>
              <w:t>Укупно са ПДВ-ом</w:t>
            </w:r>
          </w:p>
        </w:tc>
        <w:tc>
          <w:tcPr>
            <w:tcW w:w="2070" w:type="dxa"/>
          </w:tcPr>
          <w:p w:rsidR="00381ED0" w:rsidRDefault="00381ED0" w:rsidP="00EA5571">
            <w:pPr>
              <w:jc w:val="both"/>
              <w:rPr>
                <w:rFonts w:ascii="Franklin Gothic Book" w:hAnsi="Franklin Gothic Book"/>
                <w:sz w:val="24"/>
                <w:szCs w:val="24"/>
              </w:rPr>
            </w:pPr>
          </w:p>
        </w:tc>
      </w:tr>
    </w:tbl>
    <w:p w:rsidR="00381ED0" w:rsidRPr="00B77D0A" w:rsidRDefault="00381ED0" w:rsidP="00381ED0">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381ED0" w:rsidRPr="00B77D0A" w:rsidRDefault="00381ED0" w:rsidP="00381ED0">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      Датум                                                                          Потпис понуђача</w:t>
      </w:r>
    </w:p>
    <w:p w:rsidR="00381ED0" w:rsidRPr="00B77D0A" w:rsidRDefault="00381ED0" w:rsidP="00381ED0">
      <w:pPr>
        <w:spacing w:after="0" w:line="240" w:lineRule="auto"/>
        <w:jc w:val="both"/>
        <w:rPr>
          <w:rFonts w:ascii="Franklin Gothic Book" w:hAnsi="Franklin Gothic Book"/>
          <w:sz w:val="24"/>
          <w:szCs w:val="24"/>
        </w:rPr>
      </w:pPr>
    </w:p>
    <w:p w:rsidR="00381ED0" w:rsidRPr="00B77D0A" w:rsidRDefault="00381ED0" w:rsidP="00381ED0">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   ________________                МП                            _____________________</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381ED0" w:rsidRDefault="00381ED0" w:rsidP="007E058B">
      <w:pPr>
        <w:spacing w:after="0" w:line="240" w:lineRule="auto"/>
        <w:jc w:val="both"/>
        <w:rPr>
          <w:rFonts w:ascii="Franklin Gothic Book" w:hAnsi="Franklin Gothic Book"/>
          <w:sz w:val="24"/>
          <w:szCs w:val="24"/>
        </w:rPr>
      </w:pPr>
    </w:p>
    <w:p w:rsidR="00A361C7" w:rsidRDefault="00A361C7" w:rsidP="007E058B">
      <w:pPr>
        <w:spacing w:after="0" w:line="240" w:lineRule="auto"/>
        <w:jc w:val="both"/>
        <w:rPr>
          <w:rFonts w:ascii="Franklin Gothic Book" w:hAnsi="Franklin Gothic Book"/>
          <w:sz w:val="24"/>
          <w:szCs w:val="24"/>
        </w:rPr>
      </w:pPr>
    </w:p>
    <w:p w:rsidR="00A361C7" w:rsidRDefault="00A361C7" w:rsidP="007E058B">
      <w:pPr>
        <w:spacing w:after="0" w:line="240" w:lineRule="auto"/>
        <w:jc w:val="both"/>
        <w:rPr>
          <w:rFonts w:ascii="Franklin Gothic Book" w:hAnsi="Franklin Gothic Book"/>
          <w:sz w:val="24"/>
          <w:szCs w:val="24"/>
        </w:rPr>
      </w:pPr>
    </w:p>
    <w:p w:rsidR="00A361C7" w:rsidRDefault="00A361C7" w:rsidP="007E058B">
      <w:pPr>
        <w:spacing w:after="0" w:line="240" w:lineRule="auto"/>
        <w:jc w:val="both"/>
        <w:rPr>
          <w:rFonts w:ascii="Franklin Gothic Book" w:hAnsi="Franklin Gothic Book"/>
          <w:sz w:val="24"/>
          <w:szCs w:val="24"/>
        </w:rPr>
      </w:pPr>
    </w:p>
    <w:p w:rsidR="00A361C7" w:rsidRDefault="00A361C7" w:rsidP="007E058B">
      <w:pPr>
        <w:spacing w:after="0" w:line="240" w:lineRule="auto"/>
        <w:jc w:val="both"/>
        <w:rPr>
          <w:rFonts w:ascii="Franklin Gothic Book" w:hAnsi="Franklin Gothic Book"/>
          <w:sz w:val="24"/>
          <w:szCs w:val="24"/>
        </w:rPr>
      </w:pPr>
    </w:p>
    <w:p w:rsidR="00A361C7" w:rsidRDefault="00A361C7" w:rsidP="007E058B">
      <w:pPr>
        <w:spacing w:after="0" w:line="240" w:lineRule="auto"/>
        <w:jc w:val="both"/>
        <w:rPr>
          <w:rFonts w:ascii="Franklin Gothic Book" w:hAnsi="Franklin Gothic Book"/>
          <w:sz w:val="24"/>
          <w:szCs w:val="24"/>
        </w:rPr>
      </w:pPr>
    </w:p>
    <w:p w:rsidR="00A361C7" w:rsidRDefault="00A361C7" w:rsidP="007E058B">
      <w:pPr>
        <w:spacing w:after="0" w:line="240" w:lineRule="auto"/>
        <w:jc w:val="both"/>
        <w:rPr>
          <w:rFonts w:ascii="Franklin Gothic Book" w:hAnsi="Franklin Gothic Book"/>
          <w:sz w:val="24"/>
          <w:szCs w:val="24"/>
        </w:rPr>
      </w:pPr>
    </w:p>
    <w:p w:rsidR="00A361C7" w:rsidRDefault="00A361C7" w:rsidP="007E058B">
      <w:pPr>
        <w:spacing w:after="0" w:line="240" w:lineRule="auto"/>
        <w:jc w:val="both"/>
        <w:rPr>
          <w:rFonts w:ascii="Franklin Gothic Book" w:hAnsi="Franklin Gothic Book"/>
          <w:sz w:val="24"/>
          <w:szCs w:val="24"/>
        </w:rPr>
      </w:pPr>
    </w:p>
    <w:p w:rsidR="00381ED0" w:rsidRPr="00B77D0A" w:rsidRDefault="00381ED0"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670704" w:rsidRDefault="002C5334" w:rsidP="00670704">
      <w:pPr>
        <w:shd w:val="clear" w:color="auto" w:fill="C6D9F1" w:themeFill="text2" w:themeFillTint="33"/>
        <w:spacing w:after="0" w:line="240" w:lineRule="auto"/>
        <w:jc w:val="center"/>
        <w:rPr>
          <w:rFonts w:ascii="Franklin Gothic Book" w:hAnsi="Franklin Gothic Book"/>
          <w:b/>
          <w:sz w:val="28"/>
          <w:szCs w:val="28"/>
        </w:rPr>
      </w:pPr>
      <w:r w:rsidRPr="00670704">
        <w:rPr>
          <w:rFonts w:ascii="Franklin Gothic Book" w:hAnsi="Franklin Gothic Book"/>
          <w:b/>
          <w:sz w:val="28"/>
          <w:szCs w:val="28"/>
        </w:rPr>
        <w:t>ОБРАЗАЦ ТРОШКОВА ПРИПРЕМЕ ПОНУДЕ</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У складу са чланом 88. став 1. Закона, понуђач __</w:t>
      </w:r>
      <w:r w:rsidR="00670704">
        <w:rPr>
          <w:rFonts w:ascii="Franklin Gothic Book" w:hAnsi="Franklin Gothic Book"/>
          <w:sz w:val="24"/>
          <w:szCs w:val="24"/>
        </w:rPr>
        <w:t>_____________________</w:t>
      </w:r>
      <w:r w:rsidRPr="00B77D0A">
        <w:rPr>
          <w:rFonts w:ascii="Franklin Gothic Book" w:hAnsi="Franklin Gothic Book"/>
          <w:sz w:val="24"/>
          <w:szCs w:val="24"/>
        </w:rPr>
        <w:t>_______________ доставља укупан износ и структуру трошкова припремања понуде, како следи у табели:</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ab/>
      </w:r>
    </w:p>
    <w:tbl>
      <w:tblPr>
        <w:tblW w:w="0" w:type="auto"/>
        <w:tblInd w:w="158" w:type="dxa"/>
        <w:tblLayout w:type="fixed"/>
        <w:tblLook w:val="0000" w:firstRow="0" w:lastRow="0" w:firstColumn="0" w:lastColumn="0" w:noHBand="0" w:noVBand="0"/>
      </w:tblPr>
      <w:tblGrid>
        <w:gridCol w:w="6440"/>
        <w:gridCol w:w="3245"/>
      </w:tblGrid>
      <w:tr w:rsidR="00670704" w:rsidRPr="00EC2B2D" w:rsidTr="00670704">
        <w:trPr>
          <w:trHeight w:val="426"/>
        </w:trPr>
        <w:tc>
          <w:tcPr>
            <w:tcW w:w="6440" w:type="dxa"/>
            <w:tcBorders>
              <w:top w:val="single" w:sz="4" w:space="0" w:color="000000"/>
              <w:left w:val="single" w:sz="4" w:space="0" w:color="000000"/>
              <w:bottom w:val="single" w:sz="4" w:space="0" w:color="000000"/>
            </w:tcBorders>
            <w:shd w:val="clear" w:color="auto" w:fill="auto"/>
            <w:vAlign w:val="center"/>
          </w:tcPr>
          <w:p w:rsidR="00670704" w:rsidRPr="00EC2B2D" w:rsidRDefault="00670704" w:rsidP="00670704">
            <w:pPr>
              <w:spacing w:after="0" w:line="240" w:lineRule="auto"/>
              <w:jc w:val="center"/>
              <w:rPr>
                <w:noProof/>
                <w:lang w:val="sr-Latn-CS"/>
              </w:rPr>
            </w:pPr>
            <w:r w:rsidRPr="00B77D0A">
              <w:rPr>
                <w:rFonts w:ascii="Franklin Gothic Book" w:hAnsi="Franklin Gothic Book"/>
                <w:sz w:val="24"/>
                <w:szCs w:val="24"/>
              </w:rPr>
              <w:t>ВРСТА ТРОШКА</w:t>
            </w:r>
          </w:p>
        </w:tc>
        <w:tc>
          <w:tcPr>
            <w:tcW w:w="3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0704" w:rsidRPr="00EC2B2D" w:rsidRDefault="00670704" w:rsidP="00670704">
            <w:pPr>
              <w:spacing w:after="0" w:line="240" w:lineRule="auto"/>
              <w:jc w:val="center"/>
              <w:rPr>
                <w:noProof/>
                <w:lang w:val="sr-Latn-CS"/>
              </w:rPr>
            </w:pPr>
            <w:r w:rsidRPr="00B77D0A">
              <w:rPr>
                <w:rFonts w:ascii="Franklin Gothic Book" w:hAnsi="Franklin Gothic Book"/>
                <w:sz w:val="24"/>
                <w:szCs w:val="24"/>
              </w:rPr>
              <w:t>ИЗНОС ТРОШКА У РСД</w:t>
            </w:r>
          </w:p>
        </w:tc>
      </w:tr>
      <w:tr w:rsidR="00670704" w:rsidRPr="00EC2B2D" w:rsidTr="00670704">
        <w:trPr>
          <w:trHeight w:val="402"/>
        </w:trPr>
        <w:tc>
          <w:tcPr>
            <w:tcW w:w="6440" w:type="dxa"/>
            <w:tcBorders>
              <w:top w:val="single" w:sz="4" w:space="0" w:color="000000"/>
              <w:left w:val="single" w:sz="4" w:space="0" w:color="000000"/>
              <w:bottom w:val="single" w:sz="4" w:space="0" w:color="000000"/>
            </w:tcBorders>
            <w:shd w:val="clear" w:color="auto" w:fill="auto"/>
            <w:vAlign w:val="center"/>
          </w:tcPr>
          <w:p w:rsidR="00670704" w:rsidRPr="00EC2B2D" w:rsidRDefault="00670704" w:rsidP="00670704">
            <w:pPr>
              <w:spacing w:after="0" w:line="240" w:lineRule="auto"/>
              <w:jc w:val="center"/>
              <w:rPr>
                <w:noProof/>
                <w:lang w:val="sr-Latn-CS"/>
              </w:rPr>
            </w:pPr>
          </w:p>
        </w:tc>
        <w:tc>
          <w:tcPr>
            <w:tcW w:w="3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0704" w:rsidRPr="00EC2B2D" w:rsidRDefault="00670704" w:rsidP="00670704">
            <w:pPr>
              <w:spacing w:after="0" w:line="240" w:lineRule="auto"/>
              <w:jc w:val="center"/>
              <w:rPr>
                <w:noProof/>
                <w:lang w:val="sr-Latn-CS"/>
              </w:rPr>
            </w:pPr>
          </w:p>
        </w:tc>
      </w:tr>
      <w:tr w:rsidR="00670704" w:rsidRPr="00EC2B2D" w:rsidTr="00670704">
        <w:trPr>
          <w:trHeight w:val="426"/>
        </w:trPr>
        <w:tc>
          <w:tcPr>
            <w:tcW w:w="6440" w:type="dxa"/>
            <w:tcBorders>
              <w:top w:val="single" w:sz="4" w:space="0" w:color="000000"/>
              <w:left w:val="single" w:sz="4" w:space="0" w:color="000000"/>
              <w:bottom w:val="single" w:sz="4" w:space="0" w:color="000000"/>
            </w:tcBorders>
            <w:shd w:val="clear" w:color="auto" w:fill="auto"/>
            <w:vAlign w:val="center"/>
          </w:tcPr>
          <w:p w:rsidR="00670704" w:rsidRPr="00EC2B2D" w:rsidRDefault="00670704" w:rsidP="00670704">
            <w:pPr>
              <w:spacing w:after="0" w:line="240" w:lineRule="auto"/>
              <w:jc w:val="center"/>
              <w:rPr>
                <w:noProof/>
                <w:lang w:val="sr-Latn-CS"/>
              </w:rPr>
            </w:pPr>
          </w:p>
        </w:tc>
        <w:tc>
          <w:tcPr>
            <w:tcW w:w="3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0704" w:rsidRPr="00EC2B2D" w:rsidRDefault="00670704" w:rsidP="00670704">
            <w:pPr>
              <w:spacing w:after="0" w:line="240" w:lineRule="auto"/>
              <w:jc w:val="center"/>
              <w:rPr>
                <w:noProof/>
                <w:lang w:val="sr-Latn-CS"/>
              </w:rPr>
            </w:pPr>
          </w:p>
        </w:tc>
      </w:tr>
      <w:tr w:rsidR="00670704" w:rsidRPr="00EC2B2D" w:rsidTr="00670704">
        <w:trPr>
          <w:trHeight w:val="402"/>
        </w:trPr>
        <w:tc>
          <w:tcPr>
            <w:tcW w:w="6440" w:type="dxa"/>
            <w:tcBorders>
              <w:top w:val="single" w:sz="4" w:space="0" w:color="000000"/>
              <w:left w:val="single" w:sz="4" w:space="0" w:color="000000"/>
              <w:bottom w:val="single" w:sz="4" w:space="0" w:color="000000"/>
            </w:tcBorders>
            <w:shd w:val="clear" w:color="auto" w:fill="auto"/>
            <w:vAlign w:val="center"/>
          </w:tcPr>
          <w:p w:rsidR="00670704" w:rsidRPr="00EC2B2D" w:rsidRDefault="00670704" w:rsidP="00670704">
            <w:pPr>
              <w:spacing w:after="0" w:line="240" w:lineRule="auto"/>
              <w:jc w:val="center"/>
              <w:rPr>
                <w:noProof/>
                <w:lang w:val="sr-Latn-CS"/>
              </w:rPr>
            </w:pPr>
          </w:p>
        </w:tc>
        <w:tc>
          <w:tcPr>
            <w:tcW w:w="3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0704" w:rsidRPr="00EC2B2D" w:rsidRDefault="00670704" w:rsidP="00670704">
            <w:pPr>
              <w:spacing w:after="0" w:line="240" w:lineRule="auto"/>
              <w:jc w:val="center"/>
              <w:rPr>
                <w:noProof/>
                <w:lang w:val="sr-Latn-CS"/>
              </w:rPr>
            </w:pPr>
          </w:p>
        </w:tc>
      </w:tr>
      <w:tr w:rsidR="00670704" w:rsidRPr="00EC2B2D" w:rsidTr="00670704">
        <w:trPr>
          <w:trHeight w:val="426"/>
        </w:trPr>
        <w:tc>
          <w:tcPr>
            <w:tcW w:w="6440" w:type="dxa"/>
            <w:tcBorders>
              <w:top w:val="single" w:sz="4" w:space="0" w:color="000000"/>
              <w:left w:val="single" w:sz="4" w:space="0" w:color="000000"/>
              <w:bottom w:val="single" w:sz="4" w:space="0" w:color="000000"/>
            </w:tcBorders>
            <w:shd w:val="clear" w:color="auto" w:fill="auto"/>
            <w:vAlign w:val="center"/>
          </w:tcPr>
          <w:p w:rsidR="00670704" w:rsidRPr="00EC2B2D" w:rsidRDefault="00670704" w:rsidP="00670704">
            <w:pPr>
              <w:spacing w:after="0" w:line="240" w:lineRule="auto"/>
              <w:jc w:val="center"/>
              <w:rPr>
                <w:noProof/>
                <w:lang w:val="sr-Latn-CS"/>
              </w:rPr>
            </w:pPr>
          </w:p>
        </w:tc>
        <w:tc>
          <w:tcPr>
            <w:tcW w:w="3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0704" w:rsidRPr="00EC2B2D" w:rsidRDefault="00670704" w:rsidP="00670704">
            <w:pPr>
              <w:spacing w:after="0" w:line="240" w:lineRule="auto"/>
              <w:jc w:val="center"/>
              <w:rPr>
                <w:noProof/>
                <w:lang w:val="sr-Latn-CS"/>
              </w:rPr>
            </w:pPr>
          </w:p>
        </w:tc>
      </w:tr>
      <w:tr w:rsidR="00670704" w:rsidRPr="00EC2B2D" w:rsidTr="00670704">
        <w:trPr>
          <w:trHeight w:val="426"/>
        </w:trPr>
        <w:tc>
          <w:tcPr>
            <w:tcW w:w="6440" w:type="dxa"/>
            <w:tcBorders>
              <w:top w:val="single" w:sz="4" w:space="0" w:color="000000"/>
              <w:left w:val="single" w:sz="4" w:space="0" w:color="000000"/>
              <w:bottom w:val="single" w:sz="4" w:space="0" w:color="000000"/>
            </w:tcBorders>
            <w:shd w:val="clear" w:color="auto" w:fill="auto"/>
            <w:vAlign w:val="center"/>
          </w:tcPr>
          <w:p w:rsidR="00670704" w:rsidRPr="00EC2B2D" w:rsidRDefault="00670704" w:rsidP="00670704">
            <w:pPr>
              <w:spacing w:after="0" w:line="240" w:lineRule="auto"/>
              <w:jc w:val="center"/>
              <w:rPr>
                <w:noProof/>
                <w:lang w:val="sr-Latn-CS"/>
              </w:rPr>
            </w:pPr>
          </w:p>
        </w:tc>
        <w:tc>
          <w:tcPr>
            <w:tcW w:w="3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0704" w:rsidRPr="00EC2B2D" w:rsidRDefault="00670704" w:rsidP="00670704">
            <w:pPr>
              <w:spacing w:after="0" w:line="240" w:lineRule="auto"/>
              <w:jc w:val="center"/>
              <w:rPr>
                <w:noProof/>
                <w:lang w:val="sr-Latn-CS"/>
              </w:rPr>
            </w:pPr>
          </w:p>
        </w:tc>
      </w:tr>
      <w:tr w:rsidR="00670704" w:rsidRPr="00EC2B2D" w:rsidTr="00670704">
        <w:trPr>
          <w:trHeight w:val="402"/>
        </w:trPr>
        <w:tc>
          <w:tcPr>
            <w:tcW w:w="6440" w:type="dxa"/>
            <w:tcBorders>
              <w:top w:val="single" w:sz="4" w:space="0" w:color="000000"/>
              <w:left w:val="single" w:sz="4" w:space="0" w:color="000000"/>
              <w:bottom w:val="single" w:sz="4" w:space="0" w:color="000000"/>
            </w:tcBorders>
            <w:shd w:val="clear" w:color="auto" w:fill="auto"/>
            <w:vAlign w:val="center"/>
          </w:tcPr>
          <w:p w:rsidR="00670704" w:rsidRPr="00EC2B2D" w:rsidRDefault="00670704" w:rsidP="00670704">
            <w:pPr>
              <w:spacing w:after="0" w:line="240" w:lineRule="auto"/>
              <w:jc w:val="center"/>
              <w:rPr>
                <w:noProof/>
                <w:lang w:val="sr-Latn-CS"/>
              </w:rPr>
            </w:pPr>
          </w:p>
        </w:tc>
        <w:tc>
          <w:tcPr>
            <w:tcW w:w="3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0704" w:rsidRPr="00EC2B2D" w:rsidRDefault="00670704" w:rsidP="00670704">
            <w:pPr>
              <w:spacing w:after="0" w:line="240" w:lineRule="auto"/>
              <w:jc w:val="center"/>
              <w:rPr>
                <w:noProof/>
                <w:lang w:val="sr-Latn-CS"/>
              </w:rPr>
            </w:pPr>
          </w:p>
        </w:tc>
      </w:tr>
      <w:tr w:rsidR="00670704" w:rsidRPr="00EC2B2D" w:rsidTr="00670704">
        <w:trPr>
          <w:trHeight w:val="449"/>
        </w:trPr>
        <w:tc>
          <w:tcPr>
            <w:tcW w:w="6440" w:type="dxa"/>
            <w:tcBorders>
              <w:top w:val="single" w:sz="4" w:space="0" w:color="000000"/>
              <w:left w:val="single" w:sz="4" w:space="0" w:color="000000"/>
              <w:bottom w:val="single" w:sz="4" w:space="0" w:color="000000"/>
            </w:tcBorders>
            <w:shd w:val="clear" w:color="auto" w:fill="auto"/>
            <w:vAlign w:val="center"/>
          </w:tcPr>
          <w:p w:rsidR="00670704" w:rsidRPr="00670704" w:rsidRDefault="00670704" w:rsidP="00670704">
            <w:pPr>
              <w:spacing w:after="0" w:line="240" w:lineRule="auto"/>
              <w:jc w:val="right"/>
              <w:rPr>
                <w:noProof/>
                <w:lang w:val="sr-Latn-CS"/>
              </w:rPr>
            </w:pPr>
            <w:r w:rsidRPr="00670704">
              <w:rPr>
                <w:rFonts w:ascii="Franklin Gothic Book" w:hAnsi="Franklin Gothic Book"/>
                <w:sz w:val="24"/>
                <w:szCs w:val="24"/>
              </w:rPr>
              <w:t>УКУПАН ИЗНОС ТРОШКОВА ПРИПРЕМАЊА ПОНУДЕ</w:t>
            </w:r>
          </w:p>
        </w:tc>
        <w:tc>
          <w:tcPr>
            <w:tcW w:w="3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0704" w:rsidRPr="00EC2B2D" w:rsidRDefault="00670704" w:rsidP="00670704">
            <w:pPr>
              <w:spacing w:after="0" w:line="240" w:lineRule="auto"/>
              <w:jc w:val="center"/>
              <w:rPr>
                <w:noProof/>
                <w:lang w:val="sr-Latn-CS"/>
              </w:rPr>
            </w:pPr>
          </w:p>
        </w:tc>
      </w:tr>
    </w:tbl>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ab/>
      </w:r>
    </w:p>
    <w:p w:rsidR="002C5334" w:rsidRPr="00B77D0A" w:rsidRDefault="00670704"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Трошкове припреме и подношења понуде сноси искључиво понуђач и не може тражити од наручиоца накнаду трошкова.</w:t>
      </w:r>
    </w:p>
    <w:p w:rsidR="002C5334" w:rsidRPr="00B77D0A" w:rsidRDefault="00670704"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Напомена: достављање овог обрасца није обавезно</w:t>
      </w:r>
      <w:r w:rsidR="00670704">
        <w:rPr>
          <w:rFonts w:ascii="Franklin Gothic Book" w:hAnsi="Franklin Gothic Book"/>
          <w:sz w:val="24"/>
          <w:szCs w:val="24"/>
        </w:rPr>
        <w:t>.</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Датум:</w:t>
      </w:r>
      <w:r w:rsidRPr="00B77D0A">
        <w:rPr>
          <w:rFonts w:ascii="Franklin Gothic Book" w:hAnsi="Franklin Gothic Book"/>
          <w:sz w:val="24"/>
          <w:szCs w:val="24"/>
        </w:rPr>
        <w:tab/>
      </w:r>
      <w:r w:rsidR="00670704">
        <w:rPr>
          <w:rFonts w:ascii="Franklin Gothic Book" w:hAnsi="Franklin Gothic Book"/>
          <w:sz w:val="24"/>
          <w:szCs w:val="24"/>
        </w:rPr>
        <w:t xml:space="preserve">                                                             </w:t>
      </w:r>
      <w:r w:rsidRPr="00B77D0A">
        <w:rPr>
          <w:rFonts w:ascii="Franklin Gothic Book" w:hAnsi="Franklin Gothic Book"/>
          <w:sz w:val="24"/>
          <w:szCs w:val="24"/>
        </w:rPr>
        <w:t>М.П.</w:t>
      </w:r>
      <w:r w:rsidRPr="00B77D0A">
        <w:rPr>
          <w:rFonts w:ascii="Franklin Gothic Book" w:hAnsi="Franklin Gothic Book"/>
          <w:sz w:val="24"/>
          <w:szCs w:val="24"/>
        </w:rPr>
        <w:tab/>
      </w:r>
      <w:r w:rsidR="00670704">
        <w:rPr>
          <w:rFonts w:ascii="Franklin Gothic Book" w:hAnsi="Franklin Gothic Book"/>
          <w:sz w:val="24"/>
          <w:szCs w:val="24"/>
        </w:rPr>
        <w:t xml:space="preserve">                                                 </w:t>
      </w:r>
      <w:r w:rsidRPr="00B77D0A">
        <w:rPr>
          <w:rFonts w:ascii="Franklin Gothic Book" w:hAnsi="Franklin Gothic Book"/>
          <w:sz w:val="24"/>
          <w:szCs w:val="24"/>
        </w:rPr>
        <w:t>Потпис понуђача</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ab/>
      </w:r>
      <w:r w:rsidRPr="00B77D0A">
        <w:rPr>
          <w:rFonts w:ascii="Franklin Gothic Book" w:hAnsi="Franklin Gothic Book"/>
          <w:sz w:val="24"/>
          <w:szCs w:val="24"/>
        </w:rPr>
        <w:tab/>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670704" w:rsidRDefault="00670704" w:rsidP="007E058B">
      <w:pPr>
        <w:spacing w:after="0" w:line="240" w:lineRule="auto"/>
        <w:jc w:val="both"/>
        <w:rPr>
          <w:rFonts w:ascii="Franklin Gothic Book" w:hAnsi="Franklin Gothic Book"/>
          <w:sz w:val="24"/>
          <w:szCs w:val="24"/>
        </w:rPr>
      </w:pPr>
    </w:p>
    <w:p w:rsidR="002C5334" w:rsidRPr="00670704" w:rsidRDefault="002C5334" w:rsidP="00670704">
      <w:pPr>
        <w:shd w:val="clear" w:color="auto" w:fill="C6D9F1" w:themeFill="text2" w:themeFillTint="33"/>
        <w:spacing w:after="0" w:line="240" w:lineRule="auto"/>
        <w:jc w:val="center"/>
        <w:rPr>
          <w:rFonts w:ascii="Franklin Gothic Book" w:hAnsi="Franklin Gothic Book"/>
          <w:b/>
          <w:sz w:val="28"/>
          <w:szCs w:val="28"/>
        </w:rPr>
      </w:pPr>
      <w:r w:rsidRPr="00670704">
        <w:rPr>
          <w:rFonts w:ascii="Franklin Gothic Book" w:hAnsi="Franklin Gothic Book"/>
          <w:b/>
          <w:sz w:val="28"/>
          <w:szCs w:val="28"/>
        </w:rPr>
        <w:t>ОБРАЗАЦ ИЗЈАВЕ О НЕЗАВИСНОЈ ПОНУДИ</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У складу са чланом 26. Закона, ________________________________________________</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                                                              </w:t>
      </w:r>
      <w:r w:rsidR="00670704">
        <w:rPr>
          <w:rFonts w:ascii="Franklin Gothic Book" w:hAnsi="Franklin Gothic Book"/>
          <w:sz w:val="24"/>
          <w:szCs w:val="24"/>
        </w:rPr>
        <w:t xml:space="preserve">           </w:t>
      </w:r>
      <w:r w:rsidRPr="00B77D0A">
        <w:rPr>
          <w:rFonts w:ascii="Franklin Gothic Book" w:hAnsi="Franklin Gothic Book"/>
          <w:sz w:val="24"/>
          <w:szCs w:val="24"/>
        </w:rPr>
        <w:t>(назив понуђача)</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даје: </w:t>
      </w:r>
    </w:p>
    <w:p w:rsidR="002C5334" w:rsidRPr="00B77D0A" w:rsidRDefault="002C5334" w:rsidP="007E058B">
      <w:pPr>
        <w:spacing w:after="0" w:line="240" w:lineRule="auto"/>
        <w:jc w:val="both"/>
        <w:rPr>
          <w:rFonts w:ascii="Franklin Gothic Book" w:hAnsi="Franklin Gothic Book"/>
          <w:sz w:val="24"/>
          <w:szCs w:val="24"/>
        </w:rPr>
      </w:pPr>
    </w:p>
    <w:p w:rsidR="002C5334" w:rsidRPr="00670704" w:rsidRDefault="002C5334" w:rsidP="00670704">
      <w:pPr>
        <w:spacing w:after="0" w:line="240" w:lineRule="auto"/>
        <w:jc w:val="center"/>
        <w:rPr>
          <w:rFonts w:ascii="Franklin Gothic Book" w:hAnsi="Franklin Gothic Book"/>
          <w:b/>
          <w:sz w:val="24"/>
          <w:szCs w:val="24"/>
        </w:rPr>
      </w:pPr>
      <w:r w:rsidRPr="00670704">
        <w:rPr>
          <w:rFonts w:ascii="Franklin Gothic Book" w:hAnsi="Franklin Gothic Book"/>
          <w:b/>
          <w:sz w:val="24"/>
          <w:szCs w:val="24"/>
        </w:rPr>
        <w:lastRenderedPageBreak/>
        <w:t>ИЗЈАВУ</w:t>
      </w:r>
    </w:p>
    <w:p w:rsidR="002C5334" w:rsidRPr="00670704" w:rsidRDefault="002C5334" w:rsidP="00670704">
      <w:pPr>
        <w:spacing w:after="0" w:line="240" w:lineRule="auto"/>
        <w:jc w:val="center"/>
        <w:rPr>
          <w:rFonts w:ascii="Franklin Gothic Book" w:hAnsi="Franklin Gothic Book"/>
          <w:b/>
          <w:sz w:val="24"/>
          <w:szCs w:val="24"/>
        </w:rPr>
      </w:pPr>
      <w:r w:rsidRPr="00670704">
        <w:rPr>
          <w:rFonts w:ascii="Franklin Gothic Book" w:hAnsi="Franklin Gothic Book"/>
          <w:b/>
          <w:sz w:val="24"/>
          <w:szCs w:val="24"/>
        </w:rPr>
        <w:t>О НЕЗАВИСНОЈ ПОНУДИ</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Под пуном материјалном и кривичном одговорношћу потврђујем да сам понуду у поступку јавне набавке добра – </w:t>
      </w:r>
      <w:r w:rsidR="00EA5571">
        <w:rPr>
          <w:rFonts w:ascii="Franklin Gothic Book" w:hAnsi="Franklin Gothic Book"/>
          <w:sz w:val="24"/>
          <w:szCs w:val="24"/>
        </w:rPr>
        <w:t>ШТАМПАНИ МАТЕРИЈАЛ</w:t>
      </w:r>
      <w:r w:rsidRPr="00B77D0A">
        <w:rPr>
          <w:rFonts w:ascii="Franklin Gothic Book" w:hAnsi="Franklin Gothic Book"/>
          <w:sz w:val="24"/>
          <w:szCs w:val="24"/>
        </w:rPr>
        <w:t xml:space="preserve">, бр.  </w:t>
      </w:r>
      <w:r w:rsidR="00EA5571">
        <w:rPr>
          <w:rFonts w:ascii="Franklin Gothic Book" w:hAnsi="Franklin Gothic Book"/>
          <w:sz w:val="24"/>
          <w:szCs w:val="24"/>
        </w:rPr>
        <w:t>1.1.13/2018</w:t>
      </w:r>
      <w:r w:rsidRPr="00B77D0A">
        <w:rPr>
          <w:rFonts w:ascii="Franklin Gothic Book" w:hAnsi="Franklin Gothic Book"/>
          <w:sz w:val="24"/>
          <w:szCs w:val="24"/>
        </w:rPr>
        <w:t xml:space="preserve"> партија бр. _____</w:t>
      </w:r>
      <w:r w:rsidR="00670704">
        <w:rPr>
          <w:rFonts w:ascii="Franklin Gothic Book" w:hAnsi="Franklin Gothic Book"/>
          <w:sz w:val="24"/>
          <w:szCs w:val="24"/>
        </w:rPr>
        <w:t xml:space="preserve"> </w:t>
      </w:r>
      <w:r w:rsidRPr="00B77D0A">
        <w:rPr>
          <w:rFonts w:ascii="Franklin Gothic Book" w:hAnsi="Franklin Gothic Book"/>
          <w:sz w:val="24"/>
          <w:szCs w:val="24"/>
        </w:rPr>
        <w:t>поднео независно, без договора са другим понуђачима или заинтересованим лицима.</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Датум:</w:t>
      </w:r>
      <w:r w:rsidRPr="00B77D0A">
        <w:rPr>
          <w:rFonts w:ascii="Franklin Gothic Book" w:hAnsi="Franklin Gothic Book"/>
          <w:sz w:val="24"/>
          <w:szCs w:val="24"/>
        </w:rPr>
        <w:tab/>
      </w:r>
      <w:r w:rsidR="00670704">
        <w:rPr>
          <w:rFonts w:ascii="Franklin Gothic Book" w:hAnsi="Franklin Gothic Book"/>
          <w:sz w:val="24"/>
          <w:szCs w:val="24"/>
        </w:rPr>
        <w:t xml:space="preserve">                                                                      </w:t>
      </w:r>
      <w:r w:rsidRPr="00B77D0A">
        <w:rPr>
          <w:rFonts w:ascii="Franklin Gothic Book" w:hAnsi="Franklin Gothic Book"/>
          <w:sz w:val="24"/>
          <w:szCs w:val="24"/>
        </w:rPr>
        <w:t>М.П.</w:t>
      </w:r>
      <w:r w:rsidRPr="00B77D0A">
        <w:rPr>
          <w:rFonts w:ascii="Franklin Gothic Book" w:hAnsi="Franklin Gothic Book"/>
          <w:sz w:val="24"/>
          <w:szCs w:val="24"/>
        </w:rPr>
        <w:tab/>
      </w:r>
      <w:r w:rsidR="00670704">
        <w:rPr>
          <w:rFonts w:ascii="Franklin Gothic Book" w:hAnsi="Franklin Gothic Book"/>
          <w:sz w:val="24"/>
          <w:szCs w:val="24"/>
        </w:rPr>
        <w:t xml:space="preserve">                                   </w:t>
      </w:r>
      <w:r w:rsidRPr="00B77D0A">
        <w:rPr>
          <w:rFonts w:ascii="Franklin Gothic Book" w:hAnsi="Franklin Gothic Book"/>
          <w:sz w:val="24"/>
          <w:szCs w:val="24"/>
        </w:rPr>
        <w:t>Потпис понуђача</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ab/>
      </w:r>
      <w:r w:rsidRPr="00B77D0A">
        <w:rPr>
          <w:rFonts w:ascii="Franklin Gothic Book" w:hAnsi="Franklin Gothic Book"/>
          <w:sz w:val="24"/>
          <w:szCs w:val="24"/>
        </w:rPr>
        <w:tab/>
      </w:r>
    </w:p>
    <w:p w:rsidR="002C5334" w:rsidRPr="00B77D0A" w:rsidRDefault="002C5334" w:rsidP="007E058B">
      <w:pPr>
        <w:spacing w:after="0" w:line="240" w:lineRule="auto"/>
        <w:jc w:val="both"/>
        <w:rPr>
          <w:rFonts w:ascii="Franklin Gothic Book" w:hAnsi="Franklin Gothic Book"/>
          <w:sz w:val="24"/>
          <w:szCs w:val="24"/>
        </w:rPr>
      </w:pPr>
    </w:p>
    <w:p w:rsidR="002C5334" w:rsidRDefault="002C5334" w:rsidP="007E058B">
      <w:pPr>
        <w:spacing w:after="0" w:line="240" w:lineRule="auto"/>
        <w:jc w:val="both"/>
        <w:rPr>
          <w:rFonts w:ascii="Franklin Gothic Book" w:hAnsi="Franklin Gothic Book"/>
          <w:sz w:val="24"/>
          <w:szCs w:val="24"/>
        </w:rPr>
      </w:pPr>
    </w:p>
    <w:p w:rsidR="00670704" w:rsidRDefault="00670704" w:rsidP="007E058B">
      <w:pPr>
        <w:spacing w:after="0" w:line="240" w:lineRule="auto"/>
        <w:jc w:val="both"/>
        <w:rPr>
          <w:rFonts w:ascii="Franklin Gothic Book" w:hAnsi="Franklin Gothic Book"/>
          <w:sz w:val="24"/>
          <w:szCs w:val="24"/>
        </w:rPr>
      </w:pPr>
    </w:p>
    <w:p w:rsidR="00670704" w:rsidRPr="00B77D0A" w:rsidRDefault="0067070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670704" w:rsidRDefault="00670704" w:rsidP="007E058B">
      <w:pPr>
        <w:spacing w:after="0" w:line="240" w:lineRule="auto"/>
        <w:jc w:val="both"/>
        <w:rPr>
          <w:rFonts w:ascii="Franklin Gothic Book" w:hAnsi="Franklin Gothic Book"/>
          <w:sz w:val="24"/>
          <w:szCs w:val="24"/>
        </w:rPr>
      </w:pPr>
    </w:p>
    <w:p w:rsidR="002C5334" w:rsidRPr="00B77D0A" w:rsidRDefault="00670704"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Default="002C5334" w:rsidP="007E058B">
      <w:pPr>
        <w:spacing w:after="0" w:line="240" w:lineRule="auto"/>
        <w:jc w:val="both"/>
        <w:rPr>
          <w:rFonts w:ascii="Franklin Gothic Book" w:hAnsi="Franklin Gothic Book"/>
          <w:sz w:val="24"/>
          <w:szCs w:val="24"/>
        </w:rPr>
      </w:pPr>
    </w:p>
    <w:p w:rsidR="00670704" w:rsidRDefault="00670704" w:rsidP="007E058B">
      <w:pPr>
        <w:spacing w:after="0" w:line="240" w:lineRule="auto"/>
        <w:jc w:val="both"/>
        <w:rPr>
          <w:rFonts w:ascii="Franklin Gothic Book" w:hAnsi="Franklin Gothic Book"/>
          <w:sz w:val="24"/>
          <w:szCs w:val="24"/>
        </w:rPr>
      </w:pPr>
    </w:p>
    <w:p w:rsidR="00670704" w:rsidRDefault="00670704" w:rsidP="007E058B">
      <w:pPr>
        <w:spacing w:after="0" w:line="240" w:lineRule="auto"/>
        <w:jc w:val="both"/>
        <w:rPr>
          <w:rFonts w:ascii="Franklin Gothic Book" w:hAnsi="Franklin Gothic Book"/>
          <w:sz w:val="24"/>
          <w:szCs w:val="24"/>
        </w:rPr>
      </w:pPr>
    </w:p>
    <w:p w:rsidR="00670704" w:rsidRPr="00B77D0A" w:rsidRDefault="0067070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Default="002C5334" w:rsidP="007E058B">
      <w:pPr>
        <w:spacing w:after="0" w:line="240" w:lineRule="auto"/>
        <w:jc w:val="both"/>
        <w:rPr>
          <w:rFonts w:ascii="Franklin Gothic Book" w:hAnsi="Franklin Gothic Book"/>
          <w:sz w:val="24"/>
          <w:szCs w:val="24"/>
        </w:rPr>
      </w:pPr>
    </w:p>
    <w:p w:rsidR="00972F40" w:rsidRPr="00972F40" w:rsidRDefault="00972F40" w:rsidP="00972F40">
      <w:pPr>
        <w:shd w:val="clear" w:color="auto" w:fill="C6D9F1" w:themeFill="text2" w:themeFillTint="33"/>
        <w:spacing w:after="0" w:line="240" w:lineRule="auto"/>
        <w:jc w:val="center"/>
        <w:rPr>
          <w:rFonts w:ascii="Franklin Gothic Book" w:hAnsi="Franklin Gothic Book" w:cs="Arial"/>
          <w:b/>
          <w:caps/>
          <w:sz w:val="28"/>
          <w:szCs w:val="28"/>
        </w:rPr>
      </w:pPr>
      <w:r w:rsidRPr="00972F40">
        <w:rPr>
          <w:rFonts w:ascii="Franklin Gothic Book" w:hAnsi="Franklin Gothic Book" w:cs="Arial"/>
          <w:b/>
          <w:caps/>
          <w:sz w:val="28"/>
          <w:szCs w:val="28"/>
        </w:rPr>
        <w:t>Образац изјаве о испуњавању услова из члана 75. став 1. Закона</w:t>
      </w:r>
    </w:p>
    <w:p w:rsidR="00972F40" w:rsidRPr="00972F40" w:rsidRDefault="00972F40" w:rsidP="00972F40">
      <w:pPr>
        <w:spacing w:after="0" w:line="240" w:lineRule="auto"/>
        <w:jc w:val="both"/>
        <w:rPr>
          <w:rFonts w:ascii="Franklin Gothic Book" w:hAnsi="Franklin Gothic Book" w:cs="Arial"/>
        </w:rPr>
      </w:pPr>
    </w:p>
    <w:p w:rsidR="00972F40" w:rsidRPr="00972F40" w:rsidRDefault="00972F40" w:rsidP="00972F40">
      <w:pPr>
        <w:spacing w:after="0" w:line="240" w:lineRule="auto"/>
        <w:jc w:val="both"/>
        <w:rPr>
          <w:rFonts w:ascii="Franklin Gothic Book" w:hAnsi="Franklin Gothic Book" w:cs="Arial"/>
        </w:rPr>
      </w:pPr>
    </w:p>
    <w:tbl>
      <w:tblPr>
        <w:tblStyle w:val="TableGrid"/>
        <w:tblW w:w="0" w:type="auto"/>
        <w:tblLook w:val="04A0" w:firstRow="1" w:lastRow="0" w:firstColumn="1" w:lastColumn="0" w:noHBand="0" w:noVBand="1"/>
      </w:tblPr>
      <w:tblGrid>
        <w:gridCol w:w="2802"/>
        <w:gridCol w:w="7160"/>
      </w:tblGrid>
      <w:tr w:rsidR="00972F40" w:rsidRPr="00972F40" w:rsidTr="00636F7C">
        <w:tc>
          <w:tcPr>
            <w:tcW w:w="2802" w:type="dxa"/>
            <w:vAlign w:val="center"/>
          </w:tcPr>
          <w:p w:rsidR="00972F40" w:rsidRPr="00972F40" w:rsidRDefault="00972F40" w:rsidP="00972F40">
            <w:pPr>
              <w:jc w:val="both"/>
              <w:rPr>
                <w:rFonts w:ascii="Franklin Gothic Book" w:hAnsi="Franklin Gothic Book" w:cs="Arial"/>
                <w:sz w:val="22"/>
                <w:szCs w:val="22"/>
              </w:rPr>
            </w:pPr>
            <w:r w:rsidRPr="00972F40">
              <w:rPr>
                <w:rFonts w:ascii="Franklin Gothic Book" w:hAnsi="Franklin Gothic Book" w:cs="Arial"/>
                <w:sz w:val="22"/>
                <w:szCs w:val="22"/>
              </w:rPr>
              <w:lastRenderedPageBreak/>
              <w:t xml:space="preserve">Назив и седиште фирме: </w:t>
            </w:r>
          </w:p>
          <w:p w:rsidR="00972F40" w:rsidRPr="00972F40" w:rsidRDefault="00972F40" w:rsidP="00972F40">
            <w:pPr>
              <w:jc w:val="both"/>
              <w:rPr>
                <w:rFonts w:ascii="Franklin Gothic Book" w:hAnsi="Franklin Gothic Book" w:cs="Arial"/>
                <w:sz w:val="22"/>
                <w:szCs w:val="22"/>
              </w:rPr>
            </w:pPr>
          </w:p>
        </w:tc>
        <w:tc>
          <w:tcPr>
            <w:tcW w:w="7160" w:type="dxa"/>
            <w:vAlign w:val="center"/>
          </w:tcPr>
          <w:p w:rsidR="00972F40" w:rsidRPr="00972F40" w:rsidRDefault="00972F40" w:rsidP="00972F40">
            <w:pPr>
              <w:jc w:val="both"/>
              <w:rPr>
                <w:rFonts w:ascii="Franklin Gothic Book" w:hAnsi="Franklin Gothic Book" w:cs="Arial"/>
                <w:sz w:val="22"/>
                <w:szCs w:val="22"/>
              </w:rPr>
            </w:pPr>
          </w:p>
        </w:tc>
      </w:tr>
      <w:tr w:rsidR="00972F40" w:rsidRPr="00972F40" w:rsidTr="00636F7C">
        <w:tc>
          <w:tcPr>
            <w:tcW w:w="2802" w:type="dxa"/>
            <w:vAlign w:val="center"/>
          </w:tcPr>
          <w:p w:rsidR="00972F40" w:rsidRPr="00972F40" w:rsidRDefault="00972F40" w:rsidP="00972F40">
            <w:pPr>
              <w:jc w:val="both"/>
              <w:rPr>
                <w:rFonts w:ascii="Franklin Gothic Book" w:hAnsi="Franklin Gothic Book" w:cs="Arial"/>
                <w:sz w:val="22"/>
                <w:szCs w:val="22"/>
              </w:rPr>
            </w:pPr>
            <w:r w:rsidRPr="00972F40">
              <w:rPr>
                <w:rFonts w:ascii="Franklin Gothic Book" w:hAnsi="Franklin Gothic Book" w:cs="Arial"/>
                <w:sz w:val="22"/>
                <w:szCs w:val="22"/>
              </w:rPr>
              <w:t>Адреса и седиште:</w:t>
            </w:r>
          </w:p>
          <w:p w:rsidR="00972F40" w:rsidRPr="00972F40" w:rsidRDefault="00972F40" w:rsidP="00972F40">
            <w:pPr>
              <w:jc w:val="both"/>
              <w:rPr>
                <w:rFonts w:ascii="Franklin Gothic Book" w:hAnsi="Franklin Gothic Book" w:cs="Arial"/>
                <w:sz w:val="22"/>
                <w:szCs w:val="22"/>
              </w:rPr>
            </w:pPr>
          </w:p>
        </w:tc>
        <w:tc>
          <w:tcPr>
            <w:tcW w:w="7160" w:type="dxa"/>
            <w:vAlign w:val="center"/>
          </w:tcPr>
          <w:p w:rsidR="00972F40" w:rsidRPr="00972F40" w:rsidRDefault="00972F40" w:rsidP="00972F40">
            <w:pPr>
              <w:jc w:val="both"/>
              <w:rPr>
                <w:rFonts w:ascii="Franklin Gothic Book" w:hAnsi="Franklin Gothic Book" w:cs="Arial"/>
                <w:sz w:val="22"/>
                <w:szCs w:val="22"/>
              </w:rPr>
            </w:pPr>
          </w:p>
        </w:tc>
      </w:tr>
      <w:tr w:rsidR="00972F40" w:rsidRPr="00972F40" w:rsidTr="00636F7C">
        <w:tc>
          <w:tcPr>
            <w:tcW w:w="2802" w:type="dxa"/>
            <w:vAlign w:val="center"/>
          </w:tcPr>
          <w:p w:rsidR="00972F40" w:rsidRPr="00972F40" w:rsidRDefault="00972F40" w:rsidP="00972F40">
            <w:pPr>
              <w:jc w:val="both"/>
              <w:rPr>
                <w:rFonts w:ascii="Franklin Gothic Book" w:hAnsi="Franklin Gothic Book" w:cs="Arial"/>
                <w:sz w:val="22"/>
                <w:szCs w:val="22"/>
              </w:rPr>
            </w:pPr>
            <w:r w:rsidRPr="00972F40">
              <w:rPr>
                <w:rFonts w:ascii="Franklin Gothic Book" w:hAnsi="Franklin Gothic Book" w:cs="Arial"/>
                <w:sz w:val="22"/>
                <w:szCs w:val="22"/>
              </w:rPr>
              <w:t>Матични број:</w:t>
            </w:r>
            <w:r w:rsidRPr="00972F40">
              <w:rPr>
                <w:rFonts w:ascii="Franklin Gothic Book" w:hAnsi="Franklin Gothic Book" w:cs="Arial"/>
                <w:sz w:val="22"/>
                <w:szCs w:val="22"/>
              </w:rPr>
              <w:tab/>
            </w:r>
          </w:p>
          <w:p w:rsidR="00972F40" w:rsidRPr="00972F40" w:rsidRDefault="00972F40" w:rsidP="00972F40">
            <w:pPr>
              <w:jc w:val="both"/>
              <w:rPr>
                <w:rFonts w:ascii="Franklin Gothic Book" w:hAnsi="Franklin Gothic Book" w:cs="Arial"/>
                <w:sz w:val="22"/>
                <w:szCs w:val="22"/>
              </w:rPr>
            </w:pPr>
          </w:p>
        </w:tc>
        <w:tc>
          <w:tcPr>
            <w:tcW w:w="7160" w:type="dxa"/>
            <w:vAlign w:val="center"/>
          </w:tcPr>
          <w:p w:rsidR="00972F40" w:rsidRPr="00972F40" w:rsidRDefault="00972F40" w:rsidP="00972F40">
            <w:pPr>
              <w:jc w:val="both"/>
              <w:rPr>
                <w:rFonts w:ascii="Franklin Gothic Book" w:hAnsi="Franklin Gothic Book" w:cs="Arial"/>
                <w:sz w:val="22"/>
                <w:szCs w:val="22"/>
              </w:rPr>
            </w:pPr>
          </w:p>
        </w:tc>
      </w:tr>
      <w:tr w:rsidR="00972F40" w:rsidRPr="00972F40" w:rsidTr="00636F7C">
        <w:tc>
          <w:tcPr>
            <w:tcW w:w="2802" w:type="dxa"/>
            <w:vAlign w:val="center"/>
          </w:tcPr>
          <w:p w:rsidR="00972F40" w:rsidRPr="00972F40" w:rsidRDefault="00972F40" w:rsidP="00972F40">
            <w:pPr>
              <w:jc w:val="both"/>
              <w:rPr>
                <w:rFonts w:ascii="Franklin Gothic Book" w:hAnsi="Franklin Gothic Book" w:cs="Arial"/>
                <w:sz w:val="22"/>
                <w:szCs w:val="22"/>
              </w:rPr>
            </w:pPr>
            <w:r w:rsidRPr="00972F40">
              <w:rPr>
                <w:rFonts w:ascii="Franklin Gothic Book" w:hAnsi="Franklin Gothic Book" w:cs="Arial"/>
                <w:sz w:val="22"/>
                <w:szCs w:val="22"/>
              </w:rPr>
              <w:t>ПИБ:</w:t>
            </w:r>
            <w:r w:rsidRPr="00972F40">
              <w:rPr>
                <w:rFonts w:ascii="Franklin Gothic Book" w:hAnsi="Franklin Gothic Book" w:cs="Arial"/>
                <w:sz w:val="22"/>
                <w:szCs w:val="22"/>
              </w:rPr>
              <w:tab/>
            </w:r>
          </w:p>
          <w:p w:rsidR="00972F40" w:rsidRPr="00972F40" w:rsidRDefault="00972F40" w:rsidP="00972F40">
            <w:pPr>
              <w:jc w:val="both"/>
              <w:rPr>
                <w:rFonts w:ascii="Franklin Gothic Book" w:hAnsi="Franklin Gothic Book" w:cs="Arial"/>
                <w:sz w:val="22"/>
                <w:szCs w:val="22"/>
              </w:rPr>
            </w:pPr>
          </w:p>
        </w:tc>
        <w:tc>
          <w:tcPr>
            <w:tcW w:w="7160" w:type="dxa"/>
            <w:vAlign w:val="center"/>
          </w:tcPr>
          <w:p w:rsidR="00972F40" w:rsidRPr="00972F40" w:rsidRDefault="00972F40" w:rsidP="00972F40">
            <w:pPr>
              <w:jc w:val="both"/>
              <w:rPr>
                <w:rFonts w:ascii="Franklin Gothic Book" w:hAnsi="Franklin Gothic Book" w:cs="Arial"/>
                <w:sz w:val="22"/>
                <w:szCs w:val="22"/>
              </w:rPr>
            </w:pPr>
          </w:p>
        </w:tc>
      </w:tr>
      <w:tr w:rsidR="00972F40" w:rsidRPr="00972F40" w:rsidTr="00636F7C">
        <w:tc>
          <w:tcPr>
            <w:tcW w:w="2802" w:type="dxa"/>
            <w:vAlign w:val="center"/>
          </w:tcPr>
          <w:p w:rsidR="00972F40" w:rsidRPr="00972F40" w:rsidRDefault="00972F40" w:rsidP="00972F40">
            <w:pPr>
              <w:jc w:val="both"/>
              <w:rPr>
                <w:rFonts w:ascii="Franklin Gothic Book" w:hAnsi="Franklin Gothic Book" w:cs="Arial"/>
                <w:sz w:val="22"/>
                <w:szCs w:val="22"/>
              </w:rPr>
            </w:pPr>
            <w:r w:rsidRPr="00972F40">
              <w:rPr>
                <w:rFonts w:ascii="Franklin Gothic Book" w:hAnsi="Franklin Gothic Book" w:cs="Arial"/>
                <w:sz w:val="22"/>
                <w:szCs w:val="22"/>
              </w:rPr>
              <w:t>Датум:</w:t>
            </w:r>
            <w:r w:rsidRPr="00972F40">
              <w:rPr>
                <w:rFonts w:ascii="Franklin Gothic Book" w:hAnsi="Franklin Gothic Book" w:cs="Arial"/>
                <w:sz w:val="22"/>
                <w:szCs w:val="22"/>
              </w:rPr>
              <w:tab/>
            </w:r>
          </w:p>
          <w:p w:rsidR="00972F40" w:rsidRPr="00972F40" w:rsidRDefault="00972F40" w:rsidP="00972F40">
            <w:pPr>
              <w:jc w:val="both"/>
              <w:rPr>
                <w:rFonts w:ascii="Franklin Gothic Book" w:hAnsi="Franklin Gothic Book" w:cs="Arial"/>
                <w:sz w:val="22"/>
                <w:szCs w:val="22"/>
              </w:rPr>
            </w:pPr>
          </w:p>
        </w:tc>
        <w:tc>
          <w:tcPr>
            <w:tcW w:w="7160" w:type="dxa"/>
            <w:vAlign w:val="center"/>
          </w:tcPr>
          <w:p w:rsidR="00972F40" w:rsidRPr="00972F40" w:rsidRDefault="00972F40" w:rsidP="00972F40">
            <w:pPr>
              <w:jc w:val="both"/>
              <w:rPr>
                <w:rFonts w:ascii="Franklin Gothic Book" w:hAnsi="Franklin Gothic Book" w:cs="Arial"/>
                <w:sz w:val="22"/>
                <w:szCs w:val="22"/>
              </w:rPr>
            </w:pPr>
          </w:p>
        </w:tc>
      </w:tr>
    </w:tbl>
    <w:p w:rsidR="00972F40" w:rsidRPr="00972F40" w:rsidRDefault="00972F40" w:rsidP="00972F40">
      <w:pPr>
        <w:spacing w:after="0" w:line="240" w:lineRule="auto"/>
        <w:jc w:val="both"/>
        <w:rPr>
          <w:rFonts w:ascii="Franklin Gothic Book" w:hAnsi="Franklin Gothic Book" w:cs="Arial"/>
        </w:rPr>
      </w:pPr>
    </w:p>
    <w:p w:rsidR="00972F40" w:rsidRPr="00972F40" w:rsidRDefault="00972F40" w:rsidP="00972F40">
      <w:pPr>
        <w:spacing w:after="0" w:line="240" w:lineRule="auto"/>
        <w:jc w:val="both"/>
        <w:rPr>
          <w:rFonts w:ascii="Franklin Gothic Book" w:hAnsi="Franklin Gothic Book" w:cs="Arial"/>
        </w:rPr>
      </w:pPr>
      <w:r w:rsidRPr="00972F40">
        <w:rPr>
          <w:rFonts w:ascii="Franklin Gothic Book" w:hAnsi="Franklin Gothic Book" w:cs="Arial"/>
        </w:rPr>
        <w:tab/>
        <w:t>У својству овлашћеног лица, дајем</w:t>
      </w:r>
    </w:p>
    <w:p w:rsidR="00972F40" w:rsidRPr="00972F40" w:rsidRDefault="00972F40" w:rsidP="00972F40">
      <w:pPr>
        <w:spacing w:after="0" w:line="240" w:lineRule="auto"/>
        <w:jc w:val="both"/>
        <w:rPr>
          <w:rFonts w:ascii="Franklin Gothic Book" w:hAnsi="Franklin Gothic Book" w:cs="Arial"/>
        </w:rPr>
      </w:pPr>
    </w:p>
    <w:p w:rsidR="00972F40" w:rsidRPr="00972F40" w:rsidRDefault="00972F40" w:rsidP="00972F40">
      <w:pPr>
        <w:spacing w:after="0" w:line="240" w:lineRule="auto"/>
        <w:jc w:val="center"/>
        <w:rPr>
          <w:rFonts w:ascii="Franklin Gothic Book" w:hAnsi="Franklin Gothic Book" w:cs="Arial"/>
          <w:b/>
        </w:rPr>
      </w:pPr>
      <w:r w:rsidRPr="00972F40">
        <w:rPr>
          <w:rFonts w:ascii="Franklin Gothic Book" w:hAnsi="Franklin Gothic Book" w:cs="Arial"/>
          <w:b/>
        </w:rPr>
        <w:t>И З Ј А В У</w:t>
      </w:r>
    </w:p>
    <w:p w:rsidR="00972F40" w:rsidRPr="00972F40" w:rsidRDefault="00972F40" w:rsidP="00972F40">
      <w:pPr>
        <w:spacing w:after="0" w:line="240" w:lineRule="auto"/>
        <w:jc w:val="both"/>
        <w:rPr>
          <w:rFonts w:ascii="Franklin Gothic Book" w:hAnsi="Franklin Gothic Book" w:cs="Arial"/>
        </w:rPr>
      </w:pPr>
    </w:p>
    <w:p w:rsidR="00972F40" w:rsidRPr="00972F40" w:rsidRDefault="00972F40" w:rsidP="00972F40">
      <w:pPr>
        <w:spacing w:after="0" w:line="240" w:lineRule="auto"/>
        <w:jc w:val="both"/>
        <w:rPr>
          <w:rFonts w:ascii="Franklin Gothic Book" w:hAnsi="Franklin Gothic Book" w:cs="Arial"/>
        </w:rPr>
      </w:pPr>
      <w:r w:rsidRPr="00972F40">
        <w:rPr>
          <w:rFonts w:ascii="Franklin Gothic Book" w:hAnsi="Franklin Gothic Book" w:cs="Arial"/>
        </w:rPr>
        <w:tab/>
        <w:t xml:space="preserve">Изјављујемо под пуном кривичном и материјалном одговорношћу да испуњавамо услове из чл. 75. став 1. ЗЈН („Сл. гласник РС”, бр. 124/12, 14/15 и 68/15) и позива за прикупљање понуда за избор најповољнијег понуђача за </w:t>
      </w:r>
      <w:r w:rsidRPr="00972F40">
        <w:rPr>
          <w:rFonts w:ascii="Franklin Gothic Book" w:hAnsi="Franklin Gothic Book" w:cs="Arial"/>
          <w:b/>
          <w:caps/>
          <w:noProof/>
        </w:rPr>
        <w:t xml:space="preserve">НАБАВКА </w:t>
      </w:r>
      <w:r>
        <w:rPr>
          <w:rFonts w:ascii="Franklin Gothic Book" w:hAnsi="Franklin Gothic Book" w:cs="Arial"/>
          <w:b/>
          <w:caps/>
          <w:noProof/>
        </w:rPr>
        <w:t>ШТАМПАНИ МАТЕРИЈАЛ</w:t>
      </w:r>
      <w:r w:rsidRPr="00972F40">
        <w:rPr>
          <w:rFonts w:ascii="Franklin Gothic Book" w:hAnsi="Franklin Gothic Book" w:cs="Arial"/>
          <w:noProof/>
        </w:rPr>
        <w:t>,</w:t>
      </w:r>
      <w:r w:rsidRPr="00972F40">
        <w:rPr>
          <w:rFonts w:ascii="Franklin Gothic Book" w:hAnsi="Franklin Gothic Book"/>
        </w:rPr>
        <w:t xml:space="preserve"> </w:t>
      </w:r>
      <w:r w:rsidRPr="00972F40">
        <w:rPr>
          <w:rFonts w:ascii="Franklin Gothic Book" w:hAnsi="Franklin Gothic Book" w:cs="Arial"/>
          <w:noProof/>
        </w:rPr>
        <w:t xml:space="preserve">ЈН бр. </w:t>
      </w:r>
      <w:r w:rsidRPr="00972F40">
        <w:rPr>
          <w:rFonts w:ascii="Franklin Gothic Book" w:hAnsi="Franklin Gothic Book" w:cs="Arial"/>
          <w:b/>
          <w:lang w:eastAsia="ar-SA"/>
        </w:rPr>
        <w:t>1.1.</w:t>
      </w:r>
      <w:r>
        <w:rPr>
          <w:rFonts w:ascii="Franklin Gothic Book" w:hAnsi="Franklin Gothic Book" w:cs="Arial"/>
          <w:b/>
          <w:lang w:eastAsia="ar-SA"/>
        </w:rPr>
        <w:t>13</w:t>
      </w:r>
      <w:r w:rsidRPr="00972F40">
        <w:rPr>
          <w:rFonts w:ascii="Franklin Gothic Book" w:hAnsi="Franklin Gothic Book" w:cs="Arial"/>
          <w:b/>
          <w:lang w:eastAsia="ar-SA"/>
        </w:rPr>
        <w:t>/2018</w:t>
      </w:r>
      <w:r w:rsidRPr="00972F40">
        <w:rPr>
          <w:rFonts w:ascii="Franklin Gothic Book" w:hAnsi="Franklin Gothic Book" w:cs="Arial"/>
        </w:rPr>
        <w:t>, према конкурсној документацији за прикупљање понуда и то:</w:t>
      </w:r>
    </w:p>
    <w:p w:rsidR="00972F40" w:rsidRPr="00972F40" w:rsidRDefault="00972F40" w:rsidP="00972F40">
      <w:pPr>
        <w:spacing w:after="0" w:line="240" w:lineRule="auto"/>
        <w:jc w:val="both"/>
        <w:rPr>
          <w:rFonts w:ascii="Franklin Gothic Book" w:hAnsi="Franklin Gothic Book" w:cs="Arial"/>
        </w:rPr>
      </w:pPr>
    </w:p>
    <w:p w:rsidR="00972F40" w:rsidRPr="00972F40" w:rsidRDefault="00972F40" w:rsidP="00972F40">
      <w:pPr>
        <w:pStyle w:val="ListParagraph"/>
        <w:numPr>
          <w:ilvl w:val="0"/>
          <w:numId w:val="47"/>
        </w:numPr>
        <w:spacing w:after="0" w:line="240" w:lineRule="auto"/>
        <w:contextualSpacing w:val="0"/>
        <w:jc w:val="both"/>
        <w:rPr>
          <w:rFonts w:ascii="Franklin Gothic Book" w:hAnsi="Franklin Gothic Book" w:cs="Arial"/>
        </w:rPr>
      </w:pPr>
      <w:r w:rsidRPr="00972F40">
        <w:rPr>
          <w:rFonts w:ascii="Franklin Gothic Book" w:hAnsi="Franklin Gothic Book" w:cs="Arial"/>
        </w:rPr>
        <w:t>да смо регистровани код надлежног органа, односно уписан у одговарајући регистар;</w:t>
      </w:r>
    </w:p>
    <w:p w:rsidR="00972F40" w:rsidRPr="00972F40" w:rsidRDefault="00972F40" w:rsidP="00972F40">
      <w:pPr>
        <w:pStyle w:val="ListParagraph"/>
        <w:numPr>
          <w:ilvl w:val="0"/>
          <w:numId w:val="47"/>
        </w:numPr>
        <w:spacing w:after="0" w:line="240" w:lineRule="auto"/>
        <w:contextualSpacing w:val="0"/>
        <w:jc w:val="both"/>
        <w:rPr>
          <w:rFonts w:ascii="Franklin Gothic Book" w:hAnsi="Franklin Gothic Book" w:cs="Arial"/>
        </w:rPr>
      </w:pPr>
      <w:r w:rsidRPr="00972F40">
        <w:rPr>
          <w:rFonts w:ascii="Franklin Gothic Book" w:hAnsi="Franklin Gothic Book" w:cs="Arial"/>
        </w:rPr>
        <w:t>да пре објављивања позива, понуђач и његов законски заступник није осуђиван за неко од кривичних дела против привреде, кривична дела против животне средине, кривично дело примања или давања мита, кривично дело преваре и да доказ о испуњености услова није старији од два месеца пре отварања понуда;</w:t>
      </w:r>
    </w:p>
    <w:p w:rsidR="00972F40" w:rsidRPr="00972F40" w:rsidRDefault="00972F40" w:rsidP="00972F40">
      <w:pPr>
        <w:pStyle w:val="ListParagraph"/>
        <w:numPr>
          <w:ilvl w:val="0"/>
          <w:numId w:val="47"/>
        </w:numPr>
        <w:spacing w:after="0" w:line="240" w:lineRule="auto"/>
        <w:contextualSpacing w:val="0"/>
        <w:jc w:val="both"/>
        <w:rPr>
          <w:rFonts w:ascii="Franklin Gothic Book" w:hAnsi="Franklin Gothic Book" w:cs="Arial"/>
        </w:rPr>
      </w:pPr>
      <w:r w:rsidRPr="00972F40">
        <w:rPr>
          <w:rFonts w:ascii="Franklin Gothic Book" w:hAnsi="Franklin Gothic Book" w:cs="Arial"/>
        </w:rPr>
        <w:t>да смо измирили доспеле порезе, доприносе и друге јавне дажбине у складу са прописима Републике Србије или стране државе када има седиште на њеној територији и да доказ о испуњености услова није старији од два месеца пре отварања понуда;</w:t>
      </w:r>
    </w:p>
    <w:p w:rsidR="00972F40" w:rsidRPr="00972F40" w:rsidRDefault="00972F40" w:rsidP="00972F40">
      <w:pPr>
        <w:spacing w:after="0" w:line="240" w:lineRule="auto"/>
        <w:jc w:val="both"/>
        <w:rPr>
          <w:rFonts w:ascii="Franklin Gothic Book" w:hAnsi="Franklin Gothic Book" w:cs="Arial"/>
        </w:rPr>
      </w:pPr>
    </w:p>
    <w:p w:rsidR="00972F40" w:rsidRPr="00972F40" w:rsidRDefault="00972F40" w:rsidP="00972F40">
      <w:pPr>
        <w:autoSpaceDE w:val="0"/>
        <w:autoSpaceDN w:val="0"/>
        <w:adjustRightInd w:val="0"/>
        <w:spacing w:after="0" w:line="240" w:lineRule="auto"/>
        <w:jc w:val="both"/>
        <w:rPr>
          <w:rFonts w:ascii="Franklin Gothic Book" w:hAnsi="Franklin Gothic Book" w:cs="Arial"/>
          <w:noProof/>
        </w:rPr>
      </w:pPr>
      <w:r w:rsidRPr="00972F40">
        <w:rPr>
          <w:rFonts w:ascii="Franklin Gothic Book" w:hAnsi="Franklin Gothic Book" w:cs="Arial"/>
        </w:rPr>
        <w:tab/>
        <w:t xml:space="preserve">Изјава се даје ради учешћа у поступку јавне набавке мале вредности </w:t>
      </w:r>
      <w:r w:rsidRPr="00972F40">
        <w:rPr>
          <w:rFonts w:ascii="Franklin Gothic Book" w:hAnsi="Franklin Gothic Book" w:cs="Arial"/>
          <w:b/>
          <w:noProof/>
          <w:lang w:eastAsia="zh-CN"/>
        </w:rPr>
        <w:t xml:space="preserve">бр. </w:t>
      </w:r>
      <w:r w:rsidRPr="00972F40">
        <w:rPr>
          <w:rFonts w:ascii="Franklin Gothic Book" w:hAnsi="Franklin Gothic Book" w:cs="Arial"/>
          <w:b/>
          <w:lang w:eastAsia="ar-SA"/>
        </w:rPr>
        <w:t>1.1.</w:t>
      </w:r>
      <w:r>
        <w:rPr>
          <w:rFonts w:ascii="Franklin Gothic Book" w:hAnsi="Franklin Gothic Book" w:cs="Arial"/>
          <w:b/>
          <w:lang w:eastAsia="ar-SA"/>
        </w:rPr>
        <w:t>13</w:t>
      </w:r>
      <w:r w:rsidRPr="00972F40">
        <w:rPr>
          <w:rFonts w:ascii="Franklin Gothic Book" w:hAnsi="Franklin Gothic Book" w:cs="Arial"/>
          <w:b/>
          <w:lang w:eastAsia="ar-SA"/>
        </w:rPr>
        <w:t xml:space="preserve">/2018 </w:t>
      </w:r>
      <w:r w:rsidRPr="00972F40">
        <w:rPr>
          <w:rFonts w:ascii="Franklin Gothic Book" w:hAnsi="Franklin Gothic Book" w:cs="Arial"/>
        </w:rPr>
        <w:t>код Наручиоца – ЈКП „ Видрак“ Ваљево</w:t>
      </w:r>
      <w:r w:rsidRPr="00972F40">
        <w:rPr>
          <w:rFonts w:ascii="Franklin Gothic Book" w:hAnsi="Franklin Gothic Book" w:cs="Arial"/>
          <w:noProof/>
        </w:rPr>
        <w:t xml:space="preserve"> </w:t>
      </w:r>
    </w:p>
    <w:p w:rsidR="00972F40" w:rsidRPr="00972F40" w:rsidRDefault="00972F40" w:rsidP="00972F40">
      <w:pPr>
        <w:spacing w:after="0" w:line="240" w:lineRule="auto"/>
        <w:jc w:val="both"/>
        <w:rPr>
          <w:rFonts w:ascii="Franklin Gothic Book" w:hAnsi="Franklin Gothic Book" w:cs="Arial"/>
          <w:noProof/>
        </w:rPr>
      </w:pPr>
      <w:r w:rsidRPr="00972F40">
        <w:rPr>
          <w:rFonts w:ascii="Franklin Gothic Book" w:hAnsi="Franklin Gothic Book" w:cs="Arial"/>
        </w:rPr>
        <w:t>.</w:t>
      </w:r>
    </w:p>
    <w:p w:rsidR="00972F40" w:rsidRPr="00972F40" w:rsidRDefault="00972F40" w:rsidP="00972F40">
      <w:pPr>
        <w:spacing w:after="0" w:line="240" w:lineRule="auto"/>
        <w:jc w:val="both"/>
        <w:rPr>
          <w:rFonts w:ascii="Franklin Gothic Book" w:hAnsi="Franklin Gothic Book" w:cs="Arial"/>
        </w:rPr>
      </w:pPr>
    </w:p>
    <w:p w:rsidR="00972F40" w:rsidRPr="00972F40" w:rsidRDefault="00972F40" w:rsidP="00972F40">
      <w:pPr>
        <w:spacing w:after="0" w:line="240" w:lineRule="auto"/>
        <w:jc w:val="both"/>
        <w:rPr>
          <w:rFonts w:ascii="Franklin Gothic Book" w:hAnsi="Franklin Gothic Book" w:cs="Arial"/>
        </w:rPr>
      </w:pPr>
      <w:r w:rsidRPr="00972F40">
        <w:rPr>
          <w:rFonts w:ascii="Franklin Gothic Book" w:hAnsi="Franklin Gothic Book" w:cs="Arial"/>
        </w:rPr>
        <w:tab/>
        <w:t>У случају потребе, а на захтев Наручиоца, доставићемо доказе који потврђују ову изјаву.</w:t>
      </w:r>
    </w:p>
    <w:p w:rsidR="00972F40" w:rsidRPr="00972F40" w:rsidRDefault="00972F40" w:rsidP="00972F40">
      <w:pPr>
        <w:spacing w:after="0" w:line="240" w:lineRule="auto"/>
        <w:jc w:val="both"/>
        <w:rPr>
          <w:rFonts w:ascii="Franklin Gothic Book" w:hAnsi="Franklin Gothic Book"/>
          <w:sz w:val="24"/>
          <w:szCs w:val="24"/>
        </w:rPr>
      </w:pPr>
    </w:p>
    <w:p w:rsidR="00972F40" w:rsidRDefault="00972F40" w:rsidP="00972F40">
      <w:pPr>
        <w:spacing w:after="0" w:line="240" w:lineRule="auto"/>
        <w:jc w:val="both"/>
        <w:rPr>
          <w:rFonts w:ascii="Franklin Gothic Book" w:hAnsi="Franklin Gothic Book"/>
          <w:sz w:val="24"/>
          <w:szCs w:val="24"/>
        </w:rPr>
      </w:pPr>
    </w:p>
    <w:p w:rsidR="00972F40" w:rsidRDefault="00972F40" w:rsidP="00972F40">
      <w:pPr>
        <w:spacing w:after="0" w:line="240" w:lineRule="auto"/>
        <w:jc w:val="both"/>
        <w:rPr>
          <w:rFonts w:ascii="Franklin Gothic Book" w:hAnsi="Franklin Gothic Book"/>
          <w:sz w:val="24"/>
          <w:szCs w:val="24"/>
        </w:rPr>
      </w:pPr>
    </w:p>
    <w:p w:rsidR="00972F40" w:rsidRPr="00B77D0A" w:rsidRDefault="00972F40" w:rsidP="00972F40">
      <w:pPr>
        <w:spacing w:after="0" w:line="240" w:lineRule="auto"/>
        <w:jc w:val="center"/>
        <w:rPr>
          <w:rFonts w:ascii="Franklin Gothic Book" w:hAnsi="Franklin Gothic Book"/>
          <w:sz w:val="24"/>
          <w:szCs w:val="24"/>
        </w:rPr>
      </w:pPr>
      <w:r w:rsidRPr="00B77D0A">
        <w:rPr>
          <w:rFonts w:ascii="Franklin Gothic Book" w:hAnsi="Franklin Gothic Book"/>
          <w:sz w:val="24"/>
          <w:szCs w:val="24"/>
        </w:rPr>
        <w:t xml:space="preserve">Датум                               </w:t>
      </w:r>
      <w:r>
        <w:rPr>
          <w:rFonts w:ascii="Franklin Gothic Book" w:hAnsi="Franklin Gothic Book"/>
          <w:sz w:val="24"/>
          <w:szCs w:val="24"/>
        </w:rPr>
        <w:t xml:space="preserve">                 </w:t>
      </w:r>
      <w:r w:rsidRPr="00B77D0A">
        <w:rPr>
          <w:rFonts w:ascii="Franklin Gothic Book" w:hAnsi="Franklin Gothic Book"/>
          <w:sz w:val="24"/>
          <w:szCs w:val="24"/>
        </w:rPr>
        <w:t xml:space="preserve">                                Понуђач</w:t>
      </w:r>
    </w:p>
    <w:p w:rsidR="00972F40" w:rsidRPr="00B77D0A" w:rsidRDefault="00972F40" w:rsidP="00972F40">
      <w:pPr>
        <w:spacing w:after="0" w:line="240" w:lineRule="auto"/>
        <w:jc w:val="center"/>
        <w:rPr>
          <w:rFonts w:ascii="Franklin Gothic Book" w:hAnsi="Franklin Gothic Book"/>
          <w:sz w:val="24"/>
          <w:szCs w:val="24"/>
        </w:rPr>
      </w:pPr>
    </w:p>
    <w:p w:rsidR="00972F40" w:rsidRPr="00B77D0A" w:rsidRDefault="00972F40" w:rsidP="00972F40">
      <w:pPr>
        <w:spacing w:after="0" w:line="240" w:lineRule="auto"/>
        <w:jc w:val="center"/>
        <w:rPr>
          <w:rFonts w:ascii="Franklin Gothic Book" w:hAnsi="Franklin Gothic Book"/>
          <w:sz w:val="24"/>
          <w:szCs w:val="24"/>
        </w:rPr>
      </w:pPr>
    </w:p>
    <w:p w:rsidR="00972F40" w:rsidRPr="00B77D0A" w:rsidRDefault="00972F40" w:rsidP="00972F40">
      <w:pPr>
        <w:spacing w:after="0" w:line="240" w:lineRule="auto"/>
        <w:jc w:val="center"/>
        <w:rPr>
          <w:rFonts w:ascii="Franklin Gothic Book" w:hAnsi="Franklin Gothic Book"/>
          <w:sz w:val="24"/>
          <w:szCs w:val="24"/>
        </w:rPr>
      </w:pPr>
      <w:r w:rsidRPr="00B77D0A">
        <w:rPr>
          <w:rFonts w:ascii="Franklin Gothic Book" w:hAnsi="Franklin Gothic Book"/>
          <w:sz w:val="24"/>
          <w:szCs w:val="24"/>
        </w:rPr>
        <w:t xml:space="preserve">___________________                  </w:t>
      </w:r>
      <w:r>
        <w:rPr>
          <w:rFonts w:ascii="Franklin Gothic Book" w:hAnsi="Franklin Gothic Book"/>
          <w:sz w:val="24"/>
          <w:szCs w:val="24"/>
        </w:rPr>
        <w:t xml:space="preserve">           </w:t>
      </w:r>
      <w:r w:rsidRPr="00B77D0A">
        <w:rPr>
          <w:rFonts w:ascii="Franklin Gothic Book" w:hAnsi="Franklin Gothic Book"/>
          <w:sz w:val="24"/>
          <w:szCs w:val="24"/>
        </w:rPr>
        <w:t>МП                    ______________________</w:t>
      </w:r>
    </w:p>
    <w:p w:rsidR="00972F40" w:rsidRPr="00B77D0A" w:rsidRDefault="00972F40" w:rsidP="00972F40">
      <w:pPr>
        <w:spacing w:after="0" w:line="240" w:lineRule="auto"/>
        <w:jc w:val="both"/>
        <w:rPr>
          <w:rFonts w:ascii="Franklin Gothic Book" w:hAnsi="Franklin Gothic Book"/>
          <w:sz w:val="24"/>
          <w:szCs w:val="24"/>
        </w:rPr>
      </w:pPr>
    </w:p>
    <w:p w:rsidR="00972F40" w:rsidRDefault="00972F40" w:rsidP="00972F40">
      <w:pPr>
        <w:spacing w:after="0" w:line="240" w:lineRule="auto"/>
        <w:jc w:val="both"/>
        <w:rPr>
          <w:rFonts w:ascii="Franklin Gothic Book" w:hAnsi="Franklin Gothic Book"/>
          <w:sz w:val="24"/>
          <w:szCs w:val="24"/>
        </w:rPr>
      </w:pPr>
    </w:p>
    <w:p w:rsidR="00972F40" w:rsidRDefault="00972F40" w:rsidP="00972F40">
      <w:pPr>
        <w:spacing w:after="0" w:line="240" w:lineRule="auto"/>
        <w:jc w:val="both"/>
        <w:rPr>
          <w:rFonts w:ascii="Franklin Gothic Book" w:hAnsi="Franklin Gothic Book"/>
          <w:sz w:val="24"/>
          <w:szCs w:val="24"/>
        </w:rPr>
      </w:pPr>
    </w:p>
    <w:p w:rsidR="00972F40" w:rsidRDefault="00972F40" w:rsidP="00972F40">
      <w:pPr>
        <w:spacing w:after="0" w:line="240" w:lineRule="auto"/>
        <w:jc w:val="both"/>
        <w:rPr>
          <w:rFonts w:ascii="Franklin Gothic Book" w:hAnsi="Franklin Gothic Book"/>
          <w:sz w:val="24"/>
          <w:szCs w:val="24"/>
        </w:rPr>
      </w:pPr>
    </w:p>
    <w:p w:rsidR="00972F40" w:rsidRPr="00B77D0A" w:rsidRDefault="00972F40" w:rsidP="00972F40">
      <w:pPr>
        <w:spacing w:after="0" w:line="240" w:lineRule="auto"/>
        <w:jc w:val="both"/>
        <w:rPr>
          <w:rFonts w:ascii="Franklin Gothic Book" w:hAnsi="Franklin Gothic Book"/>
          <w:sz w:val="24"/>
          <w:szCs w:val="24"/>
        </w:rPr>
      </w:pPr>
      <w:r w:rsidRPr="00B77D0A">
        <w:rPr>
          <w:rFonts w:ascii="Franklin Gothic Book" w:hAnsi="Franklin Gothic Book"/>
          <w:sz w:val="24"/>
          <w:szCs w:val="24"/>
        </w:rPr>
        <w:t>Напомена: уколико понуду подноси група понуђача, изјава мора бити потписанс од стране овлашеног лица сваког понуђача из групе понуђача и оверена печатом.</w:t>
      </w:r>
    </w:p>
    <w:p w:rsidR="00972F40" w:rsidRDefault="00972F40" w:rsidP="00972F40">
      <w:pPr>
        <w:spacing w:after="0" w:line="240" w:lineRule="auto"/>
        <w:jc w:val="both"/>
        <w:rPr>
          <w:rFonts w:ascii="Franklin Gothic Book" w:hAnsi="Franklin Gothic Book"/>
          <w:sz w:val="24"/>
          <w:szCs w:val="24"/>
        </w:rPr>
      </w:pPr>
    </w:p>
    <w:p w:rsidR="00972F40" w:rsidRDefault="00972F40" w:rsidP="00972F40">
      <w:pPr>
        <w:spacing w:after="0" w:line="240" w:lineRule="auto"/>
        <w:jc w:val="both"/>
        <w:rPr>
          <w:rFonts w:ascii="Franklin Gothic Book" w:hAnsi="Franklin Gothic Book"/>
          <w:sz w:val="24"/>
          <w:szCs w:val="24"/>
        </w:rPr>
      </w:pPr>
    </w:p>
    <w:p w:rsidR="00972F40" w:rsidRDefault="00972F40" w:rsidP="00972F40">
      <w:pPr>
        <w:spacing w:after="0" w:line="240" w:lineRule="auto"/>
        <w:jc w:val="both"/>
        <w:rPr>
          <w:rFonts w:ascii="Franklin Gothic Book" w:hAnsi="Franklin Gothic Book"/>
          <w:sz w:val="24"/>
          <w:szCs w:val="24"/>
        </w:rPr>
      </w:pPr>
    </w:p>
    <w:p w:rsidR="002C5334" w:rsidRPr="00670704" w:rsidRDefault="002C5334" w:rsidP="00670704">
      <w:pPr>
        <w:shd w:val="clear" w:color="auto" w:fill="C6D9F1" w:themeFill="text2" w:themeFillTint="33"/>
        <w:spacing w:after="0" w:line="240" w:lineRule="auto"/>
        <w:jc w:val="center"/>
        <w:rPr>
          <w:rFonts w:ascii="Franklin Gothic Book" w:hAnsi="Franklin Gothic Book"/>
          <w:b/>
          <w:sz w:val="28"/>
          <w:szCs w:val="28"/>
        </w:rPr>
      </w:pPr>
      <w:r w:rsidRPr="00670704">
        <w:rPr>
          <w:rFonts w:ascii="Franklin Gothic Book" w:hAnsi="Franklin Gothic Book"/>
          <w:b/>
          <w:sz w:val="28"/>
          <w:szCs w:val="28"/>
        </w:rPr>
        <w:lastRenderedPageBreak/>
        <w:t>ОБРАЗАЦ ИЗЈАВЕ О ПОШТОВАЊУ ОБАВЕЗА ИЗ ЧЛ.75 СТ. 2. ЗАКОНА</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У вези  члана 75. Став2. Закона о јавним набавкама , као заступник понуђача дајем следећу </w:t>
      </w:r>
    </w:p>
    <w:p w:rsidR="002C5334" w:rsidRPr="00B77D0A" w:rsidRDefault="002C5334" w:rsidP="007E058B">
      <w:pPr>
        <w:spacing w:after="0" w:line="240" w:lineRule="auto"/>
        <w:jc w:val="both"/>
        <w:rPr>
          <w:rFonts w:ascii="Franklin Gothic Book" w:hAnsi="Franklin Gothic Book"/>
          <w:sz w:val="24"/>
          <w:szCs w:val="24"/>
        </w:rPr>
      </w:pPr>
    </w:p>
    <w:p w:rsidR="002C5334" w:rsidRPr="00670704" w:rsidRDefault="002C5334" w:rsidP="00670704">
      <w:pPr>
        <w:spacing w:after="0" w:line="240" w:lineRule="auto"/>
        <w:jc w:val="center"/>
        <w:rPr>
          <w:rFonts w:ascii="Franklin Gothic Book" w:hAnsi="Franklin Gothic Book"/>
          <w:b/>
          <w:sz w:val="24"/>
          <w:szCs w:val="24"/>
        </w:rPr>
      </w:pPr>
    </w:p>
    <w:p w:rsidR="002C5334" w:rsidRPr="00670704" w:rsidRDefault="002C5334" w:rsidP="00670704">
      <w:pPr>
        <w:spacing w:after="0" w:line="240" w:lineRule="auto"/>
        <w:jc w:val="center"/>
        <w:rPr>
          <w:rFonts w:ascii="Franklin Gothic Book" w:hAnsi="Franklin Gothic Book"/>
          <w:b/>
          <w:sz w:val="24"/>
          <w:szCs w:val="24"/>
        </w:rPr>
      </w:pPr>
      <w:r w:rsidRPr="00670704">
        <w:rPr>
          <w:rFonts w:ascii="Franklin Gothic Book" w:hAnsi="Franklin Gothic Book"/>
          <w:b/>
          <w:sz w:val="24"/>
          <w:szCs w:val="24"/>
        </w:rPr>
        <w:t>ИЗЈАВУ</w:t>
      </w:r>
    </w:p>
    <w:p w:rsidR="002C5334" w:rsidRPr="00B77D0A" w:rsidRDefault="002C5334" w:rsidP="007E058B">
      <w:pPr>
        <w:spacing w:after="0" w:line="240" w:lineRule="auto"/>
        <w:jc w:val="both"/>
        <w:rPr>
          <w:rFonts w:ascii="Franklin Gothic Book" w:hAnsi="Franklin Gothic Book"/>
          <w:sz w:val="24"/>
          <w:szCs w:val="24"/>
        </w:rPr>
      </w:pPr>
    </w:p>
    <w:p w:rsidR="002C5334" w:rsidRDefault="002C5334" w:rsidP="00670704">
      <w:pPr>
        <w:spacing w:after="0" w:line="240" w:lineRule="auto"/>
        <w:jc w:val="center"/>
        <w:rPr>
          <w:rFonts w:ascii="Franklin Gothic Book" w:hAnsi="Franklin Gothic Book"/>
          <w:sz w:val="24"/>
          <w:szCs w:val="24"/>
        </w:rPr>
      </w:pPr>
      <w:r w:rsidRPr="00B77D0A">
        <w:rPr>
          <w:rFonts w:ascii="Franklin Gothic Book" w:hAnsi="Franklin Gothic Book"/>
          <w:sz w:val="24"/>
          <w:szCs w:val="24"/>
        </w:rPr>
        <w:t>______________________________________________________________</w:t>
      </w:r>
    </w:p>
    <w:p w:rsidR="00670704" w:rsidRDefault="00670704" w:rsidP="00670704">
      <w:pPr>
        <w:spacing w:after="0" w:line="240" w:lineRule="auto"/>
        <w:jc w:val="center"/>
        <w:rPr>
          <w:rFonts w:ascii="Franklin Gothic Book" w:hAnsi="Franklin Gothic Book"/>
          <w:i/>
          <w:sz w:val="24"/>
          <w:szCs w:val="24"/>
        </w:rPr>
      </w:pPr>
      <w:r w:rsidRPr="00670704">
        <w:rPr>
          <w:rFonts w:ascii="Franklin Gothic Book" w:hAnsi="Franklin Gothic Book"/>
          <w:i/>
          <w:sz w:val="24"/>
          <w:szCs w:val="24"/>
        </w:rPr>
        <w:t>(понуђач)</w:t>
      </w:r>
    </w:p>
    <w:p w:rsidR="00670704" w:rsidRPr="00670704" w:rsidRDefault="00670704" w:rsidP="00670704">
      <w:pPr>
        <w:spacing w:after="0" w:line="240" w:lineRule="auto"/>
        <w:jc w:val="center"/>
        <w:rPr>
          <w:rFonts w:ascii="Franklin Gothic Book" w:hAnsi="Franklin Gothic Book"/>
          <w:i/>
          <w:sz w:val="24"/>
          <w:szCs w:val="24"/>
        </w:rPr>
      </w:pPr>
    </w:p>
    <w:p w:rsidR="002C5334" w:rsidRPr="00B77D0A" w:rsidRDefault="00670704"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 xml:space="preserve">У поступку јавне набавке </w:t>
      </w:r>
      <w:r>
        <w:rPr>
          <w:rFonts w:ascii="Franklin Gothic Book" w:hAnsi="Franklin Gothic Book"/>
          <w:sz w:val="24"/>
          <w:szCs w:val="24"/>
        </w:rPr>
        <w:t xml:space="preserve">добра – </w:t>
      </w:r>
      <w:r w:rsidR="00EA5571">
        <w:rPr>
          <w:rFonts w:ascii="Franklin Gothic Book" w:hAnsi="Franklin Gothic Book"/>
          <w:sz w:val="24"/>
          <w:szCs w:val="24"/>
        </w:rPr>
        <w:t>Штампани материјал</w:t>
      </w:r>
      <w:r w:rsidR="002C5334" w:rsidRPr="00B77D0A">
        <w:rPr>
          <w:rFonts w:ascii="Franklin Gothic Book" w:hAnsi="Franklin Gothic Book"/>
          <w:sz w:val="24"/>
          <w:szCs w:val="24"/>
        </w:rPr>
        <w:t xml:space="preserve">, ЈН бр. </w:t>
      </w:r>
      <w:r w:rsidR="00EA5571">
        <w:rPr>
          <w:rFonts w:ascii="Franklin Gothic Book" w:hAnsi="Franklin Gothic Book"/>
          <w:sz w:val="24"/>
          <w:szCs w:val="24"/>
        </w:rPr>
        <w:t>1.1.13/2018</w:t>
      </w:r>
      <w:r w:rsidR="002C5334" w:rsidRPr="00B77D0A">
        <w:rPr>
          <w:rFonts w:ascii="Franklin Gothic Book" w:hAnsi="Franklin Gothic Book"/>
          <w:sz w:val="24"/>
          <w:szCs w:val="24"/>
        </w:rPr>
        <w:t>, партија ____</w:t>
      </w:r>
      <w:r>
        <w:rPr>
          <w:rFonts w:ascii="Franklin Gothic Book" w:hAnsi="Franklin Gothic Book"/>
          <w:sz w:val="24"/>
          <w:szCs w:val="24"/>
        </w:rPr>
        <w:t xml:space="preserve"> (</w:t>
      </w:r>
      <w:r w:rsidR="002C5334" w:rsidRPr="00670704">
        <w:rPr>
          <w:rFonts w:ascii="Franklin Gothic Book" w:hAnsi="Franklin Gothic Book"/>
          <w:i/>
          <w:sz w:val="24"/>
          <w:szCs w:val="24"/>
        </w:rPr>
        <w:t>навести број партије</w:t>
      </w:r>
      <w:r w:rsidR="002C5334" w:rsidRPr="00B77D0A">
        <w:rPr>
          <w:rFonts w:ascii="Franklin Gothic Book" w:hAnsi="Franklin Gothic Book"/>
          <w:sz w:val="24"/>
          <w:szCs w:val="24"/>
        </w:rPr>
        <w:t xml:space="preserve">), за </w:t>
      </w:r>
      <w:r>
        <w:rPr>
          <w:rFonts w:ascii="Franklin Gothic Book" w:hAnsi="Franklin Gothic Book"/>
          <w:sz w:val="24"/>
          <w:szCs w:val="24"/>
        </w:rPr>
        <w:t>потребе ЈКП “</w:t>
      </w:r>
      <w:r w:rsidR="002C5334" w:rsidRPr="00B77D0A">
        <w:rPr>
          <w:rFonts w:ascii="Franklin Gothic Book" w:hAnsi="Franklin Gothic Book"/>
          <w:sz w:val="24"/>
          <w:szCs w:val="24"/>
        </w:rPr>
        <w:t>Видрак” Ваљево, поштовао је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670704">
      <w:pPr>
        <w:spacing w:after="0" w:line="240" w:lineRule="auto"/>
        <w:jc w:val="center"/>
        <w:rPr>
          <w:rFonts w:ascii="Franklin Gothic Book" w:hAnsi="Franklin Gothic Book"/>
          <w:sz w:val="24"/>
          <w:szCs w:val="24"/>
        </w:rPr>
      </w:pPr>
      <w:r w:rsidRPr="00B77D0A">
        <w:rPr>
          <w:rFonts w:ascii="Franklin Gothic Book" w:hAnsi="Franklin Gothic Book"/>
          <w:sz w:val="24"/>
          <w:szCs w:val="24"/>
        </w:rPr>
        <w:t xml:space="preserve">Датум                               </w:t>
      </w:r>
      <w:r w:rsidR="00670704">
        <w:rPr>
          <w:rFonts w:ascii="Franklin Gothic Book" w:hAnsi="Franklin Gothic Book"/>
          <w:sz w:val="24"/>
          <w:szCs w:val="24"/>
        </w:rPr>
        <w:t xml:space="preserve">                 </w:t>
      </w:r>
      <w:r w:rsidRPr="00B77D0A">
        <w:rPr>
          <w:rFonts w:ascii="Franklin Gothic Book" w:hAnsi="Franklin Gothic Book"/>
          <w:sz w:val="24"/>
          <w:szCs w:val="24"/>
        </w:rPr>
        <w:t xml:space="preserve">                                Понуђач</w:t>
      </w:r>
    </w:p>
    <w:p w:rsidR="002C5334" w:rsidRPr="00B77D0A" w:rsidRDefault="002C5334" w:rsidP="00670704">
      <w:pPr>
        <w:spacing w:after="0" w:line="240" w:lineRule="auto"/>
        <w:jc w:val="center"/>
        <w:rPr>
          <w:rFonts w:ascii="Franklin Gothic Book" w:hAnsi="Franklin Gothic Book"/>
          <w:sz w:val="24"/>
          <w:szCs w:val="24"/>
        </w:rPr>
      </w:pPr>
    </w:p>
    <w:p w:rsidR="002C5334" w:rsidRPr="00B77D0A" w:rsidRDefault="002C5334" w:rsidP="00670704">
      <w:pPr>
        <w:spacing w:after="0" w:line="240" w:lineRule="auto"/>
        <w:jc w:val="center"/>
        <w:rPr>
          <w:rFonts w:ascii="Franklin Gothic Book" w:hAnsi="Franklin Gothic Book"/>
          <w:sz w:val="24"/>
          <w:szCs w:val="24"/>
        </w:rPr>
      </w:pPr>
    </w:p>
    <w:p w:rsidR="002C5334" w:rsidRPr="00B77D0A" w:rsidRDefault="002C5334" w:rsidP="00670704">
      <w:pPr>
        <w:spacing w:after="0" w:line="240" w:lineRule="auto"/>
        <w:jc w:val="center"/>
        <w:rPr>
          <w:rFonts w:ascii="Franklin Gothic Book" w:hAnsi="Franklin Gothic Book"/>
          <w:sz w:val="24"/>
          <w:szCs w:val="24"/>
        </w:rPr>
      </w:pPr>
      <w:r w:rsidRPr="00B77D0A">
        <w:rPr>
          <w:rFonts w:ascii="Franklin Gothic Book" w:hAnsi="Franklin Gothic Book"/>
          <w:sz w:val="24"/>
          <w:szCs w:val="24"/>
        </w:rPr>
        <w:t xml:space="preserve">___________________                  </w:t>
      </w:r>
      <w:r w:rsidR="00670704">
        <w:rPr>
          <w:rFonts w:ascii="Franklin Gothic Book" w:hAnsi="Franklin Gothic Book"/>
          <w:sz w:val="24"/>
          <w:szCs w:val="24"/>
        </w:rPr>
        <w:t xml:space="preserve">           </w:t>
      </w:r>
      <w:r w:rsidRPr="00B77D0A">
        <w:rPr>
          <w:rFonts w:ascii="Franklin Gothic Book" w:hAnsi="Franklin Gothic Book"/>
          <w:sz w:val="24"/>
          <w:szCs w:val="24"/>
        </w:rPr>
        <w:t>МП                    ______________________</w:t>
      </w:r>
    </w:p>
    <w:p w:rsidR="002C5334" w:rsidRPr="00B77D0A" w:rsidRDefault="002C5334" w:rsidP="007E058B">
      <w:pPr>
        <w:spacing w:after="0" w:line="240" w:lineRule="auto"/>
        <w:jc w:val="both"/>
        <w:rPr>
          <w:rFonts w:ascii="Franklin Gothic Book" w:hAnsi="Franklin Gothic Book"/>
          <w:sz w:val="24"/>
          <w:szCs w:val="24"/>
        </w:rPr>
      </w:pPr>
    </w:p>
    <w:p w:rsidR="00670704" w:rsidRDefault="00670704" w:rsidP="007E058B">
      <w:pPr>
        <w:spacing w:after="0" w:line="240" w:lineRule="auto"/>
        <w:jc w:val="both"/>
        <w:rPr>
          <w:rFonts w:ascii="Franklin Gothic Book" w:hAnsi="Franklin Gothic Book"/>
          <w:sz w:val="24"/>
          <w:szCs w:val="24"/>
        </w:rPr>
      </w:pPr>
    </w:p>
    <w:p w:rsidR="00670704" w:rsidRDefault="00670704" w:rsidP="007E058B">
      <w:pPr>
        <w:spacing w:after="0" w:line="240" w:lineRule="auto"/>
        <w:jc w:val="both"/>
        <w:rPr>
          <w:rFonts w:ascii="Franklin Gothic Book" w:hAnsi="Franklin Gothic Book"/>
          <w:sz w:val="24"/>
          <w:szCs w:val="24"/>
        </w:rPr>
      </w:pPr>
    </w:p>
    <w:p w:rsidR="00670704" w:rsidRDefault="0067070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Напомена: уколико понуду подноси група понуђача, изјава мора бити потписанс од стране овлашеног лица сваког понуђача из групе понуђача и оверена печатом.</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670704" w:rsidRDefault="00670704" w:rsidP="007E058B">
      <w:pPr>
        <w:spacing w:after="0" w:line="240" w:lineRule="auto"/>
        <w:jc w:val="both"/>
        <w:rPr>
          <w:rFonts w:ascii="Franklin Gothic Book" w:hAnsi="Franklin Gothic Book"/>
          <w:sz w:val="24"/>
          <w:szCs w:val="24"/>
        </w:rPr>
      </w:pPr>
    </w:p>
    <w:p w:rsidR="002C5334" w:rsidRPr="00670704" w:rsidRDefault="002C5334" w:rsidP="00670704">
      <w:pPr>
        <w:shd w:val="clear" w:color="auto" w:fill="C6D9F1" w:themeFill="text2" w:themeFillTint="33"/>
        <w:spacing w:after="0" w:line="240" w:lineRule="auto"/>
        <w:jc w:val="center"/>
        <w:rPr>
          <w:rFonts w:ascii="Franklin Gothic Book" w:hAnsi="Franklin Gothic Book"/>
          <w:b/>
          <w:sz w:val="28"/>
          <w:szCs w:val="28"/>
        </w:rPr>
      </w:pPr>
      <w:r w:rsidRPr="00670704">
        <w:rPr>
          <w:rFonts w:ascii="Franklin Gothic Book" w:hAnsi="Franklin Gothic Book"/>
          <w:b/>
          <w:sz w:val="28"/>
          <w:szCs w:val="28"/>
        </w:rPr>
        <w:t>ОБРАЗАЦ МЕНИЧНОГ ПИСМА</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На основу Закона о меници и тачке 1, 2 и 6., Одлуке о облику, садржини и начину коришћења јединствених инструменатата платног промета.</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ДУЖНИК: _____________________________________________________, ИЗДАЈЕ:</w:t>
      </w:r>
    </w:p>
    <w:p w:rsidR="002C5334" w:rsidRPr="00B77D0A" w:rsidRDefault="002C5334" w:rsidP="007E058B">
      <w:pPr>
        <w:spacing w:after="0" w:line="240" w:lineRule="auto"/>
        <w:jc w:val="both"/>
        <w:rPr>
          <w:rFonts w:ascii="Franklin Gothic Book" w:hAnsi="Franklin Gothic Book"/>
          <w:sz w:val="24"/>
          <w:szCs w:val="24"/>
        </w:rPr>
      </w:pPr>
    </w:p>
    <w:p w:rsidR="002C5334" w:rsidRPr="00670704" w:rsidRDefault="002C5334" w:rsidP="00670704">
      <w:pPr>
        <w:spacing w:after="0" w:line="240" w:lineRule="auto"/>
        <w:jc w:val="center"/>
        <w:rPr>
          <w:rFonts w:ascii="Franklin Gothic Book" w:hAnsi="Franklin Gothic Book"/>
          <w:b/>
          <w:sz w:val="24"/>
          <w:szCs w:val="24"/>
        </w:rPr>
      </w:pPr>
      <w:r w:rsidRPr="00670704">
        <w:rPr>
          <w:rFonts w:ascii="Franklin Gothic Book" w:hAnsi="Franklin Gothic Book"/>
          <w:b/>
          <w:sz w:val="24"/>
          <w:szCs w:val="24"/>
        </w:rPr>
        <w:t>МЕНИЧНО ПИСМО-ОВЛАШЋЕЊЕ</w:t>
      </w:r>
    </w:p>
    <w:p w:rsidR="002C5334" w:rsidRPr="00670704" w:rsidRDefault="002C5334" w:rsidP="00670704">
      <w:pPr>
        <w:spacing w:after="0" w:line="240" w:lineRule="auto"/>
        <w:jc w:val="center"/>
        <w:rPr>
          <w:rFonts w:ascii="Franklin Gothic Book" w:hAnsi="Franklin Gothic Book"/>
          <w:b/>
          <w:sz w:val="24"/>
          <w:szCs w:val="24"/>
        </w:rPr>
      </w:pPr>
      <w:r w:rsidRPr="00670704">
        <w:rPr>
          <w:rFonts w:ascii="Franklin Gothic Book" w:hAnsi="Franklin Gothic Book"/>
          <w:b/>
          <w:sz w:val="24"/>
          <w:szCs w:val="24"/>
        </w:rPr>
        <w:t>ЗА КОРИСНИКА БЛАНКО, СОЛО МЕНИЦА</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Корисник-Поверилац: ЈАВНО КОМУНАЛНО ПРЕДУЗЕЋЕ "ВИДРАК" Ваљево,</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                                      </w:t>
      </w:r>
    </w:p>
    <w:p w:rsidR="00670704"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Предајемо Вам _________</w:t>
      </w:r>
      <w:r w:rsidR="00670704">
        <w:rPr>
          <w:rFonts w:ascii="Franklin Gothic Book" w:hAnsi="Franklin Gothic Book"/>
          <w:sz w:val="24"/>
          <w:szCs w:val="24"/>
        </w:rPr>
        <w:t>_____ (серијски број менице</w:t>
      </w:r>
      <w:r w:rsidRPr="00B77D0A">
        <w:rPr>
          <w:rFonts w:ascii="Franklin Gothic Book" w:hAnsi="Franklin Gothic Book"/>
          <w:sz w:val="24"/>
          <w:szCs w:val="24"/>
        </w:rPr>
        <w:t>) бланко, соло меница и овлашћујемо ЈАВНО КОМУНАЛНО ПРЕДУЗЕЋЕ "Видрак" Ваљево,  Ваљево, Војводе Мишића бр.50, као Повериоца, да сваку од предатих меница може попунити на износ до</w:t>
      </w:r>
    </w:p>
    <w:p w:rsidR="00670704" w:rsidRDefault="002C5334" w:rsidP="00670704">
      <w:pPr>
        <w:spacing w:after="0" w:line="240" w:lineRule="auto"/>
        <w:jc w:val="center"/>
        <w:rPr>
          <w:rFonts w:ascii="Franklin Gothic Book" w:hAnsi="Franklin Gothic Book"/>
          <w:sz w:val="24"/>
          <w:szCs w:val="24"/>
        </w:rPr>
      </w:pPr>
      <w:r w:rsidRPr="00B77D0A">
        <w:rPr>
          <w:rFonts w:ascii="Franklin Gothic Book" w:hAnsi="Franklin Gothic Book"/>
          <w:sz w:val="24"/>
          <w:szCs w:val="24"/>
        </w:rPr>
        <w:t>___</w:t>
      </w:r>
      <w:r w:rsidR="00670704">
        <w:rPr>
          <w:rFonts w:ascii="Franklin Gothic Book" w:hAnsi="Franklin Gothic Book"/>
          <w:sz w:val="24"/>
          <w:szCs w:val="24"/>
        </w:rPr>
        <w:t>________________________ динара</w:t>
      </w:r>
    </w:p>
    <w:p w:rsidR="002C5334" w:rsidRPr="00B77D0A" w:rsidRDefault="002C5334" w:rsidP="00670704">
      <w:pPr>
        <w:spacing w:after="0" w:line="240" w:lineRule="auto"/>
        <w:jc w:val="center"/>
        <w:rPr>
          <w:rFonts w:ascii="Franklin Gothic Book" w:hAnsi="Franklin Gothic Book"/>
          <w:sz w:val="24"/>
          <w:szCs w:val="24"/>
        </w:rPr>
      </w:pPr>
      <w:r w:rsidRPr="00B77D0A">
        <w:rPr>
          <w:rFonts w:ascii="Franklin Gothic Book" w:hAnsi="Franklin Gothic Book"/>
          <w:sz w:val="24"/>
          <w:szCs w:val="24"/>
        </w:rPr>
        <w:t>(и словима:</w:t>
      </w:r>
      <w:r w:rsidR="00670704">
        <w:rPr>
          <w:rFonts w:ascii="Franklin Gothic Book" w:hAnsi="Franklin Gothic Book"/>
          <w:sz w:val="24"/>
          <w:szCs w:val="24"/>
        </w:rPr>
        <w:t xml:space="preserve"> </w:t>
      </w:r>
      <w:r w:rsidRPr="00B77D0A">
        <w:rPr>
          <w:rFonts w:ascii="Franklin Gothic Book" w:hAnsi="Franklin Gothic Book"/>
          <w:sz w:val="24"/>
          <w:szCs w:val="24"/>
        </w:rPr>
        <w:t>____________</w:t>
      </w:r>
      <w:r w:rsidR="00670704">
        <w:rPr>
          <w:rFonts w:ascii="Franklin Gothic Book" w:hAnsi="Franklin Gothic Book"/>
          <w:sz w:val="24"/>
          <w:szCs w:val="24"/>
        </w:rPr>
        <w:t>__________</w:t>
      </w:r>
      <w:r w:rsidRPr="00B77D0A">
        <w:rPr>
          <w:rFonts w:ascii="Franklin Gothic Book" w:hAnsi="Franklin Gothic Book"/>
          <w:sz w:val="24"/>
          <w:szCs w:val="24"/>
        </w:rPr>
        <w:t>________________________________________________)</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уколико понуђач не изврше своје уговорне обавезе за јавну набавку  _________________________________________, партија-е ________________ .</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670704"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ОВЛАШЋУЈЕМО ЈАВНО КОМУНАЛНО ПРЕДУЗЕЋЕ "Видрак" Ваљево, Ваљево, Војводе Мишића бр.50, као Повериоца, да безусловно и неопозиво, без протеста и трошкова, ИНИЦИРА наплату-издавањем налога на терет рачуна Дужника код банака, а у корист рачуна Повериоца, уколико Дужник одустане од потписивања уговора за испоруку добара односно уколико након потписивања не изврши своје уговорне обавезе, а после прихватања понуде.</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Овим изричито и безусловно ОВЛАШЋУЈЕМО банке код којих имамо рачуне да наплату изврше на терет рачуна Дужника тих банака, односно овлашћујемо ове банке да поднете налоге за наплату заведу у евиденцију редоследа чекања због евентуалног недостатка средстава на рачуну или због обавезе поштовања редоследа наплате са рачуна утврђеног Законом о платном промету и прописима донетим на основу овог Закона, и истовремено изјављујемо да се одричемо права на повлачење и отказивање налога за наплату.</w:t>
      </w:r>
    </w:p>
    <w:p w:rsidR="002C5334" w:rsidRPr="00B77D0A" w:rsidRDefault="00670704"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Менице су важеће и у случају да у току трајања јавне набавке предметних добара дође до: промене лица овлашћених за заступање предузећа-дужника, лица овлашћених за располагање средствима са рачуна Дужника, промена печата, статусних промена код Дужника, оснивање нових правних субјеката од стране Дужника и других промена од значаја за правни промет.</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Датум издавања Овлашћења:</w:t>
      </w:r>
    </w:p>
    <w:p w:rsidR="00C5639D" w:rsidRPr="00B77D0A" w:rsidRDefault="00C5639D"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______________________</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                                                                                      ДУЖНИК-ИЗДАВАЛАЦ МЕНИЦЕ</w:t>
      </w:r>
    </w:p>
    <w:p w:rsidR="001A601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lastRenderedPageBreak/>
        <w:t xml:space="preserve">                                                                                     Потпис овлаштеног лица са печатом</w:t>
      </w:r>
    </w:p>
    <w:sectPr w:rsidR="001A6014" w:rsidRPr="00B77D0A" w:rsidSect="007E058B">
      <w:footerReference w:type="default" r:id="rId15"/>
      <w:pgSz w:w="11907" w:h="16839" w:code="9"/>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900" w:rsidRDefault="00666900" w:rsidP="007E058B">
      <w:pPr>
        <w:spacing w:after="0" w:line="240" w:lineRule="auto"/>
      </w:pPr>
      <w:r>
        <w:separator/>
      </w:r>
    </w:p>
  </w:endnote>
  <w:endnote w:type="continuationSeparator" w:id="0">
    <w:p w:rsidR="00666900" w:rsidRDefault="00666900" w:rsidP="007E0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203" w:usb1="00000000" w:usb2="00000000" w:usb3="00000000" w:csb0="00000005"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font309">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ambria Math"/>
    <w:panose1 w:val="02040503050203030202"/>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Book">
    <w:altName w:val="Corbel"/>
    <w:charset w:val="EE"/>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735653"/>
      <w:docPartObj>
        <w:docPartGallery w:val="Page Numbers (Bottom of Page)"/>
        <w:docPartUnique/>
      </w:docPartObj>
    </w:sdtPr>
    <w:sdtEndPr>
      <w:rPr>
        <w:noProof/>
      </w:rPr>
    </w:sdtEndPr>
    <w:sdtContent>
      <w:p w:rsidR="00636F7C" w:rsidRDefault="00666900">
        <w:pPr>
          <w:pStyle w:val="Footer"/>
          <w:jc w:val="right"/>
        </w:pPr>
        <w:r>
          <w:fldChar w:fldCharType="begin"/>
        </w:r>
        <w:r>
          <w:instrText xml:space="preserve"> PAGE   \* MERGEFORMAT </w:instrText>
        </w:r>
        <w:r>
          <w:fldChar w:fldCharType="separate"/>
        </w:r>
        <w:r w:rsidR="002F2CD5">
          <w:rPr>
            <w:noProof/>
          </w:rPr>
          <w:t>2</w:t>
        </w:r>
        <w:r>
          <w:rPr>
            <w:noProof/>
          </w:rPr>
          <w:fldChar w:fldCharType="end"/>
        </w:r>
      </w:p>
    </w:sdtContent>
  </w:sdt>
  <w:p w:rsidR="00636F7C" w:rsidRDefault="00636F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900" w:rsidRDefault="00666900" w:rsidP="007E058B">
      <w:pPr>
        <w:spacing w:after="0" w:line="240" w:lineRule="auto"/>
      </w:pPr>
      <w:r>
        <w:separator/>
      </w:r>
    </w:p>
  </w:footnote>
  <w:footnote w:type="continuationSeparator" w:id="0">
    <w:p w:rsidR="00666900" w:rsidRDefault="00666900" w:rsidP="007E05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465495D"/>
    <w:multiLevelType w:val="hybridMultilevel"/>
    <w:tmpl w:val="6942622C"/>
    <w:lvl w:ilvl="0" w:tplc="04090011">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1">
    <w:nsid w:val="0BDD5BD4"/>
    <w:multiLevelType w:val="hybridMultilevel"/>
    <w:tmpl w:val="86107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983B83"/>
    <w:multiLevelType w:val="hybridMultilevel"/>
    <w:tmpl w:val="C51EA7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091A39"/>
    <w:multiLevelType w:val="hybridMultilevel"/>
    <w:tmpl w:val="561AB6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AF49EE"/>
    <w:multiLevelType w:val="hybridMultilevel"/>
    <w:tmpl w:val="03F299A2"/>
    <w:lvl w:ilvl="0" w:tplc="9B08278A">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0D27733"/>
    <w:multiLevelType w:val="hybridMultilevel"/>
    <w:tmpl w:val="6C9C1340"/>
    <w:lvl w:ilvl="0" w:tplc="04090011">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6">
    <w:nsid w:val="13251BF4"/>
    <w:multiLevelType w:val="hybridMultilevel"/>
    <w:tmpl w:val="0B4CE4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172D6097"/>
    <w:multiLevelType w:val="hybridMultilevel"/>
    <w:tmpl w:val="C55019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17D62CE7"/>
    <w:multiLevelType w:val="hybridMultilevel"/>
    <w:tmpl w:val="87F8A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8122FC5"/>
    <w:multiLevelType w:val="hybridMultilevel"/>
    <w:tmpl w:val="9D36D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754D37"/>
    <w:multiLevelType w:val="hybridMultilevel"/>
    <w:tmpl w:val="13003F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D8C2A92"/>
    <w:multiLevelType w:val="hybridMultilevel"/>
    <w:tmpl w:val="DEE8F0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1516245"/>
    <w:multiLevelType w:val="hybridMultilevel"/>
    <w:tmpl w:val="7A78C0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2566EC2"/>
    <w:multiLevelType w:val="hybridMultilevel"/>
    <w:tmpl w:val="A142E4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3B50B1C"/>
    <w:multiLevelType w:val="hybridMultilevel"/>
    <w:tmpl w:val="E21CD55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5474EB8"/>
    <w:multiLevelType w:val="hybridMultilevel"/>
    <w:tmpl w:val="86107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6E278D4"/>
    <w:multiLevelType w:val="hybridMultilevel"/>
    <w:tmpl w:val="534AB2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A066939"/>
    <w:multiLevelType w:val="hybridMultilevel"/>
    <w:tmpl w:val="51327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48A4ED7"/>
    <w:multiLevelType w:val="hybridMultilevel"/>
    <w:tmpl w:val="9620D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8637400"/>
    <w:multiLevelType w:val="hybridMultilevel"/>
    <w:tmpl w:val="39609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C390A2C"/>
    <w:multiLevelType w:val="hybridMultilevel"/>
    <w:tmpl w:val="51327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EEB70E5"/>
    <w:multiLevelType w:val="hybridMultilevel"/>
    <w:tmpl w:val="A44200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37F1AA6"/>
    <w:multiLevelType w:val="hybridMultilevel"/>
    <w:tmpl w:val="F9FA9604"/>
    <w:lvl w:ilvl="0" w:tplc="9B08278A">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7183129"/>
    <w:multiLevelType w:val="hybridMultilevel"/>
    <w:tmpl w:val="4B021E94"/>
    <w:lvl w:ilvl="0" w:tplc="9B08278A">
      <w:start w:val="1"/>
      <w:numFmt w:val="bullet"/>
      <w:lvlText w:val="-"/>
      <w:lvlJc w:val="left"/>
      <w:pPr>
        <w:ind w:left="720" w:hanging="360"/>
      </w:pPr>
      <w:rPr>
        <w:rFonts w:ascii="Times New Roman" w:eastAsia="Arial Unicode MS"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5">
    <w:nsid w:val="53E37F71"/>
    <w:multiLevelType w:val="hybridMultilevel"/>
    <w:tmpl w:val="A79457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6110D1A"/>
    <w:multiLevelType w:val="hybridMultilevel"/>
    <w:tmpl w:val="84CC0A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8">
    <w:nsid w:val="614F6049"/>
    <w:multiLevelType w:val="hybridMultilevel"/>
    <w:tmpl w:val="3A80A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83794C"/>
    <w:multiLevelType w:val="hybridMultilevel"/>
    <w:tmpl w:val="5016C0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3F74A9C"/>
    <w:multiLevelType w:val="hybridMultilevel"/>
    <w:tmpl w:val="EB547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71A14C5"/>
    <w:multiLevelType w:val="hybridMultilevel"/>
    <w:tmpl w:val="96F83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A82F25"/>
    <w:multiLevelType w:val="hybridMultilevel"/>
    <w:tmpl w:val="BCFED7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AC5CE7"/>
    <w:multiLevelType w:val="hybridMultilevel"/>
    <w:tmpl w:val="76E6F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6E6BFB"/>
    <w:multiLevelType w:val="hybridMultilevel"/>
    <w:tmpl w:val="1D8CC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F57D4D"/>
    <w:multiLevelType w:val="hybridMultilevel"/>
    <w:tmpl w:val="8CE24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E2492F"/>
    <w:multiLevelType w:val="hybridMultilevel"/>
    <w:tmpl w:val="86107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7"/>
  </w:num>
  <w:num w:numId="13">
    <w:abstractNumId w:val="37"/>
  </w:num>
  <w:num w:numId="14">
    <w:abstractNumId w:val="34"/>
  </w:num>
  <w:num w:numId="15">
    <w:abstractNumId w:val="15"/>
  </w:num>
  <w:num w:numId="16">
    <w:abstractNumId w:val="10"/>
  </w:num>
  <w:num w:numId="17">
    <w:abstractNumId w:val="41"/>
  </w:num>
  <w:num w:numId="18">
    <w:abstractNumId w:val="19"/>
  </w:num>
  <w:num w:numId="19">
    <w:abstractNumId w:val="30"/>
  </w:num>
  <w:num w:numId="20">
    <w:abstractNumId w:val="43"/>
  </w:num>
  <w:num w:numId="21">
    <w:abstractNumId w:val="28"/>
  </w:num>
  <w:num w:numId="22">
    <w:abstractNumId w:val="31"/>
  </w:num>
  <w:num w:numId="23">
    <w:abstractNumId w:val="44"/>
  </w:num>
  <w:num w:numId="24">
    <w:abstractNumId w:val="38"/>
  </w:num>
  <w:num w:numId="25">
    <w:abstractNumId w:val="39"/>
  </w:num>
  <w:num w:numId="26">
    <w:abstractNumId w:val="29"/>
  </w:num>
  <w:num w:numId="27">
    <w:abstractNumId w:val="20"/>
  </w:num>
  <w:num w:numId="28">
    <w:abstractNumId w:val="46"/>
  </w:num>
  <w:num w:numId="29">
    <w:abstractNumId w:val="45"/>
  </w:num>
  <w:num w:numId="30">
    <w:abstractNumId w:val="11"/>
  </w:num>
  <w:num w:numId="31">
    <w:abstractNumId w:val="26"/>
  </w:num>
  <w:num w:numId="32">
    <w:abstractNumId w:val="40"/>
  </w:num>
  <w:num w:numId="33">
    <w:abstractNumId w:val="25"/>
  </w:num>
  <w:num w:numId="34">
    <w:abstractNumId w:val="22"/>
  </w:num>
  <w:num w:numId="35">
    <w:abstractNumId w:val="36"/>
  </w:num>
  <w:num w:numId="36">
    <w:abstractNumId w:val="12"/>
  </w:num>
  <w:num w:numId="37">
    <w:abstractNumId w:val="42"/>
  </w:num>
  <w:num w:numId="38">
    <w:abstractNumId w:val="21"/>
  </w:num>
  <w:num w:numId="39">
    <w:abstractNumId w:val="13"/>
  </w:num>
  <w:num w:numId="40">
    <w:abstractNumId w:val="35"/>
  </w:num>
  <w:num w:numId="41">
    <w:abstractNumId w:val="32"/>
  </w:num>
  <w:num w:numId="42">
    <w:abstractNumId w:val="23"/>
  </w:num>
  <w:num w:numId="43">
    <w:abstractNumId w:val="27"/>
  </w:num>
  <w:num w:numId="44">
    <w:abstractNumId w:val="33"/>
  </w:num>
  <w:num w:numId="45">
    <w:abstractNumId w:val="14"/>
  </w:num>
  <w:num w:numId="46">
    <w:abstractNumId w:val="24"/>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E3F"/>
    <w:rsid w:val="00043110"/>
    <w:rsid w:val="00080B83"/>
    <w:rsid w:val="0008676D"/>
    <w:rsid w:val="000C4DCD"/>
    <w:rsid w:val="00153E3F"/>
    <w:rsid w:val="001847D1"/>
    <w:rsid w:val="001A6014"/>
    <w:rsid w:val="00261C1D"/>
    <w:rsid w:val="002C5334"/>
    <w:rsid w:val="002F2CD5"/>
    <w:rsid w:val="00366184"/>
    <w:rsid w:val="00381ED0"/>
    <w:rsid w:val="004348FB"/>
    <w:rsid w:val="0046227F"/>
    <w:rsid w:val="00474A5A"/>
    <w:rsid w:val="00496459"/>
    <w:rsid w:val="00575E67"/>
    <w:rsid w:val="005A418E"/>
    <w:rsid w:val="005A6906"/>
    <w:rsid w:val="005E15B5"/>
    <w:rsid w:val="00636F7C"/>
    <w:rsid w:val="00666900"/>
    <w:rsid w:val="00670704"/>
    <w:rsid w:val="00692691"/>
    <w:rsid w:val="006A2DD7"/>
    <w:rsid w:val="006E2869"/>
    <w:rsid w:val="007D1B29"/>
    <w:rsid w:val="007E058B"/>
    <w:rsid w:val="008D4F83"/>
    <w:rsid w:val="00972F40"/>
    <w:rsid w:val="009B0FA2"/>
    <w:rsid w:val="00A361C7"/>
    <w:rsid w:val="00A511D3"/>
    <w:rsid w:val="00A763CB"/>
    <w:rsid w:val="00A84315"/>
    <w:rsid w:val="00B41AD5"/>
    <w:rsid w:val="00B77D0A"/>
    <w:rsid w:val="00C5639D"/>
    <w:rsid w:val="00C87866"/>
    <w:rsid w:val="00CA2F1E"/>
    <w:rsid w:val="00D2518D"/>
    <w:rsid w:val="00D4721F"/>
    <w:rsid w:val="00DD7E59"/>
    <w:rsid w:val="00E9048F"/>
    <w:rsid w:val="00EA5571"/>
    <w:rsid w:val="00F51D63"/>
    <w:rsid w:val="00F650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1"/>
    <w:qFormat/>
    <w:rsid w:val="001A6014"/>
    <w:pPr>
      <w:keepNext/>
      <w:keepLines/>
      <w:suppressAutoHyphens/>
      <w:spacing w:before="480" w:after="0" w:line="100" w:lineRule="atLeast"/>
      <w:outlineLvl w:val="0"/>
    </w:pPr>
    <w:rPr>
      <w:rFonts w:ascii="Cambria" w:eastAsia="Arial Unicode MS" w:hAnsi="Cambria" w:cs="font309"/>
      <w:b/>
      <w:bCs/>
      <w:color w:val="365F91"/>
      <w:kern w:val="1"/>
      <w:sz w:val="28"/>
      <w:szCs w:val="28"/>
      <w:lang w:eastAsia="ar-SA"/>
    </w:rPr>
  </w:style>
  <w:style w:type="paragraph" w:styleId="Heading2">
    <w:name w:val="heading 2"/>
    <w:basedOn w:val="Normal"/>
    <w:next w:val="BodyText"/>
    <w:link w:val="Heading2Char1"/>
    <w:qFormat/>
    <w:rsid w:val="001A6014"/>
    <w:pPr>
      <w:keepNext/>
      <w:numPr>
        <w:ilvl w:val="1"/>
        <w:numId w:val="2"/>
      </w:numPr>
      <w:suppressAutoHyphens/>
      <w:spacing w:after="0" w:line="100" w:lineRule="atLeast"/>
      <w:ind w:left="1143"/>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1"/>
    <w:qFormat/>
    <w:rsid w:val="001A6014"/>
    <w:pPr>
      <w:keepNext/>
      <w:numPr>
        <w:ilvl w:val="2"/>
        <w:numId w:val="2"/>
      </w:numPr>
      <w:suppressAutoHyphens/>
      <w:spacing w:before="240" w:after="60" w:line="100" w:lineRule="atLeast"/>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1"/>
    <w:qFormat/>
    <w:rsid w:val="001A6014"/>
    <w:pPr>
      <w:keepNext/>
      <w:numPr>
        <w:ilvl w:val="3"/>
        <w:numId w:val="2"/>
      </w:numPr>
      <w:suppressAutoHyphens/>
      <w:spacing w:after="0" w:line="100" w:lineRule="atLeast"/>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1"/>
    <w:qFormat/>
    <w:rsid w:val="001A6014"/>
    <w:pPr>
      <w:numPr>
        <w:ilvl w:val="4"/>
        <w:numId w:val="2"/>
      </w:numPr>
      <w:suppressAutoHyphens/>
      <w:spacing w:before="240" w:after="60" w:line="100" w:lineRule="atLeast"/>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1"/>
    <w:qFormat/>
    <w:rsid w:val="001A6014"/>
    <w:pPr>
      <w:keepNext/>
      <w:numPr>
        <w:ilvl w:val="5"/>
        <w:numId w:val="2"/>
      </w:numPr>
      <w:suppressAutoHyphens/>
      <w:spacing w:after="0" w:line="100" w:lineRule="atLeast"/>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1"/>
    <w:qFormat/>
    <w:rsid w:val="001A6014"/>
    <w:pPr>
      <w:keepNext/>
      <w:numPr>
        <w:ilvl w:val="6"/>
        <w:numId w:val="2"/>
      </w:numPr>
      <w:suppressAutoHyphens/>
      <w:spacing w:after="0" w:line="100" w:lineRule="atLeast"/>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1"/>
    <w:qFormat/>
    <w:rsid w:val="001A6014"/>
    <w:pPr>
      <w:keepNext/>
      <w:numPr>
        <w:ilvl w:val="7"/>
        <w:numId w:val="2"/>
      </w:numPr>
      <w:suppressAutoHyphens/>
      <w:spacing w:after="0" w:line="100" w:lineRule="atLeast"/>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1"/>
    <w:qFormat/>
    <w:rsid w:val="001A6014"/>
    <w:pPr>
      <w:numPr>
        <w:ilvl w:val="8"/>
        <w:numId w:val="2"/>
      </w:numPr>
      <w:suppressAutoHyphens/>
      <w:spacing w:before="240" w:after="60" w:line="100" w:lineRule="atLeast"/>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2C5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C5334"/>
    <w:rPr>
      <w:rFonts w:ascii="Tahoma" w:hAnsi="Tahoma" w:cs="Tahoma"/>
      <w:sz w:val="16"/>
      <w:szCs w:val="16"/>
    </w:rPr>
  </w:style>
  <w:style w:type="paragraph" w:styleId="Header">
    <w:name w:val="header"/>
    <w:basedOn w:val="Normal"/>
    <w:link w:val="HeaderChar"/>
    <w:unhideWhenUsed/>
    <w:rsid w:val="007E058B"/>
    <w:pPr>
      <w:tabs>
        <w:tab w:val="center" w:pos="4680"/>
        <w:tab w:val="right" w:pos="9360"/>
      </w:tabs>
      <w:spacing w:after="0" w:line="240" w:lineRule="auto"/>
    </w:pPr>
  </w:style>
  <w:style w:type="character" w:customStyle="1" w:styleId="HeaderChar">
    <w:name w:val="Header Char"/>
    <w:basedOn w:val="DefaultParagraphFont"/>
    <w:link w:val="Header"/>
    <w:rsid w:val="007E058B"/>
  </w:style>
  <w:style w:type="paragraph" w:styleId="Footer">
    <w:name w:val="footer"/>
    <w:basedOn w:val="Normal"/>
    <w:link w:val="FooterChar"/>
    <w:unhideWhenUsed/>
    <w:rsid w:val="007E058B"/>
    <w:pPr>
      <w:tabs>
        <w:tab w:val="center" w:pos="4680"/>
        <w:tab w:val="right" w:pos="9360"/>
      </w:tabs>
      <w:spacing w:after="0" w:line="240" w:lineRule="auto"/>
    </w:pPr>
  </w:style>
  <w:style w:type="character" w:customStyle="1" w:styleId="FooterChar">
    <w:name w:val="Footer Char"/>
    <w:basedOn w:val="DefaultParagraphFont"/>
    <w:link w:val="Footer"/>
    <w:rsid w:val="007E058B"/>
  </w:style>
  <w:style w:type="character" w:styleId="Hyperlink">
    <w:name w:val="Hyperlink"/>
    <w:basedOn w:val="DefaultParagraphFont"/>
    <w:uiPriority w:val="99"/>
    <w:unhideWhenUsed/>
    <w:rsid w:val="007E058B"/>
    <w:rPr>
      <w:color w:val="0000FF" w:themeColor="hyperlink"/>
      <w:u w:val="single"/>
    </w:rPr>
  </w:style>
  <w:style w:type="paragraph" w:styleId="ListParagraph">
    <w:name w:val="List Paragraph"/>
    <w:basedOn w:val="Normal"/>
    <w:qFormat/>
    <w:rsid w:val="001A6014"/>
    <w:pPr>
      <w:ind w:left="720"/>
      <w:contextualSpacing/>
    </w:pPr>
  </w:style>
  <w:style w:type="character" w:customStyle="1" w:styleId="Heading1Char">
    <w:name w:val="Heading 1 Char"/>
    <w:basedOn w:val="DefaultParagraphFont"/>
    <w:rsid w:val="001A601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rsid w:val="001A601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rsid w:val="001A6014"/>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1A601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1A601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1A601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1A601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1A601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1A6014"/>
    <w:rPr>
      <w:rFonts w:asciiTheme="majorHAnsi" w:eastAsiaTheme="majorEastAsia" w:hAnsiTheme="majorHAnsi" w:cstheme="majorBidi"/>
      <w:i/>
      <w:iCs/>
      <w:color w:val="404040" w:themeColor="text1" w:themeTint="BF"/>
      <w:sz w:val="20"/>
      <w:szCs w:val="20"/>
    </w:rPr>
  </w:style>
  <w:style w:type="character" w:customStyle="1" w:styleId="Heading1Char1">
    <w:name w:val="Heading 1 Char1"/>
    <w:basedOn w:val="DefaultParagraphFont"/>
    <w:link w:val="Heading1"/>
    <w:rsid w:val="001A6014"/>
    <w:rPr>
      <w:rFonts w:ascii="Cambria" w:eastAsia="Arial Unicode MS" w:hAnsi="Cambria" w:cs="font309"/>
      <w:b/>
      <w:bCs/>
      <w:color w:val="365F91"/>
      <w:kern w:val="1"/>
      <w:sz w:val="28"/>
      <w:szCs w:val="28"/>
      <w:lang w:eastAsia="ar-SA"/>
    </w:rPr>
  </w:style>
  <w:style w:type="character" w:customStyle="1" w:styleId="Heading2Char1">
    <w:name w:val="Heading 2 Char1"/>
    <w:basedOn w:val="DefaultParagraphFont"/>
    <w:link w:val="Heading2"/>
    <w:rsid w:val="001A6014"/>
    <w:rPr>
      <w:rFonts w:ascii="Book Antiqua" w:eastAsia="Times New Roman" w:hAnsi="Book Antiqua" w:cs="Times New Roman"/>
      <w:b/>
      <w:bCs/>
      <w:color w:val="000000"/>
      <w:kern w:val="1"/>
      <w:sz w:val="28"/>
      <w:szCs w:val="24"/>
      <w:lang w:eastAsia="ar-SA"/>
    </w:rPr>
  </w:style>
  <w:style w:type="character" w:customStyle="1" w:styleId="Heading3Char1">
    <w:name w:val="Heading 3 Char1"/>
    <w:basedOn w:val="DefaultParagraphFont"/>
    <w:link w:val="Heading3"/>
    <w:rsid w:val="001A6014"/>
    <w:rPr>
      <w:rFonts w:ascii="Arial" w:eastAsia="Times New Roman" w:hAnsi="Arial" w:cs="Times New Roman"/>
      <w:b/>
      <w:bCs/>
      <w:color w:val="000000"/>
      <w:kern w:val="1"/>
      <w:sz w:val="26"/>
      <w:szCs w:val="26"/>
      <w:lang w:eastAsia="ar-SA"/>
    </w:rPr>
  </w:style>
  <w:style w:type="character" w:customStyle="1" w:styleId="Heading4Char1">
    <w:name w:val="Heading 4 Char1"/>
    <w:basedOn w:val="DefaultParagraphFont"/>
    <w:link w:val="Heading4"/>
    <w:rsid w:val="001A6014"/>
    <w:rPr>
      <w:rFonts w:ascii="Book Antiqua" w:eastAsia="Times New Roman" w:hAnsi="Book Antiqua" w:cs="Times New Roman"/>
      <w:b/>
      <w:bCs/>
      <w:color w:val="000000"/>
      <w:kern w:val="1"/>
      <w:sz w:val="28"/>
      <w:szCs w:val="24"/>
      <w:u w:val="single"/>
      <w:lang w:eastAsia="ar-SA"/>
    </w:rPr>
  </w:style>
  <w:style w:type="character" w:customStyle="1" w:styleId="Heading5Char1">
    <w:name w:val="Heading 5 Char1"/>
    <w:basedOn w:val="DefaultParagraphFont"/>
    <w:link w:val="Heading5"/>
    <w:rsid w:val="001A6014"/>
    <w:rPr>
      <w:rFonts w:ascii="Times New Roman" w:eastAsia="Times New Roman" w:hAnsi="Times New Roman" w:cs="Times New Roman"/>
      <w:b/>
      <w:bCs/>
      <w:i/>
      <w:iCs/>
      <w:color w:val="000000"/>
      <w:kern w:val="1"/>
      <w:sz w:val="26"/>
      <w:szCs w:val="26"/>
      <w:lang w:eastAsia="ar-SA"/>
    </w:rPr>
  </w:style>
  <w:style w:type="character" w:customStyle="1" w:styleId="Heading6Char1">
    <w:name w:val="Heading 6 Char1"/>
    <w:basedOn w:val="DefaultParagraphFont"/>
    <w:link w:val="Heading6"/>
    <w:rsid w:val="001A6014"/>
    <w:rPr>
      <w:rFonts w:ascii="Book Antiqua" w:eastAsia="Times New Roman" w:hAnsi="Book Antiqua" w:cs="Times New Roman"/>
      <w:color w:val="000000"/>
      <w:kern w:val="1"/>
      <w:sz w:val="28"/>
      <w:szCs w:val="24"/>
      <w:lang w:eastAsia="ar-SA"/>
    </w:rPr>
  </w:style>
  <w:style w:type="character" w:customStyle="1" w:styleId="Heading7Char1">
    <w:name w:val="Heading 7 Char1"/>
    <w:basedOn w:val="DefaultParagraphFont"/>
    <w:link w:val="Heading7"/>
    <w:rsid w:val="001A6014"/>
    <w:rPr>
      <w:rFonts w:ascii="Book Antiqua" w:eastAsia="Times New Roman" w:hAnsi="Book Antiqua" w:cs="Arial"/>
      <w:b/>
      <w:bCs/>
      <w:color w:val="000000"/>
      <w:kern w:val="1"/>
      <w:sz w:val="24"/>
      <w:szCs w:val="24"/>
      <w:lang w:eastAsia="ar-SA"/>
    </w:rPr>
  </w:style>
  <w:style w:type="character" w:customStyle="1" w:styleId="Heading8Char1">
    <w:name w:val="Heading 8 Char1"/>
    <w:basedOn w:val="DefaultParagraphFont"/>
    <w:link w:val="Heading8"/>
    <w:rsid w:val="001A6014"/>
    <w:rPr>
      <w:rFonts w:ascii="Times New Roman" w:eastAsia="Times New Roman" w:hAnsi="Times New Roman" w:cs="Times New Roman"/>
      <w:b/>
      <w:color w:val="000000"/>
      <w:kern w:val="1"/>
      <w:sz w:val="24"/>
      <w:szCs w:val="24"/>
      <w:lang w:eastAsia="ar-SA"/>
    </w:rPr>
  </w:style>
  <w:style w:type="character" w:customStyle="1" w:styleId="Heading9Char1">
    <w:name w:val="Heading 9 Char1"/>
    <w:basedOn w:val="DefaultParagraphFont"/>
    <w:link w:val="Heading9"/>
    <w:rsid w:val="001A6014"/>
    <w:rPr>
      <w:rFonts w:ascii="Arial" w:eastAsia="Times New Roman" w:hAnsi="Arial" w:cs="Arial"/>
      <w:color w:val="000000"/>
      <w:kern w:val="1"/>
      <w:sz w:val="24"/>
      <w:szCs w:val="24"/>
      <w:lang w:eastAsia="ar-SA"/>
    </w:rPr>
  </w:style>
  <w:style w:type="character" w:customStyle="1" w:styleId="WW8Num2z0">
    <w:name w:val="WW8Num2z0"/>
    <w:rsid w:val="001A6014"/>
    <w:rPr>
      <w:rFonts w:ascii="Symbol" w:hAnsi="Symbol" w:cs="Symbol"/>
    </w:rPr>
  </w:style>
  <w:style w:type="character" w:customStyle="1" w:styleId="WW8Num2z1">
    <w:name w:val="WW8Num2z1"/>
    <w:rsid w:val="001A6014"/>
    <w:rPr>
      <w:rFonts w:ascii="Courier New" w:hAnsi="Courier New" w:cs="Courier New"/>
    </w:rPr>
  </w:style>
  <w:style w:type="character" w:customStyle="1" w:styleId="WW8Num2z2">
    <w:name w:val="WW8Num2z2"/>
    <w:rsid w:val="001A6014"/>
    <w:rPr>
      <w:rFonts w:ascii="Wingdings" w:hAnsi="Wingdings" w:cs="Wingdings"/>
    </w:rPr>
  </w:style>
  <w:style w:type="character" w:customStyle="1" w:styleId="WW8Num3z0">
    <w:name w:val="WW8Num3z0"/>
    <w:rsid w:val="001A6014"/>
    <w:rPr>
      <w:b/>
    </w:rPr>
  </w:style>
  <w:style w:type="character" w:customStyle="1" w:styleId="WW8Num3z1">
    <w:name w:val="WW8Num3z1"/>
    <w:rsid w:val="001A6014"/>
    <w:rPr>
      <w:b/>
      <w:i w:val="0"/>
      <w:sz w:val="24"/>
      <w:szCs w:val="24"/>
    </w:rPr>
  </w:style>
  <w:style w:type="character" w:customStyle="1" w:styleId="WW8Num4z0">
    <w:name w:val="WW8Num4z0"/>
    <w:rsid w:val="001A6014"/>
    <w:rPr>
      <w:rFonts w:cs="Arial"/>
      <w:i w:val="0"/>
      <w:sz w:val="24"/>
    </w:rPr>
  </w:style>
  <w:style w:type="character" w:customStyle="1" w:styleId="WW8Num5z0">
    <w:name w:val="WW8Num5z0"/>
    <w:rsid w:val="001A6014"/>
    <w:rPr>
      <w:rFonts w:cs="Arial"/>
      <w:b w:val="0"/>
      <w:i w:val="0"/>
      <w:sz w:val="24"/>
    </w:rPr>
  </w:style>
  <w:style w:type="character" w:customStyle="1" w:styleId="WW8Num6z0">
    <w:name w:val="WW8Num6z0"/>
    <w:rsid w:val="001A6014"/>
    <w:rPr>
      <w:rFonts w:ascii="Symbol" w:hAnsi="Symbol" w:cs="Symbol"/>
    </w:rPr>
  </w:style>
  <w:style w:type="character" w:customStyle="1" w:styleId="WW8Num6z1">
    <w:name w:val="WW8Num6z1"/>
    <w:rsid w:val="001A6014"/>
    <w:rPr>
      <w:rFonts w:ascii="Courier New" w:hAnsi="Courier New" w:cs="Courier New"/>
    </w:rPr>
  </w:style>
  <w:style w:type="character" w:customStyle="1" w:styleId="WW8Num6z2">
    <w:name w:val="WW8Num6z2"/>
    <w:rsid w:val="001A6014"/>
    <w:rPr>
      <w:rFonts w:ascii="Wingdings" w:hAnsi="Wingdings" w:cs="Wingdings"/>
    </w:rPr>
  </w:style>
  <w:style w:type="character" w:customStyle="1" w:styleId="WW8Num7z0">
    <w:name w:val="WW8Num7z0"/>
    <w:rsid w:val="001A6014"/>
    <w:rPr>
      <w:b w:val="0"/>
      <w:i w:val="0"/>
      <w:color w:val="00000A"/>
    </w:rPr>
  </w:style>
  <w:style w:type="character" w:customStyle="1" w:styleId="WW8Num7z1">
    <w:name w:val="WW8Num7z1"/>
    <w:rsid w:val="001A6014"/>
    <w:rPr>
      <w:rFonts w:ascii="Courier New" w:hAnsi="Courier New" w:cs="Courier New"/>
    </w:rPr>
  </w:style>
  <w:style w:type="character" w:customStyle="1" w:styleId="WW8Num7z2">
    <w:name w:val="WW8Num7z2"/>
    <w:rsid w:val="001A6014"/>
    <w:rPr>
      <w:rFonts w:ascii="Wingdings" w:hAnsi="Wingdings" w:cs="Wingdings"/>
    </w:rPr>
  </w:style>
  <w:style w:type="character" w:customStyle="1" w:styleId="WW8Num8z0">
    <w:name w:val="WW8Num8z0"/>
    <w:rsid w:val="001A6014"/>
    <w:rPr>
      <w:rFonts w:ascii="Symbol" w:hAnsi="Symbol" w:cs="Symbol"/>
    </w:rPr>
  </w:style>
  <w:style w:type="character" w:customStyle="1" w:styleId="WW8Num9z0">
    <w:name w:val="WW8Num9z0"/>
    <w:rsid w:val="001A6014"/>
    <w:rPr>
      <w:i w:val="0"/>
    </w:rPr>
  </w:style>
  <w:style w:type="character" w:customStyle="1" w:styleId="WW8Num9z1">
    <w:name w:val="WW8Num9z1"/>
    <w:rsid w:val="001A6014"/>
    <w:rPr>
      <w:rFonts w:ascii="Courier New" w:hAnsi="Courier New" w:cs="Courier New"/>
    </w:rPr>
  </w:style>
  <w:style w:type="character" w:customStyle="1" w:styleId="WW8Num9z2">
    <w:name w:val="WW8Num9z2"/>
    <w:rsid w:val="001A6014"/>
    <w:rPr>
      <w:rFonts w:ascii="Wingdings" w:hAnsi="Wingdings" w:cs="Wingdings"/>
    </w:rPr>
  </w:style>
  <w:style w:type="character" w:customStyle="1" w:styleId="WW8Num8z1">
    <w:name w:val="WW8Num8z1"/>
    <w:rsid w:val="001A6014"/>
    <w:rPr>
      <w:rFonts w:ascii="Courier New" w:hAnsi="Courier New" w:cs="Courier New"/>
    </w:rPr>
  </w:style>
  <w:style w:type="character" w:customStyle="1" w:styleId="WW8Num8z2">
    <w:name w:val="WW8Num8z2"/>
    <w:rsid w:val="001A6014"/>
    <w:rPr>
      <w:rFonts w:ascii="Wingdings" w:hAnsi="Wingdings" w:cs="Wingdings"/>
    </w:rPr>
  </w:style>
  <w:style w:type="character" w:customStyle="1" w:styleId="WW8Num10z0">
    <w:name w:val="WW8Num10z0"/>
    <w:rsid w:val="001A6014"/>
    <w:rPr>
      <w:rFonts w:ascii="Symbol" w:hAnsi="Symbol" w:cs="Symbol"/>
    </w:rPr>
  </w:style>
  <w:style w:type="character" w:customStyle="1" w:styleId="WW8Num10z1">
    <w:name w:val="WW8Num10z1"/>
    <w:rsid w:val="001A6014"/>
    <w:rPr>
      <w:rFonts w:ascii="Courier New" w:hAnsi="Courier New" w:cs="Courier New"/>
    </w:rPr>
  </w:style>
  <w:style w:type="character" w:customStyle="1" w:styleId="WW8Num10z2">
    <w:name w:val="WW8Num10z2"/>
    <w:rsid w:val="001A6014"/>
    <w:rPr>
      <w:rFonts w:ascii="Wingdings" w:hAnsi="Wingdings" w:cs="Wingdings"/>
    </w:rPr>
  </w:style>
  <w:style w:type="character" w:customStyle="1" w:styleId="WW8Num12z0">
    <w:name w:val="WW8Num12z0"/>
    <w:rsid w:val="001A6014"/>
    <w:rPr>
      <w:b/>
    </w:rPr>
  </w:style>
  <w:style w:type="character" w:customStyle="1" w:styleId="WW8Num12z1">
    <w:name w:val="WW8Num12z1"/>
    <w:rsid w:val="001A6014"/>
    <w:rPr>
      <w:b/>
      <w:i w:val="0"/>
      <w:sz w:val="24"/>
      <w:szCs w:val="24"/>
    </w:rPr>
  </w:style>
  <w:style w:type="character" w:customStyle="1" w:styleId="WW8Num13z0">
    <w:name w:val="WW8Num13z0"/>
    <w:rsid w:val="001A6014"/>
    <w:rPr>
      <w:b w:val="0"/>
    </w:rPr>
  </w:style>
  <w:style w:type="character" w:customStyle="1" w:styleId="WW8Num15z0">
    <w:name w:val="WW8Num15z0"/>
    <w:rsid w:val="001A6014"/>
    <w:rPr>
      <w:rFonts w:ascii="Wingdings" w:hAnsi="Wingdings" w:cs="Wingdings"/>
    </w:rPr>
  </w:style>
  <w:style w:type="character" w:customStyle="1" w:styleId="WW8Num15z1">
    <w:name w:val="WW8Num15z1"/>
    <w:rsid w:val="001A6014"/>
    <w:rPr>
      <w:rFonts w:ascii="Courier New" w:hAnsi="Courier New" w:cs="Courier New"/>
    </w:rPr>
  </w:style>
  <w:style w:type="character" w:customStyle="1" w:styleId="WW8Num15z3">
    <w:name w:val="WW8Num15z3"/>
    <w:rsid w:val="001A6014"/>
    <w:rPr>
      <w:rFonts w:ascii="Symbol" w:hAnsi="Symbol" w:cs="Symbol"/>
    </w:rPr>
  </w:style>
  <w:style w:type="character" w:customStyle="1" w:styleId="WW-DefaultParagraphFont">
    <w:name w:val="WW-Default Paragraph Font"/>
    <w:rsid w:val="001A6014"/>
  </w:style>
  <w:style w:type="character" w:customStyle="1" w:styleId="ListParagraphChar">
    <w:name w:val="List Paragraph Char"/>
    <w:rsid w:val="001A6014"/>
  </w:style>
  <w:style w:type="character" w:customStyle="1" w:styleId="Referencakomentara1">
    <w:name w:val="Referenca komentara1"/>
    <w:rsid w:val="001A6014"/>
    <w:rPr>
      <w:sz w:val="16"/>
      <w:szCs w:val="16"/>
    </w:rPr>
  </w:style>
  <w:style w:type="character" w:customStyle="1" w:styleId="CommentTextChar">
    <w:name w:val="Comment Text Char"/>
    <w:rsid w:val="001A6014"/>
    <w:rPr>
      <w:sz w:val="20"/>
      <w:szCs w:val="20"/>
    </w:rPr>
  </w:style>
  <w:style w:type="character" w:customStyle="1" w:styleId="CommentSubjectChar">
    <w:name w:val="Comment Subject Char"/>
    <w:rsid w:val="001A6014"/>
    <w:rPr>
      <w:b/>
      <w:bCs/>
      <w:sz w:val="20"/>
      <w:szCs w:val="20"/>
    </w:rPr>
  </w:style>
  <w:style w:type="character" w:customStyle="1" w:styleId="BodyText2Char">
    <w:name w:val="Body Text 2 Char"/>
    <w:rsid w:val="001A6014"/>
    <w:rPr>
      <w:sz w:val="24"/>
      <w:szCs w:val="24"/>
    </w:rPr>
  </w:style>
  <w:style w:type="character" w:customStyle="1" w:styleId="BodyText2Char1">
    <w:name w:val="Body Text 2 Char1"/>
    <w:basedOn w:val="WW-DefaultParagraphFont"/>
    <w:rsid w:val="001A6014"/>
  </w:style>
  <w:style w:type="character" w:customStyle="1" w:styleId="BodyText3Char">
    <w:name w:val="Body Text 3 Char"/>
    <w:rsid w:val="001A6014"/>
    <w:rPr>
      <w:rFonts w:ascii="Times New Roman" w:eastAsia="Times New Roman" w:hAnsi="Times New Roman" w:cs="Times New Roman"/>
      <w:sz w:val="16"/>
      <w:szCs w:val="16"/>
    </w:rPr>
  </w:style>
  <w:style w:type="character" w:customStyle="1" w:styleId="NoSpacingChar">
    <w:name w:val="No Spacing Char"/>
    <w:rsid w:val="001A6014"/>
    <w:rPr>
      <w:rFonts w:cs="font309"/>
      <w:lang w:val="en-US"/>
    </w:rPr>
  </w:style>
  <w:style w:type="character" w:customStyle="1" w:styleId="ListLabel1">
    <w:name w:val="ListLabel 1"/>
    <w:rsid w:val="001A6014"/>
    <w:rPr>
      <w:rFonts w:cs="Courier New"/>
    </w:rPr>
  </w:style>
  <w:style w:type="character" w:customStyle="1" w:styleId="ListLabel2">
    <w:name w:val="ListLabel 2"/>
    <w:rsid w:val="001A6014"/>
    <w:rPr>
      <w:b/>
      <w:i w:val="0"/>
      <w:sz w:val="24"/>
      <w:szCs w:val="24"/>
    </w:rPr>
  </w:style>
  <w:style w:type="character" w:customStyle="1" w:styleId="ListLabel3">
    <w:name w:val="ListLabel 3"/>
    <w:rsid w:val="001A6014"/>
    <w:rPr>
      <w:rFonts w:cs="Arial"/>
      <w:i w:val="0"/>
      <w:sz w:val="24"/>
    </w:rPr>
  </w:style>
  <w:style w:type="character" w:customStyle="1" w:styleId="ListLabel4">
    <w:name w:val="ListLabel 4"/>
    <w:rsid w:val="001A6014"/>
    <w:rPr>
      <w:rFonts w:cs="Arial"/>
      <w:b w:val="0"/>
      <w:i w:val="0"/>
      <w:sz w:val="24"/>
    </w:rPr>
  </w:style>
  <w:style w:type="character" w:customStyle="1" w:styleId="ListLabel5">
    <w:name w:val="ListLabel 5"/>
    <w:rsid w:val="001A6014"/>
    <w:rPr>
      <w:rFonts w:cs="Calibri"/>
    </w:rPr>
  </w:style>
  <w:style w:type="character" w:customStyle="1" w:styleId="ListLabel6">
    <w:name w:val="ListLabel 6"/>
    <w:rsid w:val="001A6014"/>
    <w:rPr>
      <w:b w:val="0"/>
      <w:i w:val="0"/>
      <w:color w:val="00000A"/>
    </w:rPr>
  </w:style>
  <w:style w:type="character" w:customStyle="1" w:styleId="ListLabel7">
    <w:name w:val="ListLabel 7"/>
    <w:rsid w:val="001A6014"/>
    <w:rPr>
      <w:rFonts w:eastAsia="TimesNewRomanPSMT" w:cs="Times New Roman"/>
    </w:rPr>
  </w:style>
  <w:style w:type="character" w:customStyle="1" w:styleId="ListLabel8">
    <w:name w:val="ListLabel 8"/>
    <w:rsid w:val="001A6014"/>
    <w:rPr>
      <w:i w:val="0"/>
    </w:rPr>
  </w:style>
  <w:style w:type="character" w:customStyle="1" w:styleId="NumberingSymbols">
    <w:name w:val="Numbering Symbols"/>
    <w:rsid w:val="001A6014"/>
  </w:style>
  <w:style w:type="paragraph" w:customStyle="1" w:styleId="Heading">
    <w:name w:val="Heading"/>
    <w:basedOn w:val="Normal"/>
    <w:next w:val="BodyText"/>
    <w:rsid w:val="001A6014"/>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1A6014"/>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1A6014"/>
    <w:rPr>
      <w:rFonts w:ascii="Times New Roman" w:eastAsia="Arial Unicode MS" w:hAnsi="Times New Roman" w:cs="Times New Roman"/>
      <w:color w:val="000000"/>
      <w:kern w:val="1"/>
      <w:sz w:val="24"/>
      <w:szCs w:val="24"/>
      <w:lang w:eastAsia="ar-SA"/>
    </w:rPr>
  </w:style>
  <w:style w:type="paragraph" w:styleId="List">
    <w:name w:val="List"/>
    <w:basedOn w:val="BodyText"/>
    <w:rsid w:val="001A6014"/>
    <w:rPr>
      <w:rFonts w:cs="Mangal"/>
    </w:rPr>
  </w:style>
  <w:style w:type="paragraph" w:styleId="Caption">
    <w:name w:val="caption"/>
    <w:basedOn w:val="Normal"/>
    <w:qFormat/>
    <w:rsid w:val="001A6014"/>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1A6014"/>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customStyle="1" w:styleId="Pasussalistom1">
    <w:name w:val="Pasus sa listom1"/>
    <w:basedOn w:val="Normal"/>
    <w:qFormat/>
    <w:rsid w:val="001A6014"/>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Tekstkomentara1">
    <w:name w:val="Tekst komentara1"/>
    <w:basedOn w:val="Normal"/>
    <w:rsid w:val="001A6014"/>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Temakomentara1">
    <w:name w:val="Tema komentara1"/>
    <w:basedOn w:val="Tekstkomentara1"/>
    <w:rsid w:val="001A6014"/>
    <w:rPr>
      <w:b/>
      <w:bCs/>
    </w:rPr>
  </w:style>
  <w:style w:type="character" w:customStyle="1" w:styleId="BalloonTextChar1">
    <w:name w:val="Balloon Text Char1"/>
    <w:basedOn w:val="DefaultParagraphFont"/>
    <w:rsid w:val="001A6014"/>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1A6014"/>
    <w:pPr>
      <w:suppressLineNumbers/>
    </w:pPr>
    <w:rPr>
      <w:sz w:val="32"/>
      <w:szCs w:val="32"/>
    </w:rPr>
  </w:style>
  <w:style w:type="paragraph" w:styleId="BodyText2">
    <w:name w:val="Body Text 2"/>
    <w:basedOn w:val="Normal"/>
    <w:link w:val="BodyText2Char2"/>
    <w:rsid w:val="001A6014"/>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1A6014"/>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1A6014"/>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1A6014"/>
    <w:rPr>
      <w:rFonts w:ascii="Times New Roman" w:eastAsia="Times New Roman" w:hAnsi="Times New Roman" w:cs="Times New Roman"/>
      <w:color w:val="000000"/>
      <w:kern w:val="1"/>
      <w:sz w:val="16"/>
      <w:szCs w:val="16"/>
      <w:lang w:eastAsia="ar-SA"/>
    </w:rPr>
  </w:style>
  <w:style w:type="paragraph" w:customStyle="1" w:styleId="Bezrazmaka1">
    <w:name w:val="Bez razmaka1"/>
    <w:qFormat/>
    <w:rsid w:val="001A6014"/>
    <w:pPr>
      <w:suppressAutoHyphens/>
      <w:spacing w:after="0" w:line="100" w:lineRule="atLeast"/>
    </w:pPr>
    <w:rPr>
      <w:rFonts w:ascii="Calibri" w:eastAsia="Arial Unicode MS" w:hAnsi="Calibri" w:cs="Calibri"/>
      <w:kern w:val="1"/>
      <w:lang w:eastAsia="ar-SA"/>
    </w:rPr>
  </w:style>
  <w:style w:type="character" w:customStyle="1" w:styleId="HeaderChar1">
    <w:name w:val="Header Char1"/>
    <w:basedOn w:val="DefaultParagraphFont"/>
    <w:rsid w:val="001A6014"/>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rsid w:val="001A6014"/>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1A6014"/>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1A6014"/>
    <w:pPr>
      <w:jc w:val="center"/>
    </w:pPr>
    <w:rPr>
      <w:b/>
      <w:bCs/>
    </w:rPr>
  </w:style>
  <w:style w:type="paragraph" w:customStyle="1" w:styleId="PythagoreanTheorem">
    <w:name w:val="Pythagorean Theorem"/>
    <w:rsid w:val="001A6014"/>
    <w:pPr>
      <w:suppressAutoHyphens/>
    </w:pPr>
    <w:rPr>
      <w:rFonts w:ascii="Calibri" w:eastAsia="MS Mincho" w:hAnsi="Calibri" w:cs="Arial"/>
      <w:lang w:eastAsia="ar-SA"/>
    </w:rPr>
  </w:style>
  <w:style w:type="table" w:styleId="TableGrid">
    <w:name w:val="Table Grid"/>
    <w:basedOn w:val="TableNormal"/>
    <w:rsid w:val="001A60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601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1"/>
    <w:qFormat/>
    <w:rsid w:val="001A6014"/>
    <w:pPr>
      <w:keepNext/>
      <w:keepLines/>
      <w:suppressAutoHyphens/>
      <w:spacing w:before="480" w:after="0" w:line="100" w:lineRule="atLeast"/>
      <w:outlineLvl w:val="0"/>
    </w:pPr>
    <w:rPr>
      <w:rFonts w:ascii="Cambria" w:eastAsia="Arial Unicode MS" w:hAnsi="Cambria" w:cs="font309"/>
      <w:b/>
      <w:bCs/>
      <w:color w:val="365F91"/>
      <w:kern w:val="1"/>
      <w:sz w:val="28"/>
      <w:szCs w:val="28"/>
      <w:lang w:eastAsia="ar-SA"/>
    </w:rPr>
  </w:style>
  <w:style w:type="paragraph" w:styleId="Heading2">
    <w:name w:val="heading 2"/>
    <w:basedOn w:val="Normal"/>
    <w:next w:val="BodyText"/>
    <w:link w:val="Heading2Char1"/>
    <w:qFormat/>
    <w:rsid w:val="001A6014"/>
    <w:pPr>
      <w:keepNext/>
      <w:numPr>
        <w:ilvl w:val="1"/>
        <w:numId w:val="2"/>
      </w:numPr>
      <w:suppressAutoHyphens/>
      <w:spacing w:after="0" w:line="100" w:lineRule="atLeast"/>
      <w:ind w:left="1143"/>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1"/>
    <w:qFormat/>
    <w:rsid w:val="001A6014"/>
    <w:pPr>
      <w:keepNext/>
      <w:numPr>
        <w:ilvl w:val="2"/>
        <w:numId w:val="2"/>
      </w:numPr>
      <w:suppressAutoHyphens/>
      <w:spacing w:before="240" w:after="60" w:line="100" w:lineRule="atLeast"/>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1"/>
    <w:qFormat/>
    <w:rsid w:val="001A6014"/>
    <w:pPr>
      <w:keepNext/>
      <w:numPr>
        <w:ilvl w:val="3"/>
        <w:numId w:val="2"/>
      </w:numPr>
      <w:suppressAutoHyphens/>
      <w:spacing w:after="0" w:line="100" w:lineRule="atLeast"/>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1"/>
    <w:qFormat/>
    <w:rsid w:val="001A6014"/>
    <w:pPr>
      <w:numPr>
        <w:ilvl w:val="4"/>
        <w:numId w:val="2"/>
      </w:numPr>
      <w:suppressAutoHyphens/>
      <w:spacing w:before="240" w:after="60" w:line="100" w:lineRule="atLeast"/>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1"/>
    <w:qFormat/>
    <w:rsid w:val="001A6014"/>
    <w:pPr>
      <w:keepNext/>
      <w:numPr>
        <w:ilvl w:val="5"/>
        <w:numId w:val="2"/>
      </w:numPr>
      <w:suppressAutoHyphens/>
      <w:spacing w:after="0" w:line="100" w:lineRule="atLeast"/>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1"/>
    <w:qFormat/>
    <w:rsid w:val="001A6014"/>
    <w:pPr>
      <w:keepNext/>
      <w:numPr>
        <w:ilvl w:val="6"/>
        <w:numId w:val="2"/>
      </w:numPr>
      <w:suppressAutoHyphens/>
      <w:spacing w:after="0" w:line="100" w:lineRule="atLeast"/>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1"/>
    <w:qFormat/>
    <w:rsid w:val="001A6014"/>
    <w:pPr>
      <w:keepNext/>
      <w:numPr>
        <w:ilvl w:val="7"/>
        <w:numId w:val="2"/>
      </w:numPr>
      <w:suppressAutoHyphens/>
      <w:spacing w:after="0" w:line="100" w:lineRule="atLeast"/>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1"/>
    <w:qFormat/>
    <w:rsid w:val="001A6014"/>
    <w:pPr>
      <w:numPr>
        <w:ilvl w:val="8"/>
        <w:numId w:val="2"/>
      </w:numPr>
      <w:suppressAutoHyphens/>
      <w:spacing w:before="240" w:after="60" w:line="100" w:lineRule="atLeast"/>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2C5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C5334"/>
    <w:rPr>
      <w:rFonts w:ascii="Tahoma" w:hAnsi="Tahoma" w:cs="Tahoma"/>
      <w:sz w:val="16"/>
      <w:szCs w:val="16"/>
    </w:rPr>
  </w:style>
  <w:style w:type="paragraph" w:styleId="Header">
    <w:name w:val="header"/>
    <w:basedOn w:val="Normal"/>
    <w:link w:val="HeaderChar"/>
    <w:unhideWhenUsed/>
    <w:rsid w:val="007E058B"/>
    <w:pPr>
      <w:tabs>
        <w:tab w:val="center" w:pos="4680"/>
        <w:tab w:val="right" w:pos="9360"/>
      </w:tabs>
      <w:spacing w:after="0" w:line="240" w:lineRule="auto"/>
    </w:pPr>
  </w:style>
  <w:style w:type="character" w:customStyle="1" w:styleId="HeaderChar">
    <w:name w:val="Header Char"/>
    <w:basedOn w:val="DefaultParagraphFont"/>
    <w:link w:val="Header"/>
    <w:rsid w:val="007E058B"/>
  </w:style>
  <w:style w:type="paragraph" w:styleId="Footer">
    <w:name w:val="footer"/>
    <w:basedOn w:val="Normal"/>
    <w:link w:val="FooterChar"/>
    <w:unhideWhenUsed/>
    <w:rsid w:val="007E058B"/>
    <w:pPr>
      <w:tabs>
        <w:tab w:val="center" w:pos="4680"/>
        <w:tab w:val="right" w:pos="9360"/>
      </w:tabs>
      <w:spacing w:after="0" w:line="240" w:lineRule="auto"/>
    </w:pPr>
  </w:style>
  <w:style w:type="character" w:customStyle="1" w:styleId="FooterChar">
    <w:name w:val="Footer Char"/>
    <w:basedOn w:val="DefaultParagraphFont"/>
    <w:link w:val="Footer"/>
    <w:rsid w:val="007E058B"/>
  </w:style>
  <w:style w:type="character" w:styleId="Hyperlink">
    <w:name w:val="Hyperlink"/>
    <w:basedOn w:val="DefaultParagraphFont"/>
    <w:uiPriority w:val="99"/>
    <w:unhideWhenUsed/>
    <w:rsid w:val="007E058B"/>
    <w:rPr>
      <w:color w:val="0000FF" w:themeColor="hyperlink"/>
      <w:u w:val="single"/>
    </w:rPr>
  </w:style>
  <w:style w:type="paragraph" w:styleId="ListParagraph">
    <w:name w:val="List Paragraph"/>
    <w:basedOn w:val="Normal"/>
    <w:qFormat/>
    <w:rsid w:val="001A6014"/>
    <w:pPr>
      <w:ind w:left="720"/>
      <w:contextualSpacing/>
    </w:pPr>
  </w:style>
  <w:style w:type="character" w:customStyle="1" w:styleId="Heading1Char">
    <w:name w:val="Heading 1 Char"/>
    <w:basedOn w:val="DefaultParagraphFont"/>
    <w:rsid w:val="001A601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rsid w:val="001A601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rsid w:val="001A6014"/>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1A601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1A601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1A601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1A601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1A601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1A6014"/>
    <w:rPr>
      <w:rFonts w:asciiTheme="majorHAnsi" w:eastAsiaTheme="majorEastAsia" w:hAnsiTheme="majorHAnsi" w:cstheme="majorBidi"/>
      <w:i/>
      <w:iCs/>
      <w:color w:val="404040" w:themeColor="text1" w:themeTint="BF"/>
      <w:sz w:val="20"/>
      <w:szCs w:val="20"/>
    </w:rPr>
  </w:style>
  <w:style w:type="character" w:customStyle="1" w:styleId="Heading1Char1">
    <w:name w:val="Heading 1 Char1"/>
    <w:basedOn w:val="DefaultParagraphFont"/>
    <w:link w:val="Heading1"/>
    <w:rsid w:val="001A6014"/>
    <w:rPr>
      <w:rFonts w:ascii="Cambria" w:eastAsia="Arial Unicode MS" w:hAnsi="Cambria" w:cs="font309"/>
      <w:b/>
      <w:bCs/>
      <w:color w:val="365F91"/>
      <w:kern w:val="1"/>
      <w:sz w:val="28"/>
      <w:szCs w:val="28"/>
      <w:lang w:eastAsia="ar-SA"/>
    </w:rPr>
  </w:style>
  <w:style w:type="character" w:customStyle="1" w:styleId="Heading2Char1">
    <w:name w:val="Heading 2 Char1"/>
    <w:basedOn w:val="DefaultParagraphFont"/>
    <w:link w:val="Heading2"/>
    <w:rsid w:val="001A6014"/>
    <w:rPr>
      <w:rFonts w:ascii="Book Antiqua" w:eastAsia="Times New Roman" w:hAnsi="Book Antiqua" w:cs="Times New Roman"/>
      <w:b/>
      <w:bCs/>
      <w:color w:val="000000"/>
      <w:kern w:val="1"/>
      <w:sz w:val="28"/>
      <w:szCs w:val="24"/>
      <w:lang w:eastAsia="ar-SA"/>
    </w:rPr>
  </w:style>
  <w:style w:type="character" w:customStyle="1" w:styleId="Heading3Char1">
    <w:name w:val="Heading 3 Char1"/>
    <w:basedOn w:val="DefaultParagraphFont"/>
    <w:link w:val="Heading3"/>
    <w:rsid w:val="001A6014"/>
    <w:rPr>
      <w:rFonts w:ascii="Arial" w:eastAsia="Times New Roman" w:hAnsi="Arial" w:cs="Times New Roman"/>
      <w:b/>
      <w:bCs/>
      <w:color w:val="000000"/>
      <w:kern w:val="1"/>
      <w:sz w:val="26"/>
      <w:szCs w:val="26"/>
      <w:lang w:eastAsia="ar-SA"/>
    </w:rPr>
  </w:style>
  <w:style w:type="character" w:customStyle="1" w:styleId="Heading4Char1">
    <w:name w:val="Heading 4 Char1"/>
    <w:basedOn w:val="DefaultParagraphFont"/>
    <w:link w:val="Heading4"/>
    <w:rsid w:val="001A6014"/>
    <w:rPr>
      <w:rFonts w:ascii="Book Antiqua" w:eastAsia="Times New Roman" w:hAnsi="Book Antiqua" w:cs="Times New Roman"/>
      <w:b/>
      <w:bCs/>
      <w:color w:val="000000"/>
      <w:kern w:val="1"/>
      <w:sz w:val="28"/>
      <w:szCs w:val="24"/>
      <w:u w:val="single"/>
      <w:lang w:eastAsia="ar-SA"/>
    </w:rPr>
  </w:style>
  <w:style w:type="character" w:customStyle="1" w:styleId="Heading5Char1">
    <w:name w:val="Heading 5 Char1"/>
    <w:basedOn w:val="DefaultParagraphFont"/>
    <w:link w:val="Heading5"/>
    <w:rsid w:val="001A6014"/>
    <w:rPr>
      <w:rFonts w:ascii="Times New Roman" w:eastAsia="Times New Roman" w:hAnsi="Times New Roman" w:cs="Times New Roman"/>
      <w:b/>
      <w:bCs/>
      <w:i/>
      <w:iCs/>
      <w:color w:val="000000"/>
      <w:kern w:val="1"/>
      <w:sz w:val="26"/>
      <w:szCs w:val="26"/>
      <w:lang w:eastAsia="ar-SA"/>
    </w:rPr>
  </w:style>
  <w:style w:type="character" w:customStyle="1" w:styleId="Heading6Char1">
    <w:name w:val="Heading 6 Char1"/>
    <w:basedOn w:val="DefaultParagraphFont"/>
    <w:link w:val="Heading6"/>
    <w:rsid w:val="001A6014"/>
    <w:rPr>
      <w:rFonts w:ascii="Book Antiqua" w:eastAsia="Times New Roman" w:hAnsi="Book Antiqua" w:cs="Times New Roman"/>
      <w:color w:val="000000"/>
      <w:kern w:val="1"/>
      <w:sz w:val="28"/>
      <w:szCs w:val="24"/>
      <w:lang w:eastAsia="ar-SA"/>
    </w:rPr>
  </w:style>
  <w:style w:type="character" w:customStyle="1" w:styleId="Heading7Char1">
    <w:name w:val="Heading 7 Char1"/>
    <w:basedOn w:val="DefaultParagraphFont"/>
    <w:link w:val="Heading7"/>
    <w:rsid w:val="001A6014"/>
    <w:rPr>
      <w:rFonts w:ascii="Book Antiqua" w:eastAsia="Times New Roman" w:hAnsi="Book Antiqua" w:cs="Arial"/>
      <w:b/>
      <w:bCs/>
      <w:color w:val="000000"/>
      <w:kern w:val="1"/>
      <w:sz w:val="24"/>
      <w:szCs w:val="24"/>
      <w:lang w:eastAsia="ar-SA"/>
    </w:rPr>
  </w:style>
  <w:style w:type="character" w:customStyle="1" w:styleId="Heading8Char1">
    <w:name w:val="Heading 8 Char1"/>
    <w:basedOn w:val="DefaultParagraphFont"/>
    <w:link w:val="Heading8"/>
    <w:rsid w:val="001A6014"/>
    <w:rPr>
      <w:rFonts w:ascii="Times New Roman" w:eastAsia="Times New Roman" w:hAnsi="Times New Roman" w:cs="Times New Roman"/>
      <w:b/>
      <w:color w:val="000000"/>
      <w:kern w:val="1"/>
      <w:sz w:val="24"/>
      <w:szCs w:val="24"/>
      <w:lang w:eastAsia="ar-SA"/>
    </w:rPr>
  </w:style>
  <w:style w:type="character" w:customStyle="1" w:styleId="Heading9Char1">
    <w:name w:val="Heading 9 Char1"/>
    <w:basedOn w:val="DefaultParagraphFont"/>
    <w:link w:val="Heading9"/>
    <w:rsid w:val="001A6014"/>
    <w:rPr>
      <w:rFonts w:ascii="Arial" w:eastAsia="Times New Roman" w:hAnsi="Arial" w:cs="Arial"/>
      <w:color w:val="000000"/>
      <w:kern w:val="1"/>
      <w:sz w:val="24"/>
      <w:szCs w:val="24"/>
      <w:lang w:eastAsia="ar-SA"/>
    </w:rPr>
  </w:style>
  <w:style w:type="character" w:customStyle="1" w:styleId="WW8Num2z0">
    <w:name w:val="WW8Num2z0"/>
    <w:rsid w:val="001A6014"/>
    <w:rPr>
      <w:rFonts w:ascii="Symbol" w:hAnsi="Symbol" w:cs="Symbol"/>
    </w:rPr>
  </w:style>
  <w:style w:type="character" w:customStyle="1" w:styleId="WW8Num2z1">
    <w:name w:val="WW8Num2z1"/>
    <w:rsid w:val="001A6014"/>
    <w:rPr>
      <w:rFonts w:ascii="Courier New" w:hAnsi="Courier New" w:cs="Courier New"/>
    </w:rPr>
  </w:style>
  <w:style w:type="character" w:customStyle="1" w:styleId="WW8Num2z2">
    <w:name w:val="WW8Num2z2"/>
    <w:rsid w:val="001A6014"/>
    <w:rPr>
      <w:rFonts w:ascii="Wingdings" w:hAnsi="Wingdings" w:cs="Wingdings"/>
    </w:rPr>
  </w:style>
  <w:style w:type="character" w:customStyle="1" w:styleId="WW8Num3z0">
    <w:name w:val="WW8Num3z0"/>
    <w:rsid w:val="001A6014"/>
    <w:rPr>
      <w:b/>
    </w:rPr>
  </w:style>
  <w:style w:type="character" w:customStyle="1" w:styleId="WW8Num3z1">
    <w:name w:val="WW8Num3z1"/>
    <w:rsid w:val="001A6014"/>
    <w:rPr>
      <w:b/>
      <w:i w:val="0"/>
      <w:sz w:val="24"/>
      <w:szCs w:val="24"/>
    </w:rPr>
  </w:style>
  <w:style w:type="character" w:customStyle="1" w:styleId="WW8Num4z0">
    <w:name w:val="WW8Num4z0"/>
    <w:rsid w:val="001A6014"/>
    <w:rPr>
      <w:rFonts w:cs="Arial"/>
      <w:i w:val="0"/>
      <w:sz w:val="24"/>
    </w:rPr>
  </w:style>
  <w:style w:type="character" w:customStyle="1" w:styleId="WW8Num5z0">
    <w:name w:val="WW8Num5z0"/>
    <w:rsid w:val="001A6014"/>
    <w:rPr>
      <w:rFonts w:cs="Arial"/>
      <w:b w:val="0"/>
      <w:i w:val="0"/>
      <w:sz w:val="24"/>
    </w:rPr>
  </w:style>
  <w:style w:type="character" w:customStyle="1" w:styleId="WW8Num6z0">
    <w:name w:val="WW8Num6z0"/>
    <w:rsid w:val="001A6014"/>
    <w:rPr>
      <w:rFonts w:ascii="Symbol" w:hAnsi="Symbol" w:cs="Symbol"/>
    </w:rPr>
  </w:style>
  <w:style w:type="character" w:customStyle="1" w:styleId="WW8Num6z1">
    <w:name w:val="WW8Num6z1"/>
    <w:rsid w:val="001A6014"/>
    <w:rPr>
      <w:rFonts w:ascii="Courier New" w:hAnsi="Courier New" w:cs="Courier New"/>
    </w:rPr>
  </w:style>
  <w:style w:type="character" w:customStyle="1" w:styleId="WW8Num6z2">
    <w:name w:val="WW8Num6z2"/>
    <w:rsid w:val="001A6014"/>
    <w:rPr>
      <w:rFonts w:ascii="Wingdings" w:hAnsi="Wingdings" w:cs="Wingdings"/>
    </w:rPr>
  </w:style>
  <w:style w:type="character" w:customStyle="1" w:styleId="WW8Num7z0">
    <w:name w:val="WW8Num7z0"/>
    <w:rsid w:val="001A6014"/>
    <w:rPr>
      <w:b w:val="0"/>
      <w:i w:val="0"/>
      <w:color w:val="00000A"/>
    </w:rPr>
  </w:style>
  <w:style w:type="character" w:customStyle="1" w:styleId="WW8Num7z1">
    <w:name w:val="WW8Num7z1"/>
    <w:rsid w:val="001A6014"/>
    <w:rPr>
      <w:rFonts w:ascii="Courier New" w:hAnsi="Courier New" w:cs="Courier New"/>
    </w:rPr>
  </w:style>
  <w:style w:type="character" w:customStyle="1" w:styleId="WW8Num7z2">
    <w:name w:val="WW8Num7z2"/>
    <w:rsid w:val="001A6014"/>
    <w:rPr>
      <w:rFonts w:ascii="Wingdings" w:hAnsi="Wingdings" w:cs="Wingdings"/>
    </w:rPr>
  </w:style>
  <w:style w:type="character" w:customStyle="1" w:styleId="WW8Num8z0">
    <w:name w:val="WW8Num8z0"/>
    <w:rsid w:val="001A6014"/>
    <w:rPr>
      <w:rFonts w:ascii="Symbol" w:hAnsi="Symbol" w:cs="Symbol"/>
    </w:rPr>
  </w:style>
  <w:style w:type="character" w:customStyle="1" w:styleId="WW8Num9z0">
    <w:name w:val="WW8Num9z0"/>
    <w:rsid w:val="001A6014"/>
    <w:rPr>
      <w:i w:val="0"/>
    </w:rPr>
  </w:style>
  <w:style w:type="character" w:customStyle="1" w:styleId="WW8Num9z1">
    <w:name w:val="WW8Num9z1"/>
    <w:rsid w:val="001A6014"/>
    <w:rPr>
      <w:rFonts w:ascii="Courier New" w:hAnsi="Courier New" w:cs="Courier New"/>
    </w:rPr>
  </w:style>
  <w:style w:type="character" w:customStyle="1" w:styleId="WW8Num9z2">
    <w:name w:val="WW8Num9z2"/>
    <w:rsid w:val="001A6014"/>
    <w:rPr>
      <w:rFonts w:ascii="Wingdings" w:hAnsi="Wingdings" w:cs="Wingdings"/>
    </w:rPr>
  </w:style>
  <w:style w:type="character" w:customStyle="1" w:styleId="WW8Num8z1">
    <w:name w:val="WW8Num8z1"/>
    <w:rsid w:val="001A6014"/>
    <w:rPr>
      <w:rFonts w:ascii="Courier New" w:hAnsi="Courier New" w:cs="Courier New"/>
    </w:rPr>
  </w:style>
  <w:style w:type="character" w:customStyle="1" w:styleId="WW8Num8z2">
    <w:name w:val="WW8Num8z2"/>
    <w:rsid w:val="001A6014"/>
    <w:rPr>
      <w:rFonts w:ascii="Wingdings" w:hAnsi="Wingdings" w:cs="Wingdings"/>
    </w:rPr>
  </w:style>
  <w:style w:type="character" w:customStyle="1" w:styleId="WW8Num10z0">
    <w:name w:val="WW8Num10z0"/>
    <w:rsid w:val="001A6014"/>
    <w:rPr>
      <w:rFonts w:ascii="Symbol" w:hAnsi="Symbol" w:cs="Symbol"/>
    </w:rPr>
  </w:style>
  <w:style w:type="character" w:customStyle="1" w:styleId="WW8Num10z1">
    <w:name w:val="WW8Num10z1"/>
    <w:rsid w:val="001A6014"/>
    <w:rPr>
      <w:rFonts w:ascii="Courier New" w:hAnsi="Courier New" w:cs="Courier New"/>
    </w:rPr>
  </w:style>
  <w:style w:type="character" w:customStyle="1" w:styleId="WW8Num10z2">
    <w:name w:val="WW8Num10z2"/>
    <w:rsid w:val="001A6014"/>
    <w:rPr>
      <w:rFonts w:ascii="Wingdings" w:hAnsi="Wingdings" w:cs="Wingdings"/>
    </w:rPr>
  </w:style>
  <w:style w:type="character" w:customStyle="1" w:styleId="WW8Num12z0">
    <w:name w:val="WW8Num12z0"/>
    <w:rsid w:val="001A6014"/>
    <w:rPr>
      <w:b/>
    </w:rPr>
  </w:style>
  <w:style w:type="character" w:customStyle="1" w:styleId="WW8Num12z1">
    <w:name w:val="WW8Num12z1"/>
    <w:rsid w:val="001A6014"/>
    <w:rPr>
      <w:b/>
      <w:i w:val="0"/>
      <w:sz w:val="24"/>
      <w:szCs w:val="24"/>
    </w:rPr>
  </w:style>
  <w:style w:type="character" w:customStyle="1" w:styleId="WW8Num13z0">
    <w:name w:val="WW8Num13z0"/>
    <w:rsid w:val="001A6014"/>
    <w:rPr>
      <w:b w:val="0"/>
    </w:rPr>
  </w:style>
  <w:style w:type="character" w:customStyle="1" w:styleId="WW8Num15z0">
    <w:name w:val="WW8Num15z0"/>
    <w:rsid w:val="001A6014"/>
    <w:rPr>
      <w:rFonts w:ascii="Wingdings" w:hAnsi="Wingdings" w:cs="Wingdings"/>
    </w:rPr>
  </w:style>
  <w:style w:type="character" w:customStyle="1" w:styleId="WW8Num15z1">
    <w:name w:val="WW8Num15z1"/>
    <w:rsid w:val="001A6014"/>
    <w:rPr>
      <w:rFonts w:ascii="Courier New" w:hAnsi="Courier New" w:cs="Courier New"/>
    </w:rPr>
  </w:style>
  <w:style w:type="character" w:customStyle="1" w:styleId="WW8Num15z3">
    <w:name w:val="WW8Num15z3"/>
    <w:rsid w:val="001A6014"/>
    <w:rPr>
      <w:rFonts w:ascii="Symbol" w:hAnsi="Symbol" w:cs="Symbol"/>
    </w:rPr>
  </w:style>
  <w:style w:type="character" w:customStyle="1" w:styleId="WW-DefaultParagraphFont">
    <w:name w:val="WW-Default Paragraph Font"/>
    <w:rsid w:val="001A6014"/>
  </w:style>
  <w:style w:type="character" w:customStyle="1" w:styleId="ListParagraphChar">
    <w:name w:val="List Paragraph Char"/>
    <w:rsid w:val="001A6014"/>
  </w:style>
  <w:style w:type="character" w:customStyle="1" w:styleId="Referencakomentara1">
    <w:name w:val="Referenca komentara1"/>
    <w:rsid w:val="001A6014"/>
    <w:rPr>
      <w:sz w:val="16"/>
      <w:szCs w:val="16"/>
    </w:rPr>
  </w:style>
  <w:style w:type="character" w:customStyle="1" w:styleId="CommentTextChar">
    <w:name w:val="Comment Text Char"/>
    <w:rsid w:val="001A6014"/>
    <w:rPr>
      <w:sz w:val="20"/>
      <w:szCs w:val="20"/>
    </w:rPr>
  </w:style>
  <w:style w:type="character" w:customStyle="1" w:styleId="CommentSubjectChar">
    <w:name w:val="Comment Subject Char"/>
    <w:rsid w:val="001A6014"/>
    <w:rPr>
      <w:b/>
      <w:bCs/>
      <w:sz w:val="20"/>
      <w:szCs w:val="20"/>
    </w:rPr>
  </w:style>
  <w:style w:type="character" w:customStyle="1" w:styleId="BodyText2Char">
    <w:name w:val="Body Text 2 Char"/>
    <w:rsid w:val="001A6014"/>
    <w:rPr>
      <w:sz w:val="24"/>
      <w:szCs w:val="24"/>
    </w:rPr>
  </w:style>
  <w:style w:type="character" w:customStyle="1" w:styleId="BodyText2Char1">
    <w:name w:val="Body Text 2 Char1"/>
    <w:basedOn w:val="WW-DefaultParagraphFont"/>
    <w:rsid w:val="001A6014"/>
  </w:style>
  <w:style w:type="character" w:customStyle="1" w:styleId="BodyText3Char">
    <w:name w:val="Body Text 3 Char"/>
    <w:rsid w:val="001A6014"/>
    <w:rPr>
      <w:rFonts w:ascii="Times New Roman" w:eastAsia="Times New Roman" w:hAnsi="Times New Roman" w:cs="Times New Roman"/>
      <w:sz w:val="16"/>
      <w:szCs w:val="16"/>
    </w:rPr>
  </w:style>
  <w:style w:type="character" w:customStyle="1" w:styleId="NoSpacingChar">
    <w:name w:val="No Spacing Char"/>
    <w:rsid w:val="001A6014"/>
    <w:rPr>
      <w:rFonts w:cs="font309"/>
      <w:lang w:val="en-US"/>
    </w:rPr>
  </w:style>
  <w:style w:type="character" w:customStyle="1" w:styleId="ListLabel1">
    <w:name w:val="ListLabel 1"/>
    <w:rsid w:val="001A6014"/>
    <w:rPr>
      <w:rFonts w:cs="Courier New"/>
    </w:rPr>
  </w:style>
  <w:style w:type="character" w:customStyle="1" w:styleId="ListLabel2">
    <w:name w:val="ListLabel 2"/>
    <w:rsid w:val="001A6014"/>
    <w:rPr>
      <w:b/>
      <w:i w:val="0"/>
      <w:sz w:val="24"/>
      <w:szCs w:val="24"/>
    </w:rPr>
  </w:style>
  <w:style w:type="character" w:customStyle="1" w:styleId="ListLabel3">
    <w:name w:val="ListLabel 3"/>
    <w:rsid w:val="001A6014"/>
    <w:rPr>
      <w:rFonts w:cs="Arial"/>
      <w:i w:val="0"/>
      <w:sz w:val="24"/>
    </w:rPr>
  </w:style>
  <w:style w:type="character" w:customStyle="1" w:styleId="ListLabel4">
    <w:name w:val="ListLabel 4"/>
    <w:rsid w:val="001A6014"/>
    <w:rPr>
      <w:rFonts w:cs="Arial"/>
      <w:b w:val="0"/>
      <w:i w:val="0"/>
      <w:sz w:val="24"/>
    </w:rPr>
  </w:style>
  <w:style w:type="character" w:customStyle="1" w:styleId="ListLabel5">
    <w:name w:val="ListLabel 5"/>
    <w:rsid w:val="001A6014"/>
    <w:rPr>
      <w:rFonts w:cs="Calibri"/>
    </w:rPr>
  </w:style>
  <w:style w:type="character" w:customStyle="1" w:styleId="ListLabel6">
    <w:name w:val="ListLabel 6"/>
    <w:rsid w:val="001A6014"/>
    <w:rPr>
      <w:b w:val="0"/>
      <w:i w:val="0"/>
      <w:color w:val="00000A"/>
    </w:rPr>
  </w:style>
  <w:style w:type="character" w:customStyle="1" w:styleId="ListLabel7">
    <w:name w:val="ListLabel 7"/>
    <w:rsid w:val="001A6014"/>
    <w:rPr>
      <w:rFonts w:eastAsia="TimesNewRomanPSMT" w:cs="Times New Roman"/>
    </w:rPr>
  </w:style>
  <w:style w:type="character" w:customStyle="1" w:styleId="ListLabel8">
    <w:name w:val="ListLabel 8"/>
    <w:rsid w:val="001A6014"/>
    <w:rPr>
      <w:i w:val="0"/>
    </w:rPr>
  </w:style>
  <w:style w:type="character" w:customStyle="1" w:styleId="NumberingSymbols">
    <w:name w:val="Numbering Symbols"/>
    <w:rsid w:val="001A6014"/>
  </w:style>
  <w:style w:type="paragraph" w:customStyle="1" w:styleId="Heading">
    <w:name w:val="Heading"/>
    <w:basedOn w:val="Normal"/>
    <w:next w:val="BodyText"/>
    <w:rsid w:val="001A6014"/>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1A6014"/>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1A6014"/>
    <w:rPr>
      <w:rFonts w:ascii="Times New Roman" w:eastAsia="Arial Unicode MS" w:hAnsi="Times New Roman" w:cs="Times New Roman"/>
      <w:color w:val="000000"/>
      <w:kern w:val="1"/>
      <w:sz w:val="24"/>
      <w:szCs w:val="24"/>
      <w:lang w:eastAsia="ar-SA"/>
    </w:rPr>
  </w:style>
  <w:style w:type="paragraph" w:styleId="List">
    <w:name w:val="List"/>
    <w:basedOn w:val="BodyText"/>
    <w:rsid w:val="001A6014"/>
    <w:rPr>
      <w:rFonts w:cs="Mangal"/>
    </w:rPr>
  </w:style>
  <w:style w:type="paragraph" w:styleId="Caption">
    <w:name w:val="caption"/>
    <w:basedOn w:val="Normal"/>
    <w:qFormat/>
    <w:rsid w:val="001A6014"/>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1A6014"/>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customStyle="1" w:styleId="Pasussalistom1">
    <w:name w:val="Pasus sa listom1"/>
    <w:basedOn w:val="Normal"/>
    <w:qFormat/>
    <w:rsid w:val="001A6014"/>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Tekstkomentara1">
    <w:name w:val="Tekst komentara1"/>
    <w:basedOn w:val="Normal"/>
    <w:rsid w:val="001A6014"/>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Temakomentara1">
    <w:name w:val="Tema komentara1"/>
    <w:basedOn w:val="Tekstkomentara1"/>
    <w:rsid w:val="001A6014"/>
    <w:rPr>
      <w:b/>
      <w:bCs/>
    </w:rPr>
  </w:style>
  <w:style w:type="character" w:customStyle="1" w:styleId="BalloonTextChar1">
    <w:name w:val="Balloon Text Char1"/>
    <w:basedOn w:val="DefaultParagraphFont"/>
    <w:rsid w:val="001A6014"/>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1A6014"/>
    <w:pPr>
      <w:suppressLineNumbers/>
    </w:pPr>
    <w:rPr>
      <w:sz w:val="32"/>
      <w:szCs w:val="32"/>
    </w:rPr>
  </w:style>
  <w:style w:type="paragraph" w:styleId="BodyText2">
    <w:name w:val="Body Text 2"/>
    <w:basedOn w:val="Normal"/>
    <w:link w:val="BodyText2Char2"/>
    <w:rsid w:val="001A6014"/>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1A6014"/>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1A6014"/>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1A6014"/>
    <w:rPr>
      <w:rFonts w:ascii="Times New Roman" w:eastAsia="Times New Roman" w:hAnsi="Times New Roman" w:cs="Times New Roman"/>
      <w:color w:val="000000"/>
      <w:kern w:val="1"/>
      <w:sz w:val="16"/>
      <w:szCs w:val="16"/>
      <w:lang w:eastAsia="ar-SA"/>
    </w:rPr>
  </w:style>
  <w:style w:type="paragraph" w:customStyle="1" w:styleId="Bezrazmaka1">
    <w:name w:val="Bez razmaka1"/>
    <w:qFormat/>
    <w:rsid w:val="001A6014"/>
    <w:pPr>
      <w:suppressAutoHyphens/>
      <w:spacing w:after="0" w:line="100" w:lineRule="atLeast"/>
    </w:pPr>
    <w:rPr>
      <w:rFonts w:ascii="Calibri" w:eastAsia="Arial Unicode MS" w:hAnsi="Calibri" w:cs="Calibri"/>
      <w:kern w:val="1"/>
      <w:lang w:eastAsia="ar-SA"/>
    </w:rPr>
  </w:style>
  <w:style w:type="character" w:customStyle="1" w:styleId="HeaderChar1">
    <w:name w:val="Header Char1"/>
    <w:basedOn w:val="DefaultParagraphFont"/>
    <w:rsid w:val="001A6014"/>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rsid w:val="001A6014"/>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1A6014"/>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1A6014"/>
    <w:pPr>
      <w:jc w:val="center"/>
    </w:pPr>
    <w:rPr>
      <w:b/>
      <w:bCs/>
    </w:rPr>
  </w:style>
  <w:style w:type="paragraph" w:customStyle="1" w:styleId="PythagoreanTheorem">
    <w:name w:val="Pythagorean Theorem"/>
    <w:rsid w:val="001A6014"/>
    <w:pPr>
      <w:suppressAutoHyphens/>
    </w:pPr>
    <w:rPr>
      <w:rFonts w:ascii="Calibri" w:eastAsia="MS Mincho" w:hAnsi="Calibri" w:cs="Arial"/>
      <w:lang w:eastAsia="ar-SA"/>
    </w:rPr>
  </w:style>
  <w:style w:type="table" w:styleId="TableGrid">
    <w:name w:val="Table Grid"/>
    <w:basedOn w:val="TableNormal"/>
    <w:rsid w:val="001A60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601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vidrakvaljevo.com"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8280</Words>
  <Characters>47198</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Comp</cp:lastModifiedBy>
  <cp:revision>2</cp:revision>
  <cp:lastPrinted>2018-03-07T09:43:00Z</cp:lastPrinted>
  <dcterms:created xsi:type="dcterms:W3CDTF">2018-03-16T10:28:00Z</dcterms:created>
  <dcterms:modified xsi:type="dcterms:W3CDTF">2018-03-16T10:28:00Z</dcterms:modified>
</cp:coreProperties>
</file>