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34" w:rsidRDefault="00F2711D" w:rsidP="007E058B">
      <w:pPr>
        <w:spacing w:after="0" w:line="240" w:lineRule="auto"/>
        <w:jc w:val="both"/>
        <w:rPr>
          <w:rFonts w:ascii="Franklin Gothic Book" w:hAnsi="Franklin Gothic Book"/>
          <w:sz w:val="24"/>
          <w:szCs w:val="24"/>
          <w:lang/>
        </w:rPr>
      </w:pPr>
      <w:r>
        <w:rPr>
          <w:rFonts w:ascii="Franklin Gothic Book" w:hAnsi="Franklin Gothic Book"/>
          <w:sz w:val="24"/>
          <w:szCs w:val="24"/>
          <w:lang/>
        </w:rPr>
        <w:t>Број: 01-1206/1-18</w:t>
      </w:r>
    </w:p>
    <w:p w:rsidR="00F2711D" w:rsidRPr="00F2711D" w:rsidRDefault="00F2711D" w:rsidP="007E058B">
      <w:pPr>
        <w:spacing w:after="0" w:line="240" w:lineRule="auto"/>
        <w:jc w:val="both"/>
        <w:rPr>
          <w:rFonts w:ascii="Franklin Gothic Book" w:hAnsi="Franklin Gothic Book"/>
          <w:sz w:val="24"/>
          <w:szCs w:val="24"/>
          <w:lang/>
        </w:rPr>
      </w:pPr>
      <w:r>
        <w:rPr>
          <w:rFonts w:ascii="Franklin Gothic Book" w:hAnsi="Franklin Gothic Book"/>
          <w:sz w:val="24"/>
          <w:szCs w:val="24"/>
          <w:lang/>
        </w:rPr>
        <w:t>Датум: 27.02.2018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ЈКП „ВИДРАК</w:t>
      </w:r>
      <w:proofErr w:type="gramStart"/>
      <w:r w:rsidRPr="00B77D0A">
        <w:rPr>
          <w:rFonts w:ascii="Franklin Gothic Book" w:hAnsi="Franklin Gothic Book"/>
          <w:b/>
          <w:sz w:val="24"/>
          <w:szCs w:val="24"/>
        </w:rPr>
        <w:t>“ ВАЉЕВО</w:t>
      </w:r>
      <w:proofErr w:type="gramEnd"/>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ВОЈВОДЕ МИШИЋА 50</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14000 ВАЉЕВО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noProof/>
          <w:sz w:val="24"/>
          <w:szCs w:val="24"/>
        </w:rPr>
        <w:drawing>
          <wp:inline distT="0" distB="0" distL="0" distR="0">
            <wp:extent cx="2352675" cy="2135026"/>
            <wp:effectExtent l="0" t="0" r="0" b="0"/>
            <wp:docPr id="3" name="Picture 2" descr="LOGO V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RA.png"/>
                    <pic:cNvPicPr/>
                  </pic:nvPicPr>
                  <pic:blipFill>
                    <a:blip r:embed="rId7"/>
                    <a:stretch>
                      <a:fillRect/>
                    </a:stretch>
                  </pic:blipFill>
                  <pic:spPr>
                    <a:xfrm>
                      <a:off x="0" y="0"/>
                      <a:ext cx="2349793" cy="2132411"/>
                    </a:xfrm>
                    <a:prstGeom prst="rect">
                      <a:avLst/>
                    </a:prstGeom>
                  </pic:spPr>
                </pic:pic>
              </a:graphicData>
            </a:graphic>
          </wp:inline>
        </w:drawing>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КОНКУРСНА ДОКУМЕНТАЦИЈА</w:t>
      </w: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НАБАВКА РЕЗЕРВНИ ДЕЛОВИ</w:t>
      </w:r>
    </w:p>
    <w:p w:rsidR="002C5334" w:rsidRPr="00B77D0A" w:rsidRDefault="002C5334"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ЈАВНА НАБАВКА МАЛЕ ВРЕДНОСТИ бр. 1.1.12/2018</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Pr="00B77D0A" w:rsidRDefault="00F2711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F2711D" w:rsidRDefault="00F2711D" w:rsidP="00F2711D">
      <w:pPr>
        <w:suppressAutoHyphens/>
        <w:spacing w:after="0"/>
        <w:ind w:left="142" w:right="184"/>
        <w:rPr>
          <w:rFonts w:ascii="Arial" w:hAnsi="Arial" w:cs="Arial"/>
          <w:b/>
          <w:noProof/>
          <w:lang w:val="ru-RU" w:eastAsia="zh-CN"/>
        </w:rPr>
      </w:pPr>
      <w:r>
        <w:rPr>
          <w:rFonts w:ascii="Franklin Gothic Book" w:hAnsi="Franklin Gothic Book"/>
          <w:sz w:val="24"/>
          <w:szCs w:val="24"/>
        </w:rPr>
        <w:tab/>
      </w:r>
      <w:r>
        <w:rPr>
          <w:rFonts w:ascii="Arial" w:hAnsi="Arial" w:cs="Arial"/>
          <w:b/>
          <w:noProof/>
          <w:lang w:val="ru-RU" w:eastAsia="zh-CN"/>
        </w:rPr>
        <w:t xml:space="preserve">                   Рок за достављање понуда: </w:t>
      </w:r>
      <w:r>
        <w:rPr>
          <w:rFonts w:ascii="Arial" w:hAnsi="Arial" w:cs="Arial"/>
          <w:b/>
          <w:noProof/>
          <w:lang w:eastAsia="zh-CN"/>
        </w:rPr>
        <w:t>03.04</w:t>
      </w:r>
      <w:r>
        <w:rPr>
          <w:rFonts w:ascii="Arial" w:hAnsi="Arial" w:cs="Arial"/>
          <w:b/>
          <w:noProof/>
          <w:lang w:val="ru-RU" w:eastAsia="zh-CN"/>
        </w:rPr>
        <w:t>.2018. до 13,00 ч.</w:t>
      </w:r>
    </w:p>
    <w:p w:rsidR="00F2711D" w:rsidRDefault="00F2711D" w:rsidP="00F2711D">
      <w:pPr>
        <w:suppressAutoHyphens/>
        <w:spacing w:after="0"/>
        <w:ind w:left="142" w:right="-46"/>
        <w:rPr>
          <w:rFonts w:ascii="Arial" w:hAnsi="Arial" w:cs="Arial"/>
          <w:b/>
          <w:noProof/>
          <w:lang w:val="ru-RU" w:eastAsia="zh-CN"/>
        </w:rPr>
      </w:pPr>
      <w:r>
        <w:rPr>
          <w:rFonts w:ascii="Arial" w:hAnsi="Arial" w:cs="Arial"/>
          <w:b/>
          <w:noProof/>
          <w:lang w:val="ru-RU" w:eastAsia="zh-CN"/>
        </w:rPr>
        <w:t xml:space="preserve">                           Јавно отварање понуда : </w:t>
      </w:r>
      <w:r>
        <w:rPr>
          <w:rFonts w:ascii="Arial" w:hAnsi="Arial" w:cs="Arial"/>
          <w:b/>
          <w:noProof/>
          <w:lang w:eastAsia="zh-CN"/>
        </w:rPr>
        <w:t>03.04</w:t>
      </w:r>
      <w:r>
        <w:rPr>
          <w:rFonts w:ascii="Arial" w:hAnsi="Arial" w:cs="Arial"/>
          <w:b/>
          <w:noProof/>
          <w:lang w:val="ru-RU" w:eastAsia="zh-CN"/>
        </w:rPr>
        <w:t xml:space="preserve">.2018.  са почетком у у 13,30 ч. </w:t>
      </w:r>
    </w:p>
    <w:p w:rsidR="002C5334" w:rsidRPr="00B77D0A" w:rsidRDefault="002C5334" w:rsidP="00F2711D">
      <w:pPr>
        <w:tabs>
          <w:tab w:val="left" w:pos="2790"/>
        </w:tabs>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Фебруар 2018. година</w:t>
      </w: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 xml:space="preserve">На основу члана 39. и 61. </w:t>
      </w:r>
      <w:proofErr w:type="gramStart"/>
      <w:r w:rsidRPr="00B77D0A">
        <w:rPr>
          <w:rFonts w:ascii="Franklin Gothic Book" w:hAnsi="Franklin Gothic Book"/>
          <w:sz w:val="24"/>
          <w:szCs w:val="24"/>
        </w:rPr>
        <w:t>Закона о јавним набавкама („Сл. гласник РС“, бр. 124/2012, 14/2015 и 68/2015) и члана 6.</w:t>
      </w:r>
      <w:proofErr w:type="gramEnd"/>
      <w:r w:rsidRPr="00B77D0A">
        <w:rPr>
          <w:rFonts w:ascii="Franklin Gothic Book" w:hAnsi="Franklin Gothic Book"/>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sidRPr="00F2711D">
        <w:rPr>
          <w:rFonts w:ascii="Franklin Gothic Book" w:hAnsi="Franklin Gothic Book"/>
          <w:sz w:val="24"/>
          <w:szCs w:val="24"/>
        </w:rPr>
        <w:t xml:space="preserve">бр. </w:t>
      </w:r>
      <w:r w:rsidR="00F2711D" w:rsidRPr="00F2711D">
        <w:rPr>
          <w:rFonts w:ascii="Franklin Gothic Book" w:hAnsi="Franklin Gothic Book"/>
          <w:sz w:val="24"/>
          <w:szCs w:val="24"/>
          <w:lang/>
        </w:rPr>
        <w:t>01-1204/1-18 од 27.02.2018.</w:t>
      </w:r>
      <w:r w:rsidRPr="00F2711D">
        <w:rPr>
          <w:rFonts w:ascii="Franklin Gothic Book" w:hAnsi="Franklin Gothic Book"/>
          <w:sz w:val="24"/>
          <w:szCs w:val="24"/>
        </w:rPr>
        <w:t xml:space="preserve">, и Решења о образовању комисије, бр. </w:t>
      </w:r>
      <w:r w:rsidR="00F2711D" w:rsidRPr="00F2711D">
        <w:rPr>
          <w:rFonts w:ascii="Franklin Gothic Book" w:hAnsi="Franklin Gothic Book"/>
          <w:sz w:val="24"/>
          <w:szCs w:val="24"/>
          <w:lang/>
        </w:rPr>
        <w:t>01-1205/1-18 од 27.02.2018</w:t>
      </w:r>
      <w:r w:rsidRPr="00F2711D">
        <w:rPr>
          <w:rFonts w:ascii="Franklin Gothic Book" w:hAnsi="Franklin Gothic Book"/>
          <w:sz w:val="24"/>
          <w:szCs w:val="24"/>
        </w:rPr>
        <w:t>, за јавне набавке наручилац је припремио: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КОНКУРСНУ ДОКУМЕНТАЦИЈУ</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у поступку јавне набавке мале вредности за јавну набавку резервни делови</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бр. ЈН </w:t>
      </w:r>
      <w:r w:rsidR="007E058B" w:rsidRPr="00B77D0A">
        <w:rPr>
          <w:rFonts w:ascii="Franklin Gothic Book" w:hAnsi="Franklin Gothic Book"/>
          <w:sz w:val="24"/>
          <w:szCs w:val="24"/>
        </w:rPr>
        <w:t>1.1.12/2018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sz w:val="24"/>
          <w:szCs w:val="24"/>
        </w:rPr>
        <w:t>САДРЖАЈ КОНКУРСНЕ ДОКУМЕНТАЦИЈЕ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Општи подаци о јавној набавци</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Pr="00F51D63">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Подаци о предмету јавне набавке</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4</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Услови за учешће у поступку јавне набавке из чл. 75. и 76. Закона и упутство како се</w:t>
      </w:r>
      <w:r w:rsidR="00F51D63">
        <w:rPr>
          <w:rFonts w:ascii="Franklin Gothic Book" w:hAnsi="Franklin Gothic Book"/>
          <w:sz w:val="24"/>
          <w:szCs w:val="24"/>
        </w:rPr>
        <w:t xml:space="preserve"> доказује испуњеност тих услова </w:t>
      </w:r>
      <w:r w:rsidR="00F51D63" w:rsidRPr="00F51D63">
        <w:rPr>
          <w:rFonts w:ascii="Franklin Gothic Book" w:hAnsi="Franklin Gothic Book"/>
          <w:b/>
          <w:sz w:val="24"/>
          <w:szCs w:val="24"/>
        </w:rPr>
        <w:t>стр. 15</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Упутство понуђачима како да сачине понуду</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1</w:t>
      </w:r>
      <w:r w:rsidR="007D1B29">
        <w:rPr>
          <w:rFonts w:ascii="Franklin Gothic Book" w:hAnsi="Franklin Gothic Book"/>
          <w:b/>
          <w:sz w:val="24"/>
          <w:szCs w:val="24"/>
        </w:rPr>
        <w:t>9</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26</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Модел уговора</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30</w:t>
      </w:r>
    </w:p>
    <w:p w:rsidR="002C5334" w:rsidRPr="00B77D0A" w:rsidRDefault="002C5334" w:rsidP="007E058B">
      <w:pPr>
        <w:spacing w:after="0" w:line="240" w:lineRule="auto"/>
        <w:jc w:val="both"/>
        <w:rPr>
          <w:rFonts w:ascii="Franklin Gothic Book" w:hAnsi="Franklin Gothic Book"/>
          <w:sz w:val="24"/>
          <w:szCs w:val="24"/>
        </w:rPr>
      </w:pPr>
    </w:p>
    <w:p w:rsidR="002C5334" w:rsidRPr="0007012B" w:rsidRDefault="002C5334" w:rsidP="007E058B">
      <w:pPr>
        <w:spacing w:after="0" w:line="240" w:lineRule="auto"/>
        <w:jc w:val="both"/>
        <w:rPr>
          <w:rFonts w:ascii="Franklin Gothic Book" w:hAnsi="Franklin Gothic Book"/>
          <w:sz w:val="24"/>
          <w:szCs w:val="24"/>
          <w:lang/>
        </w:rPr>
      </w:pPr>
      <w:r w:rsidRPr="00B77D0A">
        <w:rPr>
          <w:rFonts w:ascii="Franklin Gothic Book" w:hAnsi="Franklin Gothic Book"/>
          <w:sz w:val="24"/>
          <w:szCs w:val="24"/>
        </w:rPr>
        <w:t>Образац структуре цене са упутством како да се попуни</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3</w:t>
      </w:r>
      <w:r w:rsidR="0007012B">
        <w:rPr>
          <w:rFonts w:ascii="Franklin Gothic Book" w:hAnsi="Franklin Gothic Book"/>
          <w:b/>
          <w:sz w:val="24"/>
          <w:szCs w:val="24"/>
          <w:lang/>
        </w:rPr>
        <w:t>4</w:t>
      </w:r>
    </w:p>
    <w:p w:rsidR="002C5334" w:rsidRPr="00B77D0A" w:rsidRDefault="002C5334" w:rsidP="007E058B">
      <w:pPr>
        <w:spacing w:after="0" w:line="240" w:lineRule="auto"/>
        <w:jc w:val="both"/>
        <w:rPr>
          <w:rFonts w:ascii="Franklin Gothic Book" w:hAnsi="Franklin Gothic Book"/>
          <w:sz w:val="24"/>
          <w:szCs w:val="24"/>
        </w:rPr>
      </w:pPr>
    </w:p>
    <w:p w:rsidR="002C5334" w:rsidRPr="0007012B" w:rsidRDefault="002C5334" w:rsidP="007E058B">
      <w:pPr>
        <w:spacing w:after="0" w:line="240" w:lineRule="auto"/>
        <w:jc w:val="both"/>
        <w:rPr>
          <w:rFonts w:ascii="Franklin Gothic Book" w:hAnsi="Franklin Gothic Book"/>
          <w:sz w:val="24"/>
          <w:szCs w:val="24"/>
          <w:lang/>
        </w:rPr>
      </w:pPr>
      <w:r w:rsidRPr="00B77D0A">
        <w:rPr>
          <w:rFonts w:ascii="Franklin Gothic Book" w:hAnsi="Franklin Gothic Book"/>
          <w:sz w:val="24"/>
          <w:szCs w:val="24"/>
        </w:rPr>
        <w:t>Образац трошкова припреме понуде</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4</w:t>
      </w:r>
      <w:r w:rsidR="0007012B">
        <w:rPr>
          <w:rFonts w:ascii="Franklin Gothic Book" w:hAnsi="Franklin Gothic Book"/>
          <w:b/>
          <w:sz w:val="24"/>
          <w:szCs w:val="24"/>
          <w:lang/>
        </w:rPr>
        <w:t>4</w:t>
      </w:r>
    </w:p>
    <w:p w:rsidR="002C5334" w:rsidRPr="00B77D0A" w:rsidRDefault="002C5334" w:rsidP="007E058B">
      <w:pPr>
        <w:spacing w:after="0" w:line="240" w:lineRule="auto"/>
        <w:jc w:val="both"/>
        <w:rPr>
          <w:rFonts w:ascii="Franklin Gothic Book" w:hAnsi="Franklin Gothic Book"/>
          <w:sz w:val="24"/>
          <w:szCs w:val="24"/>
        </w:rPr>
      </w:pPr>
    </w:p>
    <w:p w:rsidR="002C5334" w:rsidRPr="0007012B" w:rsidRDefault="002C5334" w:rsidP="007E058B">
      <w:pPr>
        <w:spacing w:after="0" w:line="240" w:lineRule="auto"/>
        <w:jc w:val="both"/>
        <w:rPr>
          <w:rFonts w:ascii="Franklin Gothic Book" w:hAnsi="Franklin Gothic Book"/>
          <w:sz w:val="24"/>
          <w:szCs w:val="24"/>
          <w:lang/>
        </w:rPr>
      </w:pPr>
      <w:r w:rsidRPr="00B77D0A">
        <w:rPr>
          <w:rFonts w:ascii="Franklin Gothic Book" w:hAnsi="Franklin Gothic Book"/>
          <w:sz w:val="24"/>
          <w:szCs w:val="24"/>
        </w:rPr>
        <w:t>Образац изјаве о независној понуди</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4</w:t>
      </w:r>
      <w:r w:rsidR="0007012B">
        <w:rPr>
          <w:rFonts w:ascii="Franklin Gothic Book" w:hAnsi="Franklin Gothic Book"/>
          <w:b/>
          <w:sz w:val="24"/>
          <w:szCs w:val="24"/>
          <w:lang/>
        </w:rPr>
        <w:t>5</w:t>
      </w:r>
    </w:p>
    <w:p w:rsidR="002C5334" w:rsidRPr="00B77D0A" w:rsidRDefault="002C5334" w:rsidP="007E058B">
      <w:pPr>
        <w:spacing w:after="0" w:line="240" w:lineRule="auto"/>
        <w:jc w:val="both"/>
        <w:rPr>
          <w:rFonts w:ascii="Franklin Gothic Book" w:hAnsi="Franklin Gothic Book"/>
          <w:sz w:val="24"/>
          <w:szCs w:val="24"/>
        </w:rPr>
      </w:pPr>
    </w:p>
    <w:p w:rsidR="002C5334" w:rsidRPr="0007012B" w:rsidRDefault="002C5334" w:rsidP="007E058B">
      <w:pPr>
        <w:spacing w:after="0" w:line="240" w:lineRule="auto"/>
        <w:jc w:val="both"/>
        <w:rPr>
          <w:rFonts w:ascii="Franklin Gothic Book" w:hAnsi="Franklin Gothic Book"/>
          <w:sz w:val="24"/>
          <w:szCs w:val="24"/>
          <w:lang/>
        </w:rPr>
      </w:pPr>
      <w:proofErr w:type="gramStart"/>
      <w:r w:rsidRPr="00B77D0A">
        <w:rPr>
          <w:rFonts w:ascii="Franklin Gothic Book" w:hAnsi="Franklin Gothic Book"/>
          <w:sz w:val="24"/>
          <w:szCs w:val="24"/>
        </w:rPr>
        <w:t>Образац изјаве о поштовању обавеза из чл.75.ст.2.</w:t>
      </w:r>
      <w:proofErr w:type="gramEnd"/>
      <w:r w:rsidRPr="00B77D0A">
        <w:rPr>
          <w:rFonts w:ascii="Franklin Gothic Book" w:hAnsi="Franklin Gothic Book"/>
          <w:sz w:val="24"/>
          <w:szCs w:val="24"/>
        </w:rPr>
        <w:t xml:space="preserve"> Закона</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4</w:t>
      </w:r>
      <w:r w:rsidR="0007012B">
        <w:rPr>
          <w:rFonts w:ascii="Franklin Gothic Book" w:hAnsi="Franklin Gothic Book"/>
          <w:b/>
          <w:sz w:val="24"/>
          <w:szCs w:val="24"/>
          <w:lang/>
        </w:rPr>
        <w:t>6</w:t>
      </w:r>
    </w:p>
    <w:p w:rsidR="002C5334" w:rsidRPr="00B77D0A" w:rsidRDefault="002C5334" w:rsidP="007E058B">
      <w:pPr>
        <w:spacing w:after="0" w:line="240" w:lineRule="auto"/>
        <w:jc w:val="both"/>
        <w:rPr>
          <w:rFonts w:ascii="Franklin Gothic Book" w:hAnsi="Franklin Gothic Book"/>
          <w:sz w:val="24"/>
          <w:szCs w:val="24"/>
        </w:rPr>
      </w:pPr>
    </w:p>
    <w:p w:rsidR="002C5334" w:rsidRPr="0007012B" w:rsidRDefault="002C5334" w:rsidP="007E058B">
      <w:pPr>
        <w:spacing w:after="0" w:line="240" w:lineRule="auto"/>
        <w:jc w:val="both"/>
        <w:rPr>
          <w:rFonts w:ascii="Franklin Gothic Book" w:hAnsi="Franklin Gothic Book"/>
          <w:sz w:val="24"/>
          <w:szCs w:val="24"/>
          <w:lang/>
        </w:rPr>
      </w:pPr>
      <w:r w:rsidRPr="00B77D0A">
        <w:rPr>
          <w:rFonts w:ascii="Franklin Gothic Book" w:hAnsi="Franklin Gothic Book"/>
          <w:sz w:val="24"/>
          <w:szCs w:val="24"/>
        </w:rPr>
        <w:t>Образац меничког писма</w:t>
      </w:r>
      <w:r w:rsidR="00F51D63" w:rsidRPr="00F51D63">
        <w:rPr>
          <w:rFonts w:ascii="Franklin Gothic Book" w:hAnsi="Franklin Gothic Book"/>
          <w:b/>
          <w:sz w:val="24"/>
          <w:szCs w:val="24"/>
        </w:rPr>
        <w:t xml:space="preserve"> стр. </w:t>
      </w:r>
      <w:r w:rsidR="007D1B29">
        <w:rPr>
          <w:rFonts w:ascii="Franklin Gothic Book" w:hAnsi="Franklin Gothic Book"/>
          <w:b/>
          <w:sz w:val="24"/>
          <w:szCs w:val="24"/>
        </w:rPr>
        <w:t>4</w:t>
      </w:r>
      <w:r w:rsidR="0007012B">
        <w:rPr>
          <w:rFonts w:ascii="Franklin Gothic Book" w:hAnsi="Franklin Gothic Book"/>
          <w:b/>
          <w:sz w:val="24"/>
          <w:szCs w:val="24"/>
          <w:lang/>
        </w:rPr>
        <w:t>7</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F51D63" w:rsidRDefault="007E058B" w:rsidP="00F51D63">
      <w:pPr>
        <w:spacing w:after="0" w:line="240" w:lineRule="auto"/>
        <w:jc w:val="right"/>
        <w:rPr>
          <w:rFonts w:ascii="Franklin Gothic Book" w:hAnsi="Franklin Gothic Book"/>
          <w:b/>
          <w:sz w:val="24"/>
          <w:szCs w:val="24"/>
        </w:rPr>
      </w:pPr>
      <w:r w:rsidRPr="00F51D63">
        <w:rPr>
          <w:rFonts w:ascii="Franklin Gothic Book" w:hAnsi="Franklin Gothic Book"/>
          <w:b/>
          <w:sz w:val="24"/>
          <w:szCs w:val="24"/>
        </w:rPr>
        <w:t>Конкурсна документација садржи укупно: 4</w:t>
      </w:r>
      <w:r w:rsidR="0007012B">
        <w:rPr>
          <w:rFonts w:ascii="Franklin Gothic Book" w:hAnsi="Franklin Gothic Book"/>
          <w:b/>
          <w:sz w:val="24"/>
          <w:szCs w:val="24"/>
          <w:lang/>
        </w:rPr>
        <w:t>7</w:t>
      </w:r>
      <w:r w:rsidR="007D1B29">
        <w:rPr>
          <w:rFonts w:ascii="Franklin Gothic Book" w:hAnsi="Franklin Gothic Book"/>
          <w:b/>
          <w:sz w:val="24"/>
          <w:szCs w:val="24"/>
        </w:rPr>
        <w:t xml:space="preserve"> </w:t>
      </w:r>
      <w:r w:rsidRPr="00F51D63">
        <w:rPr>
          <w:rFonts w:ascii="Franklin Gothic Book" w:hAnsi="Franklin Gothic Book"/>
          <w:b/>
          <w:sz w:val="24"/>
          <w:szCs w:val="24"/>
        </w:rPr>
        <w:t>стран</w:t>
      </w:r>
      <w:r w:rsidR="00F51D63" w:rsidRPr="00F51D63">
        <w:rPr>
          <w:rFonts w:ascii="Franklin Gothic Book" w:hAnsi="Franklin Gothic Book"/>
          <w:b/>
          <w:sz w:val="24"/>
          <w:szCs w:val="24"/>
        </w:rPr>
        <w:t>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7E058B" w:rsidRPr="00B77D0A" w:rsidRDefault="007E058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lastRenderedPageBreak/>
        <w:t>I</w:t>
      </w: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ОПШТИ ПОДАЦИ О ЈАВНОЈ НАБАВЦИ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Подаци о наручиоцу</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Наручилац: ЈКП „ Видрак</w:t>
      </w:r>
      <w:proofErr w:type="gramStart"/>
      <w:r w:rsidR="002C5334" w:rsidRPr="00B77D0A">
        <w:rPr>
          <w:rFonts w:ascii="Franklin Gothic Book" w:hAnsi="Franklin Gothic Book"/>
          <w:sz w:val="24"/>
          <w:szCs w:val="24"/>
        </w:rPr>
        <w:t>“  Ваљево</w:t>
      </w:r>
      <w:proofErr w:type="gramEnd"/>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Адреса: Војводе Мишића бр.50</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Интернет страница: </w:t>
      </w:r>
      <w:hyperlink r:id="rId8" w:history="1">
        <w:r w:rsidRPr="00B77D0A">
          <w:rPr>
            <w:rStyle w:val="Hyperlink"/>
            <w:rFonts w:ascii="Franklin Gothic Book" w:hAnsi="Franklin Gothic Book"/>
            <w:sz w:val="24"/>
            <w:szCs w:val="24"/>
          </w:rPr>
          <w:t>www.vidrakvaljevo.com</w:t>
        </w:r>
      </w:hyperlink>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Врста поступка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3. Предмет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Pr="00B77D0A">
        <w:rPr>
          <w:rFonts w:ascii="Franklin Gothic Book" w:hAnsi="Franklin Gothic Book"/>
          <w:sz w:val="24"/>
          <w:szCs w:val="24"/>
        </w:rPr>
        <w:t>1.1.12/</w:t>
      </w:r>
      <w:proofErr w:type="gramStart"/>
      <w:r w:rsidRPr="00B77D0A">
        <w:rPr>
          <w:rFonts w:ascii="Franklin Gothic Book" w:hAnsi="Franklin Gothic Book"/>
          <w:sz w:val="24"/>
          <w:szCs w:val="24"/>
        </w:rPr>
        <w:t>2018</w:t>
      </w:r>
      <w:r w:rsidR="002C5334" w:rsidRPr="00B77D0A">
        <w:rPr>
          <w:rFonts w:ascii="Franklin Gothic Book" w:hAnsi="Franklin Gothic Book"/>
          <w:sz w:val="24"/>
          <w:szCs w:val="24"/>
        </w:rPr>
        <w:t xml:space="preserve">  је</w:t>
      </w:r>
      <w:proofErr w:type="gramEnd"/>
      <w:r w:rsidR="002C5334" w:rsidRPr="00B77D0A">
        <w:rPr>
          <w:rFonts w:ascii="Franklin Gothic Book" w:hAnsi="Franklin Gothic Book"/>
          <w:sz w:val="24"/>
          <w:szCs w:val="24"/>
        </w:rPr>
        <w:t xml:space="preserve"> сукцесивна набавка добра- резервни делови за потребе ЈКП „ Видрак“ Ваљево образована по партија и то:</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2C5334" w:rsidRPr="00B77D0A">
        <w:rPr>
          <w:rFonts w:ascii="Franklin Gothic Book" w:hAnsi="Franklin Gothic Book"/>
          <w:sz w:val="24"/>
          <w:szCs w:val="24"/>
        </w:rPr>
        <w:t>Нови резервни делови</w:t>
      </w:r>
      <w:r w:rsidRPr="00B77D0A">
        <w:rPr>
          <w:rFonts w:ascii="Franklin Gothic Book" w:hAnsi="Franklin Gothic Book"/>
          <w:sz w:val="24"/>
          <w:szCs w:val="24"/>
        </w:rPr>
        <w:t xml:space="preserve"> (теретни)</w:t>
      </w:r>
      <w:r w:rsidR="002C5334" w:rsidRPr="00B77D0A">
        <w:rPr>
          <w:rFonts w:ascii="Franklin Gothic Book" w:hAnsi="Franklin Gothic Book"/>
          <w:sz w:val="24"/>
          <w:szCs w:val="24"/>
        </w:rPr>
        <w:t>;</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w:t>
      </w:r>
      <w:r w:rsidR="002C5334" w:rsidRPr="00B77D0A">
        <w:rPr>
          <w:rFonts w:ascii="Franklin Gothic Book" w:hAnsi="Franklin Gothic Book"/>
          <w:sz w:val="24"/>
          <w:szCs w:val="24"/>
        </w:rPr>
        <w:t>;</w:t>
      </w:r>
    </w:p>
    <w:p w:rsidR="007E058B"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3.</w:t>
      </w:r>
      <w:r w:rsidRPr="00B77D0A">
        <w:rPr>
          <w:rFonts w:ascii="Franklin Gothic Book" w:hAnsi="Franklin Gothic Book"/>
          <w:sz w:val="24"/>
          <w:szCs w:val="24"/>
        </w:rPr>
        <w:t xml:space="preserve"> Половни резервни делови</w:t>
      </w:r>
    </w:p>
    <w:p w:rsidR="007E058B"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4. </w:t>
      </w:r>
      <w:r w:rsidRPr="00B77D0A">
        <w:rPr>
          <w:rFonts w:ascii="Franklin Gothic Book" w:hAnsi="Franklin Gothic Book"/>
          <w:sz w:val="24"/>
          <w:szCs w:val="24"/>
        </w:rPr>
        <w:t>Резервни делови за специјална возила</w:t>
      </w:r>
    </w:p>
    <w:p w:rsidR="007E058B"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5. </w:t>
      </w:r>
      <w:r w:rsidRPr="00B77D0A">
        <w:rPr>
          <w:rFonts w:ascii="Franklin Gothic Book" w:hAnsi="Franklin Gothic Book"/>
          <w:sz w:val="24"/>
          <w:szCs w:val="24"/>
        </w:rPr>
        <w:t>Нови резервни делови - чистилица</w:t>
      </w:r>
    </w:p>
    <w:p w:rsidR="007E058B"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6. </w:t>
      </w:r>
      <w:r w:rsidR="001A6014" w:rsidRPr="00B77D0A">
        <w:rPr>
          <w:rFonts w:ascii="Franklin Gothic Book" w:hAnsi="Franklin Gothic Book"/>
          <w:sz w:val="24"/>
          <w:szCs w:val="24"/>
        </w:rPr>
        <w:t>Резервни делови – црева, четке за чистилицу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4. Циљ поступка</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Поступак јавне набавке се спроводи ради зак</w:t>
      </w:r>
      <w:r w:rsidRPr="00B77D0A">
        <w:rPr>
          <w:rFonts w:ascii="Franklin Gothic Book" w:hAnsi="Franklin Gothic Book"/>
          <w:sz w:val="24"/>
          <w:szCs w:val="24"/>
        </w:rPr>
        <w:t>ључења уговора о јавној набавци</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 xml:space="preserve">5. Контакт (лице или служба) </w:t>
      </w:r>
    </w:p>
    <w:p w:rsidR="002C5334" w:rsidRPr="00F2711D"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F2711D">
        <w:rPr>
          <w:rFonts w:ascii="Franklin Gothic Book" w:hAnsi="Franklin Gothic Book"/>
          <w:sz w:val="24"/>
          <w:szCs w:val="24"/>
        </w:rPr>
        <w:t xml:space="preserve">Лице (или служба) за контакт: </w:t>
      </w:r>
    </w:p>
    <w:p w:rsidR="002C5334" w:rsidRPr="00F2711D" w:rsidRDefault="001A6014" w:rsidP="007E058B">
      <w:pPr>
        <w:spacing w:after="0" w:line="240" w:lineRule="auto"/>
        <w:jc w:val="both"/>
        <w:rPr>
          <w:rFonts w:ascii="Franklin Gothic Book" w:hAnsi="Franklin Gothic Book"/>
          <w:sz w:val="24"/>
          <w:szCs w:val="24"/>
          <w:lang/>
        </w:rPr>
      </w:pPr>
      <w:r w:rsidRPr="00F2711D">
        <w:rPr>
          <w:rFonts w:ascii="Franklin Gothic Book" w:hAnsi="Franklin Gothic Book"/>
          <w:sz w:val="24"/>
          <w:szCs w:val="24"/>
        </w:rPr>
        <w:tab/>
      </w:r>
      <w:r w:rsidR="00F2711D" w:rsidRPr="00F2711D">
        <w:rPr>
          <w:rFonts w:ascii="Franklin Gothic Book" w:hAnsi="Franklin Gothic Book"/>
          <w:sz w:val="24"/>
          <w:szCs w:val="24"/>
          <w:lang/>
        </w:rPr>
        <w:t>Службеник за јавне набавке</w:t>
      </w:r>
    </w:p>
    <w:p w:rsidR="00F2711D" w:rsidRDefault="001A6014" w:rsidP="007E058B">
      <w:pPr>
        <w:spacing w:after="0" w:line="240" w:lineRule="auto"/>
        <w:jc w:val="both"/>
        <w:rPr>
          <w:rFonts w:ascii="Franklin Gothic Book" w:hAnsi="Franklin Gothic Book"/>
          <w:sz w:val="24"/>
          <w:szCs w:val="24"/>
        </w:rPr>
      </w:pPr>
      <w:r w:rsidRPr="00F2711D">
        <w:rPr>
          <w:rFonts w:ascii="Franklin Gothic Book" w:hAnsi="Franklin Gothic Book"/>
          <w:sz w:val="24"/>
          <w:szCs w:val="24"/>
        </w:rPr>
        <w:tab/>
      </w:r>
      <w:r w:rsidR="002C5334" w:rsidRPr="00F2711D">
        <w:rPr>
          <w:rFonts w:ascii="Franklin Gothic Book" w:hAnsi="Franklin Gothic Book"/>
          <w:sz w:val="24"/>
          <w:szCs w:val="24"/>
        </w:rPr>
        <w:t xml:space="preserve">Е - маил адреса </w:t>
      </w:r>
      <w:hyperlink r:id="rId9" w:history="1">
        <w:r w:rsidR="00F2711D" w:rsidRPr="00AF1BB8">
          <w:rPr>
            <w:rStyle w:val="Hyperlink"/>
            <w:rFonts w:ascii="Franklin Gothic Book" w:hAnsi="Franklin Gothic Book"/>
            <w:sz w:val="24"/>
            <w:szCs w:val="24"/>
          </w:rPr>
          <w:t>nabavkavidrak@gmail.com</w:t>
        </w:r>
      </w:hyperlink>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ПОДАЦИ О ПРЕДМЕТУ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Предмет јавне набавке</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xml:space="preserve"> је сукцесивна набавка добра –</w:t>
      </w:r>
      <w:r w:rsidRPr="00B77D0A">
        <w:rPr>
          <w:rFonts w:ascii="Franklin Gothic Book" w:hAnsi="Franklin Gothic Book"/>
          <w:sz w:val="24"/>
          <w:szCs w:val="24"/>
        </w:rPr>
        <w:t xml:space="preserve"> </w:t>
      </w:r>
      <w:r w:rsidR="002C5334" w:rsidRPr="00B77D0A">
        <w:rPr>
          <w:rFonts w:ascii="Franklin Gothic Book" w:hAnsi="Franklin Gothic Book"/>
          <w:sz w:val="24"/>
          <w:szCs w:val="24"/>
        </w:rPr>
        <w:t>резервни делови, ОРН: 34330000</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Набавка је обликована у </w:t>
      </w:r>
      <w:r w:rsidR="001A6014" w:rsidRPr="00B77D0A">
        <w:rPr>
          <w:rFonts w:ascii="Franklin Gothic Book" w:hAnsi="Franklin Gothic Book"/>
          <w:sz w:val="24"/>
          <w:szCs w:val="24"/>
        </w:rPr>
        <w:t>6</w:t>
      </w:r>
      <w:r w:rsidRPr="00B77D0A">
        <w:rPr>
          <w:rFonts w:ascii="Franklin Gothic Book" w:hAnsi="Franklin Gothic Book"/>
          <w:sz w:val="24"/>
          <w:szCs w:val="24"/>
        </w:rPr>
        <w:t xml:space="preserve"> партиј</w:t>
      </w:r>
      <w:r w:rsidR="001A6014" w:rsidRPr="00B77D0A">
        <w:rPr>
          <w:rFonts w:ascii="Franklin Gothic Book" w:hAnsi="Franklin Gothic Book"/>
          <w:sz w:val="24"/>
          <w:szCs w:val="24"/>
        </w:rPr>
        <w:t>a:</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Нови резервни делови (теретни) ОРН: 34330000;</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 ОРН: 34330000;</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3.</w:t>
      </w:r>
      <w:r w:rsidRPr="00B77D0A">
        <w:rPr>
          <w:rFonts w:ascii="Franklin Gothic Book" w:hAnsi="Franklin Gothic Book"/>
          <w:sz w:val="24"/>
          <w:szCs w:val="24"/>
        </w:rPr>
        <w:t xml:space="preserve"> Половни резервни делови ОРН: 34330000</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4. </w:t>
      </w:r>
      <w:r w:rsidRPr="00B77D0A">
        <w:rPr>
          <w:rFonts w:ascii="Franklin Gothic Book" w:hAnsi="Franklin Gothic Book"/>
          <w:sz w:val="24"/>
          <w:szCs w:val="24"/>
        </w:rPr>
        <w:t>Резервни делови за специјална возила ОРН: 34330000</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5. </w:t>
      </w:r>
      <w:r w:rsidRPr="00B77D0A">
        <w:rPr>
          <w:rFonts w:ascii="Franklin Gothic Book" w:hAnsi="Franklin Gothic Book"/>
          <w:sz w:val="24"/>
          <w:szCs w:val="24"/>
        </w:rPr>
        <w:t>Нови резервни делови – чистилица ОРН: 34330000</w:t>
      </w:r>
    </w:p>
    <w:p w:rsidR="002C533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 xml:space="preserve">партија 6. </w:t>
      </w:r>
      <w:r w:rsidRPr="00B77D0A">
        <w:rPr>
          <w:rFonts w:ascii="Franklin Gothic Book" w:hAnsi="Franklin Gothic Book"/>
          <w:sz w:val="24"/>
          <w:szCs w:val="24"/>
        </w:rPr>
        <w:t>Резервни делови – црева, четке за чистилицу ОРН: 34330000</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ВРСТА, ТЕХНИЧКЕ КАРАКТЕРИСТИКЕ, КВ</w:t>
      </w:r>
      <w:r w:rsidR="001A6014" w:rsidRPr="00B77D0A">
        <w:rPr>
          <w:rFonts w:ascii="Franklin Gothic Book" w:hAnsi="Franklin Gothic Book"/>
          <w:b/>
          <w:sz w:val="28"/>
          <w:szCs w:val="28"/>
        </w:rPr>
        <w:t>АЛИТЕТ, КОЛИЧИНА И ОПИС ДОБАРА</w:t>
      </w:r>
      <w:r w:rsidRPr="00B77D0A">
        <w:rPr>
          <w:rFonts w:ascii="Franklin Gothic Book" w:hAnsi="Franklin Gothic Book"/>
          <w:b/>
          <w:sz w:val="28"/>
          <w:szCs w:val="28"/>
        </w:rPr>
        <w:t xml:space="preserve">, НАЧИН СПРОВОЂЕЊА КОНТРОЛЕ И ОБЕЗБЕЂИВАЊА ГАРАНЦИЈЕ КВАЛИТЕТА, РОК </w:t>
      </w:r>
      <w:r w:rsidR="001A6014" w:rsidRPr="00B77D0A">
        <w:rPr>
          <w:rFonts w:ascii="Franklin Gothic Book" w:hAnsi="Franklin Gothic Book"/>
          <w:b/>
          <w:sz w:val="28"/>
          <w:szCs w:val="28"/>
        </w:rPr>
        <w:t>ИСПОРУКЕ ДОБАРА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 xml:space="preserve">ТЕХНИЧКЕ </w:t>
      </w:r>
      <w:proofErr w:type="gramStart"/>
      <w:r w:rsidRPr="00B77D0A">
        <w:rPr>
          <w:rFonts w:ascii="Franklin Gothic Book" w:hAnsi="Franklin Gothic Book"/>
          <w:b/>
          <w:sz w:val="24"/>
          <w:szCs w:val="24"/>
        </w:rPr>
        <w:t>КАРЕКТЕРИСТИКЕ  И</w:t>
      </w:r>
      <w:proofErr w:type="gramEnd"/>
      <w:r w:rsidRPr="00B77D0A">
        <w:rPr>
          <w:rFonts w:ascii="Franklin Gothic Book" w:hAnsi="Franklin Gothic Book"/>
          <w:b/>
          <w:sz w:val="24"/>
          <w:szCs w:val="24"/>
        </w:rPr>
        <w:t xml:space="preserve"> ОПИС ДОБРА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Техничке каректеристике добра дате су у обрасцу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УПУТСТВО КАКО СЕ ДОКАЗУЈЕ ИСПУЊЕНОСТ ТЕХНИЧКИХ КАРЕКТЕРИСТИКА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Понуђач има могућност да уколико не може да понуди тражену робну марку, каталошки број или димензију, понуди одговарајући производ, с тим што је у пољу техничке спецификације дужан да упише одговарајући производ који нуди. Терет доказивања еквивалентности, односно да је нешто одговарајуће лежи на понуђачу. Уколико понуђач нуди одговарајући производ, уз понуду мора да одмах достави доказ да одговарајући производ испуњава све техничке услове и услове квалитета траженог производа. Понуда понуђача која не садржи тражене доказе биће одбијена као неодговарајућа.</w:t>
      </w:r>
    </w:p>
    <w:p w:rsidR="002C5334" w:rsidRPr="00B77D0A" w:rsidRDefault="001A6014" w:rsidP="007E058B">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ab/>
      </w:r>
      <w:r w:rsidR="002C5334" w:rsidRPr="00B77D0A">
        <w:rPr>
          <w:rFonts w:ascii="Franklin Gothic Book" w:hAnsi="Franklin Gothic Book"/>
          <w:b/>
          <w:sz w:val="24"/>
          <w:szCs w:val="24"/>
        </w:rPr>
        <w:t>Овлашћено лице мора бити присутно приликом примопредаје робе.</w:t>
      </w: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F2711D" w:rsidRDefault="00F2711D"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2C5334" w:rsidRPr="00B77D0A" w:rsidRDefault="001A6014" w:rsidP="00474A5A">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Нови резервни делови (теретни)</w:t>
      </w: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TRANSMISIJA</w:t>
      </w:r>
    </w:p>
    <w:tbl>
      <w:tblPr>
        <w:tblStyle w:val="TableGrid"/>
        <w:tblW w:w="0" w:type="auto"/>
        <w:tblLayout w:type="fixed"/>
        <w:tblLook w:val="04A0"/>
      </w:tblPr>
      <w:tblGrid>
        <w:gridCol w:w="534"/>
        <w:gridCol w:w="5694"/>
        <w:gridCol w:w="2250"/>
        <w:gridCol w:w="1350"/>
      </w:tblGrid>
      <w:tr w:rsidR="001A6014" w:rsidRPr="00B77D0A" w:rsidTr="00B77D0A">
        <w:tc>
          <w:tcPr>
            <w:tcW w:w="534"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694"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VOLVO</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IVEKO</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TAM 130</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SCANIA</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Ф 22</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Krst kardana 106 х 32 TAM 75</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highlight w:val="yellow"/>
              </w:rPr>
            </w:pPr>
            <w:r w:rsidRPr="00B77D0A">
              <w:rPr>
                <w:rFonts w:ascii="Franklin Gothic Book" w:hAnsi="Franklin Gothic Book"/>
                <w:noProof/>
              </w:rPr>
              <w:t>9.</w:t>
            </w:r>
          </w:p>
        </w:tc>
        <w:tc>
          <w:tcPr>
            <w:tcW w:w="5694" w:type="dxa"/>
            <w:vAlign w:val="bottom"/>
          </w:tcPr>
          <w:p w:rsidR="001A6014" w:rsidRPr="00B77D0A" w:rsidRDefault="001A6014" w:rsidP="001A6014">
            <w:pPr>
              <w:rPr>
                <w:rFonts w:ascii="Franklin Gothic Book" w:hAnsi="Franklin Gothic Book"/>
                <w:bCs/>
                <w:highlight w:val="yellow"/>
              </w:rPr>
            </w:pPr>
            <w:r w:rsidRPr="00B77D0A">
              <w:rPr>
                <w:rFonts w:ascii="Franklin Gothic Book" w:hAnsi="Franklin Gothic Book"/>
                <w:bCs/>
              </w:rPr>
              <w:t>Krst kardana razni Ф 22, Ф 27, Ф 32</w:t>
            </w:r>
          </w:p>
        </w:tc>
        <w:tc>
          <w:tcPr>
            <w:tcW w:w="2250" w:type="dxa"/>
          </w:tcPr>
          <w:p w:rsidR="001A6014" w:rsidRPr="00B77D0A" w:rsidRDefault="001A6014" w:rsidP="001A6014">
            <w:pPr>
              <w:jc w:val="both"/>
              <w:rPr>
                <w:rFonts w:ascii="Franklin Gothic Book" w:hAnsi="Franklin Gothic Book"/>
                <w:b/>
                <w:noProof/>
              </w:rPr>
            </w:pPr>
          </w:p>
        </w:tc>
        <w:tc>
          <w:tcPr>
            <w:tcW w:w="1350" w:type="dxa"/>
            <w:shd w:val="clear" w:color="auto" w:fill="auto"/>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Karadan pom.pogona  VOLVO</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Karadan pom.pogona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Karadan pom.pogona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FAP 1616, 1620, 1921</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IVEKO 75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MERCEDES  1317</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Korpa kvačila – EUROZETA 8514</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Lamela kvačila – EUROZETA 8514</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24.</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25.</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IVEKO 75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26.</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27.</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MERCEDES  1317</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28.</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29.</w:t>
            </w:r>
          </w:p>
        </w:tc>
        <w:tc>
          <w:tcPr>
            <w:tcW w:w="5694" w:type="dxa"/>
          </w:tcPr>
          <w:p w:rsidR="001A6014" w:rsidRPr="00B77D0A" w:rsidRDefault="001A6014" w:rsidP="001A6014">
            <w:pPr>
              <w:rPr>
                <w:rFonts w:ascii="Franklin Gothic Book" w:hAnsi="Franklin Gothic Book"/>
              </w:rPr>
            </w:pPr>
            <w:r w:rsidRPr="00B77D0A">
              <w:rPr>
                <w:rFonts w:ascii="Franklin Gothic Book" w:hAnsi="Franklin Gothic Book"/>
                <w:bCs/>
              </w:rPr>
              <w:t>Lamela kvačila  -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30.</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Lamela kvačila – FAP 1616, 1620, 1921</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31.</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Lamela kvačila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32.</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Lamela kvačila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FAP  1616, 1620, 1921</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34.</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35.</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36.</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37.</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 IVEKO 75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38.</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39.</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MERCEDES  1317</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40.</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41.</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Potisni ležaj  -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42.</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Srednji ležaj kardana  fi 55 - FAP 1616</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Srednji ležaj kardana  fi 60 -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44.</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Srednji ležaj kardana sa uškama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45.</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Srednji ležaj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46.</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Pomoćni izvod– vodelni uklj.sa gornje strane B-02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47.</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Izvod pomoćnog pogona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48.</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Izvod pomoćnog pogona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49.</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Kopča – nazubljena čaura  B – 02</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50.</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Konusno- tanjirasti zupčanik-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51.</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Konusno- tanjirasti zupčanik-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lastRenderedPageBreak/>
              <w:t>52.</w:t>
            </w:r>
          </w:p>
        </w:tc>
        <w:tc>
          <w:tcPr>
            <w:tcW w:w="5694" w:type="dxa"/>
          </w:tcPr>
          <w:p w:rsidR="001A6014" w:rsidRPr="00B77D0A" w:rsidRDefault="001A6014" w:rsidP="001A6014">
            <w:pPr>
              <w:rPr>
                <w:rFonts w:ascii="Franklin Gothic Book" w:hAnsi="Franklin Gothic Book"/>
                <w:bCs/>
              </w:rPr>
            </w:pPr>
            <w:r w:rsidRPr="00B77D0A">
              <w:rPr>
                <w:rFonts w:ascii="Franklin Gothic Book" w:hAnsi="Franklin Gothic Book"/>
                <w:bCs/>
              </w:rPr>
              <w:t>Konusno- tanjirasti zupčanik-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53.</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Konusno- tanjirasti zupčanik- prednje IVEKO 75 EUROKARGO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54.</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Kamen za uključivanje pom. pogona B – 02</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55.</w:t>
            </w:r>
          </w:p>
        </w:tc>
        <w:tc>
          <w:tcPr>
            <w:tcW w:w="569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Ručica - osovina za uklj. pom. pog.B – 02</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bl>
    <w:p w:rsidR="001A6014" w:rsidRPr="00B77D0A" w:rsidRDefault="001A6014" w:rsidP="001A6014">
      <w:pPr>
        <w:spacing w:after="0" w:line="240" w:lineRule="auto"/>
        <w:jc w:val="center"/>
        <w:rPr>
          <w:rFonts w:ascii="Franklin Gothic Book" w:hAnsi="Franklin Gothic Book"/>
          <w:b/>
          <w:noProof/>
          <w:sz w:val="20"/>
          <w:szCs w:val="20"/>
        </w:rPr>
      </w:pPr>
    </w:p>
    <w:p w:rsidR="001A6014" w:rsidRPr="00B77D0A" w:rsidRDefault="001A6014" w:rsidP="00B77D0A">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KOČIONA GRUPA</w:t>
      </w:r>
    </w:p>
    <w:tbl>
      <w:tblPr>
        <w:tblStyle w:val="TableGrid"/>
        <w:tblW w:w="0" w:type="auto"/>
        <w:tblLayout w:type="fixed"/>
        <w:tblLook w:val="04A0"/>
      </w:tblPr>
      <w:tblGrid>
        <w:gridCol w:w="558"/>
        <w:gridCol w:w="5670"/>
        <w:gridCol w:w="2250"/>
        <w:gridCol w:w="1350"/>
      </w:tblGrid>
      <w:tr w:rsidR="001A6014" w:rsidRPr="00B77D0A" w:rsidTr="00B77D0A">
        <w:tc>
          <w:tcPr>
            <w:tcW w:w="558"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67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prednje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zadnje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prednje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zadnje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obloga kočnica – prednje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obloga kočnica – zadnje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obloga kočnica – prednje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obloga kočnica –zadnje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pločica disk –prednje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pločica disk –zadnje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pločica disk –  prednje IVEKO EUROKARGO 150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pločica disk – zadnje IVEKO EUROKARGO 150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pločica disk -  MERCEDES AKSOR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Pločice  - prednje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kočnih obloga - zadnje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Sajla ručne kočnice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Sajla ručne kočnice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Sajla ručne kočnice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Ekscender točka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Ekscender točka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558"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67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Ekscender točka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bl>
    <w:p w:rsidR="001A6014" w:rsidRDefault="001A6014" w:rsidP="001A6014">
      <w:pPr>
        <w:spacing w:after="0" w:line="240" w:lineRule="auto"/>
        <w:jc w:val="both"/>
        <w:rPr>
          <w:rFonts w:ascii="Franklin Gothic Book" w:eastAsia="Times New Roman" w:hAnsi="Franklin Gothic Book"/>
          <w:b/>
          <w:bCs/>
          <w:sz w:val="20"/>
          <w:szCs w:val="20"/>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VEŠANJE, OGIBLJENJE I UPRAVLJANJE</w:t>
      </w:r>
    </w:p>
    <w:tbl>
      <w:tblPr>
        <w:tblStyle w:val="TableGrid"/>
        <w:tblW w:w="0" w:type="auto"/>
        <w:tblLayout w:type="fixed"/>
        <w:tblLook w:val="04A0"/>
      </w:tblPr>
      <w:tblGrid>
        <w:gridCol w:w="675"/>
        <w:gridCol w:w="5553"/>
        <w:gridCol w:w="2250"/>
        <w:gridCol w:w="1350"/>
      </w:tblGrid>
      <w:tr w:rsidR="001A6014" w:rsidRPr="00B77D0A" w:rsidTr="00B77D0A">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Spona gurajuća MERCEDES AKSOR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MERCEDES AKSOR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Spona gurajuća </w:t>
            </w:r>
            <w:r w:rsidRPr="00B77D0A">
              <w:rPr>
                <w:rFonts w:ascii="Franklin Gothic Book" w:eastAsia="Calibri" w:hAnsi="Franklin Gothic Book"/>
                <w:bCs/>
              </w:rPr>
              <w:t>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w:t>
            </w:r>
            <w:r w:rsidRPr="00B77D0A">
              <w:rPr>
                <w:rFonts w:ascii="Franklin Gothic Book" w:eastAsia="Calibri" w:hAnsi="Franklin Gothic Book"/>
                <w:bCs/>
              </w:rPr>
              <w:t xml:space="preserve">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IVEKO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IVEKO EUROKARGO 150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IVEKO EUROKARGO 150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DAF</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DAF</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MERCEDES  1317</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MERCEDES 1317</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gurajuća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Spona centralna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Kraj spone FAP 1616</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Kraj spone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Kraj spone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lastRenderedPageBreak/>
              <w:t>26.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Kraj spone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Krajevi spona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Garnitura prednjeg trapa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29.</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Garnitura prednjeg trapa  IVECO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30.</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Garnitura prednjeg trapa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675" w:type="dxa"/>
            <w:shd w:val="clear" w:color="auto" w:fill="auto"/>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31.</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Garnitura prednjeg trapa  FAP 1620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bl>
    <w:p w:rsidR="001A6014" w:rsidRPr="00B77D0A" w:rsidRDefault="001A6014" w:rsidP="001A6014">
      <w:pPr>
        <w:spacing w:after="0" w:line="240" w:lineRule="auto"/>
        <w:jc w:val="center"/>
        <w:rPr>
          <w:rFonts w:ascii="Franklin Gothic Book" w:eastAsia="Times New Roman" w:hAnsi="Franklin Gothic Book"/>
          <w:b/>
          <w:bCs/>
          <w:sz w:val="20"/>
          <w:szCs w:val="20"/>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SISTEM ZA HLADJENJE</w:t>
      </w:r>
    </w:p>
    <w:tbl>
      <w:tblPr>
        <w:tblStyle w:val="TableGrid"/>
        <w:tblW w:w="0" w:type="auto"/>
        <w:tblLayout w:type="fixed"/>
        <w:tblLook w:val="04A0"/>
      </w:tblPr>
      <w:tblGrid>
        <w:gridCol w:w="675"/>
        <w:gridCol w:w="5553"/>
        <w:gridCol w:w="2250"/>
        <w:gridCol w:w="1350"/>
      </w:tblGrid>
      <w:tr w:rsidR="001A6014" w:rsidRPr="00B77D0A" w:rsidTr="00B77D0A">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 FAP 1616, 1620, 1921</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 ZASTAVA EUROZETA 8514</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Pumpa za vodu TG 110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Termostat vode –FAP 1616, 1620, 1921, 2226</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Termostat vode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Termostat vode –ZASTAVA EUROZETA 8514</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Termostat vode  -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Termostat vode – IVECO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Termostat vode -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Visko ventiltor – FAP 1616, 1620, 1921, 2226</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Visko ventiltor -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Visko ventiltor –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Ventilator peraja ( plastični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Ventilator hladnjaka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Hladnjak vode -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Hladnjak vode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Hladnjak vode –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Hladnjak vode – BULDOZER TG 110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Hladnjak vode  kabine-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23.</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Hladnjak vode kabine -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highlight w:val="yellow"/>
              </w:rPr>
            </w:pPr>
            <w:r w:rsidRPr="00B77D0A">
              <w:rPr>
                <w:rFonts w:ascii="Franklin Gothic Book" w:hAnsi="Franklin Gothic Book"/>
                <w:noProof/>
              </w:rPr>
              <w:t>24.</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Hladnjak vode kabine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bl>
    <w:p w:rsidR="001A6014" w:rsidRPr="00B77D0A" w:rsidRDefault="001A6014" w:rsidP="001A6014">
      <w:pPr>
        <w:spacing w:after="0" w:line="240" w:lineRule="auto"/>
        <w:jc w:val="center"/>
        <w:rPr>
          <w:rFonts w:ascii="Franklin Gothic Book" w:eastAsia="Times New Roman" w:hAnsi="Franklin Gothic Book"/>
          <w:b/>
          <w:bCs/>
          <w:sz w:val="20"/>
          <w:szCs w:val="20"/>
        </w:rPr>
      </w:pPr>
    </w:p>
    <w:p w:rsidR="001A6014" w:rsidRPr="00B77D0A" w:rsidRDefault="001A6014" w:rsidP="00B77D0A">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SISTEM NAPAJANJA GORIVOM</w:t>
      </w:r>
    </w:p>
    <w:tbl>
      <w:tblPr>
        <w:tblStyle w:val="TableGrid"/>
        <w:tblW w:w="0" w:type="auto"/>
        <w:tblLayout w:type="fixed"/>
        <w:tblLook w:val="04A0"/>
      </w:tblPr>
      <w:tblGrid>
        <w:gridCol w:w="675"/>
        <w:gridCol w:w="5553"/>
        <w:gridCol w:w="2250"/>
        <w:gridCol w:w="1350"/>
      </w:tblGrid>
      <w:tr w:rsidR="001A6014" w:rsidRPr="00B77D0A" w:rsidTr="00B77D0A">
        <w:trPr>
          <w:trHeight w:val="305"/>
        </w:trPr>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Napojna pumpa AC ( duži vrat ) –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Napojna pumpa AC ( kraći vrat ) –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Napojna pumpa AC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Napojna pumpa AC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Napojna pumpa AC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bl>
    <w:p w:rsidR="001A6014" w:rsidRPr="00B77D0A" w:rsidRDefault="001A6014" w:rsidP="001A6014">
      <w:pPr>
        <w:spacing w:after="0" w:line="240" w:lineRule="auto"/>
        <w:jc w:val="center"/>
        <w:rPr>
          <w:rFonts w:ascii="Franklin Gothic Book" w:eastAsia="Times New Roman" w:hAnsi="Franklin Gothic Book"/>
          <w:b/>
          <w:bCs/>
          <w:sz w:val="20"/>
          <w:szCs w:val="20"/>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BRAVARIJA, LIMARIJA AUTOSTAKLA</w:t>
      </w:r>
    </w:p>
    <w:tbl>
      <w:tblPr>
        <w:tblStyle w:val="TableGrid"/>
        <w:tblW w:w="0" w:type="auto"/>
        <w:tblLayout w:type="fixed"/>
        <w:tblLook w:val="04A0"/>
      </w:tblPr>
      <w:tblGrid>
        <w:gridCol w:w="675"/>
        <w:gridCol w:w="5553"/>
        <w:gridCol w:w="2250"/>
        <w:gridCol w:w="1350"/>
      </w:tblGrid>
      <w:tr w:rsidR="001A6014" w:rsidRPr="00B77D0A" w:rsidTr="00B77D0A">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Podizač stakla sa ručicama – levi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5</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Podizač stakla sa ručicama – desni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5</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Izduvni lonac    FAP   1620 </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3</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Izduvni lonac    TAM 130</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Izduvni lonac    TAM 75</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4</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Cev auspuha – prednja   FAP  </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4</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srednja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4</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zadnja      FAP</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prednja   TAM 130</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zadnja      TAM 130</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prednja   TAM 75</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Cev auspuha – zadnja      TAM 75</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highlight w:val="yellow"/>
              </w:rPr>
            </w:pPr>
            <w:r w:rsidRPr="00B77D0A">
              <w:rPr>
                <w:rFonts w:ascii="Franklin Gothic Book" w:hAnsi="Franklin Gothic Book"/>
                <w:noProof/>
              </w:rPr>
              <w:lastRenderedPageBreak/>
              <w:t>13.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Zglob gasa</w:t>
            </w:r>
          </w:p>
        </w:tc>
        <w:tc>
          <w:tcPr>
            <w:tcW w:w="2250" w:type="dxa"/>
          </w:tcPr>
          <w:p w:rsidR="001A6014" w:rsidRPr="00B77D0A" w:rsidRDefault="001A6014" w:rsidP="001A6014">
            <w:pPr>
              <w:jc w:val="both"/>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10</w:t>
            </w:r>
          </w:p>
        </w:tc>
      </w:tr>
    </w:tbl>
    <w:p w:rsidR="001A6014" w:rsidRPr="00B77D0A" w:rsidRDefault="001A6014" w:rsidP="001A6014">
      <w:pPr>
        <w:spacing w:after="0" w:line="240" w:lineRule="auto"/>
        <w:jc w:val="center"/>
        <w:rPr>
          <w:rFonts w:ascii="Franklin Gothic Book" w:eastAsia="Times New Roman" w:hAnsi="Franklin Gothic Book"/>
          <w:b/>
          <w:bCs/>
          <w:sz w:val="20"/>
          <w:szCs w:val="20"/>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 xml:space="preserve">OSTALI REZERVNI DELOVI </w:t>
      </w:r>
    </w:p>
    <w:tbl>
      <w:tblPr>
        <w:tblStyle w:val="TableGrid"/>
        <w:tblW w:w="0" w:type="auto"/>
        <w:tblLayout w:type="fixed"/>
        <w:tblLook w:val="04A0"/>
      </w:tblPr>
      <w:tblGrid>
        <w:gridCol w:w="675"/>
        <w:gridCol w:w="5553"/>
        <w:gridCol w:w="2250"/>
        <w:gridCol w:w="1350"/>
      </w:tblGrid>
      <w:tr w:rsidR="001A6014" w:rsidRPr="00B77D0A" w:rsidTr="00B77D0A">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Metlice brisača  –  FAP   1921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Metlice brisača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Metlice brisača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Metlice brisača – ZASTAVA EUROZETA 8514</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Retrovizor –  FAP   1921  i   TAM 130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Retrovizor – TAM 75,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Staklo retrovizora  –  FAP   1921  i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Staklo retrovizora – TAM 75, IMT 539</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Zavrtanj kardana sa maticom – FAP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30</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Zavrtanj kardana sa maticom sa ravnim telom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20</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Zavrtanj kardana sa maticom sa ojačanim telom –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20</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Čep rezervoara - u nizu-FAP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bl>
    <w:p w:rsidR="001A6014" w:rsidRPr="00B77D0A" w:rsidRDefault="001A6014" w:rsidP="001A6014">
      <w:pPr>
        <w:tabs>
          <w:tab w:val="left" w:pos="6373"/>
        </w:tabs>
        <w:spacing w:after="0" w:line="240" w:lineRule="auto"/>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ab/>
      </w: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PNEUMATIKA I HIDRAULIKA</w:t>
      </w:r>
    </w:p>
    <w:tbl>
      <w:tblPr>
        <w:tblStyle w:val="TableGrid"/>
        <w:tblW w:w="0" w:type="auto"/>
        <w:tblLayout w:type="fixed"/>
        <w:tblLook w:val="04A0"/>
      </w:tblPr>
      <w:tblGrid>
        <w:gridCol w:w="675"/>
        <w:gridCol w:w="5553"/>
        <w:gridCol w:w="2250"/>
        <w:gridCol w:w="1350"/>
      </w:tblGrid>
      <w:tr w:rsidR="001A6014" w:rsidRPr="00B77D0A" w:rsidTr="00B77D0A">
        <w:tc>
          <w:tcPr>
            <w:tcW w:w="675"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553"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2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 Cilindar pojačivač  ULT 160C ( kočioni cilindar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Jednokružni glavni cilindar  TAM 130, ULT 160C</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Cilindar spojnice   FAP 1616,1620,1921,2226 ( primarni cilindar kvačila )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Cilindar kvačila primarni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Cilindar kvačila  sekundarni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Cilindar spojnice   FAP 1616,1620,1921,2226           (sekundarni cilindar kvačila)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Uređaj specijalne namene -razvodnik  FAP 1921  (ventil kipe )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Regulacioni ventil  TAM 130 ( vazdušni ventil - kruškasti )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Komandni ventil prikolice TAM 130, FAP ( evropa ventil )</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Pumpa volana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Pumpa volana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Primarni kočioni cilindar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Dvokružni cilindar kočnica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Dvokružni cilindar kočnica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553"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Glavni kočioni cilindar TAM 75</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Glavni kočioni cilindar  SCANIA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Glavni kočioni cilindar  IVECO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Glavni kočioni cilindar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Glavni kočioni cilindar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Četvorokružni ventil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Četvorokružni ventil – naspramni-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Četvorokružni ventil –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23.</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Šestokružni ventil IVECO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24.</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Kompresor IVECO TRAKER</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25.</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Kompresor IVECO EUROKARGO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26.</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Kompresor VOLVO</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27.</w:t>
            </w:r>
          </w:p>
        </w:tc>
        <w:tc>
          <w:tcPr>
            <w:tcW w:w="5553" w:type="dxa"/>
          </w:tcPr>
          <w:p w:rsidR="001A6014" w:rsidRPr="00B77D0A" w:rsidRDefault="001A6014" w:rsidP="001A6014">
            <w:pPr>
              <w:rPr>
                <w:rFonts w:ascii="Franklin Gothic Book" w:hAnsi="Franklin Gothic Book"/>
              </w:rPr>
            </w:pPr>
            <w:r w:rsidRPr="00B77D0A">
              <w:rPr>
                <w:rFonts w:ascii="Franklin Gothic Book" w:hAnsi="Franklin Gothic Book"/>
                <w:bCs/>
              </w:rPr>
              <w:t>Kompresor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28.</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Ventil ručne kočnice TAM</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29.</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Ventil ručne kočnice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30.</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Tramvajka komandni ventil –ručne TAM 130</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31.</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Tramvajka komandni ventil –ručne FAP</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675"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32.</w:t>
            </w:r>
          </w:p>
        </w:tc>
        <w:tc>
          <w:tcPr>
            <w:tcW w:w="5553" w:type="dxa"/>
          </w:tcPr>
          <w:p w:rsidR="001A6014" w:rsidRPr="00B77D0A" w:rsidRDefault="001A6014" w:rsidP="001A6014">
            <w:pPr>
              <w:rPr>
                <w:rFonts w:ascii="Franklin Gothic Book" w:hAnsi="Franklin Gothic Book"/>
                <w:bCs/>
              </w:rPr>
            </w:pPr>
            <w:r w:rsidRPr="00B77D0A">
              <w:rPr>
                <w:rFonts w:ascii="Franklin Gothic Book" w:hAnsi="Franklin Gothic Book"/>
                <w:bCs/>
              </w:rPr>
              <w:t>Tramvajka komandni ventil –ručne ZASTAVA EUROZETA</w:t>
            </w:r>
          </w:p>
        </w:tc>
        <w:tc>
          <w:tcPr>
            <w:tcW w:w="2250" w:type="dxa"/>
          </w:tcPr>
          <w:p w:rsidR="001A6014" w:rsidRPr="00B77D0A" w:rsidRDefault="001A6014" w:rsidP="001A6014">
            <w:pPr>
              <w:jc w:val="both"/>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bl>
    <w:p w:rsidR="001A6014" w:rsidRPr="00B77D0A" w:rsidRDefault="001A6014" w:rsidP="001A6014">
      <w:pPr>
        <w:spacing w:after="0" w:line="240" w:lineRule="auto"/>
        <w:jc w:val="center"/>
        <w:rPr>
          <w:rFonts w:ascii="Franklin Gothic Book" w:eastAsia="Times New Roman" w:hAnsi="Franklin Gothic Book"/>
          <w:b/>
          <w:bCs/>
          <w:sz w:val="20"/>
          <w:szCs w:val="20"/>
        </w:rPr>
      </w:pPr>
    </w:p>
    <w:p w:rsidR="001A6014" w:rsidRPr="00B77D0A" w:rsidRDefault="001A6014" w:rsidP="001A6014">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ELEKTRO DELOVI</w:t>
      </w:r>
    </w:p>
    <w:tbl>
      <w:tblPr>
        <w:tblStyle w:val="TableGrid"/>
        <w:tblW w:w="9828" w:type="dxa"/>
        <w:tblLayout w:type="fixed"/>
        <w:tblLook w:val="04A0"/>
      </w:tblPr>
      <w:tblGrid>
        <w:gridCol w:w="534"/>
        <w:gridCol w:w="5244"/>
        <w:gridCol w:w="2700"/>
        <w:gridCol w:w="1350"/>
      </w:tblGrid>
      <w:tr w:rsidR="001A6014" w:rsidRPr="00B77D0A" w:rsidTr="00B77D0A">
        <w:tc>
          <w:tcPr>
            <w:tcW w:w="534"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RB.</w:t>
            </w:r>
          </w:p>
        </w:tc>
        <w:tc>
          <w:tcPr>
            <w:tcW w:w="5244"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Naziv artikla</w:t>
            </w:r>
          </w:p>
        </w:tc>
        <w:tc>
          <w:tcPr>
            <w:tcW w:w="270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Ekvivalent</w:t>
            </w:r>
          </w:p>
        </w:tc>
        <w:tc>
          <w:tcPr>
            <w:tcW w:w="1350" w:type="dxa"/>
            <w:vAlign w:val="center"/>
          </w:tcPr>
          <w:p w:rsidR="001A6014" w:rsidRPr="00B77D0A" w:rsidRDefault="001A6014" w:rsidP="00B77D0A">
            <w:pPr>
              <w:jc w:val="center"/>
              <w:rPr>
                <w:rFonts w:ascii="Franklin Gothic Book" w:hAnsi="Franklin Gothic Book"/>
                <w:b/>
                <w:noProof/>
              </w:rPr>
            </w:pPr>
            <w:r w:rsidRPr="00B77D0A">
              <w:rPr>
                <w:rFonts w:ascii="Franklin Gothic Book" w:hAnsi="Franklin Gothic Book"/>
                <w:b/>
                <w:noProof/>
              </w:rPr>
              <w:t>Okvirna količina</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lastRenderedPageBreak/>
              <w:t>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Elektro pokretač FAP 1616 – 6 kw 9 zuba</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001A6014" w:rsidRPr="00B77D0A">
              <w:rPr>
                <w:rFonts w:ascii="Franklin Gothic Book" w:hAnsi="Franklin Gothic Book"/>
                <w:bCs/>
              </w:rPr>
              <w:t>,</w:t>
            </w:r>
            <w:r>
              <w:rPr>
                <w:rFonts w:ascii="Franklin Gothic Book" w:hAnsi="Franklin Gothic Book"/>
                <w:bCs/>
              </w:rPr>
              <w:t xml:space="preserve"> </w:t>
            </w:r>
            <w:r w:rsidR="001A6014"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Elektro pokretač TAM 75</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001A6014" w:rsidRPr="00B77D0A">
              <w:rPr>
                <w:rFonts w:ascii="Franklin Gothic Book" w:hAnsi="Franklin Gothic Book"/>
                <w:bCs/>
              </w:rPr>
              <w:t>,</w:t>
            </w:r>
            <w:r>
              <w:rPr>
                <w:rFonts w:ascii="Franklin Gothic Book" w:hAnsi="Franklin Gothic Book"/>
                <w:bCs/>
              </w:rPr>
              <w:t xml:space="preserve"> </w:t>
            </w:r>
            <w:r w:rsidR="001A6014"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w:t>
            </w:r>
          </w:p>
        </w:tc>
        <w:tc>
          <w:tcPr>
            <w:tcW w:w="5244" w:type="dxa"/>
          </w:tcPr>
          <w:p w:rsidR="001A6014" w:rsidRPr="00B77D0A" w:rsidRDefault="001A6014" w:rsidP="001A6014">
            <w:pPr>
              <w:ind w:firstLineChars="100" w:firstLine="200"/>
              <w:rPr>
                <w:rFonts w:ascii="Franklin Gothic Book" w:hAnsi="Franklin Gothic Book"/>
                <w:bCs/>
              </w:rPr>
            </w:pPr>
            <w:r w:rsidRPr="00B77D0A">
              <w:rPr>
                <w:rFonts w:ascii="Franklin Gothic Book" w:eastAsia="Calibri" w:hAnsi="Franklin Gothic Book"/>
                <w:bCs/>
              </w:rPr>
              <w:t>Elekro pokretač SCANIA tip P94GB6X4NZ260 gpr.2003 Br. Šasije XLEP6X40004504497</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001A6014" w:rsidRPr="00B77D0A">
              <w:rPr>
                <w:rFonts w:ascii="Franklin Gothic Book" w:hAnsi="Franklin Gothic Book"/>
                <w:bCs/>
              </w:rPr>
              <w:t>,</w:t>
            </w:r>
            <w:r>
              <w:rPr>
                <w:rFonts w:ascii="Franklin Gothic Book" w:hAnsi="Franklin Gothic Book"/>
                <w:bCs/>
              </w:rPr>
              <w:t xml:space="preserve"> </w:t>
            </w:r>
            <w:r w:rsidR="001A6014"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w:t>
            </w:r>
          </w:p>
        </w:tc>
        <w:tc>
          <w:tcPr>
            <w:tcW w:w="5244" w:type="dxa"/>
          </w:tcPr>
          <w:p w:rsidR="001A6014" w:rsidRPr="00B77D0A" w:rsidRDefault="001A6014" w:rsidP="001A6014">
            <w:pPr>
              <w:ind w:firstLineChars="100" w:firstLine="200"/>
              <w:rPr>
                <w:rFonts w:ascii="Franklin Gothic Book" w:hAnsi="Franklin Gothic Book"/>
                <w:bCs/>
              </w:rPr>
            </w:pPr>
            <w:r w:rsidRPr="00B77D0A">
              <w:rPr>
                <w:rFonts w:ascii="Franklin Gothic Book" w:eastAsia="Calibri" w:hAnsi="Franklin Gothic Book"/>
                <w:bCs/>
              </w:rPr>
              <w:t>Elektro pokretač VOLVO tip FL6F42R gpr. 2001                     Br. Šasije YV2E4CCAB301611</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001A6014" w:rsidRPr="00B77D0A">
              <w:rPr>
                <w:rFonts w:ascii="Franklin Gothic Book" w:hAnsi="Franklin Gothic Book"/>
                <w:bCs/>
              </w:rPr>
              <w:t>,</w:t>
            </w:r>
            <w:r>
              <w:rPr>
                <w:rFonts w:ascii="Franklin Gothic Book" w:hAnsi="Franklin Gothic Book"/>
                <w:bCs/>
              </w:rPr>
              <w:t xml:space="preserve"> </w:t>
            </w:r>
            <w:r w:rsidR="001A6014"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w:t>
            </w:r>
          </w:p>
        </w:tc>
        <w:tc>
          <w:tcPr>
            <w:tcW w:w="5244" w:type="dxa"/>
          </w:tcPr>
          <w:p w:rsidR="001A6014" w:rsidRPr="00B77D0A" w:rsidRDefault="001A6014" w:rsidP="001A6014">
            <w:pPr>
              <w:ind w:firstLineChars="100" w:firstLine="200"/>
              <w:rPr>
                <w:rFonts w:ascii="Franklin Gothic Book" w:hAnsi="Franklin Gothic Book"/>
                <w:bCs/>
              </w:rPr>
            </w:pPr>
            <w:r w:rsidRPr="00B77D0A">
              <w:rPr>
                <w:rFonts w:ascii="Franklin Gothic Book" w:eastAsia="Calibri" w:hAnsi="Franklin Gothic Book"/>
                <w:bCs/>
              </w:rPr>
              <w:t>Elektro pokretač TRAKTOR tip 539 gpr. 2005                    Br. Šasije 501303493</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w:t>
            </w:r>
          </w:p>
        </w:tc>
        <w:tc>
          <w:tcPr>
            <w:tcW w:w="5244" w:type="dxa"/>
          </w:tcPr>
          <w:p w:rsidR="001A6014" w:rsidRPr="00B77D0A" w:rsidRDefault="001A6014" w:rsidP="001A6014">
            <w:pPr>
              <w:rPr>
                <w:rFonts w:ascii="Franklin Gothic Book" w:hAnsi="Franklin Gothic Book"/>
                <w:bCs/>
              </w:rPr>
            </w:pPr>
            <w:r w:rsidRPr="00B77D0A">
              <w:rPr>
                <w:rFonts w:ascii="Franklin Gothic Book" w:hAnsi="Franklin Gothic Book"/>
                <w:bCs/>
              </w:rPr>
              <w:t>Elektro pokretač ZASTAVA tip vozila EURO ZETA 8514BNŠ    gpr.2006   Broj šasije 000123101624V4892338</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w:t>
            </w:r>
          </w:p>
        </w:tc>
        <w:tc>
          <w:tcPr>
            <w:tcW w:w="5244" w:type="dxa"/>
          </w:tcPr>
          <w:p w:rsidR="001A6014" w:rsidRPr="00B77D0A" w:rsidRDefault="001A6014" w:rsidP="001A6014">
            <w:pPr>
              <w:ind w:firstLineChars="100" w:firstLine="200"/>
              <w:rPr>
                <w:rFonts w:ascii="Franklin Gothic Book" w:hAnsi="Franklin Gothic Book"/>
                <w:bCs/>
              </w:rPr>
            </w:pPr>
            <w:r w:rsidRPr="00B77D0A">
              <w:rPr>
                <w:rFonts w:ascii="Franklin Gothic Book" w:eastAsia="Calibri" w:hAnsi="Franklin Gothic Book"/>
                <w:bCs/>
              </w:rPr>
              <w:t>Elekro pokretač IVECO tip ML150E24 God pr. 2006                Br. Šasije ZCFAILJ0202486934</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8.</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Elektro pokretač  MERCEDES 1317</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9.</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Elektro pokretač  TAM 130</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10.</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Elektro pokretač  IVECO TRAKER</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11.</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Elektro pokretač  TG 110</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12.</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Elektro pokretač ZASTAVA 624</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Alternator     FAP 1921</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Alternator    TAM 130</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15.</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Alternator   DAF</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16.</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Alternator  IVECO EUROKARGO</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17.</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Alternator  SCANIA</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18.</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anlasera 24 V</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19.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anlasera 12 V</w:t>
            </w:r>
          </w:p>
        </w:tc>
        <w:tc>
          <w:tcPr>
            <w:tcW w:w="2700" w:type="dxa"/>
            <w:vAlign w:val="bottom"/>
          </w:tcPr>
          <w:p w:rsidR="001A6014" w:rsidRPr="00B77D0A" w:rsidRDefault="00B77D0A" w:rsidP="00B77D0A">
            <w:pPr>
              <w:rPr>
                <w:rFonts w:ascii="Franklin Gothic Book" w:hAnsi="Franklin Gothic Book"/>
                <w:bCs/>
              </w:rPr>
            </w:pPr>
            <w:r>
              <w:rPr>
                <w:rFonts w:ascii="Franklin Gothic Book" w:hAnsi="Franklin Gothic Book"/>
                <w:bCs/>
              </w:rPr>
              <w:t>ISKRA</w:t>
            </w:r>
            <w:r w:rsidRPr="00B77D0A">
              <w:rPr>
                <w:rFonts w:ascii="Franklin Gothic Book" w:hAnsi="Franklin Gothic Book"/>
                <w:bCs/>
              </w:rPr>
              <w:t>,</w:t>
            </w:r>
            <w:r>
              <w:rPr>
                <w:rFonts w:ascii="Franklin Gothic Book" w:hAnsi="Franklin Gothic Book"/>
                <w:bCs/>
              </w:rPr>
              <w:t xml:space="preserve"> </w:t>
            </w:r>
            <w:r w:rsidRPr="00B77D0A">
              <w:rPr>
                <w:rFonts w:ascii="Franklin Gothic Book" w:hAnsi="Franklin Gothic Book"/>
                <w:bCs/>
              </w:rPr>
              <w:t>BOSH, DELCOREMI</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Bendiks anlasera IMT 539 10 zuba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migavca 24 V  ( okrugli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migavca 12 V ( okrugli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migavca 24 V  ( sa 11 izvoda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pritiska ulja FAP</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Automat pritiska ulja TAM</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26.</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Automat stop svetla TAM   i  FAP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27.</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Prekidač pod volanom APU – 6 ( FAP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28.</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Prekidač pod volanom APU – 3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29.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Bendiks anlasera ZASTAVA</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Grejač motora TAM</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Elektromotor brisača FAP</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Klema akumulatora ( + )</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Klema akumulatora ( - )</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Far – levi - FAP</w:t>
            </w:r>
          </w:p>
        </w:tc>
        <w:tc>
          <w:tcPr>
            <w:tcW w:w="2700" w:type="dxa"/>
            <w:vAlign w:val="bottom"/>
          </w:tcPr>
          <w:p w:rsidR="001A6014" w:rsidRPr="00B77D0A" w:rsidRDefault="001A6014" w:rsidP="00B77D0A">
            <w:pPr>
              <w:rPr>
                <w:rFonts w:ascii="Franklin Gothic Book" w:hAnsi="Franklin Gothic Book" w:cs="Calibri"/>
                <w:b/>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Far – desni - FAP</w:t>
            </w:r>
          </w:p>
        </w:tc>
        <w:tc>
          <w:tcPr>
            <w:tcW w:w="2700" w:type="dxa"/>
            <w:vAlign w:val="bottom"/>
          </w:tcPr>
          <w:p w:rsidR="001A6014" w:rsidRPr="00B77D0A" w:rsidRDefault="001A6014" w:rsidP="00B77D0A">
            <w:pPr>
              <w:rPr>
                <w:rFonts w:ascii="Franklin Gothic Book" w:hAnsi="Franklin Gothic Book" w:cs="Calibri"/>
                <w:b/>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36.</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Far – TAM   </w:t>
            </w:r>
          </w:p>
        </w:tc>
        <w:tc>
          <w:tcPr>
            <w:tcW w:w="2700" w:type="dxa"/>
            <w:vAlign w:val="bottom"/>
          </w:tcPr>
          <w:p w:rsidR="001A6014" w:rsidRPr="00B77D0A" w:rsidRDefault="001A6014" w:rsidP="00B77D0A">
            <w:pPr>
              <w:rPr>
                <w:rFonts w:ascii="Franklin Gothic Book" w:hAnsi="Franklin Gothic Book" w:cs="Calibri"/>
                <w:b/>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37.</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Osigurač svetla ( nožasti )   15A</w:t>
            </w:r>
          </w:p>
        </w:tc>
        <w:tc>
          <w:tcPr>
            <w:tcW w:w="2700" w:type="dxa"/>
            <w:vAlign w:val="bottom"/>
          </w:tcPr>
          <w:p w:rsidR="001A6014" w:rsidRPr="00B77D0A" w:rsidRDefault="001A6014" w:rsidP="00B77D0A">
            <w:pPr>
              <w:rPr>
                <w:rFonts w:ascii="Franklin Gothic Book" w:hAnsi="Franklin Gothic Book" w:cs="Calibri"/>
                <w:b/>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38.</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Buksne ( ženka sa noktom )</w:t>
            </w:r>
          </w:p>
        </w:tc>
        <w:tc>
          <w:tcPr>
            <w:tcW w:w="2700" w:type="dxa"/>
            <w:vAlign w:val="bottom"/>
          </w:tcPr>
          <w:p w:rsidR="001A6014" w:rsidRPr="00B77D0A" w:rsidRDefault="001A6014" w:rsidP="00B77D0A">
            <w:pPr>
              <w:rPr>
                <w:rFonts w:ascii="Franklin Gothic Book" w:hAnsi="Franklin Gothic Book" w:cs="Calibri"/>
                <w:b/>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500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39.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Stop lampe sa 6 rupa</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SATURNUS, HELA</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Stop lampa 2 rupe četvrtasta</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41.</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Stop lampa 2 rupe  dugačka</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42.</w:t>
            </w:r>
          </w:p>
        </w:tc>
        <w:tc>
          <w:tcPr>
            <w:tcW w:w="5244" w:type="dxa"/>
          </w:tcPr>
          <w:p w:rsidR="001A6014" w:rsidRPr="00B77D0A" w:rsidRDefault="001A6014" w:rsidP="001A6014">
            <w:pPr>
              <w:rPr>
                <w:rFonts w:ascii="Franklin Gothic Book" w:hAnsi="Franklin Gothic Book"/>
              </w:rPr>
            </w:pPr>
            <w:r w:rsidRPr="00B77D0A">
              <w:rPr>
                <w:rFonts w:ascii="Franklin Gothic Book" w:hAnsi="Franklin Gothic Book"/>
                <w:bCs/>
              </w:rPr>
              <w:t>Stop lampa 6 rupa duga</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6</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Bočni migavac IVECO EUROKARGO</w:t>
            </w:r>
          </w:p>
        </w:tc>
        <w:tc>
          <w:tcPr>
            <w:tcW w:w="2700" w:type="dxa"/>
            <w:vAlign w:val="bottom"/>
          </w:tcPr>
          <w:p w:rsidR="001A6014" w:rsidRPr="00B77D0A" w:rsidRDefault="001A6014" w:rsidP="00B77D0A">
            <w:pPr>
              <w:rPr>
                <w:rFonts w:ascii="Franklin Gothic Book" w:hAnsi="Franklin Gothic Book"/>
                <w:bCs/>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Stop lampe - traktorska -led</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Staklo stop lampe sa 6 rupa</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SATURNUS, HELA</w:t>
            </w: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46.</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Rotaciona lampa -led</w:t>
            </w:r>
          </w:p>
        </w:tc>
        <w:tc>
          <w:tcPr>
            <w:tcW w:w="2700" w:type="dxa"/>
            <w:vAlign w:val="bottom"/>
          </w:tcPr>
          <w:p w:rsidR="001A6014" w:rsidRPr="00B77D0A" w:rsidRDefault="001A6014" w:rsidP="00B77D0A">
            <w:pPr>
              <w:rPr>
                <w:rFonts w:ascii="Franklin Gothic Book" w:hAnsi="Franklin Gothic Book" w:cs="Calibri"/>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47.</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12 V 2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48.</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12 V 5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5 pak.x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49.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12 V 21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5 pak.x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12 V 45/40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12 V H1</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proofErr w:type="gramStart"/>
            <w:r w:rsidRPr="00B77D0A">
              <w:rPr>
                <w:rFonts w:ascii="Franklin Gothic Book" w:hAnsi="Franklin Gothic Book"/>
                <w:bCs/>
              </w:rPr>
              <w:t>4  pak</w:t>
            </w:r>
            <w:proofErr w:type="gramEnd"/>
            <w:r w:rsidRPr="00B77D0A">
              <w:rPr>
                <w:rFonts w:ascii="Franklin Gothic Book" w:hAnsi="Franklin Gothic Book"/>
                <w:bCs/>
              </w:rPr>
              <w:t>.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12 V H3</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proofErr w:type="gramStart"/>
            <w:r w:rsidRPr="00B77D0A">
              <w:rPr>
                <w:rFonts w:ascii="Franklin Gothic Book" w:hAnsi="Franklin Gothic Book"/>
                <w:bCs/>
              </w:rPr>
              <w:t>2  pak</w:t>
            </w:r>
            <w:proofErr w:type="gramEnd"/>
            <w:r w:rsidRPr="00B77D0A">
              <w:rPr>
                <w:rFonts w:ascii="Franklin Gothic Book" w:hAnsi="Franklin Gothic Book"/>
                <w:bCs/>
              </w:rPr>
              <w:t>.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2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3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proofErr w:type="gramStart"/>
            <w:r w:rsidRPr="00B77D0A">
              <w:rPr>
                <w:rFonts w:ascii="Franklin Gothic Book" w:hAnsi="Franklin Gothic Book"/>
                <w:bCs/>
              </w:rPr>
              <w:t>4  pak</w:t>
            </w:r>
            <w:proofErr w:type="gramEnd"/>
            <w:r w:rsidRPr="00B77D0A">
              <w:rPr>
                <w:rFonts w:ascii="Franklin Gothic Book" w:hAnsi="Franklin Gothic Book"/>
                <w:bCs/>
              </w:rPr>
              <w:t>.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lastRenderedPageBreak/>
              <w:t>55.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5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  10 pak.x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56.</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21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10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57.</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45/40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10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58.</w:t>
            </w:r>
          </w:p>
        </w:tc>
        <w:tc>
          <w:tcPr>
            <w:tcW w:w="5244" w:type="dxa"/>
          </w:tcPr>
          <w:p w:rsidR="001A6014" w:rsidRPr="00B77D0A" w:rsidRDefault="001A6014" w:rsidP="001A6014">
            <w:pPr>
              <w:rPr>
                <w:rFonts w:ascii="Franklin Gothic Book" w:hAnsi="Franklin Gothic Book"/>
                <w:bCs/>
              </w:rPr>
            </w:pPr>
            <w:r w:rsidRPr="00B77D0A">
              <w:rPr>
                <w:rFonts w:ascii="Franklin Gothic Book" w:eastAsia="Calibri" w:hAnsi="Franklin Gothic Book"/>
                <w:bCs/>
              </w:rPr>
              <w:t>Sijalice 24 V 70 W</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4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59.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12V H7</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Sijalica 24V H7</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1 pak.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H1</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proofErr w:type="gramStart"/>
            <w:r w:rsidRPr="00B77D0A">
              <w:rPr>
                <w:rFonts w:ascii="Franklin Gothic Book" w:hAnsi="Franklin Gothic Book"/>
                <w:bCs/>
              </w:rPr>
              <w:t>1  pak</w:t>
            </w:r>
            <w:proofErr w:type="gramEnd"/>
            <w:r w:rsidRPr="00B77D0A">
              <w:rPr>
                <w:rFonts w:ascii="Franklin Gothic Book" w:hAnsi="Franklin Gothic Book"/>
                <w:bCs/>
              </w:rPr>
              <w:t>.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Sijalice 24 V H3</w:t>
            </w:r>
          </w:p>
        </w:tc>
        <w:tc>
          <w:tcPr>
            <w:tcW w:w="2700" w:type="dxa"/>
            <w:vAlign w:val="bottom"/>
          </w:tcPr>
          <w:p w:rsidR="001A6014" w:rsidRPr="00B77D0A" w:rsidRDefault="001A6014" w:rsidP="00B77D0A">
            <w:pPr>
              <w:rPr>
                <w:rFonts w:ascii="Franklin Gothic Book" w:hAnsi="Franklin Gothic Book"/>
                <w:bCs/>
              </w:rPr>
            </w:pPr>
            <w:r w:rsidRPr="00B77D0A">
              <w:rPr>
                <w:rFonts w:ascii="Franklin Gothic Book" w:hAnsi="Franklin Gothic Book"/>
                <w:bCs/>
              </w:rPr>
              <w:t>VARTA, HELA, LUCAS</w:t>
            </w:r>
          </w:p>
        </w:tc>
        <w:tc>
          <w:tcPr>
            <w:tcW w:w="1350" w:type="dxa"/>
            <w:vAlign w:val="bottom"/>
          </w:tcPr>
          <w:p w:rsidR="001A6014" w:rsidRPr="00B77D0A" w:rsidRDefault="001A6014" w:rsidP="001A6014">
            <w:pPr>
              <w:jc w:val="center"/>
              <w:rPr>
                <w:rFonts w:ascii="Franklin Gothic Book" w:hAnsi="Franklin Gothic Book"/>
                <w:bCs/>
              </w:rPr>
            </w:pPr>
            <w:proofErr w:type="gramStart"/>
            <w:r w:rsidRPr="00B77D0A">
              <w:rPr>
                <w:rFonts w:ascii="Franklin Gothic Book" w:hAnsi="Franklin Gothic Book"/>
                <w:bCs/>
              </w:rPr>
              <w:t>1  pak</w:t>
            </w:r>
            <w:proofErr w:type="gramEnd"/>
            <w:r w:rsidRPr="00B77D0A">
              <w:rPr>
                <w:rFonts w:ascii="Franklin Gothic Book" w:hAnsi="Franklin Gothic Book"/>
                <w:bCs/>
              </w:rPr>
              <w:t>. x 10</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Sirena – dvoglasna 24 V</w:t>
            </w:r>
          </w:p>
        </w:tc>
        <w:tc>
          <w:tcPr>
            <w:tcW w:w="2700" w:type="dxa"/>
          </w:tcPr>
          <w:p w:rsidR="001A6014" w:rsidRPr="00B77D0A" w:rsidRDefault="001A6014" w:rsidP="00B77D0A">
            <w:pPr>
              <w:rPr>
                <w:rFonts w:ascii="Franklin Gothic Book" w:hAnsi="Franklin Gothic Book"/>
                <w:b/>
                <w:noProof/>
              </w:rPr>
            </w:pPr>
          </w:p>
        </w:tc>
        <w:tc>
          <w:tcPr>
            <w:tcW w:w="1350" w:type="dxa"/>
            <w:vAlign w:val="bottom"/>
          </w:tcPr>
          <w:p w:rsidR="001A6014" w:rsidRPr="00B77D0A" w:rsidRDefault="001A6014" w:rsidP="001A6014">
            <w:pPr>
              <w:jc w:val="center"/>
              <w:rPr>
                <w:rFonts w:ascii="Franklin Gothic Book" w:hAnsi="Franklin Gothic Book"/>
                <w:bCs/>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Sirena – dvoglasna 12 V TAM 75</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Sirena – jednoglasna 12 V TAM 75</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66.</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Sirena – jednoglasna 12 V IMT 539</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67.</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Četkice anlasera TAM 130</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68.</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 xml:space="preserve">Četkice anlasera FAP </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4</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69.</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Sirena - jednoglasna</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2</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70.</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Brava paljenja – TAM 75, ULT 160 C</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71.</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Kontakt brava –FAP 1616,1620</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3</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72.</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Regulator napona 12 v TAM 75</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73.</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Regulator napona 12 v IMT 539</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74.</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Regulator napona 24V FAP</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r w:rsidR="001A6014" w:rsidRPr="00B77D0A" w:rsidTr="00B77D0A">
        <w:tc>
          <w:tcPr>
            <w:tcW w:w="534" w:type="dxa"/>
          </w:tcPr>
          <w:p w:rsidR="001A6014" w:rsidRPr="00B77D0A" w:rsidRDefault="001A6014" w:rsidP="001A6014">
            <w:pPr>
              <w:jc w:val="center"/>
              <w:rPr>
                <w:rFonts w:ascii="Franklin Gothic Book" w:hAnsi="Franklin Gothic Book"/>
                <w:noProof/>
              </w:rPr>
            </w:pPr>
            <w:r w:rsidRPr="00B77D0A">
              <w:rPr>
                <w:rFonts w:ascii="Franklin Gothic Book" w:hAnsi="Franklin Gothic Book"/>
                <w:noProof/>
              </w:rPr>
              <w:t>75.</w:t>
            </w:r>
          </w:p>
        </w:tc>
        <w:tc>
          <w:tcPr>
            <w:tcW w:w="5244" w:type="dxa"/>
            <w:vAlign w:val="bottom"/>
          </w:tcPr>
          <w:p w:rsidR="001A6014" w:rsidRPr="00B77D0A" w:rsidRDefault="001A6014" w:rsidP="001A6014">
            <w:pPr>
              <w:rPr>
                <w:rFonts w:ascii="Franklin Gothic Book" w:hAnsi="Franklin Gothic Book"/>
                <w:bCs/>
              </w:rPr>
            </w:pPr>
            <w:r w:rsidRPr="00B77D0A">
              <w:rPr>
                <w:rFonts w:ascii="Franklin Gothic Book" w:hAnsi="Franklin Gothic Book"/>
                <w:bCs/>
              </w:rPr>
              <w:t>Regulator napona 24 V TAM</w:t>
            </w:r>
          </w:p>
        </w:tc>
        <w:tc>
          <w:tcPr>
            <w:tcW w:w="2700" w:type="dxa"/>
          </w:tcPr>
          <w:p w:rsidR="001A6014" w:rsidRPr="00B77D0A" w:rsidRDefault="001A6014" w:rsidP="00B77D0A">
            <w:pPr>
              <w:rPr>
                <w:rFonts w:ascii="Franklin Gothic Book" w:hAnsi="Franklin Gothic Book"/>
                <w:b/>
                <w:noProof/>
              </w:rPr>
            </w:pPr>
          </w:p>
        </w:tc>
        <w:tc>
          <w:tcPr>
            <w:tcW w:w="1350" w:type="dxa"/>
          </w:tcPr>
          <w:p w:rsidR="001A6014" w:rsidRPr="00B77D0A" w:rsidRDefault="001A6014" w:rsidP="001A6014">
            <w:pPr>
              <w:jc w:val="center"/>
              <w:rPr>
                <w:rFonts w:ascii="Franklin Gothic Book" w:hAnsi="Franklin Gothic Book"/>
              </w:rPr>
            </w:pPr>
            <w:r w:rsidRPr="00B77D0A">
              <w:rPr>
                <w:rFonts w:ascii="Franklin Gothic Book" w:hAnsi="Franklin Gothic Book"/>
                <w:bCs/>
              </w:rPr>
              <w:t>5</w:t>
            </w:r>
          </w:p>
        </w:tc>
      </w:tr>
    </w:tbl>
    <w:p w:rsidR="002C5334" w:rsidRPr="00B77D0A"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има могућност да уколико не може да понуди тражену робну марку, понуди одговарајући производ с тим што је у празном пољу техничке спецификације дужан да упише одговарајући производ који нуди. Терет доказивања еквивалентности, односно да је нешто одговарајуће лежи на понуђачу. Уколико понуђач нуди одговарајући производ, уз понуду мора да одмах достави доказ да одговарају8ћи производ испуњава све техничке услове и услове квалитета траженог производа.</w:t>
      </w:r>
    </w:p>
    <w:p w:rsidR="002C5334" w:rsidRPr="00474A5A" w:rsidRDefault="00B77D0A"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002C5334"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2C5334" w:rsidRDefault="00B77D0A"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B77D0A" w:rsidRDefault="00B77D0A"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B77D0A">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w:t>
      </w:r>
      <w:proofErr w:type="gramStart"/>
      <w:r w:rsidRPr="00B77D0A">
        <w:rPr>
          <w:rFonts w:ascii="Franklin Gothic Book" w:hAnsi="Franklin Gothic Book"/>
          <w:sz w:val="24"/>
          <w:szCs w:val="24"/>
        </w:rPr>
        <w:t>:_</w:t>
      </w:r>
      <w:proofErr w:type="gramEnd"/>
      <w:r w:rsidRPr="00B77D0A">
        <w:rPr>
          <w:rFonts w:ascii="Franklin Gothic Book" w:hAnsi="Franklin Gothic Book"/>
          <w:sz w:val="24"/>
          <w:szCs w:val="24"/>
        </w:rPr>
        <w:t>________________                          МП                                       _____________________</w:t>
      </w:r>
    </w:p>
    <w:p w:rsidR="00B77D0A" w:rsidRPr="00B77D0A" w:rsidRDefault="00B77D0A"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Нови резервни делови (путнички)</w:t>
      </w:r>
    </w:p>
    <w:p w:rsidR="002C5334" w:rsidRDefault="002C5334" w:rsidP="007E058B">
      <w:pPr>
        <w:spacing w:after="0" w:line="240" w:lineRule="auto"/>
        <w:jc w:val="both"/>
        <w:rPr>
          <w:rFonts w:ascii="Franklin Gothic Book" w:hAnsi="Franklin Gothic Book"/>
          <w:sz w:val="24"/>
          <w:szCs w:val="24"/>
        </w:rPr>
      </w:pPr>
    </w:p>
    <w:p w:rsidR="00474A5A" w:rsidRPr="00B77D0A" w:rsidRDefault="00474A5A" w:rsidP="007E058B">
      <w:pPr>
        <w:spacing w:after="0" w:line="240" w:lineRule="auto"/>
        <w:jc w:val="both"/>
        <w:rPr>
          <w:rFonts w:ascii="Franklin Gothic Book" w:hAnsi="Franklin Gothic Book"/>
          <w:sz w:val="24"/>
          <w:szCs w:val="24"/>
        </w:rPr>
      </w:pPr>
    </w:p>
    <w:tbl>
      <w:tblPr>
        <w:tblStyle w:val="TableGrid"/>
        <w:tblW w:w="0" w:type="auto"/>
        <w:tblLook w:val="04A0"/>
      </w:tblPr>
      <w:tblGrid>
        <w:gridCol w:w="811"/>
        <w:gridCol w:w="2087"/>
        <w:gridCol w:w="938"/>
        <w:gridCol w:w="1299"/>
        <w:gridCol w:w="1273"/>
        <w:gridCol w:w="1260"/>
        <w:gridCol w:w="990"/>
        <w:gridCol w:w="1260"/>
      </w:tblGrid>
      <w:tr w:rsidR="00474A5A" w:rsidTr="00474A5A">
        <w:trPr>
          <w:trHeight w:val="125"/>
        </w:trPr>
        <w:tc>
          <w:tcPr>
            <w:tcW w:w="811"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Red.br</w:t>
            </w:r>
          </w:p>
        </w:tc>
        <w:tc>
          <w:tcPr>
            <w:tcW w:w="2087"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7020" w:type="dxa"/>
            <w:gridSpan w:val="6"/>
            <w:vAlign w:val="center"/>
          </w:tcPr>
          <w:p w:rsidR="00474A5A" w:rsidRDefault="00474A5A" w:rsidP="00474A5A">
            <w:pPr>
              <w:jc w:val="center"/>
              <w:rPr>
                <w:rFonts w:ascii="Franklin Gothic Book" w:hAnsi="Franklin Gothic Book"/>
                <w:b/>
                <w:noProof/>
              </w:rPr>
            </w:pPr>
          </w:p>
          <w:p w:rsidR="00474A5A" w:rsidRDefault="00474A5A" w:rsidP="00474A5A">
            <w:pPr>
              <w:jc w:val="center"/>
              <w:rPr>
                <w:rFonts w:ascii="Franklin Gothic Book" w:hAnsi="Franklin Gothic Book"/>
                <w:b/>
                <w:noProof/>
              </w:rPr>
            </w:pPr>
            <w:r w:rsidRPr="00474A5A">
              <w:rPr>
                <w:rFonts w:ascii="Franklin Gothic Book" w:hAnsi="Franklin Gothic Book"/>
                <w:b/>
                <w:noProof/>
                <w:lang w:val="sr-Latn-CS"/>
              </w:rPr>
              <w:t>VRSTA  VOZILA</w:t>
            </w:r>
          </w:p>
          <w:p w:rsidR="00474A5A" w:rsidRPr="00474A5A" w:rsidRDefault="00474A5A" w:rsidP="00474A5A">
            <w:pPr>
              <w:jc w:val="center"/>
              <w:rPr>
                <w:rFonts w:ascii="Franklin Gothic Book" w:hAnsi="Franklin Gothic Book"/>
                <w:b/>
                <w:noProof/>
              </w:rPr>
            </w:pPr>
          </w:p>
        </w:tc>
      </w:tr>
      <w:tr w:rsidR="00474A5A" w:rsidTr="00474A5A">
        <w:trPr>
          <w:trHeight w:val="113"/>
        </w:trPr>
        <w:tc>
          <w:tcPr>
            <w:tcW w:w="811" w:type="dxa"/>
            <w:vMerge/>
            <w:vAlign w:val="center"/>
          </w:tcPr>
          <w:p w:rsidR="00474A5A" w:rsidRPr="00474A5A" w:rsidRDefault="00474A5A" w:rsidP="00474A5A">
            <w:pPr>
              <w:jc w:val="center"/>
              <w:rPr>
                <w:rFonts w:ascii="Franklin Gothic Book" w:hAnsi="Franklin Gothic Book"/>
                <w:b/>
                <w:noProof/>
                <w:lang w:val="sr-Latn-CS"/>
              </w:rPr>
            </w:pPr>
          </w:p>
        </w:tc>
        <w:tc>
          <w:tcPr>
            <w:tcW w:w="2087" w:type="dxa"/>
            <w:vMerge/>
            <w:vAlign w:val="center"/>
          </w:tcPr>
          <w:p w:rsidR="00474A5A" w:rsidRPr="00474A5A" w:rsidRDefault="00474A5A" w:rsidP="00474A5A">
            <w:pPr>
              <w:jc w:val="center"/>
              <w:rPr>
                <w:rFonts w:ascii="Franklin Gothic Book" w:hAnsi="Franklin Gothic Book"/>
                <w:b/>
                <w:noProof/>
                <w:lang w:val="sr-Latn-CS"/>
              </w:rPr>
            </w:pPr>
          </w:p>
        </w:tc>
        <w:tc>
          <w:tcPr>
            <w:tcW w:w="938"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YUGO  55</w:t>
            </w:r>
          </w:p>
        </w:tc>
        <w:tc>
          <w:tcPr>
            <w:tcW w:w="1299"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FLORIDA</w:t>
            </w:r>
          </w:p>
        </w:tc>
        <w:tc>
          <w:tcPr>
            <w:tcW w:w="1273"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LADA NIVA</w:t>
            </w:r>
          </w:p>
        </w:tc>
        <w:tc>
          <w:tcPr>
            <w:tcW w:w="1260"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PUNTO 1.2</w:t>
            </w:r>
          </w:p>
        </w:tc>
        <w:tc>
          <w:tcPr>
            <w:tcW w:w="990"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RENO</w:t>
            </w:r>
          </w:p>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TRAFIK</w:t>
            </w:r>
          </w:p>
        </w:tc>
        <w:tc>
          <w:tcPr>
            <w:tcW w:w="1260"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DACIA</w:t>
            </w:r>
          </w:p>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DOKKER</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ANLASER</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ALTERNATOR</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60"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KABLOVI  SVEĆICA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60"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SVEĆICE</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8</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8</w:t>
            </w:r>
          </w:p>
        </w:tc>
        <w:tc>
          <w:tcPr>
            <w:tcW w:w="990"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PAKNOVI</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DOBOŠ  TOČKA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DISK  PLOČICE</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8</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8</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KRAJ  SPONE</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FILTER  ULJA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FILTER  VAZDUHA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DISK  TOČKA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CILINDAR  TOČKA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rPr>
                <w:rFonts w:ascii="Franklin Gothic Book" w:hAnsi="Franklin Gothic Book"/>
                <w:noProof/>
              </w:rPr>
            </w:pPr>
            <w:r w:rsidRPr="00474A5A">
              <w:rPr>
                <w:rFonts w:ascii="Franklin Gothic Book" w:hAnsi="Franklin Gothic Book"/>
                <w:noProof/>
              </w:rPr>
              <w:t xml:space="preserve">       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LAMELA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KORPA  KVAČILA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DRUK  LEŽAJ</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ZAMAJAC</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GAR. DIHTUNGA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SAJLA RUČNE</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AUSPUH  KOMPLET</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METLICE  BRISAČA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AMORTIZERI</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087" w:type="dxa"/>
          </w:tcPr>
          <w:p w:rsidR="00474A5A" w:rsidRPr="00474A5A" w:rsidRDefault="00474A5A" w:rsidP="00474A5A">
            <w:pPr>
              <w:rPr>
                <w:rFonts w:ascii="Franklin Gothic Book" w:hAnsi="Franklin Gothic Book"/>
                <w:noProof/>
                <w:lang w:val="sr-Latn-CS"/>
              </w:rPr>
            </w:pPr>
            <w:r>
              <w:rPr>
                <w:rFonts w:ascii="Franklin Gothic Book" w:hAnsi="Franklin Gothic Book"/>
                <w:noProof/>
                <w:lang w:val="sr-Latn-CS"/>
              </w:rPr>
              <w:t>CREVA VODE</w:t>
            </w:r>
            <w:r>
              <w:rPr>
                <w:rFonts w:ascii="Franklin Gothic Book" w:hAnsi="Franklin Gothic Book"/>
                <w:noProof/>
              </w:rPr>
              <w:t xml:space="preserve"> </w:t>
            </w:r>
            <w:r w:rsidRPr="00474A5A">
              <w:rPr>
                <w:rFonts w:ascii="Franklin Gothic Book" w:hAnsi="Franklin Gothic Book"/>
                <w:noProof/>
                <w:lang w:val="sr-Latn-CS"/>
              </w:rPr>
              <w:t>(GARNITURA)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INSTRUMENT TABLA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PREKIDAČ SVETALA I  MIGAVACA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RAMENA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KUGLE</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811"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087" w:type="dxa"/>
          </w:tcPr>
          <w:p w:rsidR="00474A5A" w:rsidRPr="00474A5A" w:rsidRDefault="00474A5A" w:rsidP="00474A5A">
            <w:pPr>
              <w:rPr>
                <w:rFonts w:ascii="Franklin Gothic Book" w:hAnsi="Franklin Gothic Book"/>
                <w:noProof/>
                <w:lang w:val="sr-Latn-CS"/>
              </w:rPr>
            </w:pPr>
            <w:r w:rsidRPr="00474A5A">
              <w:rPr>
                <w:rFonts w:ascii="Franklin Gothic Book" w:hAnsi="Franklin Gothic Book"/>
                <w:noProof/>
                <w:lang w:val="sr-Latn-CS"/>
              </w:rPr>
              <w:t>UNUTRAŠNJE BRAVE ZA VRATA</w:t>
            </w:r>
          </w:p>
        </w:tc>
        <w:tc>
          <w:tcPr>
            <w:tcW w:w="938"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9"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73"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99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60"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bl>
    <w:p w:rsidR="00474A5A" w:rsidRDefault="00474A5A" w:rsidP="00474A5A">
      <w:pPr>
        <w:jc w:val="center"/>
        <w:rPr>
          <w:b/>
          <w:noProof/>
          <w:sz w:val="20"/>
          <w:szCs w:val="20"/>
          <w:lang w:val="sr-Latn-CS"/>
        </w:rPr>
      </w:pPr>
    </w:p>
    <w:p w:rsidR="00474A5A" w:rsidRPr="00474A5A" w:rsidRDefault="00474A5A" w:rsidP="00474A5A">
      <w:pPr>
        <w:spacing w:after="0" w:line="240" w:lineRule="auto"/>
        <w:jc w:val="both"/>
        <w:rPr>
          <w:rFonts w:ascii="Franklin Gothic Book" w:hAnsi="Franklin Gothic Book"/>
          <w:b/>
          <w:sz w:val="24"/>
          <w:szCs w:val="24"/>
        </w:rPr>
      </w:pPr>
      <w:r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474A5A" w:rsidRDefault="00474A5A" w:rsidP="00474A5A">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474A5A" w:rsidRDefault="00474A5A" w:rsidP="00474A5A">
      <w:pPr>
        <w:spacing w:after="0" w:line="240" w:lineRule="auto"/>
        <w:jc w:val="both"/>
        <w:rPr>
          <w:rFonts w:ascii="Franklin Gothic Book" w:hAnsi="Franklin Gothic Book"/>
          <w:sz w:val="24"/>
          <w:szCs w:val="24"/>
        </w:rPr>
      </w:pP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w:t>
      </w:r>
      <w:proofErr w:type="gramStart"/>
      <w:r w:rsidRPr="00B77D0A">
        <w:rPr>
          <w:rFonts w:ascii="Franklin Gothic Book" w:hAnsi="Franklin Gothic Book"/>
          <w:sz w:val="24"/>
          <w:szCs w:val="24"/>
        </w:rPr>
        <w:t>:_</w:t>
      </w:r>
      <w:proofErr w:type="gramEnd"/>
      <w:r w:rsidRPr="00B77D0A">
        <w:rPr>
          <w:rFonts w:ascii="Franklin Gothic Book" w:hAnsi="Franklin Gothic Book"/>
          <w:sz w:val="24"/>
          <w:szCs w:val="24"/>
        </w:rPr>
        <w:t>________________                          МП                                       _____________________</w:t>
      </w:r>
    </w:p>
    <w:p w:rsidR="00474A5A" w:rsidRDefault="00474A5A" w:rsidP="00474A5A">
      <w:pPr>
        <w:jc w:val="center"/>
        <w:rPr>
          <w:b/>
          <w:noProof/>
          <w:sz w:val="20"/>
          <w:szCs w:val="20"/>
          <w:lang w:val="sr-Latn-CS"/>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474A5A" w:rsidRP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474A5A">
        <w:rPr>
          <w:rFonts w:ascii="Franklin Gothic Book" w:hAnsi="Franklin Gothic Book"/>
          <w:b/>
          <w:sz w:val="24"/>
          <w:szCs w:val="24"/>
        </w:rPr>
        <w:t>партија 3.</w:t>
      </w:r>
      <w:r w:rsidRPr="00474A5A">
        <w:rPr>
          <w:rFonts w:ascii="Franklin Gothic Book" w:hAnsi="Franklin Gothic Book"/>
          <w:sz w:val="24"/>
          <w:szCs w:val="24"/>
        </w:rPr>
        <w:t xml:space="preserve"> Половни резервни делови</w:t>
      </w:r>
    </w:p>
    <w:p w:rsidR="002C5334" w:rsidRPr="00B77D0A" w:rsidRDefault="002C5334" w:rsidP="007E058B">
      <w:pPr>
        <w:spacing w:after="0" w:line="240" w:lineRule="auto"/>
        <w:jc w:val="both"/>
        <w:rPr>
          <w:rFonts w:ascii="Franklin Gothic Book" w:hAnsi="Franklin Gothic Book"/>
          <w:sz w:val="24"/>
          <w:szCs w:val="24"/>
        </w:rPr>
      </w:pPr>
    </w:p>
    <w:tbl>
      <w:tblPr>
        <w:tblStyle w:val="TableGrid"/>
        <w:tblW w:w="0" w:type="auto"/>
        <w:tblInd w:w="108" w:type="dxa"/>
        <w:tblLook w:val="04A0"/>
      </w:tblPr>
      <w:tblGrid>
        <w:gridCol w:w="544"/>
        <w:gridCol w:w="2398"/>
        <w:gridCol w:w="1117"/>
        <w:gridCol w:w="1295"/>
        <w:gridCol w:w="1295"/>
        <w:gridCol w:w="1296"/>
        <w:gridCol w:w="1865"/>
      </w:tblGrid>
      <w:tr w:rsidR="00474A5A" w:rsidTr="00474A5A">
        <w:trPr>
          <w:trHeight w:val="137"/>
        </w:trPr>
        <w:tc>
          <w:tcPr>
            <w:tcW w:w="544"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R.B</w:t>
            </w:r>
          </w:p>
        </w:tc>
        <w:tc>
          <w:tcPr>
            <w:tcW w:w="2398" w:type="dxa"/>
            <w:vMerge w:val="restart"/>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3707" w:type="dxa"/>
            <w:gridSpan w:val="3"/>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FAP</w:t>
            </w:r>
          </w:p>
        </w:tc>
        <w:tc>
          <w:tcPr>
            <w:tcW w:w="3161" w:type="dxa"/>
            <w:gridSpan w:val="2"/>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TAM</w:t>
            </w:r>
          </w:p>
        </w:tc>
      </w:tr>
      <w:tr w:rsidR="00474A5A" w:rsidTr="00474A5A">
        <w:trPr>
          <w:trHeight w:val="88"/>
        </w:trPr>
        <w:tc>
          <w:tcPr>
            <w:tcW w:w="544" w:type="dxa"/>
            <w:vMerge/>
            <w:vAlign w:val="center"/>
          </w:tcPr>
          <w:p w:rsidR="00474A5A" w:rsidRPr="00474A5A" w:rsidRDefault="00474A5A" w:rsidP="00474A5A">
            <w:pPr>
              <w:jc w:val="center"/>
              <w:rPr>
                <w:rFonts w:ascii="Franklin Gothic Book" w:hAnsi="Franklin Gothic Book"/>
                <w:b/>
                <w:noProof/>
                <w:lang w:val="sr-Latn-CS"/>
              </w:rPr>
            </w:pPr>
          </w:p>
        </w:tc>
        <w:tc>
          <w:tcPr>
            <w:tcW w:w="2398" w:type="dxa"/>
            <w:vMerge/>
            <w:vAlign w:val="center"/>
          </w:tcPr>
          <w:p w:rsidR="00474A5A" w:rsidRPr="00474A5A" w:rsidRDefault="00474A5A" w:rsidP="00474A5A">
            <w:pPr>
              <w:jc w:val="center"/>
              <w:rPr>
                <w:rFonts w:ascii="Franklin Gothic Book" w:hAnsi="Franklin Gothic Book"/>
                <w:b/>
                <w:noProof/>
                <w:lang w:val="sr-Latn-CS"/>
              </w:rPr>
            </w:pPr>
          </w:p>
        </w:tc>
        <w:tc>
          <w:tcPr>
            <w:tcW w:w="1117"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1616</w:t>
            </w:r>
          </w:p>
        </w:tc>
        <w:tc>
          <w:tcPr>
            <w:tcW w:w="129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1620</w:t>
            </w:r>
          </w:p>
        </w:tc>
        <w:tc>
          <w:tcPr>
            <w:tcW w:w="129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1921</w:t>
            </w:r>
          </w:p>
        </w:tc>
        <w:tc>
          <w:tcPr>
            <w:tcW w:w="1296"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130</w:t>
            </w:r>
          </w:p>
        </w:tc>
        <w:tc>
          <w:tcPr>
            <w:tcW w:w="1865" w:type="dxa"/>
            <w:vAlign w:val="center"/>
          </w:tcPr>
          <w:p w:rsidR="00474A5A" w:rsidRPr="00474A5A" w:rsidRDefault="00474A5A" w:rsidP="00474A5A">
            <w:pPr>
              <w:jc w:val="center"/>
              <w:rPr>
                <w:rFonts w:ascii="Franklin Gothic Book" w:hAnsi="Franklin Gothic Book"/>
                <w:b/>
                <w:noProof/>
                <w:lang w:val="sr-Latn-CS"/>
              </w:rPr>
            </w:pPr>
            <w:r w:rsidRPr="00474A5A">
              <w:rPr>
                <w:rFonts w:ascii="Franklin Gothic Book" w:hAnsi="Franklin Gothic Book"/>
                <w:b/>
                <w:noProof/>
                <w:lang w:val="sr-Latn-CS"/>
              </w:rPr>
              <w:t>75</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MOTOR SA AGREGATIMA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MENJAČ</w:t>
            </w:r>
          </w:p>
        </w:tc>
        <w:tc>
          <w:tcPr>
            <w:tcW w:w="1117"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296" w:type="dxa"/>
            <w:shd w:val="clear" w:color="auto" w:fill="C6D9F1" w:themeFill="text2" w:themeFillTint="33"/>
          </w:tcPr>
          <w:p w:rsidR="00474A5A" w:rsidRPr="00474A5A" w:rsidRDefault="00474A5A" w:rsidP="00474A5A">
            <w:pPr>
              <w:jc w:val="center"/>
              <w:rPr>
                <w:rFonts w:ascii="Franklin Gothic Book" w:hAnsi="Franklin Gothic Book"/>
                <w:noProof/>
                <w:lang w:val="sr-Latn-CS"/>
              </w:rPr>
            </w:pP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KOMPRESOR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GIBANJ PREDNJI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GIBANJ ZADNJI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DOBOŠ</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3</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FELNA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4</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POLUOSOVINA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HLADNJAK</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ŠOFERŠAJBNA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DIFERENCIJAL</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 VELIKI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KARDAN MALI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GLAVA MOTORA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GLAVA UPRAVLJAČA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BLOK MOTORA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FURUNA GREJAČA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DRŽAČ RETROVIZORA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OBRUČ VOLANA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RADILICA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TELESKOP BRZINA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MOTOR ZA GREJANJE</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FLANŠNA SA KRSTOM</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REZERVOAR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BURE VAZDUHA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GLAVČINA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VISKO VENTILATOR</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29.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KUĆIŠTE VOLANA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30.</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DEKLO MENJAČA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31.</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RAČVA KLIPA ZA KABINU</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32.</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HIDRAULIČNI KLIP</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33.</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REDUKTOR IZVODA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34.</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PODIZAČ STAKLA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35.</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OPRUGA KABINE</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36.</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STAKLO VRATA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37.</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BIRAČ BRZINA</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1</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38.</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ANKER PLATNA NA ZADNJOJ OSOVINI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r w:rsidR="00474A5A" w:rsidTr="00474A5A">
        <w:tc>
          <w:tcPr>
            <w:tcW w:w="544" w:type="dxa"/>
          </w:tcPr>
          <w:p w:rsidR="00474A5A" w:rsidRPr="00474A5A" w:rsidRDefault="00474A5A" w:rsidP="00474A5A">
            <w:pPr>
              <w:jc w:val="center"/>
              <w:rPr>
                <w:rFonts w:ascii="Franklin Gothic Book" w:hAnsi="Franklin Gothic Book"/>
                <w:noProof/>
                <w:lang w:val="sr-Latn-CS"/>
              </w:rPr>
            </w:pPr>
            <w:r w:rsidRPr="00474A5A">
              <w:rPr>
                <w:rFonts w:ascii="Franklin Gothic Book" w:hAnsi="Franklin Gothic Book"/>
                <w:noProof/>
                <w:lang w:val="sr-Latn-CS"/>
              </w:rPr>
              <w:t>39.</w:t>
            </w:r>
          </w:p>
        </w:tc>
        <w:tc>
          <w:tcPr>
            <w:tcW w:w="2398" w:type="dxa"/>
            <w:vAlign w:val="bottom"/>
          </w:tcPr>
          <w:p w:rsidR="00474A5A" w:rsidRPr="00474A5A" w:rsidRDefault="00474A5A" w:rsidP="00474A5A">
            <w:pPr>
              <w:rPr>
                <w:rFonts w:ascii="Franklin Gothic Book" w:hAnsi="Franklin Gothic Book"/>
                <w:bCs/>
              </w:rPr>
            </w:pPr>
            <w:r w:rsidRPr="00474A5A">
              <w:rPr>
                <w:rFonts w:ascii="Franklin Gothic Book" w:hAnsi="Franklin Gothic Book"/>
                <w:bCs/>
              </w:rPr>
              <w:t>ANKER PLATNA NA PREDNJOJ OSOVINI</w:t>
            </w:r>
          </w:p>
        </w:tc>
        <w:tc>
          <w:tcPr>
            <w:tcW w:w="1117"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296"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c>
          <w:tcPr>
            <w:tcW w:w="1865" w:type="dxa"/>
          </w:tcPr>
          <w:p w:rsidR="00474A5A" w:rsidRPr="00474A5A" w:rsidRDefault="00474A5A" w:rsidP="00474A5A">
            <w:pPr>
              <w:jc w:val="center"/>
              <w:rPr>
                <w:rFonts w:ascii="Franklin Gothic Book" w:hAnsi="Franklin Gothic Book"/>
                <w:noProof/>
              </w:rPr>
            </w:pPr>
            <w:r w:rsidRPr="00474A5A">
              <w:rPr>
                <w:rFonts w:ascii="Franklin Gothic Book" w:hAnsi="Franklin Gothic Book"/>
                <w:noProof/>
              </w:rPr>
              <w:t>2</w:t>
            </w:r>
          </w:p>
        </w:tc>
      </w:tr>
    </w:tbl>
    <w:p w:rsidR="00474A5A" w:rsidRDefault="00474A5A" w:rsidP="00474A5A">
      <w:pPr>
        <w:rPr>
          <w:b/>
          <w:noProof/>
          <w:sz w:val="20"/>
          <w:szCs w:val="20"/>
        </w:rPr>
      </w:pPr>
    </w:p>
    <w:p w:rsidR="00474A5A" w:rsidRPr="00474A5A" w:rsidRDefault="00474A5A" w:rsidP="00474A5A">
      <w:pPr>
        <w:spacing w:after="0" w:line="240" w:lineRule="auto"/>
        <w:jc w:val="both"/>
        <w:rPr>
          <w:rFonts w:ascii="Franklin Gothic Book" w:hAnsi="Franklin Gothic Book"/>
          <w:b/>
          <w:sz w:val="24"/>
          <w:szCs w:val="24"/>
        </w:rPr>
      </w:pPr>
      <w:r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474A5A" w:rsidRDefault="00474A5A" w:rsidP="00474A5A">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474A5A" w:rsidRDefault="00474A5A" w:rsidP="00474A5A">
      <w:pPr>
        <w:spacing w:after="0" w:line="240" w:lineRule="auto"/>
        <w:jc w:val="both"/>
        <w:rPr>
          <w:rFonts w:ascii="Franklin Gothic Book" w:hAnsi="Franklin Gothic Book"/>
          <w:sz w:val="24"/>
          <w:szCs w:val="24"/>
        </w:rPr>
      </w:pP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w:t>
      </w:r>
      <w:proofErr w:type="gramStart"/>
      <w:r w:rsidRPr="00B77D0A">
        <w:rPr>
          <w:rFonts w:ascii="Franklin Gothic Book" w:hAnsi="Franklin Gothic Book"/>
          <w:sz w:val="24"/>
          <w:szCs w:val="24"/>
        </w:rPr>
        <w:t>:_</w:t>
      </w:r>
      <w:proofErr w:type="gramEnd"/>
      <w:r w:rsidRPr="00B77D0A">
        <w:rPr>
          <w:rFonts w:ascii="Franklin Gothic Book" w:hAnsi="Franklin Gothic Book"/>
          <w:sz w:val="24"/>
          <w:szCs w:val="24"/>
        </w:rPr>
        <w:t>________________                          МП                                       _____________________</w:t>
      </w:r>
    </w:p>
    <w:p w:rsidR="00474A5A" w:rsidRPr="00474A5A" w:rsidRDefault="00474A5A" w:rsidP="00474A5A">
      <w:pPr>
        <w:rPr>
          <w:b/>
          <w:noProof/>
          <w:sz w:val="20"/>
          <w:szCs w:val="20"/>
        </w:rPr>
      </w:pPr>
    </w:p>
    <w:p w:rsidR="00474A5A" w:rsidRPr="00F05C9E"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F05C9E">
        <w:rPr>
          <w:rFonts w:ascii="Franklin Gothic Book" w:hAnsi="Franklin Gothic Book"/>
          <w:b/>
          <w:sz w:val="24"/>
          <w:szCs w:val="24"/>
        </w:rPr>
        <w:t>ТЕХНИЧКА СПЕЦИФИКАЦИЈА</w:t>
      </w:r>
    </w:p>
    <w:p w:rsidR="00474A5A" w:rsidRP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F05C9E">
        <w:rPr>
          <w:rFonts w:ascii="Franklin Gothic Book" w:hAnsi="Franklin Gothic Book"/>
          <w:b/>
          <w:sz w:val="24"/>
          <w:szCs w:val="24"/>
        </w:rPr>
        <w:t xml:space="preserve">партија 4. </w:t>
      </w:r>
      <w:r w:rsidRPr="00F05C9E">
        <w:rPr>
          <w:rFonts w:ascii="Franklin Gothic Book" w:hAnsi="Franklin Gothic Book"/>
          <w:sz w:val="24"/>
          <w:szCs w:val="24"/>
        </w:rPr>
        <w:t>Резервни делови за специјална возила</w:t>
      </w:r>
    </w:p>
    <w:p w:rsidR="002C5334" w:rsidRPr="00B77D0A" w:rsidRDefault="002C5334" w:rsidP="007E058B">
      <w:pPr>
        <w:spacing w:after="0" w:line="240" w:lineRule="auto"/>
        <w:jc w:val="both"/>
        <w:rPr>
          <w:rFonts w:ascii="Franklin Gothic Book" w:hAnsi="Franklin Gothic Book"/>
          <w:sz w:val="24"/>
          <w:szCs w:val="24"/>
        </w:rPr>
      </w:pPr>
    </w:p>
    <w:p w:rsidR="002C5334" w:rsidRPr="00A84315" w:rsidRDefault="00A84315"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Pr="00A84315">
        <w:rPr>
          <w:rFonts w:ascii="Franklin Gothic Book" w:hAnsi="Franklin Gothic Book"/>
          <w:b/>
          <w:sz w:val="24"/>
          <w:szCs w:val="24"/>
        </w:rPr>
        <w:t>Није обухваћена овом набавком.</w:t>
      </w:r>
    </w:p>
    <w:p w:rsidR="002C5334" w:rsidRPr="00B77D0A" w:rsidRDefault="002C5334"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ТЕХНИЧКА СПЕЦИФИКАЦИЈА</w:t>
      </w:r>
    </w:p>
    <w:p w:rsidR="00A763CB" w:rsidRPr="00474A5A" w:rsidRDefault="00A763CB" w:rsidP="00A763CB">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5</w:t>
      </w:r>
      <w:r w:rsidRPr="00A763CB">
        <w:rPr>
          <w:rFonts w:ascii="Franklin Gothic Book" w:hAnsi="Franklin Gothic Book"/>
          <w:b/>
          <w:sz w:val="24"/>
          <w:szCs w:val="24"/>
        </w:rPr>
        <w:t xml:space="preserve">. </w:t>
      </w:r>
      <w:r w:rsidRPr="00B77D0A">
        <w:rPr>
          <w:rFonts w:ascii="Franklin Gothic Book" w:hAnsi="Franklin Gothic Book"/>
          <w:sz w:val="24"/>
          <w:szCs w:val="24"/>
        </w:rPr>
        <w:t>Нови резервни делови – чистилица</w:t>
      </w:r>
    </w:p>
    <w:p w:rsidR="002C5334" w:rsidRPr="00B77D0A" w:rsidRDefault="002C5334" w:rsidP="007E058B">
      <w:pPr>
        <w:spacing w:after="0" w:line="240" w:lineRule="auto"/>
        <w:jc w:val="both"/>
        <w:rPr>
          <w:rFonts w:ascii="Franklin Gothic Book" w:hAnsi="Franklin Gothic Book"/>
          <w:sz w:val="24"/>
          <w:szCs w:val="24"/>
        </w:rPr>
      </w:pPr>
    </w:p>
    <w:tbl>
      <w:tblPr>
        <w:tblStyle w:val="TableGrid"/>
        <w:tblW w:w="0" w:type="auto"/>
        <w:tblLook w:val="04A0"/>
      </w:tblPr>
      <w:tblGrid>
        <w:gridCol w:w="4878"/>
        <w:gridCol w:w="5040"/>
      </w:tblGrid>
      <w:tr w:rsidR="00A763CB" w:rsidTr="00A763CB">
        <w:tc>
          <w:tcPr>
            <w:tcW w:w="4878" w:type="dxa"/>
          </w:tcPr>
          <w:p w:rsidR="00A763CB" w:rsidRPr="00A763CB" w:rsidRDefault="00A763CB" w:rsidP="0046227F">
            <w:pPr>
              <w:jc w:val="center"/>
              <w:rPr>
                <w:rFonts w:ascii="Franklin Gothic Book" w:hAnsi="Franklin Gothic Book"/>
                <w:b/>
              </w:rPr>
            </w:pPr>
            <w:r w:rsidRPr="00A763CB">
              <w:rPr>
                <w:rFonts w:ascii="Franklin Gothic Book" w:hAnsi="Franklin Gothic Book"/>
                <w:b/>
              </w:rPr>
              <w:t>PREDMET NABAVKE</w:t>
            </w:r>
          </w:p>
        </w:tc>
        <w:tc>
          <w:tcPr>
            <w:tcW w:w="5040" w:type="dxa"/>
          </w:tcPr>
          <w:p w:rsidR="00A763CB" w:rsidRPr="00A763CB" w:rsidRDefault="00A763CB" w:rsidP="0046227F">
            <w:pPr>
              <w:jc w:val="center"/>
              <w:rPr>
                <w:rFonts w:ascii="Franklin Gothic Book" w:hAnsi="Franklin Gothic Book"/>
                <w:b/>
              </w:rPr>
            </w:pPr>
            <w:r w:rsidRPr="00A763CB">
              <w:rPr>
                <w:rFonts w:ascii="Franklin Gothic Book" w:hAnsi="Franklin Gothic Book"/>
                <w:b/>
              </w:rPr>
              <w:t>OKVIRNA KOLIČINA</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Transportni lanac</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2</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Desni bočni klizač</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Levi bočni klizač</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Desna bočna zaptivka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rPr>
                <w:rFonts w:ascii="Franklin Gothic Book" w:hAnsi="Franklin Gothic Book"/>
              </w:rPr>
            </w:pPr>
            <w:r w:rsidRPr="00A763CB">
              <w:rPr>
                <w:rFonts w:ascii="Franklin Gothic Book" w:hAnsi="Franklin Gothic Book"/>
              </w:rPr>
              <w:t xml:space="preserve">      Leva bočna zaptivka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Pogonski zupčanik</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2</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Zaptivka protiv prašine</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Bočna zaptivka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6</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Bočna zaptivka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2</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Zadnja zaptivka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Šljunkasta zaptivka štitnika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Pr="00474A5A" w:rsidRDefault="00A763CB" w:rsidP="00A763CB">
      <w:pPr>
        <w:spacing w:after="0" w:line="240" w:lineRule="auto"/>
        <w:jc w:val="both"/>
        <w:rPr>
          <w:rFonts w:ascii="Franklin Gothic Book" w:hAnsi="Franklin Gothic Book"/>
          <w:b/>
          <w:sz w:val="24"/>
          <w:szCs w:val="24"/>
        </w:rPr>
      </w:pPr>
      <w:r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A763CB" w:rsidRDefault="00A763CB" w:rsidP="00A763C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A763CB" w:rsidRDefault="00A763CB" w:rsidP="00A763CB">
      <w:pPr>
        <w:spacing w:after="0" w:line="240" w:lineRule="auto"/>
        <w:jc w:val="both"/>
        <w:rPr>
          <w:rFonts w:ascii="Franklin Gothic Book" w:hAnsi="Franklin Gothic Book"/>
          <w:sz w:val="24"/>
          <w:szCs w:val="24"/>
        </w:rPr>
      </w:pPr>
    </w:p>
    <w:p w:rsidR="00A763CB" w:rsidRPr="00B77D0A" w:rsidRDefault="00A763CB" w:rsidP="00A763CB">
      <w:pPr>
        <w:spacing w:after="0" w:line="240" w:lineRule="auto"/>
        <w:jc w:val="both"/>
        <w:rPr>
          <w:rFonts w:ascii="Franklin Gothic Book" w:hAnsi="Franklin Gothic Book"/>
          <w:sz w:val="24"/>
          <w:szCs w:val="24"/>
        </w:rPr>
      </w:pPr>
    </w:p>
    <w:p w:rsidR="00A763CB"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A763CB" w:rsidRPr="00B77D0A"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A763CB"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w:t>
      </w:r>
      <w:proofErr w:type="gramStart"/>
      <w:r w:rsidRPr="00B77D0A">
        <w:rPr>
          <w:rFonts w:ascii="Franklin Gothic Book" w:hAnsi="Franklin Gothic Book"/>
          <w:sz w:val="24"/>
          <w:szCs w:val="24"/>
        </w:rPr>
        <w:t>:_</w:t>
      </w:r>
      <w:proofErr w:type="gramEnd"/>
      <w:r w:rsidRPr="00B77D0A">
        <w:rPr>
          <w:rFonts w:ascii="Franklin Gothic Book" w:hAnsi="Franklin Gothic Book"/>
          <w:sz w:val="24"/>
          <w:szCs w:val="24"/>
        </w:rPr>
        <w:t>________________                          МП                                       _____________________</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ТЕХНИЧКА СПЕЦИФИКАЦИЈА</w:t>
      </w:r>
    </w:p>
    <w:p w:rsidR="00A763CB" w:rsidRPr="00474A5A" w:rsidRDefault="00A763CB" w:rsidP="00A763CB">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6</w:t>
      </w:r>
      <w:r w:rsidRPr="00A763CB">
        <w:rPr>
          <w:rFonts w:ascii="Franklin Gothic Book" w:hAnsi="Franklin Gothic Book"/>
          <w:b/>
          <w:sz w:val="24"/>
          <w:szCs w:val="24"/>
        </w:rPr>
        <w:t xml:space="preserve">. </w:t>
      </w:r>
      <w:r w:rsidRPr="00B77D0A">
        <w:rPr>
          <w:rFonts w:ascii="Franklin Gothic Book" w:hAnsi="Franklin Gothic Book"/>
          <w:sz w:val="24"/>
          <w:szCs w:val="24"/>
        </w:rPr>
        <w:t>Резервни делови – црева, четке за чистилицу</w:t>
      </w:r>
    </w:p>
    <w:p w:rsidR="00A763CB" w:rsidRDefault="00A763CB" w:rsidP="007E058B">
      <w:pPr>
        <w:spacing w:after="0" w:line="240" w:lineRule="auto"/>
        <w:jc w:val="both"/>
        <w:rPr>
          <w:rFonts w:ascii="Franklin Gothic Book" w:hAnsi="Franklin Gothic Book"/>
          <w:sz w:val="24"/>
          <w:szCs w:val="24"/>
        </w:rPr>
      </w:pPr>
    </w:p>
    <w:tbl>
      <w:tblPr>
        <w:tblStyle w:val="TableGrid"/>
        <w:tblW w:w="0" w:type="auto"/>
        <w:tblLook w:val="04A0"/>
      </w:tblPr>
      <w:tblGrid>
        <w:gridCol w:w="4878"/>
        <w:gridCol w:w="5040"/>
      </w:tblGrid>
      <w:tr w:rsidR="00A763CB" w:rsidTr="00A763CB">
        <w:tc>
          <w:tcPr>
            <w:tcW w:w="4878" w:type="dxa"/>
          </w:tcPr>
          <w:p w:rsidR="00A763CB" w:rsidRPr="00A763CB" w:rsidRDefault="00A763CB" w:rsidP="0046227F">
            <w:pPr>
              <w:jc w:val="center"/>
              <w:rPr>
                <w:rFonts w:ascii="Franklin Gothic Book" w:hAnsi="Franklin Gothic Book"/>
                <w:b/>
              </w:rPr>
            </w:pPr>
            <w:r w:rsidRPr="00A763CB">
              <w:rPr>
                <w:rFonts w:ascii="Franklin Gothic Book" w:hAnsi="Franklin Gothic Book"/>
                <w:b/>
              </w:rPr>
              <w:t>NAZIV ARTIKLA</w:t>
            </w:r>
          </w:p>
        </w:tc>
        <w:tc>
          <w:tcPr>
            <w:tcW w:w="5040" w:type="dxa"/>
          </w:tcPr>
          <w:p w:rsidR="00A763CB" w:rsidRPr="00A763CB" w:rsidRDefault="00A763CB" w:rsidP="0046227F">
            <w:pPr>
              <w:jc w:val="center"/>
              <w:rPr>
                <w:rFonts w:ascii="Franklin Gothic Book" w:hAnsi="Franklin Gothic Book"/>
                <w:b/>
              </w:rPr>
            </w:pPr>
            <w:r w:rsidRPr="00A763CB">
              <w:rPr>
                <w:rFonts w:ascii="Franklin Gothic Book" w:hAnsi="Franklin Gothic Book"/>
                <w:b/>
              </w:rPr>
              <w:t>OKVIRNA KOIČINA</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PREDNJA ČETKA</w:t>
            </w:r>
          </w:p>
        </w:tc>
        <w:tc>
          <w:tcPr>
            <w:tcW w:w="5040" w:type="dxa"/>
          </w:tcPr>
          <w:p w:rsidR="00A763CB" w:rsidRPr="00A763CB" w:rsidRDefault="00A763CB" w:rsidP="0046227F">
            <w:pPr>
              <w:jc w:val="center"/>
              <w:rPr>
                <w:rFonts w:ascii="Franklin Gothic Book" w:hAnsi="Franklin Gothic Book"/>
                <w:lang w:val="sr-Cyrl-CS"/>
              </w:rPr>
            </w:pPr>
            <w:r w:rsidRPr="00A763CB">
              <w:rPr>
                <w:rFonts w:ascii="Franklin Gothic Book" w:hAnsi="Franklin Gothic Book"/>
                <w:lang w:val="sr-Cyrl-CS"/>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CENTRALNA ČETKA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1</w:t>
            </w:r>
          </w:p>
        </w:tc>
      </w:tr>
      <w:tr w:rsidR="00A763CB" w:rsidTr="00A763CB">
        <w:tc>
          <w:tcPr>
            <w:tcW w:w="4878" w:type="dxa"/>
          </w:tcPr>
          <w:p w:rsidR="00A763CB" w:rsidRPr="00A763CB" w:rsidRDefault="00A763CB" w:rsidP="0046227F">
            <w:pPr>
              <w:jc w:val="center"/>
              <w:rPr>
                <w:rFonts w:ascii="Franklin Gothic Book" w:hAnsi="Franklin Gothic Book"/>
              </w:rPr>
            </w:pPr>
            <w:r w:rsidRPr="00A763CB">
              <w:rPr>
                <w:rFonts w:ascii="Franklin Gothic Book" w:hAnsi="Franklin Gothic Book"/>
              </w:rPr>
              <w:t>BOČNA ČETKA</w:t>
            </w:r>
          </w:p>
        </w:tc>
        <w:tc>
          <w:tcPr>
            <w:tcW w:w="5040" w:type="dxa"/>
          </w:tcPr>
          <w:p w:rsidR="00A763CB" w:rsidRPr="00A763CB" w:rsidRDefault="00A763CB" w:rsidP="0046227F">
            <w:pPr>
              <w:jc w:val="center"/>
              <w:rPr>
                <w:rFonts w:ascii="Franklin Gothic Book" w:hAnsi="Franklin Gothic Book"/>
              </w:rPr>
            </w:pPr>
            <w:r w:rsidRPr="00A763CB">
              <w:rPr>
                <w:rFonts w:ascii="Franklin Gothic Book" w:hAnsi="Franklin Gothic Book"/>
              </w:rPr>
              <w:t>2</w:t>
            </w:r>
          </w:p>
        </w:tc>
      </w:tr>
    </w:tbl>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474A5A" w:rsidRDefault="00A763CB" w:rsidP="00A763CB">
      <w:pPr>
        <w:spacing w:after="0" w:line="240" w:lineRule="auto"/>
        <w:jc w:val="both"/>
        <w:rPr>
          <w:rFonts w:ascii="Franklin Gothic Book" w:hAnsi="Franklin Gothic Book"/>
          <w:b/>
          <w:sz w:val="24"/>
          <w:szCs w:val="24"/>
        </w:rPr>
      </w:pPr>
      <w:r w:rsidRPr="00474A5A">
        <w:rPr>
          <w:rFonts w:ascii="Franklin Gothic Book" w:hAnsi="Franklin Gothic Book"/>
          <w:b/>
          <w:sz w:val="24"/>
          <w:szCs w:val="24"/>
        </w:rPr>
        <w:t>Понуда понуђача која не садржи тражене доказе биће одбијена као неодговарајућа.</w:t>
      </w:r>
    </w:p>
    <w:p w:rsidR="00A763CB" w:rsidRDefault="00A763CB" w:rsidP="00A763C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A763CB" w:rsidRDefault="00A763CB" w:rsidP="00A763CB">
      <w:pPr>
        <w:spacing w:after="0" w:line="240" w:lineRule="auto"/>
        <w:jc w:val="both"/>
        <w:rPr>
          <w:rFonts w:ascii="Franklin Gothic Book" w:hAnsi="Franklin Gothic Book"/>
          <w:sz w:val="24"/>
          <w:szCs w:val="24"/>
        </w:rPr>
      </w:pPr>
    </w:p>
    <w:p w:rsidR="00A763CB" w:rsidRPr="00B77D0A" w:rsidRDefault="00A763CB" w:rsidP="00A763CB">
      <w:pPr>
        <w:spacing w:after="0" w:line="240" w:lineRule="auto"/>
        <w:jc w:val="both"/>
        <w:rPr>
          <w:rFonts w:ascii="Franklin Gothic Book" w:hAnsi="Franklin Gothic Book"/>
          <w:sz w:val="24"/>
          <w:szCs w:val="24"/>
        </w:rPr>
      </w:pPr>
    </w:p>
    <w:p w:rsidR="00A763CB"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A763CB" w:rsidRPr="00B77D0A"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A763CB" w:rsidRDefault="00A763CB" w:rsidP="00A763C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w:t>
      </w:r>
      <w:proofErr w:type="gramStart"/>
      <w:r w:rsidRPr="00B77D0A">
        <w:rPr>
          <w:rFonts w:ascii="Franklin Gothic Book" w:hAnsi="Franklin Gothic Book"/>
          <w:sz w:val="24"/>
          <w:szCs w:val="24"/>
        </w:rPr>
        <w:t>:_</w:t>
      </w:r>
      <w:proofErr w:type="gramEnd"/>
      <w:r w:rsidRPr="00B77D0A">
        <w:rPr>
          <w:rFonts w:ascii="Franklin Gothic Book" w:hAnsi="Franklin Gothic Book"/>
          <w:sz w:val="24"/>
          <w:szCs w:val="24"/>
        </w:rPr>
        <w:t>________________                          МП                                       _____________________</w:t>
      </w:r>
    </w:p>
    <w:p w:rsidR="00A763CB" w:rsidRDefault="00A763CB" w:rsidP="007E058B">
      <w:pPr>
        <w:spacing w:after="0" w:line="240" w:lineRule="auto"/>
        <w:jc w:val="both"/>
        <w:rPr>
          <w:rFonts w:ascii="Franklin Gothic Book" w:hAnsi="Franklin Gothic Book"/>
          <w:sz w:val="24"/>
          <w:szCs w:val="24"/>
        </w:rPr>
      </w:pPr>
    </w:p>
    <w:p w:rsidR="00A763CB" w:rsidRPr="00B77D0A"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Pr>
          <w:rFonts w:ascii="Franklin Gothic Book" w:hAnsi="Franklin Gothic Book"/>
          <w:b/>
          <w:sz w:val="28"/>
          <w:szCs w:val="28"/>
        </w:rPr>
        <w:t>IV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УСЛОВИ ЗА УЧЕШЋЕ У ПОСТУПКУ ЈАВНЕ НАБАВКЕ ИЗ ЧЛ. 75. И 76. ЗАКОНА И УПУТСТВО КАКО СЕ ДОКАЗУЈЕ ИСПУЊЕНОСТ ТИХ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1. УСЛОВИ ЗА УЧЕШЋЕ У ПОСТУПКУ ЈАВНЕ НАБАВКЕ ИЗ ЧЛ. 75. И 76.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1.1. Обавезни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регистрован код надлежног органа, односно уписан у одговарајући регистар (чл. 75. ст. 1. тач. 1)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C5334" w:rsidRPr="00A763CB" w:rsidRDefault="002C5334" w:rsidP="007E058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1.2. Додатни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учествује у поступку предметне јавне набавке, мора испунити додатне услове за учешће у поступку јавне набавке</w:t>
      </w:r>
      <w:proofErr w:type="gramStart"/>
      <w:r w:rsidR="002C5334" w:rsidRPr="00B77D0A">
        <w:rPr>
          <w:rFonts w:ascii="Franklin Gothic Book" w:hAnsi="Franklin Gothic Book"/>
          <w:sz w:val="24"/>
          <w:szCs w:val="24"/>
        </w:rPr>
        <w:t>,  дефинисане</w:t>
      </w:r>
      <w:proofErr w:type="gramEnd"/>
      <w:r w:rsidR="002C5334" w:rsidRPr="00B77D0A">
        <w:rPr>
          <w:rFonts w:ascii="Franklin Gothic Book" w:hAnsi="Franklin Gothic Book"/>
          <w:sz w:val="24"/>
          <w:szCs w:val="24"/>
        </w:rPr>
        <w:t xml:space="preserve"> чл. 76. Закона, и то:</w:t>
      </w:r>
    </w:p>
    <w:p w:rsidR="00A763CB" w:rsidRDefault="00A763CB" w:rsidP="007E058B">
      <w:pPr>
        <w:spacing w:after="0" w:line="240" w:lineRule="auto"/>
        <w:jc w:val="both"/>
        <w:rPr>
          <w:rFonts w:ascii="Franklin Gothic Book" w:hAnsi="Franklin Gothic Book"/>
          <w:sz w:val="24"/>
          <w:szCs w:val="24"/>
        </w:rPr>
      </w:pPr>
    </w:p>
    <w:p w:rsidR="002C5334" w:rsidRPr="00A763CB" w:rsidRDefault="002C5334"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 xml:space="preserve">Партија 1: </w:t>
      </w:r>
    </w:p>
    <w:p w:rsidR="002C5334" w:rsidRPr="00A763CB" w:rsidRDefault="002C5334" w:rsidP="00A763CB">
      <w:pPr>
        <w:pStyle w:val="ListParagraph"/>
        <w:numPr>
          <w:ilvl w:val="0"/>
          <w:numId w:val="27"/>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 xml:space="preserve">Пословни </w:t>
      </w:r>
      <w:proofErr w:type="gramStart"/>
      <w:r w:rsidRPr="00A763CB">
        <w:rPr>
          <w:rFonts w:ascii="Franklin Gothic Book" w:hAnsi="Franklin Gothic Book"/>
          <w:sz w:val="24"/>
          <w:szCs w:val="24"/>
        </w:rPr>
        <w:t>капацитет  за</w:t>
      </w:r>
      <w:proofErr w:type="gramEnd"/>
      <w:r w:rsidRPr="00A763CB">
        <w:rPr>
          <w:rFonts w:ascii="Franklin Gothic Book" w:hAnsi="Franklin Gothic Book"/>
          <w:sz w:val="24"/>
          <w:szCs w:val="24"/>
        </w:rPr>
        <w:t xml:space="preserve"> 3 год </w:t>
      </w:r>
      <w:r w:rsidR="00A763CB">
        <w:rPr>
          <w:rFonts w:ascii="Franklin Gothic Book" w:hAnsi="Franklin Gothic Book"/>
          <w:sz w:val="24"/>
          <w:szCs w:val="24"/>
        </w:rPr>
        <w:t xml:space="preserve">9.000.000,00 дин.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Закључени уговори</w:t>
      </w:r>
    </w:p>
    <w:p w:rsidR="002C5334" w:rsidRPr="00A763CB" w:rsidRDefault="002C5334" w:rsidP="00A763CB">
      <w:pPr>
        <w:pStyle w:val="ListParagraph"/>
        <w:numPr>
          <w:ilvl w:val="0"/>
          <w:numId w:val="27"/>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Лаг</w:t>
      </w:r>
      <w:r w:rsidR="00191ECA">
        <w:rPr>
          <w:rFonts w:ascii="Franklin Gothic Book" w:hAnsi="Franklin Gothic Book"/>
          <w:sz w:val="24"/>
          <w:szCs w:val="24"/>
          <w:lang/>
        </w:rPr>
        <w:t>е</w:t>
      </w:r>
      <w:r w:rsidRPr="00A763CB">
        <w:rPr>
          <w:rFonts w:ascii="Franklin Gothic Book" w:hAnsi="Franklin Gothic Book"/>
          <w:sz w:val="24"/>
          <w:szCs w:val="24"/>
        </w:rPr>
        <w:t>р листа на дан 31.12.201</w:t>
      </w:r>
      <w:r w:rsidR="00A763CB">
        <w:rPr>
          <w:rFonts w:ascii="Franklin Gothic Book" w:hAnsi="Franklin Gothic Book"/>
          <w:sz w:val="24"/>
          <w:szCs w:val="24"/>
        </w:rPr>
        <w:t>7</w:t>
      </w:r>
      <w:r w:rsidRPr="00A763CB">
        <w:rPr>
          <w:rFonts w:ascii="Franklin Gothic Book" w:hAnsi="Franklin Gothic Book"/>
          <w:sz w:val="24"/>
          <w:szCs w:val="24"/>
        </w:rPr>
        <w:t xml:space="preserve">. </w:t>
      </w:r>
      <w:proofErr w:type="gramStart"/>
      <w:r w:rsidRPr="00A763CB">
        <w:rPr>
          <w:rFonts w:ascii="Franklin Gothic Book" w:hAnsi="Franklin Gothic Book"/>
          <w:sz w:val="24"/>
          <w:szCs w:val="24"/>
        </w:rPr>
        <w:t>год .</w:t>
      </w:r>
      <w:proofErr w:type="gramEnd"/>
      <w:r w:rsidRPr="00A763CB">
        <w:rPr>
          <w:rFonts w:ascii="Franklin Gothic Book" w:hAnsi="Franklin Gothic Book"/>
          <w:sz w:val="24"/>
          <w:szCs w:val="24"/>
        </w:rPr>
        <w:t xml:space="preserve">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ЦД са лагер листом</w:t>
      </w:r>
    </w:p>
    <w:p w:rsidR="002C5334" w:rsidRPr="00A763CB" w:rsidRDefault="002C5334" w:rsidP="00A763CB">
      <w:pPr>
        <w:pStyle w:val="ListParagraph"/>
        <w:numPr>
          <w:ilvl w:val="0"/>
          <w:numId w:val="27"/>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Кадровски капацитет: 1 овлашено лице који ће решењ</w:t>
      </w:r>
      <w:r w:rsidR="00A763CB" w:rsidRPr="00A763CB">
        <w:rPr>
          <w:rFonts w:ascii="Franklin Gothic Book" w:hAnsi="Franklin Gothic Book"/>
          <w:sz w:val="24"/>
          <w:szCs w:val="24"/>
        </w:rPr>
        <w:t xml:space="preserve">ем бити задужен за примопредају. </w:t>
      </w:r>
      <w:r w:rsidRPr="00A763CB">
        <w:rPr>
          <w:rFonts w:ascii="Franklin Gothic Book" w:hAnsi="Franklin Gothic Book"/>
          <w:b/>
          <w:sz w:val="24"/>
          <w:szCs w:val="24"/>
        </w:rPr>
        <w:t>Доказ:</w:t>
      </w:r>
      <w:r w:rsidR="00A763CB">
        <w:rPr>
          <w:rFonts w:ascii="Franklin Gothic Book" w:hAnsi="Franklin Gothic Book"/>
          <w:sz w:val="24"/>
          <w:szCs w:val="24"/>
        </w:rPr>
        <w:t xml:space="preserve"> </w:t>
      </w:r>
      <w:r w:rsidRPr="00A763CB">
        <w:rPr>
          <w:rFonts w:ascii="Franklin Gothic Book" w:hAnsi="Franklin Gothic Book"/>
          <w:sz w:val="24"/>
          <w:szCs w:val="24"/>
        </w:rPr>
        <w:t>Решење откуцано и печатом оверено на меморандуму предузећа као и фотокопија возачке дозволе за овлашћено лице.</w:t>
      </w:r>
    </w:p>
    <w:p w:rsidR="00A763CB" w:rsidRPr="00A763CB" w:rsidRDefault="00A763CB" w:rsidP="007E058B">
      <w:pPr>
        <w:spacing w:after="0" w:line="240" w:lineRule="auto"/>
        <w:jc w:val="both"/>
        <w:rPr>
          <w:rFonts w:ascii="Franklin Gothic Book" w:hAnsi="Franklin Gothic Book"/>
          <w:sz w:val="24"/>
          <w:szCs w:val="24"/>
        </w:rPr>
      </w:pPr>
    </w:p>
    <w:p w:rsidR="002C5334" w:rsidRPr="00A763CB" w:rsidRDefault="002C5334"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Партија 2:</w:t>
      </w:r>
    </w:p>
    <w:p w:rsidR="002C5334" w:rsidRPr="00822F22" w:rsidRDefault="002C5334" w:rsidP="00A763CB">
      <w:pPr>
        <w:pStyle w:val="ListParagraph"/>
        <w:numPr>
          <w:ilvl w:val="0"/>
          <w:numId w:val="28"/>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 xml:space="preserve">Пословни капацитет за 3 год у износу од </w:t>
      </w:r>
      <w:r w:rsidR="00A763CB">
        <w:rPr>
          <w:rFonts w:ascii="Franklin Gothic Book" w:hAnsi="Franklin Gothic Book"/>
          <w:sz w:val="24"/>
          <w:szCs w:val="24"/>
        </w:rPr>
        <w:t>9</w:t>
      </w:r>
      <w:r w:rsidRPr="00A763CB">
        <w:rPr>
          <w:rFonts w:ascii="Franklin Gothic Book" w:hAnsi="Franklin Gothic Book"/>
          <w:sz w:val="24"/>
          <w:szCs w:val="24"/>
        </w:rPr>
        <w:t xml:space="preserve">00.000,00 дин.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Закључени уговори</w:t>
      </w:r>
    </w:p>
    <w:p w:rsidR="00822F22" w:rsidRPr="00A763CB" w:rsidRDefault="00822F22" w:rsidP="00822F22">
      <w:pPr>
        <w:pStyle w:val="ListParagraph"/>
        <w:numPr>
          <w:ilvl w:val="0"/>
          <w:numId w:val="28"/>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Лаг</w:t>
      </w:r>
      <w:r w:rsidR="00191ECA">
        <w:rPr>
          <w:rFonts w:ascii="Franklin Gothic Book" w:hAnsi="Franklin Gothic Book"/>
          <w:sz w:val="24"/>
          <w:szCs w:val="24"/>
          <w:lang/>
        </w:rPr>
        <w:t>е</w:t>
      </w:r>
      <w:r w:rsidRPr="00A763CB">
        <w:rPr>
          <w:rFonts w:ascii="Franklin Gothic Book" w:hAnsi="Franklin Gothic Book"/>
          <w:sz w:val="24"/>
          <w:szCs w:val="24"/>
        </w:rPr>
        <w:t>р листа на дан 31.12.201</w:t>
      </w:r>
      <w:r>
        <w:rPr>
          <w:rFonts w:ascii="Franklin Gothic Book" w:hAnsi="Franklin Gothic Book"/>
          <w:sz w:val="24"/>
          <w:szCs w:val="24"/>
        </w:rPr>
        <w:t>7</w:t>
      </w:r>
      <w:r w:rsidRPr="00A763CB">
        <w:rPr>
          <w:rFonts w:ascii="Franklin Gothic Book" w:hAnsi="Franklin Gothic Book"/>
          <w:sz w:val="24"/>
          <w:szCs w:val="24"/>
        </w:rPr>
        <w:t xml:space="preserve">. </w:t>
      </w:r>
      <w:proofErr w:type="gramStart"/>
      <w:r w:rsidRPr="00A763CB">
        <w:rPr>
          <w:rFonts w:ascii="Franklin Gothic Book" w:hAnsi="Franklin Gothic Book"/>
          <w:sz w:val="24"/>
          <w:szCs w:val="24"/>
        </w:rPr>
        <w:t>год .</w:t>
      </w:r>
      <w:proofErr w:type="gramEnd"/>
      <w:r w:rsidRPr="00A763CB">
        <w:rPr>
          <w:rFonts w:ascii="Franklin Gothic Book" w:hAnsi="Franklin Gothic Book"/>
          <w:sz w:val="24"/>
          <w:szCs w:val="24"/>
        </w:rPr>
        <w:t xml:space="preserve">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ЦД са лагер листом</w:t>
      </w:r>
    </w:p>
    <w:p w:rsidR="002C5334" w:rsidRPr="00A763CB" w:rsidRDefault="002C5334" w:rsidP="00A763CB">
      <w:pPr>
        <w:pStyle w:val="ListParagraph"/>
        <w:numPr>
          <w:ilvl w:val="0"/>
          <w:numId w:val="28"/>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Кадровски капацитет: 1 овлашено лице који ће решењ</w:t>
      </w:r>
      <w:r w:rsidR="00A763CB">
        <w:rPr>
          <w:rFonts w:ascii="Franklin Gothic Book" w:hAnsi="Franklin Gothic Book"/>
          <w:sz w:val="24"/>
          <w:szCs w:val="24"/>
        </w:rPr>
        <w:t xml:space="preserve">ем бити задужен за примопредају. </w:t>
      </w:r>
      <w:r w:rsidR="00A763CB" w:rsidRPr="00A763CB">
        <w:rPr>
          <w:rFonts w:ascii="Franklin Gothic Book" w:hAnsi="Franklin Gothic Book"/>
          <w:b/>
          <w:sz w:val="24"/>
          <w:szCs w:val="24"/>
        </w:rPr>
        <w:t>Доказ:</w:t>
      </w:r>
      <w:r w:rsidR="00A763CB">
        <w:rPr>
          <w:rFonts w:ascii="Franklin Gothic Book" w:hAnsi="Franklin Gothic Book"/>
          <w:sz w:val="24"/>
          <w:szCs w:val="24"/>
        </w:rPr>
        <w:t xml:space="preserve"> </w:t>
      </w:r>
      <w:r w:rsidRPr="00A763CB">
        <w:rPr>
          <w:rFonts w:ascii="Franklin Gothic Book" w:hAnsi="Franklin Gothic Book"/>
          <w:sz w:val="24"/>
          <w:szCs w:val="24"/>
        </w:rPr>
        <w:t>Решење откуцано и печатом оверено на меморандуму предузећа као и фотокопија возачке дозволе за овлашћено лице.</w:t>
      </w:r>
    </w:p>
    <w:p w:rsidR="00A763CB" w:rsidRPr="00A763CB" w:rsidRDefault="00A763CB" w:rsidP="007E058B">
      <w:pPr>
        <w:spacing w:after="0" w:line="240" w:lineRule="auto"/>
        <w:jc w:val="both"/>
        <w:rPr>
          <w:rFonts w:ascii="Franklin Gothic Book" w:hAnsi="Franklin Gothic Book"/>
          <w:sz w:val="24"/>
          <w:szCs w:val="24"/>
        </w:rPr>
      </w:pPr>
    </w:p>
    <w:p w:rsidR="002C5334" w:rsidRPr="00A763CB" w:rsidRDefault="002C5334"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Партија 3:</w:t>
      </w:r>
    </w:p>
    <w:p w:rsidR="002C5334" w:rsidRPr="00A763CB" w:rsidRDefault="002C5334" w:rsidP="00A763CB">
      <w:pPr>
        <w:pStyle w:val="ListParagraph"/>
        <w:numPr>
          <w:ilvl w:val="0"/>
          <w:numId w:val="29"/>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 xml:space="preserve">Пословни </w:t>
      </w:r>
      <w:proofErr w:type="gramStart"/>
      <w:r w:rsidRPr="00A763CB">
        <w:rPr>
          <w:rFonts w:ascii="Franklin Gothic Book" w:hAnsi="Franklin Gothic Book"/>
          <w:sz w:val="24"/>
          <w:szCs w:val="24"/>
        </w:rPr>
        <w:t>капацитет  за</w:t>
      </w:r>
      <w:proofErr w:type="gramEnd"/>
      <w:r w:rsidRPr="00A763CB">
        <w:rPr>
          <w:rFonts w:ascii="Franklin Gothic Book" w:hAnsi="Franklin Gothic Book"/>
          <w:sz w:val="24"/>
          <w:szCs w:val="24"/>
        </w:rPr>
        <w:t xml:space="preserve"> 3 год  </w:t>
      </w:r>
      <w:r w:rsidR="00A763CB">
        <w:rPr>
          <w:rFonts w:ascii="Franklin Gothic Book" w:hAnsi="Franklin Gothic Book"/>
          <w:sz w:val="24"/>
          <w:szCs w:val="24"/>
        </w:rPr>
        <w:t>2.4</w:t>
      </w:r>
      <w:r w:rsidRPr="00A763CB">
        <w:rPr>
          <w:rFonts w:ascii="Franklin Gothic Book" w:hAnsi="Franklin Gothic Book"/>
          <w:sz w:val="24"/>
          <w:szCs w:val="24"/>
        </w:rPr>
        <w:t xml:space="preserve">00.000,00 динара.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Закључени уговори</w:t>
      </w:r>
    </w:p>
    <w:p w:rsidR="002C5334" w:rsidRPr="00A763CB" w:rsidRDefault="002C5334" w:rsidP="00A763CB">
      <w:pPr>
        <w:pStyle w:val="ListParagraph"/>
        <w:numPr>
          <w:ilvl w:val="0"/>
          <w:numId w:val="29"/>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Лаг</w:t>
      </w:r>
      <w:r w:rsidR="00191ECA">
        <w:rPr>
          <w:rFonts w:ascii="Franklin Gothic Book" w:hAnsi="Franklin Gothic Book"/>
          <w:sz w:val="24"/>
          <w:szCs w:val="24"/>
          <w:lang/>
        </w:rPr>
        <w:t>е</w:t>
      </w:r>
      <w:r w:rsidRPr="00A763CB">
        <w:rPr>
          <w:rFonts w:ascii="Franklin Gothic Book" w:hAnsi="Franklin Gothic Book"/>
          <w:sz w:val="24"/>
          <w:szCs w:val="24"/>
        </w:rPr>
        <w:t>р листа на дан 31.12.201</w:t>
      </w:r>
      <w:r w:rsidR="00A763CB">
        <w:rPr>
          <w:rFonts w:ascii="Franklin Gothic Book" w:hAnsi="Franklin Gothic Book"/>
          <w:sz w:val="24"/>
          <w:szCs w:val="24"/>
        </w:rPr>
        <w:t>7</w:t>
      </w:r>
      <w:r w:rsidRPr="00A763CB">
        <w:rPr>
          <w:rFonts w:ascii="Franklin Gothic Book" w:hAnsi="Franklin Gothic Book"/>
          <w:sz w:val="24"/>
          <w:szCs w:val="24"/>
        </w:rPr>
        <w:t xml:space="preserve">. </w:t>
      </w:r>
      <w:proofErr w:type="gramStart"/>
      <w:r w:rsidRPr="00A763CB">
        <w:rPr>
          <w:rFonts w:ascii="Franklin Gothic Book" w:hAnsi="Franklin Gothic Book"/>
          <w:sz w:val="24"/>
          <w:szCs w:val="24"/>
        </w:rPr>
        <w:t>год .</w:t>
      </w:r>
      <w:proofErr w:type="gramEnd"/>
      <w:r w:rsidRPr="00A763CB">
        <w:rPr>
          <w:rFonts w:ascii="Franklin Gothic Book" w:hAnsi="Franklin Gothic Book"/>
          <w:sz w:val="24"/>
          <w:szCs w:val="24"/>
        </w:rPr>
        <w:t xml:space="preserve"> Доказ: ЦД са лагер листом</w:t>
      </w:r>
    </w:p>
    <w:p w:rsidR="002C5334" w:rsidRPr="00A763CB" w:rsidRDefault="002C5334" w:rsidP="00A763CB">
      <w:pPr>
        <w:pStyle w:val="ListParagraph"/>
        <w:numPr>
          <w:ilvl w:val="0"/>
          <w:numId w:val="29"/>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Кадровски капацитет: 1 овлашено лице који ће решењ</w:t>
      </w:r>
      <w:r w:rsidR="00A763CB" w:rsidRPr="00A763CB">
        <w:rPr>
          <w:rFonts w:ascii="Franklin Gothic Book" w:hAnsi="Franklin Gothic Book"/>
          <w:sz w:val="24"/>
          <w:szCs w:val="24"/>
        </w:rPr>
        <w:t xml:space="preserve">ем бити задужен за примопредају.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Решење откуцано и печатом оверено на меморандуму предузећа као и фотокопија возачке дозволе за овлашћено лице.</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5</w:t>
      </w:r>
      <w:r w:rsidRPr="00A763CB">
        <w:rPr>
          <w:rFonts w:ascii="Franklin Gothic Book" w:hAnsi="Franklin Gothic Book"/>
          <w:b/>
          <w:sz w:val="24"/>
          <w:szCs w:val="24"/>
        </w:rPr>
        <w:t>:</w:t>
      </w:r>
    </w:p>
    <w:p w:rsidR="00A763CB" w:rsidRPr="00822F22" w:rsidRDefault="00A763CB" w:rsidP="00A763CB">
      <w:pPr>
        <w:pStyle w:val="ListParagraph"/>
        <w:numPr>
          <w:ilvl w:val="0"/>
          <w:numId w:val="30"/>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Пословни капацитет за 3 год у износу од 1.</w:t>
      </w:r>
      <w:r>
        <w:rPr>
          <w:rFonts w:ascii="Franklin Gothic Book" w:hAnsi="Franklin Gothic Book"/>
          <w:sz w:val="24"/>
          <w:szCs w:val="24"/>
        </w:rPr>
        <w:t>5</w:t>
      </w:r>
      <w:r w:rsidRPr="00A763CB">
        <w:rPr>
          <w:rFonts w:ascii="Franklin Gothic Book" w:hAnsi="Franklin Gothic Book"/>
          <w:sz w:val="24"/>
          <w:szCs w:val="24"/>
        </w:rPr>
        <w:t xml:space="preserve">00.000,00 дин.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Закључени уговори</w:t>
      </w:r>
    </w:p>
    <w:p w:rsidR="00822F22" w:rsidRPr="00A763CB" w:rsidRDefault="00822F22" w:rsidP="00822F22">
      <w:pPr>
        <w:pStyle w:val="ListParagraph"/>
        <w:numPr>
          <w:ilvl w:val="0"/>
          <w:numId w:val="30"/>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Лаг</w:t>
      </w:r>
      <w:r w:rsidR="00191ECA">
        <w:rPr>
          <w:rFonts w:ascii="Franklin Gothic Book" w:hAnsi="Franklin Gothic Book"/>
          <w:sz w:val="24"/>
          <w:szCs w:val="24"/>
          <w:lang/>
        </w:rPr>
        <w:t>е</w:t>
      </w:r>
      <w:r w:rsidRPr="00A763CB">
        <w:rPr>
          <w:rFonts w:ascii="Franklin Gothic Book" w:hAnsi="Franklin Gothic Book"/>
          <w:sz w:val="24"/>
          <w:szCs w:val="24"/>
        </w:rPr>
        <w:t>р листа на дан 31.12.201</w:t>
      </w:r>
      <w:r>
        <w:rPr>
          <w:rFonts w:ascii="Franklin Gothic Book" w:hAnsi="Franklin Gothic Book"/>
          <w:sz w:val="24"/>
          <w:szCs w:val="24"/>
        </w:rPr>
        <w:t>7</w:t>
      </w:r>
      <w:r w:rsidRPr="00A763CB">
        <w:rPr>
          <w:rFonts w:ascii="Franklin Gothic Book" w:hAnsi="Franklin Gothic Book"/>
          <w:sz w:val="24"/>
          <w:szCs w:val="24"/>
        </w:rPr>
        <w:t xml:space="preserve">. </w:t>
      </w:r>
      <w:proofErr w:type="gramStart"/>
      <w:r w:rsidRPr="00A763CB">
        <w:rPr>
          <w:rFonts w:ascii="Franklin Gothic Book" w:hAnsi="Franklin Gothic Book"/>
          <w:sz w:val="24"/>
          <w:szCs w:val="24"/>
        </w:rPr>
        <w:t>год .</w:t>
      </w:r>
      <w:proofErr w:type="gramEnd"/>
      <w:r w:rsidRPr="00A763CB">
        <w:rPr>
          <w:rFonts w:ascii="Franklin Gothic Book" w:hAnsi="Franklin Gothic Book"/>
          <w:sz w:val="24"/>
          <w:szCs w:val="24"/>
        </w:rPr>
        <w:t xml:space="preserve">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ЦД са лагер листом</w:t>
      </w:r>
    </w:p>
    <w:p w:rsidR="00A763CB" w:rsidRPr="00A763CB" w:rsidRDefault="00A763CB" w:rsidP="00A763CB">
      <w:pPr>
        <w:pStyle w:val="ListParagraph"/>
        <w:numPr>
          <w:ilvl w:val="0"/>
          <w:numId w:val="30"/>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Кадровски капацитет: 1 овлашено лице који ће решењ</w:t>
      </w:r>
      <w:r>
        <w:rPr>
          <w:rFonts w:ascii="Franklin Gothic Book" w:hAnsi="Franklin Gothic Book"/>
          <w:sz w:val="24"/>
          <w:szCs w:val="24"/>
        </w:rPr>
        <w:t xml:space="preserve">ем бити задужен за примопредају. </w:t>
      </w:r>
      <w:r w:rsidRPr="00A763CB">
        <w:rPr>
          <w:rFonts w:ascii="Franklin Gothic Book" w:hAnsi="Franklin Gothic Book"/>
          <w:b/>
          <w:sz w:val="24"/>
          <w:szCs w:val="24"/>
        </w:rPr>
        <w:t>Доказ:</w:t>
      </w:r>
      <w:r>
        <w:rPr>
          <w:rFonts w:ascii="Franklin Gothic Book" w:hAnsi="Franklin Gothic Book"/>
          <w:sz w:val="24"/>
          <w:szCs w:val="24"/>
        </w:rPr>
        <w:t xml:space="preserve"> </w:t>
      </w:r>
      <w:r w:rsidRPr="00A763CB">
        <w:rPr>
          <w:rFonts w:ascii="Franklin Gothic Book" w:hAnsi="Franklin Gothic Book"/>
          <w:sz w:val="24"/>
          <w:szCs w:val="24"/>
        </w:rPr>
        <w:t>Решење откуцано и печатом оверено на меморандуму предузећа као и фотокопија возачке дозволе за овлашћено лице.</w:t>
      </w:r>
    </w:p>
    <w:p w:rsidR="00A763CB" w:rsidRDefault="00A763CB" w:rsidP="00A763CB">
      <w:pPr>
        <w:spacing w:after="0" w:line="240" w:lineRule="auto"/>
        <w:jc w:val="both"/>
        <w:rPr>
          <w:rFonts w:ascii="Franklin Gothic Book" w:hAnsi="Franklin Gothic Book"/>
          <w:b/>
          <w:sz w:val="24"/>
          <w:szCs w:val="24"/>
        </w:rPr>
      </w:pPr>
    </w:p>
    <w:p w:rsidR="00A763CB" w:rsidRPr="00A763CB" w:rsidRDefault="00A763CB" w:rsidP="00A763CB">
      <w:pPr>
        <w:shd w:val="clear" w:color="auto" w:fill="C6D9F1" w:themeFill="text2" w:themeFillTint="33"/>
        <w:spacing w:after="0" w:line="240" w:lineRule="auto"/>
        <w:jc w:val="both"/>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6</w:t>
      </w:r>
      <w:r w:rsidRPr="00A763CB">
        <w:rPr>
          <w:rFonts w:ascii="Franklin Gothic Book" w:hAnsi="Franklin Gothic Book"/>
          <w:b/>
          <w:sz w:val="24"/>
          <w:szCs w:val="24"/>
        </w:rPr>
        <w:t>:</w:t>
      </w:r>
    </w:p>
    <w:p w:rsidR="00A763CB" w:rsidRPr="00822F22" w:rsidRDefault="00A763CB" w:rsidP="00A763CB">
      <w:pPr>
        <w:pStyle w:val="ListParagraph"/>
        <w:numPr>
          <w:ilvl w:val="0"/>
          <w:numId w:val="31"/>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 xml:space="preserve">Пословни капацитет за 3 год у износу од </w:t>
      </w:r>
      <w:r>
        <w:rPr>
          <w:rFonts w:ascii="Franklin Gothic Book" w:hAnsi="Franklin Gothic Book"/>
          <w:sz w:val="24"/>
          <w:szCs w:val="24"/>
        </w:rPr>
        <w:t>9</w:t>
      </w:r>
      <w:r w:rsidRPr="00A763CB">
        <w:rPr>
          <w:rFonts w:ascii="Franklin Gothic Book" w:hAnsi="Franklin Gothic Book"/>
          <w:sz w:val="24"/>
          <w:szCs w:val="24"/>
        </w:rPr>
        <w:t xml:space="preserve">00.000,00 дин.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Закључени уговори</w:t>
      </w:r>
    </w:p>
    <w:p w:rsidR="00822F22" w:rsidRPr="00A763CB" w:rsidRDefault="00822F22" w:rsidP="00822F22">
      <w:pPr>
        <w:pStyle w:val="ListParagraph"/>
        <w:numPr>
          <w:ilvl w:val="0"/>
          <w:numId w:val="31"/>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Лаг</w:t>
      </w:r>
      <w:r w:rsidR="00191ECA">
        <w:rPr>
          <w:rFonts w:ascii="Franklin Gothic Book" w:hAnsi="Franklin Gothic Book"/>
          <w:sz w:val="24"/>
          <w:szCs w:val="24"/>
          <w:lang/>
        </w:rPr>
        <w:t>е</w:t>
      </w:r>
      <w:r w:rsidRPr="00A763CB">
        <w:rPr>
          <w:rFonts w:ascii="Franklin Gothic Book" w:hAnsi="Franklin Gothic Book"/>
          <w:sz w:val="24"/>
          <w:szCs w:val="24"/>
        </w:rPr>
        <w:t>р листа на дан 31.12.201</w:t>
      </w:r>
      <w:r>
        <w:rPr>
          <w:rFonts w:ascii="Franklin Gothic Book" w:hAnsi="Franklin Gothic Book"/>
          <w:sz w:val="24"/>
          <w:szCs w:val="24"/>
        </w:rPr>
        <w:t>7</w:t>
      </w:r>
      <w:r w:rsidRPr="00A763CB">
        <w:rPr>
          <w:rFonts w:ascii="Franklin Gothic Book" w:hAnsi="Franklin Gothic Book"/>
          <w:sz w:val="24"/>
          <w:szCs w:val="24"/>
        </w:rPr>
        <w:t xml:space="preserve">. </w:t>
      </w:r>
      <w:proofErr w:type="gramStart"/>
      <w:r w:rsidRPr="00A763CB">
        <w:rPr>
          <w:rFonts w:ascii="Franklin Gothic Book" w:hAnsi="Franklin Gothic Book"/>
          <w:sz w:val="24"/>
          <w:szCs w:val="24"/>
        </w:rPr>
        <w:t>год .</w:t>
      </w:r>
      <w:proofErr w:type="gramEnd"/>
      <w:r w:rsidRPr="00A763CB">
        <w:rPr>
          <w:rFonts w:ascii="Franklin Gothic Book" w:hAnsi="Franklin Gothic Book"/>
          <w:sz w:val="24"/>
          <w:szCs w:val="24"/>
        </w:rPr>
        <w:t xml:space="preserve"> </w:t>
      </w:r>
      <w:r w:rsidRPr="00A763CB">
        <w:rPr>
          <w:rFonts w:ascii="Franklin Gothic Book" w:hAnsi="Franklin Gothic Book"/>
          <w:b/>
          <w:sz w:val="24"/>
          <w:szCs w:val="24"/>
        </w:rPr>
        <w:t>Доказ:</w:t>
      </w:r>
      <w:r w:rsidRPr="00A763CB">
        <w:rPr>
          <w:rFonts w:ascii="Franklin Gothic Book" w:hAnsi="Franklin Gothic Book"/>
          <w:sz w:val="24"/>
          <w:szCs w:val="24"/>
        </w:rPr>
        <w:t xml:space="preserve"> ЦД са лагер листом</w:t>
      </w:r>
    </w:p>
    <w:p w:rsidR="00A763CB" w:rsidRPr="00A763CB" w:rsidRDefault="00A763CB" w:rsidP="00A763CB">
      <w:pPr>
        <w:pStyle w:val="ListParagraph"/>
        <w:numPr>
          <w:ilvl w:val="0"/>
          <w:numId w:val="31"/>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Кадровски капацитет: 1 овлашено лице који ће решењ</w:t>
      </w:r>
      <w:r>
        <w:rPr>
          <w:rFonts w:ascii="Franklin Gothic Book" w:hAnsi="Franklin Gothic Book"/>
          <w:sz w:val="24"/>
          <w:szCs w:val="24"/>
        </w:rPr>
        <w:t xml:space="preserve">ем бити задужен за примопредају. </w:t>
      </w:r>
      <w:r w:rsidRPr="00A763CB">
        <w:rPr>
          <w:rFonts w:ascii="Franklin Gothic Book" w:hAnsi="Franklin Gothic Book"/>
          <w:b/>
          <w:sz w:val="24"/>
          <w:szCs w:val="24"/>
        </w:rPr>
        <w:t>Доказ:</w:t>
      </w:r>
      <w:r>
        <w:rPr>
          <w:rFonts w:ascii="Franklin Gothic Book" w:hAnsi="Franklin Gothic Book"/>
          <w:sz w:val="24"/>
          <w:szCs w:val="24"/>
        </w:rPr>
        <w:t xml:space="preserve"> </w:t>
      </w:r>
      <w:r w:rsidRPr="00A763CB">
        <w:rPr>
          <w:rFonts w:ascii="Franklin Gothic Book" w:hAnsi="Franklin Gothic Book"/>
          <w:sz w:val="24"/>
          <w:szCs w:val="24"/>
        </w:rPr>
        <w:t>Решење откуцано и печатом оверено на меморандуму предузећа као и фотокопија возачке дозволе за овлашћено лице.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1.3.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1.4.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lastRenderedPageBreak/>
        <w:t>2. УПУТСТВО КАКО СЕ ДОКАЗУЈЕ ИСПУЊЕНОСТ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1) Закона</w:t>
      </w:r>
      <w:r w:rsidRPr="00B77D0A">
        <w:rPr>
          <w:rFonts w:ascii="Franklin Gothic Book" w:hAnsi="Franklin Gothic Book"/>
          <w:sz w:val="24"/>
          <w:szCs w:val="24"/>
        </w:rPr>
        <w:t xml:space="preserve"> - Доказ: Извод из регистра Агенције за привредне регистре, односно извод из регистра надлежног Привредног суда):</w:t>
      </w:r>
    </w:p>
    <w:p w:rsidR="00A763CB"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2)</w:t>
      </w:r>
      <w:r w:rsidR="00A763CB">
        <w:rPr>
          <w:rFonts w:ascii="Franklin Gothic Book" w:hAnsi="Franklin Gothic Book"/>
          <w:sz w:val="24"/>
          <w:szCs w:val="24"/>
        </w:rPr>
        <w:t xml:space="preserve"> </w:t>
      </w:r>
      <w:r w:rsidR="00A763CB" w:rsidRPr="00A763CB">
        <w:rPr>
          <w:rFonts w:ascii="Franklin Gothic Book" w:hAnsi="Franklin Gothic Book"/>
          <w:b/>
          <w:sz w:val="24"/>
          <w:szCs w:val="24"/>
        </w:rPr>
        <w:t>Закона</w:t>
      </w:r>
      <w:r w:rsidR="00A763CB">
        <w:rPr>
          <w:rFonts w:ascii="Franklin Gothic Book" w:hAnsi="Franklin Gothic Book"/>
          <w:sz w:val="24"/>
          <w:szCs w:val="24"/>
        </w:rPr>
        <w:t xml:space="preserve"> - Доказ: </w:t>
      </w:r>
      <w:r w:rsidR="00A763CB" w:rsidRPr="00A763CB">
        <w:rPr>
          <w:rFonts w:ascii="Franklin Gothic Book" w:hAnsi="Franklin Gothic Book"/>
          <w:i/>
          <w:sz w:val="24"/>
          <w:szCs w:val="24"/>
        </w:rPr>
        <w:t>Правна лица:</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1)</w:t>
      </w:r>
      <w:r w:rsidRPr="00B77D0A">
        <w:rPr>
          <w:rFonts w:ascii="Franklin Gothic Book" w:hAnsi="Franklin Gothic Book"/>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A763CB">
        <w:rPr>
          <w:rFonts w:ascii="Franklin Gothic Book" w:hAnsi="Franklin Gothic Book"/>
          <w:sz w:val="24"/>
          <w:szCs w:val="24"/>
        </w:rPr>
        <w:t>ња мита, кривично дело преваре;</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2)</w:t>
      </w:r>
      <w:r w:rsidRPr="00B77D0A">
        <w:rPr>
          <w:rFonts w:ascii="Franklin Gothic Book" w:hAnsi="Franklin Gothic Book"/>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3)</w:t>
      </w:r>
      <w:r w:rsidRPr="00B77D0A">
        <w:rPr>
          <w:rFonts w:ascii="Franklin Gothic Book" w:hAnsi="Franklin Gothic Book"/>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A763CB">
        <w:rPr>
          <w:rFonts w:ascii="Franklin Gothic Book" w:hAnsi="Franklin Gothic Book"/>
          <w:sz w:val="24"/>
          <w:szCs w:val="24"/>
        </w:rPr>
        <w:t>остави доказ за сваког од њих.</w:t>
      </w:r>
    </w:p>
    <w:p w:rsidR="002C5334" w:rsidRPr="00A763CB"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A763CB">
        <w:rPr>
          <w:rFonts w:ascii="Franklin Gothic Book" w:hAnsi="Franklin Gothic Book"/>
          <w:i/>
          <w:sz w:val="24"/>
          <w:szCs w:val="24"/>
        </w:rPr>
        <w:t>Предузетници и физичка лица</w:t>
      </w:r>
      <w:r w:rsidR="002C5334" w:rsidRPr="00B77D0A">
        <w:rPr>
          <w:rFonts w:ascii="Franklin Gothic Book" w:hAnsi="Franklin Gothic Book"/>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63CB"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ПОСЕБНА НАПОМЕНА:  Уколико Уверење Осн</w:t>
      </w:r>
      <w:r w:rsidR="00A763CB">
        <w:rPr>
          <w:rFonts w:ascii="Franklin Gothic Book" w:hAnsi="Franklin Gothic Book"/>
          <w:sz w:val="24"/>
          <w:szCs w:val="24"/>
        </w:rPr>
        <w:t>овног суда не обухвата податке</w:t>
      </w:r>
      <w:r w:rsidRPr="00B77D0A">
        <w:rPr>
          <w:rFonts w:ascii="Franklin Gothic Book" w:hAnsi="Franklin Gothic Book"/>
          <w:sz w:val="24"/>
          <w:szCs w:val="24"/>
        </w:rPr>
        <w:t xml:space="preserve"> из казнене евиденције за кривична дела која су у надлежности Основног суда доставити </w:t>
      </w:r>
      <w:proofErr w:type="gramStart"/>
      <w:r w:rsidRPr="00B77D0A">
        <w:rPr>
          <w:rFonts w:ascii="Franklin Gothic Book" w:hAnsi="Franklin Gothic Book"/>
          <w:sz w:val="24"/>
          <w:szCs w:val="24"/>
        </w:rPr>
        <w:t>и  УВЕРЕЊЕ</w:t>
      </w:r>
      <w:proofErr w:type="gramEnd"/>
      <w:r w:rsidRPr="00B77D0A">
        <w:rPr>
          <w:rFonts w:ascii="Franklin Gothic Book" w:hAnsi="Franklin Gothic Book"/>
          <w:sz w:val="24"/>
          <w:szCs w:val="24"/>
        </w:rPr>
        <w:t xml:space="preserve"> ВИШЕГ СУДА на чијем подручју је седиште домаћег правног лица, односно седиште представништва или пгранка страног правног лица, </w:t>
      </w:r>
      <w:r w:rsidR="00A763CB">
        <w:rPr>
          <w:rFonts w:ascii="Franklin Gothic Book" w:hAnsi="Franklin Gothic Book"/>
          <w:sz w:val="24"/>
          <w:szCs w:val="24"/>
        </w:rPr>
        <w:t>којом се потврђује да понуђач (</w:t>
      </w:r>
      <w:r w:rsidRPr="00B77D0A">
        <w:rPr>
          <w:rFonts w:ascii="Franklin Gothic Book" w:hAnsi="Franklin Gothic Book"/>
          <w:sz w:val="24"/>
          <w:szCs w:val="24"/>
        </w:rPr>
        <w:t>правно лице) није осуђиван за кривична дела против привреде и кривично дело примања мита.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4) Закона</w:t>
      </w:r>
      <w:r w:rsidRPr="00B77D0A">
        <w:rPr>
          <w:rFonts w:ascii="Franklin Gothic Book" w:hAnsi="Franklin Gothic Book"/>
          <w:sz w:val="24"/>
          <w:szCs w:val="24"/>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C5334"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w:t>
      </w:r>
      <w:r w:rsidR="00A763CB">
        <w:rPr>
          <w:rFonts w:ascii="Franklin Gothic Book" w:hAnsi="Franklin Gothic Book"/>
          <w:b/>
          <w:sz w:val="24"/>
          <w:szCs w:val="24"/>
        </w:rPr>
        <w:t xml:space="preserve"> </w:t>
      </w:r>
      <w:r w:rsidRPr="00A763CB">
        <w:rPr>
          <w:rFonts w:ascii="Franklin Gothic Book" w:hAnsi="Franklin Gothic Book"/>
          <w:b/>
          <w:sz w:val="24"/>
          <w:szCs w:val="24"/>
        </w:rPr>
        <w:t>75.</w:t>
      </w:r>
      <w:r w:rsidR="00A763CB">
        <w:rPr>
          <w:rFonts w:ascii="Franklin Gothic Book" w:hAnsi="Franklin Gothic Book"/>
          <w:b/>
          <w:sz w:val="24"/>
          <w:szCs w:val="24"/>
        </w:rPr>
        <w:t xml:space="preserve"> </w:t>
      </w:r>
      <w:r w:rsidRPr="00A763CB">
        <w:rPr>
          <w:rFonts w:ascii="Franklin Gothic Book" w:hAnsi="Franklin Gothic Book"/>
          <w:b/>
          <w:sz w:val="24"/>
          <w:szCs w:val="24"/>
        </w:rPr>
        <w:t>ст.</w:t>
      </w:r>
      <w:r w:rsidR="00A763CB">
        <w:rPr>
          <w:rFonts w:ascii="Franklin Gothic Book" w:hAnsi="Franklin Gothic Book"/>
          <w:b/>
          <w:sz w:val="24"/>
          <w:szCs w:val="24"/>
        </w:rPr>
        <w:t xml:space="preserve"> </w:t>
      </w:r>
      <w:r w:rsidRPr="00A763CB">
        <w:rPr>
          <w:rFonts w:ascii="Franklin Gothic Book" w:hAnsi="Franklin Gothic Book"/>
          <w:b/>
          <w:sz w:val="24"/>
          <w:szCs w:val="24"/>
        </w:rPr>
        <w:t>2 –Доказ</w:t>
      </w:r>
      <w:r w:rsidRPr="00B77D0A">
        <w:rPr>
          <w:rFonts w:ascii="Franklin Gothic Book" w:hAnsi="Franklin Gothic Book"/>
          <w:sz w:val="24"/>
          <w:szCs w:val="24"/>
        </w:rPr>
        <w:t>: Пот</w:t>
      </w:r>
      <w:r w:rsidR="00A763CB">
        <w:rPr>
          <w:rFonts w:ascii="Franklin Gothic Book" w:hAnsi="Franklin Gothic Book"/>
          <w:sz w:val="24"/>
          <w:szCs w:val="24"/>
        </w:rPr>
        <w:t>писан и оверен Образац изјаве (Образац изјаве)</w:t>
      </w:r>
      <w:r w:rsidRPr="00B77D0A">
        <w:rPr>
          <w:rFonts w:ascii="Franklin Gothic Book" w:hAnsi="Franklin Gothic Book"/>
          <w:sz w:val="24"/>
          <w:szCs w:val="24"/>
        </w:rPr>
        <w:t>. Изјава мора да буде потписана од стране овлашћеног лица и оверена печатом.</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A763CB" w:rsidRDefault="00A763CB"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roofErr w:type="gramStart"/>
      <w:r w:rsidR="002C5334" w:rsidRPr="00B77D0A">
        <w:rPr>
          <w:rFonts w:ascii="Franklin Gothic Book" w:hAnsi="Franklin Gothic Book"/>
          <w:sz w:val="24"/>
          <w:szCs w:val="24"/>
        </w:rPr>
        <w:t>Уколико понуду подноси група понуђача понуђач је дужан да за сваког члана групе достави наведене доказе да испуњава услове из чл.75.ст.1.</w:t>
      </w:r>
      <w:proofErr w:type="gramEnd"/>
      <w:r w:rsidR="002C5334" w:rsidRPr="00B77D0A">
        <w:rPr>
          <w:rFonts w:ascii="Franklin Gothic Book" w:hAnsi="Franklin Gothic Book"/>
          <w:sz w:val="24"/>
          <w:szCs w:val="24"/>
        </w:rPr>
        <w:t xml:space="preserve"> тач. 1) до 4), а доказ из чл.75. </w:t>
      </w:r>
      <w:r w:rsidR="002C5334" w:rsidRPr="00B77D0A">
        <w:rPr>
          <w:rFonts w:ascii="Franklin Gothic Book" w:hAnsi="Franklin Gothic Book"/>
          <w:sz w:val="24"/>
          <w:szCs w:val="24"/>
        </w:rPr>
        <w:lastRenderedPageBreak/>
        <w:t>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roofErr w:type="gramStart"/>
      <w:r w:rsidR="002C5334" w:rsidRPr="00B77D0A">
        <w:rPr>
          <w:rFonts w:ascii="Franklin Gothic Book" w:hAnsi="Franklin Gothic Book"/>
          <w:sz w:val="24"/>
          <w:szCs w:val="24"/>
        </w:rPr>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w:t>
      </w:r>
      <w:proofErr w:type="gramEnd"/>
      <w:r w:rsidR="002C5334" w:rsidRPr="00B77D0A">
        <w:rPr>
          <w:rFonts w:ascii="Franklin Gothic Book" w:hAnsi="Franklin Gothic Book"/>
          <w:sz w:val="24"/>
          <w:szCs w:val="24"/>
        </w:rPr>
        <w:t xml:space="preserve"> тач.5</w:t>
      </w:r>
      <w:proofErr w:type="gramStart"/>
      <w:r w:rsidR="002C5334" w:rsidRPr="00B77D0A">
        <w:rPr>
          <w:rFonts w:ascii="Franklin Gothic Book" w:hAnsi="Franklin Gothic Book"/>
          <w:sz w:val="24"/>
          <w:szCs w:val="24"/>
        </w:rPr>
        <w:t>)Закона</w:t>
      </w:r>
      <w:proofErr w:type="gramEnd"/>
      <w:r w:rsidR="002C5334" w:rsidRPr="00B77D0A">
        <w:rPr>
          <w:rFonts w:ascii="Franklin Gothic Book" w:hAnsi="Franklin Gothic Book"/>
          <w:sz w:val="24"/>
          <w:szCs w:val="24"/>
        </w:rPr>
        <w:t>,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Понуђачи који су регистровану у Регистру понуђача који води Агенција за привредне регистре не морају да доставе докате за услове из чл.75. ст.1. тач. 1) </w:t>
      </w:r>
      <w:proofErr w:type="gramStart"/>
      <w:r w:rsidR="002C5334" w:rsidRPr="00B77D0A">
        <w:rPr>
          <w:rFonts w:ascii="Franklin Gothic Book" w:hAnsi="Franklin Gothic Book"/>
          <w:sz w:val="24"/>
          <w:szCs w:val="24"/>
        </w:rPr>
        <w:t>до</w:t>
      </w:r>
      <w:proofErr w:type="gramEnd"/>
      <w:r w:rsidR="002C5334" w:rsidRPr="00B77D0A">
        <w:rPr>
          <w:rFonts w:ascii="Franklin Gothic Book" w:hAnsi="Franklin Gothic Book"/>
          <w:sz w:val="24"/>
          <w:szCs w:val="24"/>
        </w:rPr>
        <w:t xml:space="preserve">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w:t>
      </w:r>
      <w:proofErr w:type="gramStart"/>
      <w:r w:rsidR="002C5334" w:rsidRPr="00B77D0A">
        <w:rPr>
          <w:rFonts w:ascii="Franklin Gothic Book" w:hAnsi="Franklin Gothic Book"/>
          <w:sz w:val="24"/>
          <w:szCs w:val="24"/>
        </w:rPr>
        <w:t>одлуке ,</w:t>
      </w:r>
      <w:proofErr w:type="gramEnd"/>
      <w:r w:rsidR="002C5334" w:rsidRPr="00B77D0A">
        <w:rPr>
          <w:rFonts w:ascii="Franklin Gothic Book" w:hAnsi="Franklin Gothic Book"/>
          <w:sz w:val="24"/>
          <w:szCs w:val="24"/>
        </w:rPr>
        <w:t xml:space="preserve"> односно закључивања уговора, односно током важења уговора о јавној набавци и да је документ на прописани начин.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lastRenderedPageBreak/>
        <w:t>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УПУТСТВО ПОНУЂАЧИМА КАКО ДА САЧИНЕ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 ПОДАЦИ О ЈЕЗИКУ НА КОЈЕМ ПОНУДА МОРА ДА БУДЕ САСТАВЉЕНА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2. НАЧИН НА КОЈИ ПОНУДА МОРА ДА БУДЕ САЧИЊЕНА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доставити на адресу: ЈКП „ Видрак</w:t>
      </w:r>
      <w:proofErr w:type="gramStart"/>
      <w:r w:rsidR="002C5334" w:rsidRPr="00B77D0A">
        <w:rPr>
          <w:rFonts w:ascii="Franklin Gothic Book" w:hAnsi="Franklin Gothic Book"/>
          <w:sz w:val="24"/>
          <w:szCs w:val="24"/>
        </w:rPr>
        <w:t>“ Ваљево</w:t>
      </w:r>
      <w:proofErr w:type="gramEnd"/>
      <w:r w:rsidR="002C5334" w:rsidRPr="00B77D0A">
        <w:rPr>
          <w:rFonts w:ascii="Franklin Gothic Book" w:hAnsi="Franklin Gothic Book"/>
          <w:sz w:val="24"/>
          <w:szCs w:val="24"/>
        </w:rPr>
        <w:t>, ул. Војводе Мишића бр.</w:t>
      </w:r>
      <w:r>
        <w:rPr>
          <w:rFonts w:ascii="Franklin Gothic Book" w:hAnsi="Franklin Gothic Book"/>
          <w:sz w:val="24"/>
          <w:szCs w:val="24"/>
        </w:rPr>
        <w:t xml:space="preserve"> </w:t>
      </w:r>
      <w:r w:rsidR="002C5334" w:rsidRPr="00B77D0A">
        <w:rPr>
          <w:rFonts w:ascii="Franklin Gothic Book" w:hAnsi="Franklin Gothic Book"/>
          <w:sz w:val="24"/>
          <w:szCs w:val="24"/>
        </w:rPr>
        <w:t>5</w:t>
      </w:r>
      <w:r>
        <w:rPr>
          <w:rFonts w:ascii="Franklin Gothic Book" w:hAnsi="Franklin Gothic Book"/>
          <w:sz w:val="24"/>
          <w:szCs w:val="24"/>
        </w:rPr>
        <w:t>0, 140000 Ваљево. са назнаком</w:t>
      </w:r>
      <w:proofErr w:type="gramStart"/>
      <w:r>
        <w:rPr>
          <w:rFonts w:ascii="Franklin Gothic Book" w:hAnsi="Franklin Gothic Book"/>
          <w:sz w:val="24"/>
          <w:szCs w:val="24"/>
        </w:rPr>
        <w:t xml:space="preserve">: </w:t>
      </w:r>
      <w:r w:rsidR="002C5334" w:rsidRPr="00B77D0A">
        <w:rPr>
          <w:rFonts w:ascii="Franklin Gothic Book" w:hAnsi="Franklin Gothic Book"/>
          <w:sz w:val="24"/>
          <w:szCs w:val="24"/>
        </w:rPr>
        <w:t>,,</w:t>
      </w:r>
      <w:proofErr w:type="gramEnd"/>
      <w:r w:rsidR="002C5334" w:rsidRPr="00B77D0A">
        <w:rPr>
          <w:rFonts w:ascii="Franklin Gothic Book" w:hAnsi="Franklin Gothic Book"/>
          <w:sz w:val="24"/>
          <w:szCs w:val="24"/>
        </w:rPr>
        <w:t>Понуда за јавну набавку добра</w:t>
      </w:r>
      <w:r>
        <w:rPr>
          <w:rFonts w:ascii="Franklin Gothic Book" w:hAnsi="Franklin Gothic Book"/>
          <w:sz w:val="24"/>
          <w:szCs w:val="24"/>
        </w:rPr>
        <w:t xml:space="preserve"> </w:t>
      </w:r>
      <w:r w:rsidR="002C5334" w:rsidRPr="00B77D0A">
        <w:rPr>
          <w:rFonts w:ascii="Franklin Gothic Book" w:hAnsi="Franklin Gothic Book"/>
          <w:sz w:val="24"/>
          <w:szCs w:val="24"/>
        </w:rPr>
        <w:t xml:space="preserve">-  РЕЗЕРВНИ  ДЕЛОВИ ,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xml:space="preserve"> – партија бр. </w:t>
      </w:r>
      <w:r>
        <w:rPr>
          <w:rFonts w:ascii="Franklin Gothic Book" w:hAnsi="Franklin Gothic Book"/>
          <w:sz w:val="24"/>
          <w:szCs w:val="24"/>
        </w:rPr>
        <w:t>_______ (</w:t>
      </w:r>
      <w:r w:rsidR="00692691">
        <w:rPr>
          <w:rFonts w:ascii="Franklin Gothic Book" w:hAnsi="Franklin Gothic Book"/>
          <w:i/>
          <w:sz w:val="24"/>
          <w:szCs w:val="24"/>
        </w:rPr>
        <w:t>уписати број</w:t>
      </w:r>
      <w:r w:rsidRPr="00A763CB">
        <w:rPr>
          <w:rFonts w:ascii="Franklin Gothic Book" w:hAnsi="Franklin Gothic Book"/>
          <w:i/>
          <w:sz w:val="24"/>
          <w:szCs w:val="24"/>
        </w:rPr>
        <w:t xml:space="preserve"> партије</w:t>
      </w:r>
      <w:r>
        <w:rPr>
          <w:rFonts w:ascii="Franklin Gothic Book" w:hAnsi="Franklin Gothic Book"/>
          <w:sz w:val="24"/>
          <w:szCs w:val="24"/>
        </w:rPr>
        <w:t>)</w:t>
      </w:r>
      <w:r w:rsidR="002C5334" w:rsidRPr="00B77D0A">
        <w:rPr>
          <w:rFonts w:ascii="Franklin Gothic Book" w:hAnsi="Franklin Gothic Book"/>
          <w:sz w:val="24"/>
          <w:szCs w:val="24"/>
        </w:rPr>
        <w:t>. - НЕ ОТВАРАТИ”;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roofErr w:type="gramStart"/>
      <w:r w:rsidR="002C5334" w:rsidRPr="00F2711D">
        <w:rPr>
          <w:rFonts w:ascii="Franklin Gothic Book" w:hAnsi="Franklin Gothic Book"/>
          <w:sz w:val="24"/>
          <w:szCs w:val="24"/>
        </w:rPr>
        <w:t xml:space="preserve">Понуда се сматра благовременом уколико је примљена од стране наручиоца до </w:t>
      </w:r>
      <w:r w:rsidR="00F2711D" w:rsidRPr="00F2711D">
        <w:rPr>
          <w:rFonts w:ascii="Franklin Gothic Book" w:hAnsi="Franklin Gothic Book"/>
          <w:sz w:val="24"/>
          <w:szCs w:val="24"/>
        </w:rPr>
        <w:t>03.04</w:t>
      </w:r>
      <w:r w:rsidR="002C5334" w:rsidRPr="00F2711D">
        <w:rPr>
          <w:rFonts w:ascii="Franklin Gothic Book" w:hAnsi="Franklin Gothic Book"/>
          <w:sz w:val="24"/>
          <w:szCs w:val="24"/>
        </w:rPr>
        <w:t>.201</w:t>
      </w:r>
      <w:r w:rsidRPr="00F2711D">
        <w:rPr>
          <w:rFonts w:ascii="Franklin Gothic Book" w:hAnsi="Franklin Gothic Book"/>
          <w:sz w:val="24"/>
          <w:szCs w:val="24"/>
        </w:rPr>
        <w:t>8</w:t>
      </w:r>
      <w:r w:rsidR="002C5334" w:rsidRPr="00F2711D">
        <w:rPr>
          <w:rFonts w:ascii="Franklin Gothic Book" w:hAnsi="Franklin Gothic Book"/>
          <w:sz w:val="24"/>
          <w:szCs w:val="24"/>
        </w:rPr>
        <w:t>.год.</w:t>
      </w:r>
      <w:proofErr w:type="gramEnd"/>
      <w:r w:rsidR="002C5334" w:rsidRPr="00F2711D">
        <w:rPr>
          <w:rFonts w:ascii="Franklin Gothic Book" w:hAnsi="Franklin Gothic Book"/>
          <w:sz w:val="24"/>
          <w:szCs w:val="24"/>
        </w:rPr>
        <w:t xml:space="preserve"> до 1</w:t>
      </w:r>
      <w:r w:rsidR="00F2711D" w:rsidRPr="00F2711D">
        <w:rPr>
          <w:rFonts w:ascii="Franklin Gothic Book" w:hAnsi="Franklin Gothic Book"/>
          <w:sz w:val="24"/>
          <w:szCs w:val="24"/>
        </w:rPr>
        <w:t>3</w:t>
      </w:r>
      <w:r w:rsidRPr="00F2711D">
        <w:rPr>
          <w:rFonts w:ascii="Franklin Gothic Book" w:hAnsi="Franklin Gothic Book"/>
          <w:sz w:val="24"/>
          <w:szCs w:val="24"/>
        </w:rPr>
        <w:t>:</w:t>
      </w:r>
      <w:r w:rsidR="002C5334" w:rsidRPr="00F2711D">
        <w:rPr>
          <w:rFonts w:ascii="Franklin Gothic Book" w:hAnsi="Franklin Gothic Book"/>
          <w:sz w:val="24"/>
          <w:szCs w:val="24"/>
        </w:rPr>
        <w:t>00 часова.</w:t>
      </w:r>
      <w:r w:rsidR="002C5334" w:rsidRPr="00B77D0A">
        <w:rPr>
          <w:rFonts w:ascii="Franklin Gothic Book" w:hAnsi="Franklin Gothic Book"/>
          <w:sz w:val="24"/>
          <w:szCs w:val="24"/>
        </w:rPr>
        <w:t xml:space="preserve">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5334" w:rsidRPr="00692691" w:rsidRDefault="00A763CB"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002C5334" w:rsidRPr="00692691">
        <w:rPr>
          <w:rFonts w:ascii="Franklin Gothic Book" w:hAnsi="Franklin Gothic Book"/>
          <w:b/>
          <w:sz w:val="24"/>
          <w:szCs w:val="24"/>
        </w:rPr>
        <w:t xml:space="preserve">Понуда мора да садржи: </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Техничка спецификација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Докази</w:t>
      </w:r>
      <w:r w:rsidRPr="00B77D0A">
        <w:rPr>
          <w:rFonts w:ascii="Franklin Gothic Book" w:hAnsi="Franklin Gothic Book"/>
          <w:sz w:val="24"/>
          <w:szCs w:val="24"/>
        </w:rPr>
        <w:t xml:space="preserve"> захтевани и дефинисани одељком </w:t>
      </w:r>
      <w:r w:rsidR="00692691">
        <w:rPr>
          <w:rFonts w:ascii="Franklin Gothic Book" w:hAnsi="Franklin Gothic Book"/>
          <w:sz w:val="24"/>
          <w:szCs w:val="24"/>
        </w:rPr>
        <w:t>„</w:t>
      </w:r>
      <w:r w:rsidRPr="00B77D0A">
        <w:rPr>
          <w:rFonts w:ascii="Franklin Gothic Book" w:hAnsi="Franklin Gothic Book"/>
          <w:sz w:val="24"/>
          <w:szCs w:val="24"/>
        </w:rPr>
        <w:t xml:space="preserve">Услови за учешће у поступку јавне набавке из чл.75.и чл.75. </w:t>
      </w:r>
      <w:proofErr w:type="gramStart"/>
      <w:r w:rsidRPr="00B77D0A">
        <w:rPr>
          <w:rFonts w:ascii="Franklin Gothic Book" w:hAnsi="Franklin Gothic Book"/>
          <w:sz w:val="24"/>
          <w:szCs w:val="24"/>
        </w:rPr>
        <w:t>Закона и упутство како се доказује испуњеност тих услова</w:t>
      </w:r>
      <w:r w:rsidR="00692691">
        <w:rPr>
          <w:rFonts w:ascii="Franklin Gothic Book" w:hAnsi="Franklin Gothic Book"/>
          <w:sz w:val="24"/>
          <w:szCs w:val="24"/>
        </w:rPr>
        <w:t>“</w:t>
      </w:r>
      <w:r w:rsidRPr="00B77D0A">
        <w:rPr>
          <w:rFonts w:ascii="Franklin Gothic Book" w:hAnsi="Franklin Gothic Book"/>
          <w:sz w:val="24"/>
          <w:szCs w:val="24"/>
        </w:rPr>
        <w:t>.</w:t>
      </w:r>
      <w:proofErr w:type="gramEnd"/>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захтеване доказе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w:t>
      </w:r>
      <w:proofErr w:type="gramStart"/>
      <w:r w:rsidR="002C5334" w:rsidRPr="00B77D0A">
        <w:rPr>
          <w:rFonts w:ascii="Franklin Gothic Book" w:hAnsi="Franklin Gothic Book"/>
          <w:sz w:val="24"/>
          <w:szCs w:val="24"/>
        </w:rPr>
        <w:t>понуде  понуђач</w:t>
      </w:r>
      <w:proofErr w:type="gramEnd"/>
      <w:r w:rsidR="002C5334" w:rsidRPr="00B77D0A">
        <w:rPr>
          <w:rFonts w:ascii="Franklin Gothic Book" w:hAnsi="Franklin Gothic Book"/>
          <w:sz w:val="24"/>
          <w:szCs w:val="24"/>
        </w:rPr>
        <w:t xml:space="preserve">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Средство финансијског обезбеђења</w:t>
      </w:r>
      <w:r w:rsidRPr="00B77D0A">
        <w:rPr>
          <w:rFonts w:ascii="Franklin Gothic Book" w:hAnsi="Franklin Gothic Book"/>
          <w:sz w:val="24"/>
          <w:szCs w:val="24"/>
        </w:rPr>
        <w:t xml:space="preserve"> за </w:t>
      </w:r>
      <w:r w:rsidR="00692691">
        <w:rPr>
          <w:rFonts w:ascii="Franklin Gothic Book" w:hAnsi="Franklin Gothic Book"/>
          <w:sz w:val="24"/>
          <w:szCs w:val="24"/>
        </w:rPr>
        <w:t>озбиљност понуде (</w:t>
      </w:r>
      <w:r w:rsidRPr="00B77D0A">
        <w:rPr>
          <w:rFonts w:ascii="Franklin Gothic Book" w:hAnsi="Franklin Gothic Book"/>
          <w:sz w:val="24"/>
          <w:szCs w:val="24"/>
        </w:rPr>
        <w:t>Бланко соло меница на 10% од понуде);</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Менично писмо;</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Модел уговора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модела </w:t>
      </w:r>
      <w:proofErr w:type="gramStart"/>
      <w:r w:rsidR="002C5334" w:rsidRPr="00B77D0A">
        <w:rPr>
          <w:rFonts w:ascii="Franklin Gothic Book" w:hAnsi="Franklin Gothic Book"/>
          <w:sz w:val="24"/>
          <w:szCs w:val="24"/>
        </w:rPr>
        <w:t>уговора  понуђач</w:t>
      </w:r>
      <w:proofErr w:type="gramEnd"/>
      <w:r w:rsidR="002C5334" w:rsidRPr="00B77D0A">
        <w:rPr>
          <w:rFonts w:ascii="Franklin Gothic Book" w:hAnsi="Franklin Gothic Book"/>
          <w:sz w:val="24"/>
          <w:szCs w:val="24"/>
        </w:rPr>
        <w:t xml:space="preserve">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модел уговора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Образац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структуре </w:t>
      </w:r>
      <w:proofErr w:type="gramStart"/>
      <w:r w:rsidRPr="00B77D0A">
        <w:rPr>
          <w:rFonts w:ascii="Franklin Gothic Book" w:hAnsi="Franklin Gothic Book"/>
          <w:sz w:val="24"/>
          <w:szCs w:val="24"/>
        </w:rPr>
        <w:t>цене  понуђач</w:t>
      </w:r>
      <w:proofErr w:type="gramEnd"/>
      <w:r w:rsidRPr="00B77D0A">
        <w:rPr>
          <w:rFonts w:ascii="Franklin Gothic Book" w:hAnsi="Franklin Gothic Book"/>
          <w:sz w:val="24"/>
          <w:szCs w:val="24"/>
        </w:rPr>
        <w:t xml:space="preserve">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w:t>
      </w:r>
      <w:proofErr w:type="gramStart"/>
      <w:r w:rsidRPr="00B77D0A">
        <w:rPr>
          <w:rFonts w:ascii="Franklin Gothic Book" w:hAnsi="Franklin Gothic Book"/>
          <w:sz w:val="24"/>
          <w:szCs w:val="24"/>
        </w:rPr>
        <w:t>оверити  структуре</w:t>
      </w:r>
      <w:proofErr w:type="gramEnd"/>
      <w:r w:rsidRPr="00B77D0A">
        <w:rPr>
          <w:rFonts w:ascii="Franklin Gothic Book" w:hAnsi="Franklin Gothic Book"/>
          <w:sz w:val="24"/>
          <w:szCs w:val="24"/>
        </w:rPr>
        <w:t xml:space="preserve">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структуре цене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proofErr w:type="gramStart"/>
      <w:r w:rsidRPr="00B77D0A">
        <w:rPr>
          <w:rFonts w:ascii="Franklin Gothic Book" w:hAnsi="Franklin Gothic Book"/>
          <w:sz w:val="24"/>
          <w:szCs w:val="24"/>
        </w:rPr>
        <w:t>Образац  изјаве</w:t>
      </w:r>
      <w:proofErr w:type="gramEnd"/>
      <w:r w:rsidRPr="00B77D0A">
        <w:rPr>
          <w:rFonts w:ascii="Franklin Gothic Book" w:hAnsi="Franklin Gothic Book"/>
          <w:sz w:val="24"/>
          <w:szCs w:val="24"/>
        </w:rPr>
        <w:t xml:space="preserve">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w:t>
      </w:r>
      <w:proofErr w:type="gramStart"/>
      <w:r w:rsidRPr="00B77D0A">
        <w:rPr>
          <w:rFonts w:ascii="Franklin Gothic Book" w:hAnsi="Franklin Gothic Book"/>
          <w:sz w:val="24"/>
          <w:szCs w:val="24"/>
        </w:rPr>
        <w:t>морају  да</w:t>
      </w:r>
      <w:proofErr w:type="gramEnd"/>
      <w:r w:rsidRPr="00B77D0A">
        <w:rPr>
          <w:rFonts w:ascii="Franklin Gothic Book" w:hAnsi="Franklin Gothic Book"/>
          <w:sz w:val="24"/>
          <w:szCs w:val="24"/>
        </w:rPr>
        <w:t xml:space="preserve"> потписују и печатом оверавају овлашћена лица сваког понуђача из групе понуђача.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Уколико понуђач доставља понуду са </w:t>
      </w:r>
      <w:proofErr w:type="gramStart"/>
      <w:r w:rsidRPr="00B77D0A">
        <w:rPr>
          <w:rFonts w:ascii="Franklin Gothic Book" w:hAnsi="Franklin Gothic Book"/>
          <w:sz w:val="24"/>
          <w:szCs w:val="24"/>
        </w:rPr>
        <w:t>подизвођачем ,</w:t>
      </w:r>
      <w:proofErr w:type="gramEnd"/>
      <w:r w:rsidRPr="00B77D0A">
        <w:rPr>
          <w:rFonts w:ascii="Franklin Gothic Book" w:hAnsi="Franklin Gothic Book"/>
          <w:sz w:val="24"/>
          <w:szCs w:val="24"/>
        </w:rPr>
        <w:t xml:space="preserve"> само понуђач је дужан да потпише изјаву.</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Образац изјаве</w:t>
      </w:r>
      <w:r w:rsidRPr="00B77D0A">
        <w:rPr>
          <w:rFonts w:ascii="Franklin Gothic Book" w:hAnsi="Franklin Gothic Book"/>
          <w:sz w:val="24"/>
          <w:szCs w:val="24"/>
        </w:rPr>
        <w:t xml:space="preserve"> о поштовању обавеза из </w:t>
      </w:r>
      <w:proofErr w:type="gramStart"/>
      <w:r w:rsidRPr="00B77D0A">
        <w:rPr>
          <w:rFonts w:ascii="Franklin Gothic Book" w:hAnsi="Franklin Gothic Book"/>
          <w:sz w:val="24"/>
          <w:szCs w:val="24"/>
        </w:rPr>
        <w:t>чл.75.ст.2 .</w:t>
      </w:r>
      <w:proofErr w:type="gramEnd"/>
      <w:r w:rsidRPr="00B77D0A">
        <w:rPr>
          <w:rFonts w:ascii="Franklin Gothic Book" w:hAnsi="Franklin Gothic Book"/>
          <w:sz w:val="24"/>
          <w:szCs w:val="24"/>
        </w:rPr>
        <w:t xml:space="preserve"> Закона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меничког писма</w:t>
      </w:r>
      <w:r w:rsidR="00692691">
        <w:rPr>
          <w:rFonts w:ascii="Franklin Gothic Book" w:hAnsi="Franklin Gothic Book"/>
          <w:sz w:val="24"/>
          <w:szCs w:val="24"/>
          <w:u w:val="single"/>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3.</w:t>
      </w:r>
      <w:r w:rsidR="00692691" w:rsidRPr="00692691">
        <w:rPr>
          <w:rFonts w:ascii="Franklin Gothic Book" w:hAnsi="Franklin Gothic Book"/>
          <w:b/>
          <w:sz w:val="24"/>
          <w:szCs w:val="24"/>
        </w:rPr>
        <w:t xml:space="preserve"> </w:t>
      </w:r>
      <w:r w:rsidRPr="00692691">
        <w:rPr>
          <w:rFonts w:ascii="Franklin Gothic Book" w:hAnsi="Franklin Gothic Book"/>
          <w:b/>
          <w:sz w:val="24"/>
          <w:szCs w:val="24"/>
        </w:rPr>
        <w:t>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може да поднесе понуду за једну или више партија. Понуда мора да обухвати најмање једну целокупну партију.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у понуди наведе да ли се понуда односи на целокупну набавку или само на одређене 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692691" w:rsidP="007E058B">
      <w:pPr>
        <w:spacing w:after="0" w:line="240" w:lineRule="auto"/>
        <w:jc w:val="both"/>
        <w:rPr>
          <w:rFonts w:ascii="Franklin Gothic Book" w:hAnsi="Franklin Gothic Book"/>
          <w:b/>
          <w:sz w:val="24"/>
          <w:szCs w:val="24"/>
        </w:rPr>
      </w:pPr>
      <w:r>
        <w:rPr>
          <w:rFonts w:ascii="Franklin Gothic Book" w:hAnsi="Franklin Gothic Book"/>
          <w:b/>
          <w:sz w:val="24"/>
          <w:szCs w:val="24"/>
        </w:rPr>
        <w:t xml:space="preserve">4. </w:t>
      </w:r>
      <w:r w:rsidR="002C5334" w:rsidRPr="00692691">
        <w:rPr>
          <w:rFonts w:ascii="Franklin Gothic Book" w:hAnsi="Franklin Gothic Book"/>
          <w:b/>
          <w:sz w:val="24"/>
          <w:szCs w:val="24"/>
        </w:rPr>
        <w:t>ПОНУДА СА ВАРИЈАНТАМА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Подношење понуде са варијантама није дозвољено.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5. НАЧИН ИЗМЕНЕ, ДОПУНЕ И ОПОЗИВА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Понуђач је дужан да јасно назначи који део понуде мења односно која документа накнадно доставља.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Измену, допуну или опозив понуде треба доставити на адресу: ЈКП „ Видрак</w:t>
      </w:r>
      <w:proofErr w:type="gramStart"/>
      <w:r w:rsidR="002C5334" w:rsidRPr="00B77D0A">
        <w:rPr>
          <w:rFonts w:ascii="Franklin Gothic Book" w:hAnsi="Franklin Gothic Book"/>
          <w:sz w:val="24"/>
          <w:szCs w:val="24"/>
        </w:rPr>
        <w:t>“ Ваљево</w:t>
      </w:r>
      <w:proofErr w:type="gramEnd"/>
      <w:r w:rsidR="002C5334" w:rsidRPr="00B77D0A">
        <w:rPr>
          <w:rFonts w:ascii="Franklin Gothic Book" w:hAnsi="Franklin Gothic Book"/>
          <w:sz w:val="24"/>
          <w:szCs w:val="24"/>
        </w:rPr>
        <w:t>, ул. Војводе Мишића бр.50,14000 Ваљево,  са назнаком:</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„Измена</w:t>
      </w:r>
      <w:r w:rsidR="00692691">
        <w:rPr>
          <w:rFonts w:ascii="Franklin Gothic Book" w:hAnsi="Franklin Gothic Book"/>
          <w:sz w:val="24"/>
          <w:szCs w:val="24"/>
        </w:rPr>
        <w:t>/допуна/опозив</w:t>
      </w:r>
      <w:r w:rsidRPr="00B77D0A">
        <w:rPr>
          <w:rFonts w:ascii="Franklin Gothic Book" w:hAnsi="Franklin Gothic Book"/>
          <w:sz w:val="24"/>
          <w:szCs w:val="24"/>
        </w:rPr>
        <w:t xml:space="preserve"> понуде за јавну набавку добра</w:t>
      </w:r>
      <w:r w:rsidR="00692691">
        <w:rPr>
          <w:rFonts w:ascii="Franklin Gothic Book" w:hAnsi="Franklin Gothic Book"/>
          <w:sz w:val="24"/>
          <w:szCs w:val="24"/>
        </w:rPr>
        <w:t xml:space="preserve"> </w:t>
      </w:r>
      <w:r w:rsidRPr="00B77D0A">
        <w:rPr>
          <w:rFonts w:ascii="Franklin Gothic Book" w:hAnsi="Franklin Gothic Book"/>
          <w:sz w:val="24"/>
          <w:szCs w:val="24"/>
        </w:rPr>
        <w:t>-</w:t>
      </w:r>
      <w:r w:rsidR="00692691">
        <w:rPr>
          <w:rFonts w:ascii="Franklin Gothic Book" w:hAnsi="Franklin Gothic Book"/>
          <w:sz w:val="24"/>
          <w:szCs w:val="24"/>
        </w:rPr>
        <w:t xml:space="preserve"> </w:t>
      </w:r>
      <w:proofErr w:type="gramStart"/>
      <w:r w:rsidRPr="00B77D0A">
        <w:rPr>
          <w:rFonts w:ascii="Franklin Gothic Book" w:hAnsi="Franklin Gothic Book"/>
          <w:sz w:val="24"/>
          <w:szCs w:val="24"/>
        </w:rPr>
        <w:t>РЕЗЕРВНИ  ДЕЛОВИ</w:t>
      </w:r>
      <w:proofErr w:type="gramEnd"/>
      <w:r w:rsidRPr="00B77D0A">
        <w:rPr>
          <w:rFonts w:ascii="Franklin Gothic Book" w:hAnsi="Franklin Gothic Book"/>
          <w:sz w:val="24"/>
          <w:szCs w:val="24"/>
        </w:rPr>
        <w:t xml:space="preserve"> , ЈН бр.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 партија бр. ___ </w:t>
      </w:r>
      <w:proofErr w:type="gramStart"/>
      <w:r w:rsidRPr="00B77D0A">
        <w:rPr>
          <w:rFonts w:ascii="Franklin Gothic Book" w:hAnsi="Franklin Gothic Book"/>
          <w:sz w:val="24"/>
          <w:szCs w:val="24"/>
        </w:rPr>
        <w:t>( уписати</w:t>
      </w:r>
      <w:proofErr w:type="gramEnd"/>
      <w:r w:rsidRPr="00B77D0A">
        <w:rPr>
          <w:rFonts w:ascii="Franklin Gothic Book" w:hAnsi="Franklin Gothic Book"/>
          <w:sz w:val="24"/>
          <w:szCs w:val="24"/>
        </w:rPr>
        <w:t xml:space="preserve"> број партије). - НЕ ОТВАРАТИ”;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 истеку рока за подношење понуда понуђач не може да повуче нити да мења своју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 xml:space="preserve">6. УЧЕСТВОВАЊЕ У ЗАЈЕДНИЧКОЈ ПОНУДИ ИЛИ КАО ПОДИЗВОЂАЧ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може да поднесе само једну понуду.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Обрасцу понуде (поглавље ВИ),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7. ПОНУДА СА ПОДИЗВОЂАЧЕМ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за подизвођаче достави доказе о испуњености услова који су наведени у конкурсн</w:t>
      </w:r>
      <w:r>
        <w:rPr>
          <w:rFonts w:ascii="Franklin Gothic Book" w:hAnsi="Franklin Gothic Book"/>
          <w:sz w:val="24"/>
          <w:szCs w:val="24"/>
        </w:rPr>
        <w:t>ој</w:t>
      </w:r>
      <w:r w:rsidR="002C5334" w:rsidRPr="00B77D0A">
        <w:rPr>
          <w:rFonts w:ascii="Franklin Gothic Book" w:hAnsi="Franklin Gothic Book"/>
          <w:sz w:val="24"/>
          <w:szCs w:val="24"/>
        </w:rPr>
        <w:t xml:space="preserve"> документациј</w:t>
      </w:r>
      <w:r>
        <w:rPr>
          <w:rFonts w:ascii="Franklin Gothic Book" w:hAnsi="Franklin Gothic Book"/>
          <w:sz w:val="24"/>
          <w:szCs w:val="24"/>
        </w:rPr>
        <w:t>и</w:t>
      </w:r>
      <w:r w:rsidR="002C5334" w:rsidRPr="00B77D0A">
        <w:rPr>
          <w:rFonts w:ascii="Franklin Gothic Book" w:hAnsi="Franklin Gothic Book"/>
          <w:sz w:val="24"/>
          <w:szCs w:val="24"/>
        </w:rPr>
        <w:t xml:space="preserve">, у складу са упутством како се доказује испуњеност </w:t>
      </w:r>
      <w:proofErr w:type="gramStart"/>
      <w:r w:rsidR="002C5334" w:rsidRPr="00B77D0A">
        <w:rPr>
          <w:rFonts w:ascii="Franklin Gothic Book" w:hAnsi="Franklin Gothic Book"/>
          <w:sz w:val="24"/>
          <w:szCs w:val="24"/>
        </w:rPr>
        <w:t>услова .</w:t>
      </w:r>
      <w:proofErr w:type="gramEnd"/>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наручиоцу, на његов захтев, омогући приступ код подизвођача, ради утврђивања испуњености тражених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8. ЗАЈЕДНИЧКА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може поднети група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податке о члану групе који ће бити носилац посла, односно који ће поднети понуду и који ће заступати групу понуђача пред наручиоцем 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опис послова сваког од понуђача из групе понуђача у извршењу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Група понуђача је дужна да достави све доказе о испуњености услова који су наведени у поглављу ИВ конкурсне документације, у складу са упутством како се доказује испуњеност услова.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из групе понуђача одговарају неограничено солидарно према наручиоцу.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Задруга може поднети понуду самостално, у своје име, а за рачун задругара или заједничку понуду у име задругара.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 xml:space="preserve">9. НАЧИН И УСЛОВИ ПЛАЋАЊА, ГАРАНТНИ РОК, КАО И ДРУГЕ ОКОЛНОСТИ ОД КОЈИХ ЗАВИСИ </w:t>
      </w:r>
      <w:proofErr w:type="gramStart"/>
      <w:r w:rsidRPr="00692691">
        <w:rPr>
          <w:rFonts w:ascii="Franklin Gothic Book" w:hAnsi="Franklin Gothic Book"/>
          <w:b/>
          <w:sz w:val="24"/>
          <w:szCs w:val="24"/>
        </w:rPr>
        <w:t>ПРИХВАТЉИВОСТ  ПОНУДЕ</w:t>
      </w:r>
      <w:proofErr w:type="gramEnd"/>
    </w:p>
    <w:p w:rsidR="00692691"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9.1. Захтеви у погледу начина, рока и услова плаћања.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плаћања је 45 дана (у складу са Законом о роковима измирења новчаних обавеза у комерцијалним трансакцијама („Сл. гласник РС” бр. 119/2012 и 68/2015)), од </w:t>
      </w:r>
      <w:proofErr w:type="gramStart"/>
      <w:r w:rsidR="002C5334" w:rsidRPr="00B77D0A">
        <w:rPr>
          <w:rFonts w:ascii="Franklin Gothic Book" w:hAnsi="Franklin Gothic Book"/>
          <w:sz w:val="24"/>
          <w:szCs w:val="24"/>
        </w:rPr>
        <w:t>дана  пријема</w:t>
      </w:r>
      <w:proofErr w:type="gramEnd"/>
      <w:r w:rsidR="002C5334" w:rsidRPr="00B77D0A">
        <w:rPr>
          <w:rFonts w:ascii="Franklin Gothic Book" w:hAnsi="Franklin Gothic Book"/>
          <w:sz w:val="24"/>
          <w:szCs w:val="24"/>
        </w:rPr>
        <w:t xml:space="preserve"> сукцесивног рачуна, на основу опремнице који испоставља понуђач, а којим је потврђена испорука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9.2. Захтеви у погледу гарантног рока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Испоручилац добра даје гаранцију да </w:t>
      </w:r>
      <w:proofErr w:type="gramStart"/>
      <w:r w:rsidR="002C5334" w:rsidRPr="00B77D0A">
        <w:rPr>
          <w:rFonts w:ascii="Franklin Gothic Book" w:hAnsi="Franklin Gothic Book"/>
          <w:sz w:val="24"/>
          <w:szCs w:val="24"/>
        </w:rPr>
        <w:t>сва  испоручена</w:t>
      </w:r>
      <w:proofErr w:type="gramEnd"/>
      <w:r w:rsidR="002C5334" w:rsidRPr="00B77D0A">
        <w:rPr>
          <w:rFonts w:ascii="Franklin Gothic Book" w:hAnsi="Franklin Gothic Book"/>
          <w:sz w:val="24"/>
          <w:szCs w:val="24"/>
        </w:rPr>
        <w:t xml:space="preserve"> добра одговарају наведеним спецификацијама из наруџбенице Наручиоца, да задовољавају стандарде траженог квалитета и приложеним сертификатима које издају овлашћене установе.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испоручена добра не одговарају условима из предходног става уговорене стране су сагласне да добра у оном дели који не одговара траженим условима буду враћена </w:t>
      </w:r>
      <w:r>
        <w:rPr>
          <w:rFonts w:ascii="Franklin Gothic Book" w:hAnsi="Franklin Gothic Book"/>
          <w:sz w:val="24"/>
          <w:szCs w:val="24"/>
        </w:rPr>
        <w:tab/>
      </w:r>
      <w:r w:rsidR="002C5334" w:rsidRPr="00B77D0A">
        <w:rPr>
          <w:rFonts w:ascii="Franklin Gothic Book" w:hAnsi="Franklin Gothic Book"/>
          <w:sz w:val="24"/>
          <w:szCs w:val="24"/>
        </w:rPr>
        <w:t>Испоручиоцу добра</w:t>
      </w:r>
      <w:proofErr w:type="gramStart"/>
      <w:r w:rsidR="002C5334" w:rsidRPr="00B77D0A">
        <w:rPr>
          <w:rFonts w:ascii="Franklin Gothic Book" w:hAnsi="Franklin Gothic Book"/>
          <w:sz w:val="24"/>
          <w:szCs w:val="24"/>
        </w:rPr>
        <w:t>,без</w:t>
      </w:r>
      <w:proofErr w:type="gramEnd"/>
      <w:r w:rsidR="002C5334" w:rsidRPr="00B77D0A">
        <w:rPr>
          <w:rFonts w:ascii="Franklin Gothic Book" w:hAnsi="Franklin Gothic Book"/>
          <w:sz w:val="24"/>
          <w:szCs w:val="24"/>
        </w:rPr>
        <w:t xml:space="preserve"> продужења рока испоруке.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Испоручилац добра, гарантује да ће испоштовати све уговорене количине добра, као и уговорени квалитет, а у случају да то не испоштује, сагласан је да Наручилац раскине уговор и активира приложену меницу, коју је испоручилац приложио каосредство обезбеђења, као и да надокнади Наручиоцу сву претрпљену штету, која настане услед тога.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9.3. Захтев у погледу рока испоруке добара</w:t>
      </w:r>
    </w:p>
    <w:p w:rsidR="002C5334" w:rsidRPr="0007012B" w:rsidRDefault="00692691" w:rsidP="007E058B">
      <w:pPr>
        <w:spacing w:after="0" w:line="240" w:lineRule="auto"/>
        <w:jc w:val="both"/>
        <w:rPr>
          <w:rFonts w:ascii="Franklin Gothic Book" w:hAnsi="Franklin Gothic Book"/>
          <w:sz w:val="24"/>
          <w:szCs w:val="24"/>
          <w:lang/>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испоручиваће се сукцесивно</w:t>
      </w:r>
      <w:r>
        <w:rPr>
          <w:rFonts w:ascii="Franklin Gothic Book" w:hAnsi="Franklin Gothic Book"/>
          <w:sz w:val="24"/>
          <w:szCs w:val="24"/>
        </w:rPr>
        <w:t xml:space="preserve"> франко магацин Ауто база ЈКП „</w:t>
      </w:r>
      <w:r w:rsidR="002C5334" w:rsidRPr="00B77D0A">
        <w:rPr>
          <w:rFonts w:ascii="Franklin Gothic Book" w:hAnsi="Franklin Gothic Book"/>
          <w:sz w:val="24"/>
          <w:szCs w:val="24"/>
        </w:rPr>
        <w:t>Видрак</w:t>
      </w:r>
      <w:proofErr w:type="gramStart"/>
      <w:r w:rsidR="002C5334" w:rsidRPr="00B77D0A">
        <w:rPr>
          <w:rFonts w:ascii="Franklin Gothic Book" w:hAnsi="Franklin Gothic Book"/>
          <w:sz w:val="24"/>
          <w:szCs w:val="24"/>
        </w:rPr>
        <w:t>“ Ваљево</w:t>
      </w:r>
      <w:proofErr w:type="gramEnd"/>
      <w:r w:rsidR="002C5334" w:rsidRPr="00B77D0A">
        <w:rPr>
          <w:rFonts w:ascii="Franklin Gothic Book" w:hAnsi="Franklin Gothic Book"/>
          <w:sz w:val="24"/>
          <w:szCs w:val="24"/>
        </w:rPr>
        <w:t>, ул. Сувоборска бб,</w:t>
      </w:r>
      <w:r>
        <w:rPr>
          <w:rFonts w:ascii="Franklin Gothic Book" w:hAnsi="Franklin Gothic Book"/>
          <w:sz w:val="24"/>
          <w:szCs w:val="24"/>
        </w:rPr>
        <w:t xml:space="preserve"> </w:t>
      </w:r>
      <w:r w:rsidR="002C5334" w:rsidRPr="00B77D0A">
        <w:rPr>
          <w:rFonts w:ascii="Franklin Gothic Book" w:hAnsi="Franklin Gothic Book"/>
          <w:sz w:val="24"/>
          <w:szCs w:val="24"/>
        </w:rPr>
        <w:t>14000 Ваљево.  Приликом сукцесивне испоруке добра морају бити присутни овлашћена лица наручиоца.</w:t>
      </w:r>
      <w:r w:rsidR="0007012B">
        <w:rPr>
          <w:rFonts w:ascii="Franklin Gothic Book" w:hAnsi="Franklin Gothic Book"/>
          <w:sz w:val="24"/>
          <w:szCs w:val="24"/>
          <w:lang/>
        </w:rPr>
        <w:t>, док се испорука мора извршити у оквиру радног времена. Трошкове испоруке сноси понуђач</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сваке сукцесивне испоруке предметних добара рачунаће се од дана пријема оверене поруџбенице овлашћеног радника наручиоца. Рок за испоруку добра може бити </w:t>
      </w:r>
      <w:r w:rsidR="0007012B">
        <w:rPr>
          <w:rFonts w:ascii="Franklin Gothic Book" w:hAnsi="Franklin Gothic Book"/>
          <w:sz w:val="24"/>
          <w:szCs w:val="24"/>
          <w:lang/>
        </w:rPr>
        <w:t>до три дана</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9.4. Захтев у погледу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важења понуде не може бити краћи од </w:t>
      </w:r>
      <w:r w:rsidR="0007012B">
        <w:rPr>
          <w:rFonts w:ascii="Franklin Gothic Book" w:hAnsi="Franklin Gothic Book"/>
          <w:sz w:val="24"/>
          <w:szCs w:val="24"/>
          <w:lang/>
        </w:rPr>
        <w:t>6</w:t>
      </w:r>
      <w:r w:rsidR="002C5334" w:rsidRPr="00B77D0A">
        <w:rPr>
          <w:rFonts w:ascii="Franklin Gothic Book" w:hAnsi="Franklin Gothic Book"/>
          <w:sz w:val="24"/>
          <w:szCs w:val="24"/>
        </w:rPr>
        <w:t>0 дана од дана отварања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прихвати захтев за продужење рока важења понуде на може мењати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10. ВАЛУТА И НАЧИН НА КОЈИ МОРА ДА БУДЕ НАВЕДЕНА И ИЗРАЖЕНА ЦЕНА У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Трошкови испоруке предметних добара падају на терет Изабраног понуђача и не могу се накнадно наплаћивати.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Јединичне цене су фиксна и не могу се мењати.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понуди исказана неуобичајено ниска цена, наручилац ће поступити у складу са чланом 92.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11. ПОДАЦИ О ВРСТИ, САДРЖИНИ, НАЧИНУ ПОДНОШЕЊА, ВИСИНИ И РОКОВИМА ОБЕЗБЕЂЕЊА ИСПУЊЕЊА ОБАВЕЗА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w:t>
      </w:r>
      <w:r>
        <w:rPr>
          <w:rFonts w:ascii="Franklin Gothic Book" w:hAnsi="Franklin Gothic Book"/>
          <w:sz w:val="24"/>
          <w:szCs w:val="24"/>
        </w:rPr>
        <w:t>ђачи су дужни при конкурисању (</w:t>
      </w:r>
      <w:r w:rsidR="002C5334" w:rsidRPr="00B77D0A">
        <w:rPr>
          <w:rFonts w:ascii="Franklin Gothic Book" w:hAnsi="Franklin Gothic Book"/>
          <w:sz w:val="24"/>
          <w:szCs w:val="24"/>
        </w:rPr>
        <w:t>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вратити менице понуђачима са којима није закључен уговор, одмах по закључењу уговора са изабраним понуђачем.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не достави меницу понуда ће бити одбијена као неприхватљива.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Понуђач који се пријављује за више партија подноси меницу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12. ЗАШТИТА ПОВЕРЉИВОСТИ ПОДАТАКА КОЈЕ НАРУЧИЛАЦ СТАВЉА ПОНУЂАЧИМА НА РАСПОЛАГАЊЕ, УКЉУЧУЈУЋИ И ЊИХОВЕ ПОДИЗВОЂАЧЕ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92691">
        <w:rPr>
          <w:rFonts w:ascii="Franklin Gothic Book" w:hAnsi="Franklin Gothic Book"/>
          <w:sz w:val="24"/>
          <w:szCs w:val="24"/>
        </w:rPr>
        <w:tab/>
      </w:r>
      <w:r w:rsidRPr="00B77D0A">
        <w:rPr>
          <w:rFonts w:ascii="Franklin Gothic Book" w:hAnsi="Franklin Gothic Book"/>
          <w:sz w:val="24"/>
          <w:szCs w:val="24"/>
        </w:rPr>
        <w:t>Предметна набавка не садржи поверљиве информације које наручилац ставља на располагање.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13. ДОДАТНЕ ИНФОРМАЦИЈЕ ИЛИ ПОЈАШЊЕЊА У ВЕЗИ СА ПРИПРЕМАЊЕМ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 xml:space="preserve">Заинтересовано лице може, у писаном облику путем </w:t>
      </w:r>
      <w:r w:rsidRPr="00F2711D">
        <w:rPr>
          <w:rFonts w:ascii="Franklin Gothic Book" w:hAnsi="Franklin Gothic Book"/>
          <w:sz w:val="24"/>
          <w:szCs w:val="24"/>
        </w:rPr>
        <w:t>поште на адресу наручиоца ЈКП „</w:t>
      </w:r>
      <w:r w:rsidR="002C5334" w:rsidRPr="00F2711D">
        <w:rPr>
          <w:rFonts w:ascii="Franklin Gothic Book" w:hAnsi="Franklin Gothic Book"/>
          <w:sz w:val="24"/>
          <w:szCs w:val="24"/>
        </w:rPr>
        <w:t>Видрак</w:t>
      </w:r>
      <w:proofErr w:type="gramStart"/>
      <w:r w:rsidR="002C5334" w:rsidRPr="00F2711D">
        <w:rPr>
          <w:rFonts w:ascii="Franklin Gothic Book" w:hAnsi="Franklin Gothic Book"/>
          <w:sz w:val="24"/>
          <w:szCs w:val="24"/>
        </w:rPr>
        <w:t>“ Ваљево</w:t>
      </w:r>
      <w:proofErr w:type="gramEnd"/>
      <w:r w:rsidR="002C5334" w:rsidRPr="00F2711D">
        <w:rPr>
          <w:rFonts w:ascii="Franklin Gothic Book" w:hAnsi="Franklin Gothic Book"/>
          <w:sz w:val="24"/>
          <w:szCs w:val="24"/>
        </w:rPr>
        <w:t>, ул. Војводе Мишића бр.</w:t>
      </w:r>
      <w:r w:rsidRPr="00F2711D">
        <w:rPr>
          <w:rFonts w:ascii="Franklin Gothic Book" w:hAnsi="Franklin Gothic Book"/>
          <w:sz w:val="24"/>
          <w:szCs w:val="24"/>
        </w:rPr>
        <w:t xml:space="preserve"> </w:t>
      </w:r>
      <w:r w:rsidR="002C5334" w:rsidRPr="00F2711D">
        <w:rPr>
          <w:rFonts w:ascii="Franklin Gothic Book" w:hAnsi="Franklin Gothic Book"/>
          <w:sz w:val="24"/>
          <w:szCs w:val="24"/>
        </w:rPr>
        <w:t xml:space="preserve">50, 14000 Ваљево, електронске поште на е-маил </w:t>
      </w:r>
      <w:hyperlink r:id="rId10" w:history="1">
        <w:r w:rsidR="00F2711D" w:rsidRPr="00F2711D">
          <w:rPr>
            <w:rStyle w:val="Hyperlink"/>
            <w:rFonts w:ascii="Franklin Gothic Book" w:hAnsi="Franklin Gothic Book"/>
            <w:sz w:val="24"/>
            <w:szCs w:val="24"/>
          </w:rPr>
          <w:t>nabavkavidrak@gmail.com</w:t>
        </w:r>
      </w:hyperlink>
      <w:r w:rsidR="00F2711D" w:rsidRPr="00F2711D">
        <w:rPr>
          <w:rFonts w:ascii="Franklin Gothic Book" w:hAnsi="Franklin Gothic Book"/>
          <w:sz w:val="24"/>
          <w:szCs w:val="24"/>
        </w:rPr>
        <w:t xml:space="preserve"> </w:t>
      </w:r>
      <w:r w:rsidRPr="00F2711D">
        <w:rPr>
          <w:rFonts w:ascii="Franklin Gothic Book" w:hAnsi="Franklin Gothic Book"/>
          <w:sz w:val="24"/>
          <w:szCs w:val="24"/>
        </w:rPr>
        <w:t xml:space="preserve"> </w:t>
      </w:r>
      <w:r w:rsidR="002C5334" w:rsidRPr="00F2711D">
        <w:rPr>
          <w:rFonts w:ascii="Franklin Gothic Book" w:hAnsi="Franklin Gothic Book"/>
          <w:sz w:val="24"/>
          <w:szCs w:val="24"/>
        </w:rPr>
        <w:t>или факсом на број 014/242-981 тражи</w:t>
      </w:r>
      <w:r w:rsidR="002C5334" w:rsidRPr="00B77D0A">
        <w:rPr>
          <w:rFonts w:ascii="Franklin Gothic Book" w:hAnsi="Franklin Gothic Book"/>
          <w:sz w:val="24"/>
          <w:szCs w:val="24"/>
        </w:rPr>
        <w:t>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Тражење додатних информација или појашњења у вези са припремањем понуде телефоном није дозвољено.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Комуникација у поступку јавне набавке врши се искључиво на начин одређен чланом 20. Закона.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Молимо понуђаче да, уколико упуте питање фаxом или путем е-</w:t>
      </w:r>
      <w:proofErr w:type="gramStart"/>
      <w:r w:rsidR="002C5334" w:rsidRPr="00F2711D">
        <w:rPr>
          <w:rFonts w:ascii="Franklin Gothic Book" w:hAnsi="Franklin Gothic Book"/>
          <w:sz w:val="24"/>
          <w:szCs w:val="24"/>
        </w:rPr>
        <w:t>маил ,</w:t>
      </w:r>
      <w:proofErr w:type="gramEnd"/>
      <w:r w:rsidR="002C5334" w:rsidRPr="00F2711D">
        <w:rPr>
          <w:rFonts w:ascii="Franklin Gothic Book" w:hAnsi="Franklin Gothic Book"/>
          <w:sz w:val="24"/>
          <w:szCs w:val="24"/>
        </w:rPr>
        <w:t xml:space="preserve"> провере телефонским путем да ли је наручилац примио питање позивом на бр.014/221-556, контакт особа </w:t>
      </w:r>
      <w:r w:rsidR="00F2711D" w:rsidRPr="00F2711D">
        <w:rPr>
          <w:rFonts w:ascii="Franklin Gothic Book" w:hAnsi="Franklin Gothic Book"/>
          <w:sz w:val="24"/>
          <w:szCs w:val="24"/>
          <w:lang/>
        </w:rPr>
        <w:t>службеник за јавне набавке</w:t>
      </w:r>
      <w:r w:rsidR="002C5334" w:rsidRPr="00F2711D">
        <w:rPr>
          <w:rFonts w:ascii="Franklin Gothic Book" w:hAnsi="Franklin Gothic Book"/>
          <w:sz w:val="24"/>
          <w:szCs w:val="24"/>
        </w:rPr>
        <w:t>.</w:t>
      </w:r>
      <w:r w:rsidR="002C5334" w:rsidRPr="00B77D0A">
        <w:rPr>
          <w:rFonts w:ascii="Franklin Gothic Book" w:hAnsi="Franklin Gothic Book"/>
          <w:sz w:val="24"/>
          <w:szCs w:val="24"/>
        </w:rPr>
        <w:t xml:space="preserve"> Без потврде да је смо примили  фаx или е-маил, неће се сматрати да је питање уредно достављено , а у складу са чл.20.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14. ДОДАТНА ОБЈАШЊЕЊА ОД ПОНУЂАЧА ПОСЛЕ ОТВАРАЊА ПОНУДА И КОНТРОЛА КОД ПОНУЂАЧА ОДНОСНО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разлике између јединичне и укупне цене, меродавна је јединична цена.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Ако се понуђач не сагласи са исправком рачунских грешака, наручилац ће његову понуду одбити као неприхватљиву.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roofErr w:type="gramStart"/>
      <w:r w:rsidR="002C5334" w:rsidRPr="00B77D0A">
        <w:rPr>
          <w:rFonts w:ascii="Franklin Gothic Book" w:hAnsi="Franklin Gothic Book"/>
          <w:sz w:val="24"/>
          <w:szCs w:val="24"/>
        </w:rPr>
        <w:t>Избор најповољније понуде ће се извршити применом критеријума „Најнижа понуђена цена“.</w:t>
      </w:r>
      <w:proofErr w:type="gramEnd"/>
      <w:r w:rsidR="002C5334"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КОРИШЋЕЊЕ ПАТЕНТА И ОДГОВОРНОСТ ЗА ПОВРЕДУ ЗАШТИЋЕНИХ ПРАВА ИНТЕЛЕКТУАЛНЕ СВОЈИНЕ ТРЕЋИХ ЛИЦА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НАЧИН И РОК ЗА ПОДНОШЕЊЕ ЗАХТЕВА ЗА ЗАШТИТУ ПРАВА ПОНУЂАЧА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w:t>
      </w:r>
      <w:r w:rsidR="002C5334" w:rsidRPr="00B77D0A">
        <w:rPr>
          <w:rFonts w:ascii="Franklin Gothic Book" w:hAnsi="Franklin Gothic Book"/>
          <w:sz w:val="24"/>
          <w:szCs w:val="24"/>
        </w:rPr>
        <w:lastRenderedPageBreak/>
        <w:t>или би могао да претрпи штету због поступања наручиоца противно одредбама Закона о јавним набавкама (у даљем тексту: подносилац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F2711D">
        <w:rPr>
          <w:rFonts w:ascii="Franklin Gothic Book" w:hAnsi="Franklin Gothic Book"/>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w:t>
      </w:r>
      <w:r w:rsidRPr="00F2711D">
        <w:rPr>
          <w:rFonts w:ascii="Franklin Gothic Book" w:hAnsi="Franklin Gothic Book"/>
          <w:sz w:val="24"/>
          <w:szCs w:val="24"/>
        </w:rPr>
        <w:t xml:space="preserve"> </w:t>
      </w:r>
      <w:hyperlink r:id="rId11" w:history="1">
        <w:r w:rsidR="00F2711D" w:rsidRPr="00F2711D">
          <w:rPr>
            <w:rStyle w:val="Hyperlink"/>
            <w:rFonts w:ascii="Franklin Gothic Book" w:hAnsi="Franklin Gothic Book"/>
            <w:sz w:val="24"/>
            <w:szCs w:val="24"/>
          </w:rPr>
          <w:t>nabavkavidrak@gmail.com</w:t>
        </w:r>
      </w:hyperlink>
      <w:r w:rsidR="002C5334" w:rsidRPr="00F2711D">
        <w:rPr>
          <w:rFonts w:ascii="Franklin Gothic Book" w:hAnsi="Franklin Gothic Book"/>
          <w:sz w:val="24"/>
          <w:szCs w:val="24"/>
        </w:rPr>
        <w:t>,  факсом на број 014/242-981 или препорученом пошиљком са повратницом. Молимо понуђаче да, уколико упуте захтев фаxом или путем е-</w:t>
      </w:r>
      <w:proofErr w:type="gramStart"/>
      <w:r w:rsidR="002C5334" w:rsidRPr="00F2711D">
        <w:rPr>
          <w:rFonts w:ascii="Franklin Gothic Book" w:hAnsi="Franklin Gothic Book"/>
          <w:sz w:val="24"/>
          <w:szCs w:val="24"/>
        </w:rPr>
        <w:t>маил ,</w:t>
      </w:r>
      <w:proofErr w:type="gramEnd"/>
      <w:r w:rsidR="002C5334" w:rsidRPr="00F2711D">
        <w:rPr>
          <w:rFonts w:ascii="Franklin Gothic Book" w:hAnsi="Franklin Gothic Book"/>
          <w:sz w:val="24"/>
          <w:szCs w:val="24"/>
        </w:rPr>
        <w:t xml:space="preserve"> провере телефонским путем да ли је наручилац примио захтев позивом на бр.014/221-556, контакт особа </w:t>
      </w:r>
      <w:r w:rsidR="00F2711D" w:rsidRPr="00F2711D">
        <w:rPr>
          <w:rFonts w:ascii="Franklin Gothic Book" w:hAnsi="Franklin Gothic Book"/>
          <w:sz w:val="24"/>
          <w:szCs w:val="24"/>
          <w:lang/>
        </w:rPr>
        <w:t>службеник за јавне набавке</w:t>
      </w:r>
      <w:r w:rsidR="002C5334" w:rsidRPr="00F2711D">
        <w:rPr>
          <w:rFonts w:ascii="Franklin Gothic Book" w:hAnsi="Franklin Gothic Book"/>
          <w:sz w:val="24"/>
          <w:szCs w:val="24"/>
        </w:rPr>
        <w:t>. Без потврде да је смо примили  фаx или е-маил, неће се сматрати да је питање уредно достављено , а у складу са чл.20.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Подносилац захтева за заштиту права је дужан да на рачун буџета Републике Србије уплати таксу у износу од </w:t>
      </w:r>
      <w:r>
        <w:rPr>
          <w:rFonts w:ascii="Franklin Gothic Book" w:hAnsi="Franklin Gothic Book"/>
          <w:sz w:val="24"/>
          <w:szCs w:val="24"/>
        </w:rPr>
        <w:t>120</w:t>
      </w:r>
      <w:r w:rsidR="002C5334" w:rsidRPr="00B77D0A">
        <w:rPr>
          <w:rFonts w:ascii="Franklin Gothic Book" w:hAnsi="Franklin Gothic Book"/>
          <w:sz w:val="24"/>
          <w:szCs w:val="24"/>
        </w:rPr>
        <w:t>.000 динара.</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Број рачуна: (број- 840-30678845-06), </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Позив на број: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Сврха плаћања: ЗЗП, Назив наручиоца,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Корисник: Буџет Републике Србије.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Поступак заштите права у псотупцима јавних набавки прописан је чл. 138. до 167.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17. РОК У КОЈЕМ ЋЕ УГОВОР БИТИ ЗАКЉУЧЕН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C5334" w:rsidRPr="00B41AD5" w:rsidRDefault="002C5334" w:rsidP="00B41AD5">
      <w:pPr>
        <w:shd w:val="clear" w:color="auto" w:fill="C6D9F1" w:themeFill="text2" w:themeFillTint="33"/>
        <w:spacing w:after="0" w:line="240" w:lineRule="auto"/>
        <w:jc w:val="center"/>
        <w:rPr>
          <w:rFonts w:ascii="Franklin Gothic Book" w:hAnsi="Franklin Gothic Book"/>
          <w:b/>
          <w:sz w:val="28"/>
          <w:szCs w:val="28"/>
        </w:rPr>
      </w:pPr>
      <w:r w:rsidRPr="00B41AD5">
        <w:rPr>
          <w:rFonts w:ascii="Franklin Gothic Book" w:hAnsi="Franklin Gothic Book"/>
          <w:b/>
          <w:sz w:val="28"/>
          <w:szCs w:val="28"/>
        </w:rPr>
        <w:t>ОБРАЗАЦ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Понуда бр. __________од __________</w:t>
      </w:r>
      <w:r w:rsidR="00B41AD5">
        <w:rPr>
          <w:rFonts w:ascii="Franklin Gothic Book" w:hAnsi="Franklin Gothic Book"/>
          <w:sz w:val="24"/>
          <w:szCs w:val="24"/>
        </w:rPr>
        <w:t xml:space="preserve"> 2018. </w:t>
      </w:r>
      <w:proofErr w:type="gramStart"/>
      <w:r w:rsidRPr="00B77D0A">
        <w:rPr>
          <w:rFonts w:ascii="Franklin Gothic Book" w:hAnsi="Franklin Gothic Book"/>
          <w:sz w:val="24"/>
          <w:szCs w:val="24"/>
        </w:rPr>
        <w:t>године</w:t>
      </w:r>
      <w:proofErr w:type="gramEnd"/>
      <w:r w:rsidRPr="00B77D0A">
        <w:rPr>
          <w:rFonts w:ascii="Franklin Gothic Book" w:hAnsi="Franklin Gothic Book"/>
          <w:sz w:val="24"/>
          <w:szCs w:val="24"/>
        </w:rPr>
        <w:t xml:space="preserve"> за јавну набавку добра</w:t>
      </w:r>
      <w:r w:rsidR="00B41AD5">
        <w:rPr>
          <w:rFonts w:ascii="Franklin Gothic Book" w:hAnsi="Franklin Gothic Book"/>
          <w:sz w:val="24"/>
          <w:szCs w:val="24"/>
        </w:rPr>
        <w:t xml:space="preserve"> </w:t>
      </w:r>
      <w:r w:rsidRPr="00B77D0A">
        <w:rPr>
          <w:rFonts w:ascii="Franklin Gothic Book" w:hAnsi="Franklin Gothic Book"/>
          <w:sz w:val="24"/>
          <w:szCs w:val="24"/>
        </w:rPr>
        <w:t xml:space="preserve">- РЕЗЕРВНИ ДЕЛОВИ  ЈН број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ПАРТИЈА БР. 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spacing w:after="0" w:line="240" w:lineRule="auto"/>
        <w:rPr>
          <w:rFonts w:ascii="Franklin Gothic Book" w:hAnsi="Franklin Gothic Book"/>
          <w:b/>
          <w:sz w:val="24"/>
          <w:szCs w:val="24"/>
        </w:rPr>
      </w:pPr>
      <w:r w:rsidRPr="00B41AD5">
        <w:rPr>
          <w:rFonts w:ascii="Franklin Gothic Book" w:hAnsi="Franklin Gothic Book"/>
          <w:b/>
          <w:sz w:val="24"/>
          <w:szCs w:val="24"/>
        </w:rPr>
        <w:t>1)</w:t>
      </w:r>
      <w:r w:rsidR="00B41AD5">
        <w:rPr>
          <w:rFonts w:ascii="Franklin Gothic Book" w:hAnsi="Franklin Gothic Book"/>
          <w:b/>
          <w:sz w:val="24"/>
          <w:szCs w:val="24"/>
        </w:rPr>
        <w:t xml:space="preserve"> </w:t>
      </w:r>
      <w:r w:rsidRPr="00B41AD5">
        <w:rPr>
          <w:rFonts w:ascii="Franklin Gothic Book" w:hAnsi="Franklin Gothic Book"/>
          <w:b/>
          <w:sz w:val="24"/>
          <w:szCs w:val="24"/>
        </w:rPr>
        <w:t>ОПШТИ ПОДАЦИ О ПОНУЂАЧУ</w:t>
      </w:r>
    </w:p>
    <w:p w:rsidR="00B41AD5" w:rsidRDefault="00B41AD5" w:rsidP="007E058B">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 понуђача</w:t>
      </w:r>
      <w:r w:rsidR="00B41AD5" w:rsidRPr="00B41AD5">
        <w:rPr>
          <w:rFonts w:ascii="Franklin Gothic Book" w:hAnsi="Franklin Gothic Book"/>
          <w:sz w:val="24"/>
          <w:szCs w:val="24"/>
        </w:rPr>
        <w:t>:</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w:t>
      </w:r>
      <w:r w:rsidR="00B41AD5" w:rsidRPr="00B41AD5">
        <w:rPr>
          <w:rFonts w:ascii="Franklin Gothic Book" w:hAnsi="Franklin Gothic Book"/>
          <w:sz w:val="24"/>
          <w:szCs w:val="24"/>
        </w:rPr>
        <w:t>ификациони број понуђача (ПИБ):</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Електр</w:t>
      </w:r>
      <w:r w:rsidR="00B41AD5" w:rsidRPr="00B41AD5">
        <w:rPr>
          <w:rFonts w:ascii="Franklin Gothic Book" w:hAnsi="Franklin Gothic Book"/>
          <w:sz w:val="24"/>
          <w:szCs w:val="24"/>
        </w:rPr>
        <w:t>онска адреса понуђача (е-маил):</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Телефон:</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Телефакс:</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Број</w:t>
      </w:r>
      <w:r w:rsidR="00B41AD5" w:rsidRPr="00B41AD5">
        <w:rPr>
          <w:rFonts w:ascii="Franklin Gothic Book" w:hAnsi="Franklin Gothic Book"/>
          <w:sz w:val="24"/>
          <w:szCs w:val="24"/>
        </w:rPr>
        <w:t xml:space="preserve"> рачуна понуђача и назив банке:</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Лице овлашћено за потписивање уговора</w:t>
      </w:r>
      <w:r w:rsidR="00B41AD5" w:rsidRPr="00B41AD5">
        <w:rPr>
          <w:rFonts w:ascii="Franklin Gothic Book" w:hAnsi="Franklin Gothic Book"/>
          <w:sz w:val="24"/>
          <w:szCs w:val="24"/>
        </w:rPr>
        <w:t>:</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2) ПОНУДУ ПОДНОСИ: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САМОСТАЛНО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КАО ЗАЈЕДНИЧКУ ПОНУДУ</w:t>
      </w:r>
    </w:p>
    <w:p w:rsidR="00B41AD5" w:rsidRPr="00B77D0A" w:rsidRDefault="00B41AD5"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41AD5">
        <w:rPr>
          <w:rFonts w:ascii="Franklin Gothic Book" w:hAnsi="Franklin Gothic Book"/>
          <w:i/>
          <w:sz w:val="24"/>
          <w:szCs w:val="24"/>
        </w:rPr>
        <w:lastRenderedPageBreak/>
        <w:t>Напомена:</w:t>
      </w:r>
      <w:r w:rsidRPr="00B77D0A">
        <w:rPr>
          <w:rFonts w:ascii="Franklin Gothic Book" w:hAnsi="Franklin Gothic Book"/>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3) ПОДАЦИ О ПОДИЗВОЂАЧУ </w:t>
      </w:r>
      <w:r w:rsidRPr="00B41AD5">
        <w:rPr>
          <w:rFonts w:ascii="Franklin Gothic Book" w:hAnsi="Franklin Gothic Book"/>
          <w:b/>
          <w:sz w:val="24"/>
          <w:szCs w:val="24"/>
        </w:rPr>
        <w:tab/>
      </w:r>
    </w:p>
    <w:p w:rsidR="002C5334"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1.</w:t>
      </w:r>
    </w:p>
    <w:p w:rsidR="00B41AD5" w:rsidRPr="00B77D0A" w:rsidRDefault="00B41AD5"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подизвођача: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идентификациони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r w:rsidRPr="00B41AD5">
        <w:rPr>
          <w:rFonts w:ascii="Franklin Gothic Book" w:hAnsi="Franklin Gothic Book"/>
          <w:sz w:val="24"/>
          <w:szCs w:val="24"/>
        </w:rPr>
        <w:tab/>
      </w:r>
    </w:p>
    <w:p w:rsidR="00B41AD5" w:rsidRDefault="00B41AD5"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Проценат укупне вредности набавке који ће извршити подизвођач:</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Део предмета набавке који ће извршити подизвођач:</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p>
    <w:p w:rsidR="00B41AD5" w:rsidRDefault="00B41AD5" w:rsidP="00B41AD5">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2.</w:t>
      </w:r>
    </w:p>
    <w:p w:rsidR="00B41AD5" w:rsidRDefault="00B41AD5"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подизвођача: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Проценат укупне вредности набавке који ће извршити подизвођач:</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Део предмета набавке који ће извршити подизвођач:</w:t>
      </w:r>
      <w:r w:rsidRPr="0046227F">
        <w:rPr>
          <w:rFonts w:ascii="Franklin Gothic Book" w:hAnsi="Franklin Gothic Book"/>
          <w:sz w:val="24"/>
          <w:szCs w:val="24"/>
        </w:rPr>
        <w:tab/>
      </w:r>
    </w:p>
    <w:p w:rsidR="00B41AD5" w:rsidRDefault="00B41AD5"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подизвођачу</w:t>
      </w:r>
      <w:proofErr w:type="gramStart"/>
      <w:r w:rsidRPr="00B77D0A">
        <w:rPr>
          <w:rFonts w:ascii="Franklin Gothic Book" w:hAnsi="Franklin Gothic Book"/>
          <w:sz w:val="24"/>
          <w:szCs w:val="24"/>
        </w:rPr>
        <w:t>“ попуњавају</w:t>
      </w:r>
      <w:proofErr w:type="gramEnd"/>
      <w:r w:rsidRPr="00B77D0A">
        <w:rPr>
          <w:rFonts w:ascii="Franklin Gothic Book" w:hAnsi="Franklin Gothic Book"/>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lastRenderedPageBreak/>
        <w:t xml:space="preserve">4) ПОДАЦИ О </w:t>
      </w:r>
      <w:proofErr w:type="gramStart"/>
      <w:r w:rsidRPr="0046227F">
        <w:rPr>
          <w:rFonts w:ascii="Franklin Gothic Book" w:hAnsi="Franklin Gothic Book"/>
          <w:b/>
          <w:sz w:val="24"/>
          <w:szCs w:val="24"/>
        </w:rPr>
        <w:t>УЧЕСНИКУ  У</w:t>
      </w:r>
      <w:proofErr w:type="gramEnd"/>
      <w:r w:rsidRPr="0046227F">
        <w:rPr>
          <w:rFonts w:ascii="Franklin Gothic Book" w:hAnsi="Franklin Gothic Book"/>
          <w:b/>
          <w:sz w:val="24"/>
          <w:szCs w:val="24"/>
        </w:rPr>
        <w:t xml:space="preserve">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1)</w:t>
      </w:r>
      <w:r w:rsidRPr="0046227F">
        <w:rPr>
          <w:rFonts w:ascii="Franklin Gothic Book" w:hAnsi="Franklin Gothic Book"/>
          <w:b/>
          <w:sz w:val="24"/>
          <w:szCs w:val="24"/>
        </w:rPr>
        <w:tab/>
      </w: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2)</w:t>
      </w:r>
      <w:r w:rsidRPr="0046227F">
        <w:rPr>
          <w:rFonts w:ascii="Franklin Gothic Book" w:hAnsi="Franklin Gothic Book"/>
          <w:b/>
          <w:sz w:val="24"/>
          <w:szCs w:val="24"/>
        </w:rPr>
        <w:tab/>
      </w: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3)</w:t>
      </w:r>
      <w:r w:rsidRPr="0046227F">
        <w:rPr>
          <w:rFonts w:ascii="Franklin Gothic Book" w:hAnsi="Franklin Gothic Book"/>
          <w:b/>
          <w:sz w:val="24"/>
          <w:szCs w:val="24"/>
        </w:rPr>
        <w:tab/>
      </w: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lastRenderedPageBreak/>
        <w:t>5)</w:t>
      </w:r>
      <w:r w:rsidR="0046227F" w:rsidRPr="0046227F">
        <w:rPr>
          <w:rFonts w:ascii="Franklin Gothic Book" w:hAnsi="Franklin Gothic Book"/>
          <w:b/>
          <w:sz w:val="24"/>
          <w:szCs w:val="24"/>
        </w:rPr>
        <w:t xml:space="preserve"> </w:t>
      </w:r>
      <w:r w:rsidRPr="0046227F">
        <w:rPr>
          <w:rFonts w:ascii="Franklin Gothic Book" w:hAnsi="Franklin Gothic Book"/>
          <w:b/>
          <w:sz w:val="24"/>
          <w:szCs w:val="24"/>
        </w:rPr>
        <w:t xml:space="preserve">ОПИС ПРЕДМЕТА </w:t>
      </w:r>
      <w:proofErr w:type="gramStart"/>
      <w:r w:rsidRPr="0046227F">
        <w:rPr>
          <w:rFonts w:ascii="Franklin Gothic Book" w:hAnsi="Franklin Gothic Book"/>
          <w:b/>
          <w:sz w:val="24"/>
          <w:szCs w:val="24"/>
        </w:rPr>
        <w:t>НАБАВКЕ  РЕЗЕРВНИ</w:t>
      </w:r>
      <w:proofErr w:type="gramEnd"/>
      <w:r w:rsidRPr="0046227F">
        <w:rPr>
          <w:rFonts w:ascii="Franklin Gothic Book" w:hAnsi="Franklin Gothic Book"/>
          <w:b/>
          <w:sz w:val="24"/>
          <w:szCs w:val="24"/>
        </w:rPr>
        <w:t xml:space="preserve"> ДЕЛОВИ ПАРТИЈА БР. _</w:t>
      </w:r>
      <w:r w:rsidR="0046227F">
        <w:rPr>
          <w:rFonts w:ascii="Franklin Gothic Book" w:hAnsi="Franklin Gothic Book"/>
          <w:b/>
          <w:sz w:val="24"/>
          <w:szCs w:val="24"/>
        </w:rPr>
        <w:t>____</w:t>
      </w:r>
      <w:r w:rsidRPr="0046227F">
        <w:rPr>
          <w:rFonts w:ascii="Franklin Gothic Book" w:hAnsi="Franklin Gothic Book"/>
          <w:b/>
          <w:sz w:val="24"/>
          <w:szCs w:val="24"/>
        </w:rPr>
        <w:t>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Укупна цена без ПДВ-а </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Укупна цена са ПДВ-ом</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Рок важења понуде</w:t>
      </w:r>
      <w:r w:rsidRPr="0046227F">
        <w:rPr>
          <w:rFonts w:ascii="Franklin Gothic Book" w:hAnsi="Franklin Gothic Book"/>
          <w:sz w:val="24"/>
          <w:szCs w:val="24"/>
        </w:rPr>
        <w:tab/>
      </w:r>
      <w:r w:rsidR="0046227F">
        <w:rPr>
          <w:rFonts w:ascii="Franklin Gothic Book" w:hAnsi="Franklin Gothic Book"/>
          <w:sz w:val="24"/>
          <w:szCs w:val="24"/>
        </w:rPr>
        <w:t xml:space="preserve">            </w:t>
      </w:r>
      <w:r w:rsidR="0007012B">
        <w:rPr>
          <w:rFonts w:ascii="Franklin Gothic Book" w:hAnsi="Franklin Gothic Book"/>
          <w:sz w:val="24"/>
          <w:szCs w:val="24"/>
          <w:lang/>
        </w:rPr>
        <w:t>60 дана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 xml:space="preserve">                                                    Понуђач</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М. П.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_____________________________</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________________________________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је предмет јавне набавке обликован у више партија, понуђачи ће попуњавати образац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6227F" w:rsidRDefault="002C5334"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b/>
          <w:sz w:val="28"/>
          <w:szCs w:val="28"/>
        </w:rPr>
        <w:lastRenderedPageBreak/>
        <w:t>МОДЕЛ УГОВОРА</w:t>
      </w:r>
    </w:p>
    <w:p w:rsidR="002C5334" w:rsidRPr="0046227F" w:rsidRDefault="0046227F"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sz w:val="24"/>
          <w:szCs w:val="24"/>
        </w:rPr>
        <w:t>О</w:t>
      </w:r>
      <w:r w:rsidRPr="0046227F">
        <w:rPr>
          <w:rFonts w:ascii="Franklin Gothic Book" w:hAnsi="Franklin Gothic Book"/>
          <w:sz w:val="28"/>
          <w:szCs w:val="28"/>
        </w:rPr>
        <w:t xml:space="preserve"> </w:t>
      </w:r>
      <w:r w:rsidR="002C5334" w:rsidRPr="00B77D0A">
        <w:rPr>
          <w:rFonts w:ascii="Franklin Gothic Book" w:hAnsi="Franklin Gothic Book"/>
          <w:sz w:val="24"/>
          <w:szCs w:val="24"/>
        </w:rPr>
        <w:t>НАБАВЦИ ДОБРА –</w:t>
      </w:r>
      <w:r>
        <w:rPr>
          <w:rFonts w:ascii="Franklin Gothic Book" w:hAnsi="Franklin Gothic Book"/>
          <w:sz w:val="24"/>
          <w:szCs w:val="24"/>
        </w:rPr>
        <w:t xml:space="preserve"> </w:t>
      </w:r>
      <w:r w:rsidR="002C5334" w:rsidRPr="00B77D0A">
        <w:rPr>
          <w:rFonts w:ascii="Franklin Gothic Book" w:hAnsi="Franklin Gothic Book"/>
          <w:sz w:val="24"/>
          <w:szCs w:val="24"/>
        </w:rPr>
        <w:t>РЕЗЕРВНИ ДЕЛОВИ ПАРТИЈА БР. _________</w:t>
      </w:r>
    </w:p>
    <w:p w:rsidR="002C5334" w:rsidRPr="00F2711D" w:rsidRDefault="00F2711D" w:rsidP="007E058B">
      <w:pPr>
        <w:spacing w:after="0" w:line="240" w:lineRule="auto"/>
        <w:jc w:val="both"/>
        <w:rPr>
          <w:rFonts w:ascii="Franklin Gothic Book" w:hAnsi="Franklin Gothic Book"/>
          <w:sz w:val="24"/>
          <w:szCs w:val="24"/>
          <w:lang/>
        </w:rPr>
      </w:pPr>
      <w:r>
        <w:rPr>
          <w:rFonts w:ascii="Franklin Gothic Book" w:hAnsi="Franklin Gothic Book"/>
          <w:sz w:val="24"/>
          <w:szCs w:val="24"/>
          <w:lang/>
        </w:rPr>
        <w:t>Модел уговора понуђач је дужан да попуни, потпише и овери, са чим потврђује да је сагласан са елементима уговора.</w:t>
      </w:r>
    </w:p>
    <w:p w:rsidR="00F2711D" w:rsidRPr="0046227F" w:rsidRDefault="00F2711D" w:rsidP="00F2711D">
      <w:pPr>
        <w:spacing w:after="0" w:line="240" w:lineRule="auto"/>
        <w:jc w:val="both"/>
        <w:rPr>
          <w:rFonts w:ascii="Franklin Gothic Book" w:hAnsi="Franklin Gothic Book"/>
          <w:b/>
          <w:sz w:val="24"/>
          <w:szCs w:val="24"/>
          <w:lang/>
        </w:rPr>
      </w:pPr>
      <w:r w:rsidRPr="0046227F">
        <w:rPr>
          <w:rFonts w:ascii="Franklin Gothic Book" w:hAnsi="Franklin Gothic Book"/>
          <w:b/>
          <w:sz w:val="24"/>
          <w:szCs w:val="24"/>
          <w:lang/>
        </w:rPr>
        <w:t>Закључен између:</w:t>
      </w:r>
    </w:p>
    <w:p w:rsidR="00F2711D" w:rsidRPr="0046227F" w:rsidRDefault="00F2711D" w:rsidP="00F2711D">
      <w:pPr>
        <w:pStyle w:val="ListParagraph"/>
        <w:numPr>
          <w:ilvl w:val="0"/>
          <w:numId w:val="43"/>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ЈКП „ Видрак“ Ваљево, ул. Војводе Мишића бр. 50, 14000 Ваљево, ПИБ 100069386, Матични број 07096844,  Број рачуна: 160-6864-48  Бан</w:t>
      </w:r>
      <w:r w:rsidR="00ED497D">
        <w:rPr>
          <w:rFonts w:ascii="Franklin Gothic Book" w:hAnsi="Franklin Gothic Book"/>
          <w:sz w:val="24"/>
          <w:szCs w:val="24"/>
          <w:lang/>
        </w:rPr>
        <w:t>к</w:t>
      </w:r>
      <w:r w:rsidRPr="0046227F">
        <w:rPr>
          <w:rFonts w:ascii="Franklin Gothic Book" w:hAnsi="Franklin Gothic Book"/>
          <w:sz w:val="24"/>
          <w:szCs w:val="24"/>
          <w:lang/>
        </w:rPr>
        <w:t xml:space="preserve">а Интеса, кога заступа в.д. директор Ксенија Бадем Ненадовић  (у даљем тексту: наручилац) </w:t>
      </w:r>
    </w:p>
    <w:p w:rsidR="00F2711D" w:rsidRPr="00B77D0A" w:rsidRDefault="00F2711D" w:rsidP="00F2711D">
      <w:pPr>
        <w:spacing w:after="0" w:line="240" w:lineRule="auto"/>
        <w:jc w:val="both"/>
        <w:rPr>
          <w:rFonts w:ascii="Franklin Gothic Book" w:hAnsi="Franklin Gothic Book"/>
          <w:sz w:val="24"/>
          <w:szCs w:val="24"/>
          <w:lang/>
        </w:rPr>
      </w:pPr>
      <w:r w:rsidRPr="00B77D0A">
        <w:rPr>
          <w:rFonts w:ascii="Franklin Gothic Book" w:hAnsi="Franklin Gothic Book"/>
          <w:sz w:val="24"/>
          <w:szCs w:val="24"/>
          <w:lang/>
        </w:rPr>
        <w:t>и</w:t>
      </w:r>
    </w:p>
    <w:p w:rsidR="00F2711D" w:rsidRPr="0046227F" w:rsidRDefault="00F2711D" w:rsidP="00F2711D">
      <w:pPr>
        <w:pStyle w:val="ListParagraph"/>
        <w:numPr>
          <w:ilvl w:val="0"/>
          <w:numId w:val="43"/>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добављач)</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both"/>
        <w:rPr>
          <w:rFonts w:ascii="Franklin Gothic Book" w:hAnsi="Franklin Gothic Book"/>
          <w:b/>
          <w:sz w:val="24"/>
          <w:szCs w:val="24"/>
          <w:lang/>
        </w:rPr>
      </w:pPr>
      <w:r w:rsidRPr="0046227F">
        <w:rPr>
          <w:rFonts w:ascii="Franklin Gothic Book" w:hAnsi="Franklin Gothic Book"/>
          <w:b/>
          <w:sz w:val="24"/>
          <w:szCs w:val="24"/>
          <w:lang/>
        </w:rPr>
        <w:t>Основ уговора:</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ЈН Број: 1.1.12/2018 партија бр. ____</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Број и датум одлуке о додели уговора: ___________ од ____________  године</w:t>
      </w:r>
    </w:p>
    <w:p w:rsidR="00F2711D" w:rsidRPr="0046227F" w:rsidRDefault="00F2711D" w:rsidP="00F2711D">
      <w:pPr>
        <w:pStyle w:val="ListParagraph"/>
        <w:numPr>
          <w:ilvl w:val="0"/>
          <w:numId w:val="44"/>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Понуда изабраног понуђача бр. ______ од ________ године</w:t>
      </w:r>
    </w:p>
    <w:p w:rsidR="00F2711D" w:rsidRPr="0046227F" w:rsidRDefault="00F2711D" w:rsidP="00F2711D">
      <w:pPr>
        <w:spacing w:after="0" w:line="240" w:lineRule="auto"/>
        <w:jc w:val="both"/>
        <w:rPr>
          <w:rFonts w:ascii="Franklin Gothic Book" w:hAnsi="Franklin Gothic Book"/>
          <w:b/>
          <w:sz w:val="24"/>
          <w:szCs w:val="24"/>
          <w:lang/>
        </w:rPr>
      </w:pPr>
      <w:r w:rsidRPr="0046227F">
        <w:rPr>
          <w:rFonts w:ascii="Franklin Gothic Book" w:hAnsi="Franklin Gothic Book"/>
          <w:b/>
          <w:sz w:val="24"/>
          <w:szCs w:val="24"/>
          <w:lang/>
        </w:rPr>
        <w:t>Уговорене стране сагласно констатују:</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 xml:space="preserve">Да је наручилац у складу </w:t>
      </w:r>
      <w:r>
        <w:rPr>
          <w:rFonts w:ascii="Franklin Gothic Book" w:hAnsi="Franklin Gothic Book"/>
          <w:sz w:val="24"/>
          <w:szCs w:val="24"/>
          <w:lang/>
        </w:rPr>
        <w:t>са Законом о јавним набавкама (</w:t>
      </w:r>
      <w:r w:rsidRPr="0046227F">
        <w:rPr>
          <w:rFonts w:ascii="Franklin Gothic Book" w:hAnsi="Franklin Gothic Book"/>
          <w:sz w:val="24"/>
          <w:szCs w:val="24"/>
          <w:lang/>
        </w:rPr>
        <w:t>„ Службени гласник РС“ број 124/12,14/2015 и 68/2016; у даљем тексту:</w:t>
      </w:r>
      <w:r>
        <w:rPr>
          <w:rFonts w:ascii="Franklin Gothic Book" w:hAnsi="Franklin Gothic Book"/>
          <w:sz w:val="24"/>
          <w:szCs w:val="24"/>
          <w:lang/>
        </w:rPr>
        <w:t xml:space="preserve"> </w:t>
      </w:r>
      <w:r w:rsidRPr="0046227F">
        <w:rPr>
          <w:rFonts w:ascii="Franklin Gothic Book" w:hAnsi="Franklin Gothic Book"/>
          <w:sz w:val="24"/>
          <w:szCs w:val="24"/>
          <w:lang/>
        </w:rPr>
        <w:t xml:space="preserve">Закон) спровео </w:t>
      </w:r>
      <w:r>
        <w:rPr>
          <w:rFonts w:ascii="Franklin Gothic Book" w:hAnsi="Franklin Gothic Book"/>
          <w:sz w:val="24"/>
          <w:szCs w:val="24"/>
          <w:lang/>
        </w:rPr>
        <w:t>отворени поступак јавне набавке</w:t>
      </w:r>
      <w:r w:rsidRPr="0046227F">
        <w:rPr>
          <w:rFonts w:ascii="Franklin Gothic Book" w:hAnsi="Franklin Gothic Book"/>
          <w:sz w:val="24"/>
          <w:szCs w:val="24"/>
          <w:lang/>
        </w:rPr>
        <w:t xml:space="preserve"> за набавку добра -</w:t>
      </w:r>
      <w:r>
        <w:rPr>
          <w:rFonts w:ascii="Franklin Gothic Book" w:hAnsi="Franklin Gothic Book"/>
          <w:sz w:val="24"/>
          <w:szCs w:val="24"/>
          <w:lang/>
        </w:rPr>
        <w:t xml:space="preserve"> </w:t>
      </w:r>
      <w:r w:rsidRPr="0046227F">
        <w:rPr>
          <w:rFonts w:ascii="Franklin Gothic Book" w:hAnsi="Franklin Gothic Book"/>
          <w:sz w:val="24"/>
          <w:szCs w:val="24"/>
          <w:lang/>
        </w:rPr>
        <w:t>РЕЗЕРВНИ ДЕЛОВИ обликовану о партијама, за потребе ЈКП „ Видрак“ Ваљево ЈН бр. 1.1.12/2018, са циљем закључивања уговора на период од једне године.</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F2711D" w:rsidRPr="0046227F" w:rsidRDefault="00F2711D" w:rsidP="00F2711D">
      <w:pPr>
        <w:pStyle w:val="ListParagraph"/>
        <w:numPr>
          <w:ilvl w:val="0"/>
          <w:numId w:val="46"/>
        </w:numPr>
        <w:spacing w:after="0" w:line="240" w:lineRule="auto"/>
        <w:jc w:val="both"/>
        <w:rPr>
          <w:rFonts w:ascii="Franklin Gothic Book" w:hAnsi="Franklin Gothic Book"/>
          <w:sz w:val="24"/>
          <w:szCs w:val="24"/>
          <w:lang/>
        </w:rPr>
      </w:pPr>
      <w:r w:rsidRPr="0046227F">
        <w:rPr>
          <w:rFonts w:ascii="Franklin Gothic Book" w:hAnsi="Franklin Gothic Book"/>
          <w:sz w:val="24"/>
          <w:szCs w:val="24"/>
          <w:lang/>
        </w:rPr>
        <w:t xml:space="preserve">Да је наручилац Одлуком о додели уговора бр.  _____________  доделио уговор за набавку резервних делова партија бр. _____ </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center"/>
        <w:rPr>
          <w:rFonts w:ascii="Franklin Gothic Book" w:hAnsi="Franklin Gothic Book"/>
          <w:b/>
          <w:sz w:val="24"/>
          <w:szCs w:val="24"/>
          <w:lang/>
        </w:rPr>
      </w:pPr>
      <w:r w:rsidRPr="0046227F">
        <w:rPr>
          <w:rFonts w:ascii="Franklin Gothic Book" w:hAnsi="Franklin Gothic Book"/>
          <w:b/>
          <w:sz w:val="24"/>
          <w:szCs w:val="24"/>
          <w:lang/>
        </w:rPr>
        <w:t>Члан 1.</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Предмет уговора је сукцесивна набавка резервних делова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center"/>
        <w:rPr>
          <w:rFonts w:ascii="Franklin Gothic Book" w:hAnsi="Franklin Gothic Book"/>
          <w:b/>
          <w:sz w:val="24"/>
          <w:szCs w:val="24"/>
          <w:lang/>
        </w:rPr>
      </w:pPr>
      <w:r w:rsidRPr="0046227F">
        <w:rPr>
          <w:rFonts w:ascii="Franklin Gothic Book" w:hAnsi="Franklin Gothic Book"/>
          <w:b/>
          <w:sz w:val="24"/>
          <w:szCs w:val="24"/>
          <w:lang/>
        </w:rPr>
        <w:t>Члан 2.</w:t>
      </w:r>
    </w:p>
    <w:p w:rsidR="00F2711D" w:rsidRDefault="00F2711D" w:rsidP="00F2711D">
      <w:pPr>
        <w:spacing w:after="0"/>
        <w:ind w:firstLine="708"/>
        <w:jc w:val="both"/>
        <w:rPr>
          <w:rFonts w:ascii="Arial" w:hAnsi="Arial" w:cs="Arial"/>
          <w:lang w:val="sr-Cyrl-CS"/>
        </w:rPr>
      </w:pPr>
      <w:r>
        <w:rPr>
          <w:rFonts w:ascii="Franklin Gothic Book" w:hAnsi="Franklin Gothic Book"/>
          <w:sz w:val="24"/>
          <w:szCs w:val="24"/>
          <w:lang/>
        </w:rPr>
        <w:tab/>
      </w:r>
      <w:r w:rsidRPr="002B2493">
        <w:rPr>
          <w:rFonts w:ascii="Arial" w:hAnsi="Arial" w:cs="Arial"/>
          <w:lang w:val="sr-Cyrl-CS"/>
        </w:rPr>
        <w:t xml:space="preserve">Уговор ће бити </w:t>
      </w:r>
      <w:r>
        <w:rPr>
          <w:rFonts w:ascii="Arial" w:hAnsi="Arial" w:cs="Arial"/>
          <w:lang w:val="sr-Cyrl-CS"/>
        </w:rPr>
        <w:t>достављен понуђачу</w:t>
      </w:r>
      <w:r w:rsidRPr="002B2493">
        <w:rPr>
          <w:rFonts w:ascii="Arial" w:hAnsi="Arial" w:cs="Arial"/>
          <w:lang w:val="sr-Cyrl-CS"/>
        </w:rPr>
        <w:t xml:space="preserve"> у року од 8 дана од дана истека рока из члана 149.</w:t>
      </w:r>
      <w:r>
        <w:rPr>
          <w:rFonts w:ascii="Arial" w:hAnsi="Arial" w:cs="Arial"/>
          <w:lang w:val="sr-Cyrl-CS"/>
        </w:rPr>
        <w:t xml:space="preserve"> ЗЈН.</w:t>
      </w:r>
    </w:p>
    <w:p w:rsidR="00F2711D" w:rsidRPr="002B2493" w:rsidRDefault="00F2711D" w:rsidP="00F2711D">
      <w:pPr>
        <w:spacing w:after="0"/>
        <w:ind w:firstLine="708"/>
        <w:jc w:val="both"/>
        <w:rPr>
          <w:rFonts w:ascii="Arial" w:hAnsi="Arial" w:cs="Arial"/>
          <w:lang w:val="sr-Cyrl-CS"/>
        </w:rPr>
      </w:pPr>
      <w:r w:rsidRPr="002B2493">
        <w:rPr>
          <w:rFonts w:ascii="Arial" w:hAnsi="Arial"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F2711D" w:rsidRDefault="00F2711D" w:rsidP="00F2711D">
      <w:pPr>
        <w:spacing w:after="0"/>
        <w:ind w:firstLine="708"/>
        <w:jc w:val="both"/>
        <w:rPr>
          <w:rFonts w:ascii="Arial" w:hAnsi="Arial" w:cs="Arial"/>
          <w:lang w:val="sr-Cyrl-CS"/>
        </w:rPr>
      </w:pPr>
      <w:r w:rsidRPr="00DF7D0C">
        <w:rPr>
          <w:rFonts w:ascii="Arial" w:hAnsi="Arial" w:cs="Arial"/>
          <w:lang w:val="sr-Cyrl-CS"/>
        </w:rPr>
        <w:t>Овај</w:t>
      </w:r>
      <w:r>
        <w:rPr>
          <w:rFonts w:ascii="Arial" w:hAnsi="Arial" w:cs="Arial"/>
          <w:lang w:val="sr-Cyrl-CS"/>
        </w:rPr>
        <w:t xml:space="preserve"> </w:t>
      </w:r>
      <w:r w:rsidRPr="00DF7D0C">
        <w:rPr>
          <w:rFonts w:ascii="Arial" w:hAnsi="Arial" w:cs="Arial"/>
          <w:lang w:val="sr-Cyrl-CS"/>
        </w:rPr>
        <w:t xml:space="preserve">уговор ступа на снагу од дана потписивања уговорних страна и </w:t>
      </w:r>
      <w:r>
        <w:rPr>
          <w:rFonts w:ascii="Arial" w:hAnsi="Arial" w:cs="Arial"/>
          <w:lang w:val="sr-Cyrl-CS"/>
        </w:rPr>
        <w:t xml:space="preserve">престаје да </w:t>
      </w:r>
      <w:r w:rsidRPr="00DF7D0C">
        <w:rPr>
          <w:rFonts w:ascii="Arial" w:hAnsi="Arial" w:cs="Arial"/>
          <w:lang w:val="sr-Cyrl-CS"/>
        </w:rPr>
        <w:t xml:space="preserve"> важи </w:t>
      </w:r>
      <w:r>
        <w:rPr>
          <w:rFonts w:ascii="Arial" w:hAnsi="Arial" w:cs="Arial"/>
          <w:lang w:val="sr-Cyrl-CS"/>
        </w:rPr>
        <w:t>испуњењем уговорених права и обавеза, а најдуже годину дана</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center"/>
        <w:rPr>
          <w:rFonts w:ascii="Franklin Gothic Book" w:hAnsi="Franklin Gothic Book"/>
          <w:b/>
          <w:sz w:val="24"/>
          <w:szCs w:val="24"/>
          <w:lang/>
        </w:rPr>
      </w:pPr>
      <w:r w:rsidRPr="0046227F">
        <w:rPr>
          <w:rFonts w:ascii="Franklin Gothic Book" w:hAnsi="Franklin Gothic Book"/>
          <w:b/>
          <w:sz w:val="24"/>
          <w:szCs w:val="24"/>
          <w:lang/>
        </w:rPr>
        <w:t>Члан 3.</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Укупна вредност овог уговора износи ________ динара без ПДВ-а, односно _____________ динара са ПДВ-ом.</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Јединичне цене су фиксне и не могу се мењати за све време важења уговора.</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center"/>
        <w:rPr>
          <w:rFonts w:ascii="Franklin Gothic Book" w:hAnsi="Franklin Gothic Book"/>
          <w:b/>
          <w:sz w:val="24"/>
          <w:szCs w:val="24"/>
          <w:lang/>
        </w:rPr>
      </w:pPr>
      <w:r w:rsidRPr="0046227F">
        <w:rPr>
          <w:rFonts w:ascii="Franklin Gothic Book" w:hAnsi="Franklin Gothic Book"/>
          <w:b/>
          <w:sz w:val="24"/>
          <w:szCs w:val="24"/>
          <w:lang/>
        </w:rPr>
        <w:lastRenderedPageBreak/>
        <w:t>Члан 4.</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Финансирање јавне набавке вршиће се у току 201</w:t>
      </w:r>
      <w:r>
        <w:rPr>
          <w:rFonts w:ascii="Franklin Gothic Book" w:hAnsi="Franklin Gothic Book"/>
          <w:sz w:val="24"/>
          <w:szCs w:val="24"/>
          <w:lang/>
        </w:rPr>
        <w:t>8</w:t>
      </w:r>
      <w:r w:rsidRPr="00B77D0A">
        <w:rPr>
          <w:rFonts w:ascii="Franklin Gothic Book" w:hAnsi="Franklin Gothic Book"/>
          <w:sz w:val="24"/>
          <w:szCs w:val="24"/>
          <w:lang/>
        </w:rPr>
        <w:t>. и 201</w:t>
      </w:r>
      <w:r>
        <w:rPr>
          <w:rFonts w:ascii="Franklin Gothic Book" w:hAnsi="Franklin Gothic Book"/>
          <w:sz w:val="24"/>
          <w:szCs w:val="24"/>
          <w:lang/>
        </w:rPr>
        <w:t>9</w:t>
      </w:r>
      <w:r w:rsidRPr="00B77D0A">
        <w:rPr>
          <w:rFonts w:ascii="Franklin Gothic Book" w:hAnsi="Franklin Gothic Book"/>
          <w:sz w:val="24"/>
          <w:szCs w:val="24"/>
          <w:lang/>
        </w:rPr>
        <w:t>. године, односно на период до 12 месеци.</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Плаћање доспелих обавеза насталих у 201</w:t>
      </w:r>
      <w:r>
        <w:rPr>
          <w:rFonts w:ascii="Franklin Gothic Book" w:hAnsi="Franklin Gothic Book"/>
          <w:sz w:val="24"/>
          <w:szCs w:val="24"/>
          <w:lang/>
        </w:rPr>
        <w:t>8</w:t>
      </w:r>
      <w:r w:rsidRPr="00B77D0A">
        <w:rPr>
          <w:rFonts w:ascii="Franklin Gothic Book" w:hAnsi="Franklin Gothic Book"/>
          <w:sz w:val="24"/>
          <w:szCs w:val="24"/>
          <w:lang/>
        </w:rPr>
        <w:t>.год. вршиће се до висине одобрених средстава у складу са Програмом пословања за 201</w:t>
      </w:r>
      <w:r>
        <w:rPr>
          <w:rFonts w:ascii="Franklin Gothic Book" w:hAnsi="Franklin Gothic Book"/>
          <w:sz w:val="24"/>
          <w:szCs w:val="24"/>
          <w:lang/>
        </w:rPr>
        <w:t>8</w:t>
      </w:r>
      <w:r w:rsidRPr="00B77D0A">
        <w:rPr>
          <w:rFonts w:ascii="Franklin Gothic Book" w:hAnsi="Franklin Gothic Book"/>
          <w:sz w:val="24"/>
          <w:szCs w:val="24"/>
          <w:lang/>
        </w:rPr>
        <w:t>.год</w:t>
      </w:r>
      <w:r>
        <w:rPr>
          <w:rFonts w:ascii="Franklin Gothic Book" w:hAnsi="Franklin Gothic Book"/>
          <w:sz w:val="24"/>
          <w:szCs w:val="24"/>
          <w:lang/>
        </w:rPr>
        <w:t xml:space="preserve">, док ће се за плаћање обавеза преузетих у 2019. години средства планирати </w:t>
      </w:r>
      <w:r w:rsidRPr="00B77D0A">
        <w:rPr>
          <w:rFonts w:ascii="Franklin Gothic Book" w:hAnsi="Franklin Gothic Book"/>
          <w:sz w:val="24"/>
          <w:szCs w:val="24"/>
          <w:lang/>
        </w:rPr>
        <w:t>Програмом пословања за 201</w:t>
      </w:r>
      <w:r>
        <w:rPr>
          <w:rFonts w:ascii="Franklin Gothic Book" w:hAnsi="Franklin Gothic Book"/>
          <w:sz w:val="24"/>
          <w:szCs w:val="24"/>
          <w:lang/>
        </w:rPr>
        <w:t>9</w:t>
      </w:r>
      <w:r w:rsidRPr="00B77D0A">
        <w:rPr>
          <w:rFonts w:ascii="Franklin Gothic Book" w:hAnsi="Franklin Gothic Book"/>
          <w:sz w:val="24"/>
          <w:szCs w:val="24"/>
          <w:lang/>
        </w:rPr>
        <w:t xml:space="preserve">.год. </w:t>
      </w:r>
    </w:p>
    <w:p w:rsidR="00F2711D" w:rsidRPr="00B77D0A" w:rsidRDefault="00F2711D" w:rsidP="00F2711D">
      <w:pPr>
        <w:spacing w:after="0" w:line="240" w:lineRule="auto"/>
        <w:jc w:val="both"/>
        <w:rPr>
          <w:rFonts w:ascii="Franklin Gothic Book" w:hAnsi="Franklin Gothic Book"/>
          <w:sz w:val="24"/>
          <w:szCs w:val="24"/>
          <w:lang/>
        </w:rPr>
      </w:pPr>
    </w:p>
    <w:p w:rsidR="00F2711D" w:rsidRPr="0046227F" w:rsidRDefault="00F2711D" w:rsidP="00F2711D">
      <w:pPr>
        <w:spacing w:after="0" w:line="240" w:lineRule="auto"/>
        <w:jc w:val="center"/>
        <w:rPr>
          <w:rFonts w:ascii="Franklin Gothic Book" w:hAnsi="Franklin Gothic Book"/>
          <w:b/>
          <w:sz w:val="24"/>
          <w:szCs w:val="24"/>
          <w:lang/>
        </w:rPr>
      </w:pPr>
      <w:r w:rsidRPr="0046227F">
        <w:rPr>
          <w:rFonts w:ascii="Franklin Gothic Book" w:hAnsi="Franklin Gothic Book"/>
          <w:b/>
          <w:sz w:val="24"/>
          <w:szCs w:val="24"/>
          <w:lang/>
        </w:rPr>
        <w:t>Члан 5.</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Наруџбенице из става</w:t>
      </w:r>
      <w:r>
        <w:rPr>
          <w:rFonts w:ascii="Franklin Gothic Book" w:hAnsi="Franklin Gothic Book"/>
          <w:sz w:val="24"/>
          <w:szCs w:val="24"/>
          <w:lang/>
        </w:rPr>
        <w:t xml:space="preserve"> </w:t>
      </w:r>
      <w:r w:rsidRPr="00B77D0A">
        <w:rPr>
          <w:rFonts w:ascii="Franklin Gothic Book" w:hAnsi="Franklin Gothic Book"/>
          <w:sz w:val="24"/>
          <w:szCs w:val="24"/>
          <w:lang/>
        </w:rPr>
        <w:t>1. Овог члана, морају бити засноване на ценама из Уговора.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 xml:space="preserve">Уколико добављач одбије да прими наруџбеницу, наручилац ће реализовати средство обезбеђења за добро извршење посла ближе одређено у члану 10. Овог уговора. </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6.</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Рок плаћања је 45 дана ( у складу са Законом о роковима измирења новчаних обавеза у комерцијаним трансакцијама ( „Сл.гласник РС“ б.119/2012 и 68/2015)), од дана пријема сукцесивног рачуна, а на основу о</w:t>
      </w:r>
      <w:r w:rsidR="00ED497D">
        <w:rPr>
          <w:rFonts w:ascii="Franklin Gothic Book" w:hAnsi="Franklin Gothic Book"/>
          <w:sz w:val="24"/>
          <w:szCs w:val="24"/>
          <w:lang/>
        </w:rPr>
        <w:t>т</w:t>
      </w:r>
      <w:r w:rsidRPr="00B77D0A">
        <w:rPr>
          <w:rFonts w:ascii="Franklin Gothic Book" w:hAnsi="Franklin Gothic Book"/>
          <w:sz w:val="24"/>
          <w:szCs w:val="24"/>
          <w:lang/>
        </w:rPr>
        <w:t>премнице коју испоставља добављач, којом је потврђена испорука добра.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Плаћање се врши уплатом на рачун изабраног добављача.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Добављачу није дозвољено да захтева аванс.</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7.</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Добављач је дужан да испоруку предметних добра изврши на основу појединачне наруџбенице, у складу са уговором.</w:t>
      </w:r>
      <w:r w:rsidR="00ED497D">
        <w:rPr>
          <w:rFonts w:ascii="Franklin Gothic Book" w:hAnsi="Franklin Gothic Book"/>
          <w:sz w:val="24"/>
          <w:szCs w:val="24"/>
          <w:lang/>
        </w:rPr>
        <w:t xml:space="preserve"> Уз рачун је потребно доставити фискални исечак</w:t>
      </w:r>
      <w:r w:rsidR="005E7DE8">
        <w:rPr>
          <w:rFonts w:ascii="Franklin Gothic Book" w:hAnsi="Franklin Gothic Book"/>
          <w:sz w:val="24"/>
          <w:szCs w:val="24"/>
          <w:lang/>
        </w:rPr>
        <w:t>. Рачун, осим обавезних елемента,</w:t>
      </w:r>
      <w:bookmarkStart w:id="0" w:name="_GoBack"/>
      <w:bookmarkEnd w:id="0"/>
      <w:r w:rsidR="005E7DE8">
        <w:rPr>
          <w:rFonts w:ascii="Franklin Gothic Book" w:hAnsi="Franklin Gothic Book"/>
          <w:sz w:val="24"/>
          <w:szCs w:val="24"/>
          <w:lang/>
        </w:rPr>
        <w:t xml:space="preserve"> треба да садржи и број уговора.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 xml:space="preserve">Рок испоруке предметних добара је </w:t>
      </w:r>
      <w:r w:rsidR="00ED497D">
        <w:rPr>
          <w:rFonts w:ascii="Franklin Gothic Book" w:hAnsi="Franklin Gothic Book"/>
          <w:sz w:val="24"/>
          <w:szCs w:val="24"/>
          <w:lang/>
        </w:rPr>
        <w:t>до три</w:t>
      </w:r>
      <w:r w:rsidRPr="00B77D0A">
        <w:rPr>
          <w:rFonts w:ascii="Franklin Gothic Book" w:hAnsi="Franklin Gothic Book"/>
          <w:sz w:val="24"/>
          <w:szCs w:val="24"/>
          <w:lang/>
        </w:rPr>
        <w:t xml:space="preserve"> дан</w:t>
      </w:r>
      <w:r w:rsidR="00ED497D">
        <w:rPr>
          <w:rFonts w:ascii="Franklin Gothic Book" w:hAnsi="Franklin Gothic Book"/>
          <w:sz w:val="24"/>
          <w:szCs w:val="24"/>
          <w:lang/>
        </w:rPr>
        <w:t>а</w:t>
      </w:r>
      <w:r w:rsidRPr="00B77D0A">
        <w:rPr>
          <w:rFonts w:ascii="Franklin Gothic Book" w:hAnsi="Franklin Gothic Book"/>
          <w:sz w:val="24"/>
          <w:szCs w:val="24"/>
          <w:lang/>
        </w:rPr>
        <w:t xml:space="preserve">. </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Рок испоруке предметних добара рачунаће се од дана пријема оверене поруџбенице овлашћеног радника наручиоца</w:t>
      </w:r>
      <w:r w:rsidR="00ED497D">
        <w:rPr>
          <w:rFonts w:ascii="Franklin Gothic Book" w:hAnsi="Franklin Gothic Book"/>
          <w:sz w:val="24"/>
          <w:szCs w:val="24"/>
          <w:lang/>
        </w:rPr>
        <w:t xml:space="preserve"> која ће се достављати скенирама мејлом.</w:t>
      </w:r>
    </w:p>
    <w:p w:rsidR="00F2711D"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 xml:space="preserve">Предметна добра испоручиће се франко магацин „Ауто база“ ЈКП Видрак Ваљево, ул. Сувоборска бб, 14000 Ваљево, уз обавезно присуство овлашћених лица и наручиоца </w:t>
      </w:r>
      <w:r w:rsidR="00ED497D">
        <w:rPr>
          <w:rFonts w:ascii="Franklin Gothic Book" w:hAnsi="Franklin Gothic Book"/>
          <w:sz w:val="24"/>
          <w:szCs w:val="24"/>
          <w:lang/>
        </w:rPr>
        <w:t>у оквиру радног времена.</w:t>
      </w:r>
    </w:p>
    <w:p w:rsidR="00ED497D" w:rsidRPr="00B77D0A" w:rsidRDefault="00ED497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t>Трошкове поштарине сноси понуђач.</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8.</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Добављач преузима одговорност за квалитет испоручених добра на основу појединачне наруџбенице, а складу са овим уговором.</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Овлашћена лица наручиоца и добављача ће приликом сукце</w:t>
      </w:r>
      <w:r>
        <w:rPr>
          <w:rFonts w:ascii="Franklin Gothic Book" w:hAnsi="Franklin Gothic Book"/>
          <w:sz w:val="24"/>
          <w:szCs w:val="24"/>
          <w:lang/>
        </w:rPr>
        <w:t>сивне испоруке предмета набавке</w:t>
      </w:r>
      <w:r w:rsidRPr="00B77D0A">
        <w:rPr>
          <w:rFonts w:ascii="Franklin Gothic Book" w:hAnsi="Franklin Gothic Book"/>
          <w:sz w:val="24"/>
          <w:szCs w:val="24"/>
          <w:lang/>
        </w:rPr>
        <w:t>, извршити квалитативни и квантитативни пријем.</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Приликом пријема предметне набавке, овлашћено лице наручиоца је дуж</w:t>
      </w:r>
      <w:r w:rsidR="00ED497D">
        <w:rPr>
          <w:rFonts w:ascii="Franklin Gothic Book" w:hAnsi="Franklin Gothic Book"/>
          <w:sz w:val="24"/>
          <w:szCs w:val="24"/>
          <w:lang/>
        </w:rPr>
        <w:t>но</w:t>
      </w:r>
      <w:r w:rsidRPr="00B77D0A">
        <w:rPr>
          <w:rFonts w:ascii="Franklin Gothic Book" w:hAnsi="Franklin Gothic Book"/>
          <w:sz w:val="24"/>
          <w:szCs w:val="24"/>
          <w:lang/>
        </w:rPr>
        <w:t xml:space="preserve">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ED497D" w:rsidRDefault="00ED497D" w:rsidP="00F2711D">
      <w:pPr>
        <w:spacing w:after="0" w:line="240" w:lineRule="auto"/>
        <w:jc w:val="center"/>
        <w:rPr>
          <w:rFonts w:ascii="Franklin Gothic Book" w:hAnsi="Franklin Gothic Book"/>
          <w:b/>
          <w:sz w:val="24"/>
          <w:szCs w:val="24"/>
          <w:lang/>
        </w:rPr>
      </w:pPr>
    </w:p>
    <w:p w:rsidR="00191ECA" w:rsidRDefault="00191ECA" w:rsidP="00F2711D">
      <w:pPr>
        <w:spacing w:after="0" w:line="240" w:lineRule="auto"/>
        <w:jc w:val="center"/>
        <w:rPr>
          <w:rFonts w:ascii="Franklin Gothic Book" w:hAnsi="Franklin Gothic Book"/>
          <w:b/>
          <w:sz w:val="24"/>
          <w:szCs w:val="24"/>
          <w:lang/>
        </w:rPr>
      </w:pPr>
    </w:p>
    <w:p w:rsidR="00191ECA" w:rsidRDefault="00191ECA" w:rsidP="00F2711D">
      <w:pPr>
        <w:spacing w:after="0" w:line="240" w:lineRule="auto"/>
        <w:jc w:val="center"/>
        <w:rPr>
          <w:rFonts w:ascii="Franklin Gothic Book" w:hAnsi="Franklin Gothic Book"/>
          <w:b/>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lastRenderedPageBreak/>
        <w:t>Члан 9.</w:t>
      </w:r>
    </w:p>
    <w:p w:rsidR="00F2711D"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За све испоручене резервне делове важи гарантни рок произвођача.</w:t>
      </w:r>
      <w:r w:rsidR="00ED497D">
        <w:rPr>
          <w:rFonts w:ascii="Franklin Gothic Book" w:hAnsi="Franklin Gothic Book"/>
          <w:sz w:val="24"/>
          <w:szCs w:val="24"/>
          <w:lang/>
        </w:rPr>
        <w:t>Понуђач је дужан доставити гарантни рок за сваки појединачни резервни део.</w:t>
      </w:r>
    </w:p>
    <w:p w:rsidR="00ED497D" w:rsidRDefault="00ED497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t>Гарантни рок се рачуна од момента испоруке резервног дела.</w:t>
      </w:r>
    </w:p>
    <w:p w:rsidR="0007012B" w:rsidRPr="00B77D0A" w:rsidRDefault="0007012B" w:rsidP="0007012B">
      <w:pPr>
        <w:spacing w:after="0" w:line="240" w:lineRule="auto"/>
        <w:ind w:firstLine="720"/>
        <w:jc w:val="both"/>
        <w:rPr>
          <w:rFonts w:ascii="Franklin Gothic Book" w:hAnsi="Franklin Gothic Book"/>
          <w:sz w:val="24"/>
          <w:szCs w:val="24"/>
        </w:rPr>
      </w:pPr>
      <w:r w:rsidRPr="00B77D0A">
        <w:rPr>
          <w:rFonts w:ascii="Franklin Gothic Book" w:hAnsi="Franklin Gothic Book"/>
          <w:sz w:val="24"/>
          <w:szCs w:val="24"/>
        </w:rPr>
        <w:t xml:space="preserve">Испоручилац добра даје гаранцију да </w:t>
      </w:r>
      <w:proofErr w:type="gramStart"/>
      <w:r w:rsidRPr="00B77D0A">
        <w:rPr>
          <w:rFonts w:ascii="Franklin Gothic Book" w:hAnsi="Franklin Gothic Book"/>
          <w:sz w:val="24"/>
          <w:szCs w:val="24"/>
        </w:rPr>
        <w:t>сва  испоручена</w:t>
      </w:r>
      <w:proofErr w:type="gramEnd"/>
      <w:r w:rsidRPr="00B77D0A">
        <w:rPr>
          <w:rFonts w:ascii="Franklin Gothic Book" w:hAnsi="Franklin Gothic Book"/>
          <w:sz w:val="24"/>
          <w:szCs w:val="24"/>
        </w:rPr>
        <w:t xml:space="preserve"> добра одговарају наведеним спецификацијама из наруџбенице Наручиоца, да задовољавају стандарде траженог квалитета и приложеним сертификатима које издају овлашћене установе.</w:t>
      </w:r>
    </w:p>
    <w:p w:rsidR="0007012B" w:rsidRPr="00B77D0A" w:rsidRDefault="0007012B" w:rsidP="0007012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Уколико испоручена добра не одговарају условима из предходног става уговорене стране су сагласне да добра у оном дели који не одговара траженим условима буду враћена Испоручиоцу добра</w:t>
      </w:r>
      <w:proofErr w:type="gramStart"/>
      <w:r w:rsidRPr="00B77D0A">
        <w:rPr>
          <w:rFonts w:ascii="Franklin Gothic Book" w:hAnsi="Franklin Gothic Book"/>
          <w:sz w:val="24"/>
          <w:szCs w:val="24"/>
        </w:rPr>
        <w:t>,без</w:t>
      </w:r>
      <w:proofErr w:type="gramEnd"/>
      <w:r w:rsidRPr="00B77D0A">
        <w:rPr>
          <w:rFonts w:ascii="Franklin Gothic Book" w:hAnsi="Franklin Gothic Book"/>
          <w:sz w:val="24"/>
          <w:szCs w:val="24"/>
        </w:rPr>
        <w:t xml:space="preserve"> продужења рока испоруке.</w:t>
      </w:r>
    </w:p>
    <w:p w:rsidR="0007012B" w:rsidRPr="00B77D0A" w:rsidRDefault="0007012B" w:rsidP="0007012B">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Испоручилац добра, гарантује да ће испоштовати све уговорене количине добра, као и уговорени квалитет, а у случају да то не испоштује, сагласан је да Наручилац раскине уговор и активира приложену меницу, коју је испоручилац приложио каосредство обезбеђења, као и да надокнади Наручиоцу сву претрпљену штету, која настане услед тога.</w:t>
      </w:r>
    </w:p>
    <w:p w:rsidR="0007012B" w:rsidRPr="00B77D0A" w:rsidRDefault="0007012B"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10.</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 случају да добављач не изврши испоруку, као у случају несвесне или неквалитетне испоруке, или кашњења у испоруци, наручилац има право да захтева уговорну казну у висини 10% од укупне уговорене вредности.</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уговорне казне,  наручилац задржава право на једнострани раскид уговора.</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11.</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Добављачи предају наручиоцу бланко сопствену меницу, као обезбеђење за добро извршење посла, које  морају бити евидентиране у Регист</w:t>
      </w:r>
      <w:r w:rsidR="00ED497D">
        <w:rPr>
          <w:rFonts w:ascii="Franklin Gothic Book" w:hAnsi="Franklin Gothic Book"/>
          <w:sz w:val="24"/>
          <w:szCs w:val="24"/>
          <w:lang/>
        </w:rPr>
        <w:t>ру</w:t>
      </w:r>
      <w:r w:rsidRPr="00B77D0A">
        <w:rPr>
          <w:rFonts w:ascii="Franklin Gothic Book" w:hAnsi="Franklin Gothic Book"/>
          <w:sz w:val="24"/>
          <w:szCs w:val="24"/>
          <w:lang/>
        </w:rPr>
        <w:t xml:space="preserve"> меница и овлашће</w:t>
      </w:r>
      <w:r w:rsidR="00ED497D">
        <w:rPr>
          <w:rFonts w:ascii="Franklin Gothic Book" w:hAnsi="Franklin Gothic Book"/>
          <w:sz w:val="24"/>
          <w:szCs w:val="24"/>
          <w:lang/>
        </w:rPr>
        <w:t>њ</w:t>
      </w:r>
      <w:r w:rsidRPr="00B77D0A">
        <w:rPr>
          <w:rFonts w:ascii="Franklin Gothic Book" w:hAnsi="Franklin Gothic Book"/>
          <w:sz w:val="24"/>
          <w:szCs w:val="24"/>
          <w:lang/>
        </w:rPr>
        <w:t>а Народне банке Србије.</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F2711D" w:rsidRPr="00B77D0A" w:rsidRDefault="00F2711D" w:rsidP="00F2711D">
      <w:pPr>
        <w:spacing w:after="0" w:line="240" w:lineRule="auto"/>
        <w:jc w:val="both"/>
        <w:rPr>
          <w:rFonts w:ascii="Franklin Gothic Book" w:hAnsi="Franklin Gothic Book"/>
          <w:sz w:val="24"/>
          <w:szCs w:val="24"/>
          <w:lang/>
        </w:rPr>
      </w:pPr>
      <w:r w:rsidRPr="00B77D0A">
        <w:rPr>
          <w:rFonts w:ascii="Franklin Gothic Book" w:hAnsi="Franklin Gothic Book"/>
          <w:sz w:val="24"/>
          <w:szCs w:val="24"/>
          <w:lang/>
        </w:rPr>
        <w:t>Уз меницу мора бити достављена копија картона депонованих потписа који је издат од стране пословне банке коју добављач наводи у меничном овлашћењу-писму. Рок важења менице је 30 дана дужи од истека важења уговора.</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Наручилац ће уновчити дату меницу уколико добављач не буде извршавао своје обавезе у роковима и на начин предвиђен  уговором.</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12.</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Виша сила подразумева ек</w:t>
      </w:r>
      <w:r w:rsidR="00ED497D">
        <w:rPr>
          <w:rFonts w:ascii="Franklin Gothic Book" w:hAnsi="Franklin Gothic Book"/>
          <w:sz w:val="24"/>
          <w:szCs w:val="24"/>
          <w:lang/>
        </w:rPr>
        <w:t>с</w:t>
      </w:r>
      <w:r w:rsidRPr="00B77D0A">
        <w:rPr>
          <w:rFonts w:ascii="Franklin Gothic Book" w:hAnsi="Franklin Gothic Book"/>
          <w:sz w:val="24"/>
          <w:szCs w:val="24"/>
          <w:lang/>
        </w:rPr>
        <w:t>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F2711D" w:rsidRPr="00B77D0A" w:rsidRDefault="00F2711D" w:rsidP="00F2711D">
      <w:pPr>
        <w:spacing w:after="0" w:line="240" w:lineRule="auto"/>
        <w:jc w:val="both"/>
        <w:rPr>
          <w:rFonts w:ascii="Franklin Gothic Book" w:hAnsi="Franklin Gothic Book"/>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13.</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F2711D" w:rsidRPr="00B77D0A" w:rsidRDefault="00F2711D" w:rsidP="00F2711D">
      <w:pPr>
        <w:spacing w:after="0" w:line="240" w:lineRule="auto"/>
        <w:jc w:val="both"/>
        <w:rPr>
          <w:rFonts w:ascii="Franklin Gothic Book" w:hAnsi="Franklin Gothic Book"/>
          <w:sz w:val="24"/>
          <w:szCs w:val="24"/>
          <w:lang/>
        </w:rPr>
      </w:pPr>
    </w:p>
    <w:p w:rsidR="0007012B" w:rsidRDefault="0007012B" w:rsidP="00F2711D">
      <w:pPr>
        <w:spacing w:after="0" w:line="240" w:lineRule="auto"/>
        <w:jc w:val="center"/>
        <w:rPr>
          <w:rFonts w:ascii="Franklin Gothic Book" w:hAnsi="Franklin Gothic Book"/>
          <w:b/>
          <w:sz w:val="24"/>
          <w:szCs w:val="24"/>
          <w:lang/>
        </w:rPr>
      </w:pPr>
    </w:p>
    <w:p w:rsidR="0007012B" w:rsidRDefault="0007012B" w:rsidP="00F2711D">
      <w:pPr>
        <w:spacing w:after="0" w:line="240" w:lineRule="auto"/>
        <w:jc w:val="center"/>
        <w:rPr>
          <w:rFonts w:ascii="Franklin Gothic Book" w:hAnsi="Franklin Gothic Book"/>
          <w:b/>
          <w:sz w:val="24"/>
          <w:szCs w:val="24"/>
          <w:lang/>
        </w:rPr>
      </w:pP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14.</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F2711D" w:rsidRPr="00A511D3" w:rsidRDefault="00F2711D" w:rsidP="00F2711D">
      <w:pPr>
        <w:spacing w:after="0" w:line="240" w:lineRule="auto"/>
        <w:jc w:val="center"/>
        <w:rPr>
          <w:rFonts w:ascii="Franklin Gothic Book" w:hAnsi="Franklin Gothic Book"/>
          <w:b/>
          <w:sz w:val="24"/>
          <w:szCs w:val="24"/>
          <w:lang/>
        </w:rPr>
      </w:pPr>
      <w:r w:rsidRPr="00A511D3">
        <w:rPr>
          <w:rFonts w:ascii="Franklin Gothic Book" w:hAnsi="Franklin Gothic Book"/>
          <w:b/>
          <w:sz w:val="24"/>
          <w:szCs w:val="24"/>
          <w:lang/>
        </w:rPr>
        <w:t>Члан 15.</w:t>
      </w:r>
    </w:p>
    <w:p w:rsidR="00F2711D" w:rsidRPr="00B77D0A" w:rsidRDefault="00F2711D" w:rsidP="00F2711D">
      <w:pPr>
        <w:spacing w:after="0" w:line="240" w:lineRule="auto"/>
        <w:jc w:val="both"/>
        <w:rPr>
          <w:rFonts w:ascii="Franklin Gothic Book" w:hAnsi="Franklin Gothic Book"/>
          <w:sz w:val="24"/>
          <w:szCs w:val="24"/>
          <w:lang/>
        </w:rPr>
      </w:pPr>
      <w:r>
        <w:rPr>
          <w:rFonts w:ascii="Franklin Gothic Book" w:hAnsi="Franklin Gothic Book"/>
          <w:sz w:val="24"/>
          <w:szCs w:val="24"/>
          <w:lang/>
        </w:rPr>
        <w:tab/>
      </w:r>
      <w:r w:rsidRPr="00B77D0A">
        <w:rPr>
          <w:rFonts w:ascii="Franklin Gothic Book" w:hAnsi="Franklin Gothic Book"/>
          <w:sz w:val="24"/>
          <w:szCs w:val="24"/>
          <w:lang/>
        </w:rPr>
        <w:t>Овај уговор је закључен у 6 ( шест) истоветних примерака од</w:t>
      </w:r>
      <w:r>
        <w:rPr>
          <w:rFonts w:ascii="Franklin Gothic Book" w:hAnsi="Franklin Gothic Book"/>
          <w:sz w:val="24"/>
          <w:szCs w:val="24"/>
          <w:lang/>
        </w:rPr>
        <w:t xml:space="preserve"> којих по 3 (</w:t>
      </w:r>
      <w:r w:rsidRPr="00B77D0A">
        <w:rPr>
          <w:rFonts w:ascii="Franklin Gothic Book" w:hAnsi="Franklin Gothic Book"/>
          <w:sz w:val="24"/>
          <w:szCs w:val="24"/>
          <w:lang/>
        </w:rPr>
        <w:t>три) припадају свакој страни у уговору.</w:t>
      </w:r>
    </w:p>
    <w:p w:rsidR="00F2711D" w:rsidRDefault="00F2711D" w:rsidP="00F2711D">
      <w:pPr>
        <w:spacing w:after="0" w:line="240" w:lineRule="auto"/>
        <w:jc w:val="both"/>
        <w:rPr>
          <w:rFonts w:ascii="Franklin Gothic Book" w:hAnsi="Franklin Gothic Book"/>
          <w:sz w:val="24"/>
          <w:szCs w:val="24"/>
          <w:lang/>
        </w:rPr>
      </w:pPr>
    </w:p>
    <w:p w:rsidR="00F2711D" w:rsidRPr="00B77D0A" w:rsidRDefault="00F2711D" w:rsidP="00F2711D">
      <w:pPr>
        <w:spacing w:after="0" w:line="240" w:lineRule="auto"/>
        <w:jc w:val="both"/>
        <w:rPr>
          <w:rFonts w:ascii="Franklin Gothic Book" w:hAnsi="Franklin Gothic Book"/>
          <w:sz w:val="24"/>
          <w:szCs w:val="24"/>
          <w:lang/>
        </w:rPr>
      </w:pPr>
    </w:p>
    <w:p w:rsidR="00F2711D" w:rsidRPr="00B77D0A" w:rsidRDefault="00F2711D" w:rsidP="00F2711D">
      <w:pPr>
        <w:spacing w:after="0" w:line="240" w:lineRule="auto"/>
        <w:jc w:val="both"/>
        <w:rPr>
          <w:rFonts w:ascii="Franklin Gothic Book" w:hAnsi="Franklin Gothic Book"/>
          <w:sz w:val="24"/>
          <w:szCs w:val="24"/>
          <w:lang/>
        </w:rPr>
      </w:pPr>
      <w:r w:rsidRPr="00B77D0A">
        <w:rPr>
          <w:rFonts w:ascii="Franklin Gothic Book" w:hAnsi="Franklin Gothic Book"/>
          <w:sz w:val="24"/>
          <w:szCs w:val="24"/>
          <w:lang/>
        </w:rPr>
        <w:t xml:space="preserve">              НАРУЧИЛАЦ                                                                              ДОБАВЉАЧ</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Default="0007012B" w:rsidP="007E058B">
      <w:pPr>
        <w:spacing w:after="0" w:line="240" w:lineRule="auto"/>
        <w:jc w:val="both"/>
        <w:rPr>
          <w:rFonts w:ascii="Franklin Gothic Book" w:hAnsi="Franklin Gothic Book"/>
          <w:sz w:val="24"/>
          <w:szCs w:val="24"/>
        </w:rPr>
      </w:pPr>
    </w:p>
    <w:p w:rsidR="0007012B" w:rsidRPr="00B77D0A" w:rsidRDefault="0007012B" w:rsidP="007E058B">
      <w:pPr>
        <w:spacing w:after="0" w:line="240" w:lineRule="auto"/>
        <w:jc w:val="both"/>
        <w:rPr>
          <w:rFonts w:ascii="Franklin Gothic Book" w:hAnsi="Franklin Gothic Book"/>
          <w:sz w:val="24"/>
          <w:szCs w:val="24"/>
        </w:rPr>
      </w:pPr>
    </w:p>
    <w:p w:rsidR="00A511D3" w:rsidRDefault="00A511D3" w:rsidP="007E058B">
      <w:pPr>
        <w:spacing w:after="0" w:line="240" w:lineRule="auto"/>
        <w:jc w:val="both"/>
        <w:rPr>
          <w:rFonts w:ascii="Franklin Gothic Book" w:hAnsi="Franklin Gothic Book"/>
          <w:sz w:val="24"/>
          <w:szCs w:val="24"/>
        </w:rPr>
      </w:pPr>
    </w:p>
    <w:p w:rsidR="00A511D3" w:rsidRDefault="00A511D3" w:rsidP="00A511D3">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A511D3" w:rsidRPr="00B77D0A" w:rsidRDefault="00A511D3" w:rsidP="00A511D3">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Нови резервни делови (теретни)</w:t>
      </w:r>
    </w:p>
    <w:p w:rsidR="00A511D3" w:rsidRPr="00B77D0A" w:rsidRDefault="00A511D3" w:rsidP="00A511D3">
      <w:pPr>
        <w:spacing w:after="0" w:line="240" w:lineRule="auto"/>
        <w:jc w:val="both"/>
        <w:rPr>
          <w:rFonts w:ascii="Franklin Gothic Book" w:hAnsi="Franklin Gothic Book"/>
          <w:sz w:val="24"/>
          <w:szCs w:val="24"/>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TRANSMISIJA</w:t>
      </w:r>
    </w:p>
    <w:tbl>
      <w:tblPr>
        <w:tblStyle w:val="TableGrid"/>
        <w:tblW w:w="10098" w:type="dxa"/>
        <w:tblLayout w:type="fixed"/>
        <w:tblLook w:val="04A0"/>
      </w:tblPr>
      <w:tblGrid>
        <w:gridCol w:w="534"/>
        <w:gridCol w:w="3894"/>
        <w:gridCol w:w="1710"/>
        <w:gridCol w:w="1980"/>
        <w:gridCol w:w="1980"/>
      </w:tblGrid>
      <w:tr w:rsidR="00A511D3" w:rsidRPr="00B77D0A" w:rsidTr="00366184">
        <w:tc>
          <w:tcPr>
            <w:tcW w:w="534" w:type="dxa"/>
            <w:vAlign w:val="center"/>
          </w:tcPr>
          <w:p w:rsidR="00A511D3" w:rsidRPr="00B77D0A" w:rsidRDefault="00A511D3" w:rsidP="00366184">
            <w:pPr>
              <w:jc w:val="center"/>
              <w:rPr>
                <w:rFonts w:ascii="Franklin Gothic Book" w:hAnsi="Franklin Gothic Book"/>
                <w:b/>
                <w:noProof/>
              </w:rPr>
            </w:pPr>
            <w:r w:rsidRPr="00B77D0A">
              <w:rPr>
                <w:rFonts w:ascii="Franklin Gothic Book" w:hAnsi="Franklin Gothic Book"/>
                <w:b/>
                <w:noProof/>
              </w:rPr>
              <w:t>RB.</w:t>
            </w:r>
          </w:p>
        </w:tc>
        <w:tc>
          <w:tcPr>
            <w:tcW w:w="3894" w:type="dxa"/>
            <w:vAlign w:val="center"/>
          </w:tcPr>
          <w:p w:rsidR="00A511D3" w:rsidRPr="00B77D0A" w:rsidRDefault="00A511D3"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A511D3" w:rsidRPr="00B77D0A" w:rsidRDefault="00A511D3"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A511D3" w:rsidRPr="008D4F83" w:rsidRDefault="008D4F83"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A511D3" w:rsidRPr="008D4F83" w:rsidRDefault="008D4F83" w:rsidP="00366184">
            <w:pPr>
              <w:jc w:val="center"/>
              <w:rPr>
                <w:rFonts w:ascii="Franklin Gothic Book" w:hAnsi="Franklin Gothic Book"/>
                <w:b/>
                <w:noProof/>
              </w:rPr>
            </w:pPr>
            <w:r>
              <w:rPr>
                <w:rFonts w:ascii="Franklin Gothic Book" w:hAnsi="Franklin Gothic Book"/>
                <w:b/>
                <w:noProof/>
              </w:rPr>
              <w:t>ukupna cena</w:t>
            </w: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FAP</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VOLVO</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IVEKO</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FAP</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TAM 130</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5</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6.</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SCANIA</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7.</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Ф 22</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4</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8.</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Krst kardana 106 х 32 TAM 75</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highlight w:val="yellow"/>
              </w:rPr>
            </w:pPr>
            <w:r w:rsidRPr="00B77D0A">
              <w:rPr>
                <w:rFonts w:ascii="Franklin Gothic Book" w:hAnsi="Franklin Gothic Book"/>
                <w:noProof/>
              </w:rPr>
              <w:t>9.</w:t>
            </w:r>
          </w:p>
        </w:tc>
        <w:tc>
          <w:tcPr>
            <w:tcW w:w="3894" w:type="dxa"/>
            <w:vAlign w:val="bottom"/>
          </w:tcPr>
          <w:p w:rsidR="00A511D3" w:rsidRPr="00B77D0A" w:rsidRDefault="00A511D3" w:rsidP="00366184">
            <w:pPr>
              <w:rPr>
                <w:rFonts w:ascii="Franklin Gothic Book" w:hAnsi="Franklin Gothic Book"/>
                <w:bCs/>
                <w:highlight w:val="yellow"/>
              </w:rPr>
            </w:pPr>
            <w:r w:rsidRPr="00B77D0A">
              <w:rPr>
                <w:rFonts w:ascii="Franklin Gothic Book" w:hAnsi="Franklin Gothic Book"/>
                <w:bCs/>
              </w:rPr>
              <w:t>Krst kardana razni Ф 22, Ф 27, Ф 32</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10</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10.</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Karadan pom.pogona  VOLVO</w:t>
            </w:r>
          </w:p>
        </w:tc>
        <w:tc>
          <w:tcPr>
            <w:tcW w:w="1710" w:type="dxa"/>
            <w:vAlign w:val="bottom"/>
          </w:tcPr>
          <w:p w:rsidR="00A511D3" w:rsidRPr="00B77D0A" w:rsidRDefault="00A511D3" w:rsidP="00366184">
            <w:pPr>
              <w:jc w:val="center"/>
              <w:rPr>
                <w:rFonts w:ascii="Franklin Gothic Book" w:hAnsi="Franklin Gothic Book"/>
                <w:bCs/>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11.</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Karadan pom.pogona  SCANIA</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12.</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Karadan pom.pogona  FAP</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FAP 1616, 1620, 1921</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14.</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15.</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SCANIA</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16.</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IVEKO 75  EUROKARGO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17.</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VOLVO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18.</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MERCEDES  1317</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19.</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IMT 539</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20.</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IVEKO TRAKER</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21.</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22.</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Korpa kvačila – EUROZETA 8514</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Lamela kvačila – EUROZETA 8514</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24.</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SCANIA</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25.</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IVEKO 75  EUROKARGO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26.</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VOLVO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27.</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MERCEDES  1317</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28.</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IMT 539</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29.</w:t>
            </w:r>
          </w:p>
        </w:tc>
        <w:tc>
          <w:tcPr>
            <w:tcW w:w="3894" w:type="dxa"/>
          </w:tcPr>
          <w:p w:rsidR="00A511D3" w:rsidRPr="00B77D0A" w:rsidRDefault="00A511D3" w:rsidP="00366184">
            <w:pPr>
              <w:rPr>
                <w:rFonts w:ascii="Franklin Gothic Book" w:hAnsi="Franklin Gothic Book"/>
              </w:rPr>
            </w:pPr>
            <w:r w:rsidRPr="00B77D0A">
              <w:rPr>
                <w:rFonts w:ascii="Franklin Gothic Book" w:hAnsi="Franklin Gothic Book"/>
                <w:bCs/>
              </w:rPr>
              <w:t>Lamela kvačila  - IVEKO TRAKER</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30.</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Lamela kvačila – FAP 1616, 1620, 1921</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31.</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Lamela kvačila -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32.</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Lamela kvačila -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FAP  1616, 1620, 1921</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34.</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35.</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36.</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SCANIA</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37.</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 IVEKO 75  EUROKARGO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38.</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VOLVO</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39.</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MERCEDES  1317</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40.</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IMT 539</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41.</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Potisni ležaj  - IVEKO TRAKER</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42.</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Srednji ležaj kardana  fi 55 - FAP 1616</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Srednji ležaj kardana  fi 60 - FAP 1620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44.</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Srednji ležaj kardana sa uškama -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45.</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Srednji ležaj –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46.</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Pomoćni izvod– vodelni uklj.sa gornje strane B-02 FAP</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47.</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Izvod pomoćnog pogona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lastRenderedPageBreak/>
              <w:t>48.</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Izvod pomoćnog pogona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2</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49.</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Kopča – nazubljena čaura  B – 02</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5</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50.</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Konusno- tanjirasti zupčanik- FAP</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51.</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Konusno- tanjirasti zupčanik- TAM 130</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52.</w:t>
            </w:r>
          </w:p>
        </w:tc>
        <w:tc>
          <w:tcPr>
            <w:tcW w:w="3894" w:type="dxa"/>
          </w:tcPr>
          <w:p w:rsidR="00A511D3" w:rsidRPr="00B77D0A" w:rsidRDefault="00A511D3" w:rsidP="00366184">
            <w:pPr>
              <w:rPr>
                <w:rFonts w:ascii="Franklin Gothic Book" w:hAnsi="Franklin Gothic Book"/>
                <w:bCs/>
              </w:rPr>
            </w:pPr>
            <w:r w:rsidRPr="00B77D0A">
              <w:rPr>
                <w:rFonts w:ascii="Franklin Gothic Book" w:hAnsi="Franklin Gothic Book"/>
                <w:bCs/>
              </w:rPr>
              <w:t>Konusno- tanjirasti zupčanik- TAM 75</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53.</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 xml:space="preserve">Konusno- tanjirasti zupčanik- prednje IVEKO 75 EUROKARGO </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54.</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Kamen za uključivanje pom. pogona B – 02</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10</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r w:rsidR="00A511D3" w:rsidRPr="00B77D0A" w:rsidTr="00366184">
        <w:tc>
          <w:tcPr>
            <w:tcW w:w="534" w:type="dxa"/>
          </w:tcPr>
          <w:p w:rsidR="00A511D3" w:rsidRPr="00B77D0A" w:rsidRDefault="00A511D3" w:rsidP="00366184">
            <w:pPr>
              <w:jc w:val="center"/>
              <w:rPr>
                <w:rFonts w:ascii="Franklin Gothic Book" w:hAnsi="Franklin Gothic Book"/>
                <w:noProof/>
              </w:rPr>
            </w:pPr>
            <w:r w:rsidRPr="00B77D0A">
              <w:rPr>
                <w:rFonts w:ascii="Franklin Gothic Book" w:hAnsi="Franklin Gothic Book"/>
                <w:noProof/>
              </w:rPr>
              <w:t>55.</w:t>
            </w:r>
          </w:p>
        </w:tc>
        <w:tc>
          <w:tcPr>
            <w:tcW w:w="3894" w:type="dxa"/>
            <w:vAlign w:val="bottom"/>
          </w:tcPr>
          <w:p w:rsidR="00A511D3" w:rsidRPr="00B77D0A" w:rsidRDefault="00A511D3" w:rsidP="00366184">
            <w:pPr>
              <w:rPr>
                <w:rFonts w:ascii="Franklin Gothic Book" w:hAnsi="Franklin Gothic Book"/>
                <w:bCs/>
              </w:rPr>
            </w:pPr>
            <w:r w:rsidRPr="00B77D0A">
              <w:rPr>
                <w:rFonts w:ascii="Franklin Gothic Book" w:hAnsi="Franklin Gothic Book"/>
                <w:bCs/>
              </w:rPr>
              <w:t>Ručica - osovina za uklj. pom. pog.B – 02</w:t>
            </w:r>
          </w:p>
        </w:tc>
        <w:tc>
          <w:tcPr>
            <w:tcW w:w="1710" w:type="dxa"/>
          </w:tcPr>
          <w:p w:rsidR="00A511D3" w:rsidRPr="00B77D0A" w:rsidRDefault="00A511D3" w:rsidP="00366184">
            <w:pPr>
              <w:jc w:val="center"/>
              <w:rPr>
                <w:rFonts w:ascii="Franklin Gothic Book" w:hAnsi="Franklin Gothic Book"/>
              </w:rPr>
            </w:pPr>
            <w:r w:rsidRPr="00B77D0A">
              <w:rPr>
                <w:rFonts w:ascii="Franklin Gothic Book" w:hAnsi="Franklin Gothic Book"/>
                <w:bCs/>
              </w:rPr>
              <w:t>5</w:t>
            </w:r>
          </w:p>
        </w:tc>
        <w:tc>
          <w:tcPr>
            <w:tcW w:w="1980" w:type="dxa"/>
          </w:tcPr>
          <w:p w:rsidR="00A511D3" w:rsidRPr="00B77D0A" w:rsidRDefault="00A511D3" w:rsidP="00366184">
            <w:pPr>
              <w:jc w:val="both"/>
              <w:rPr>
                <w:rFonts w:ascii="Franklin Gothic Book" w:hAnsi="Franklin Gothic Book"/>
                <w:b/>
                <w:noProof/>
              </w:rPr>
            </w:pPr>
          </w:p>
        </w:tc>
        <w:tc>
          <w:tcPr>
            <w:tcW w:w="1980" w:type="dxa"/>
          </w:tcPr>
          <w:p w:rsidR="00A511D3" w:rsidRPr="00B77D0A" w:rsidRDefault="00A511D3" w:rsidP="00366184">
            <w:pPr>
              <w:jc w:val="both"/>
              <w:rPr>
                <w:rFonts w:ascii="Franklin Gothic Book" w:hAnsi="Franklin Gothic Book"/>
                <w:b/>
                <w:noProof/>
              </w:rPr>
            </w:pPr>
          </w:p>
        </w:tc>
      </w:tr>
    </w:tbl>
    <w:p w:rsidR="00A511D3" w:rsidRPr="00B77D0A" w:rsidRDefault="00A511D3" w:rsidP="00A511D3">
      <w:pPr>
        <w:spacing w:after="0" w:line="240" w:lineRule="auto"/>
        <w:jc w:val="center"/>
        <w:rPr>
          <w:rFonts w:ascii="Franklin Gothic Book" w:hAnsi="Franklin Gothic Book"/>
          <w:b/>
          <w:noProof/>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KOČIONA GRUPA</w:t>
      </w:r>
    </w:p>
    <w:tbl>
      <w:tblPr>
        <w:tblStyle w:val="TableGrid"/>
        <w:tblW w:w="10098" w:type="dxa"/>
        <w:tblLayout w:type="fixed"/>
        <w:tblLook w:val="04A0"/>
      </w:tblPr>
      <w:tblGrid>
        <w:gridCol w:w="558"/>
        <w:gridCol w:w="3870"/>
        <w:gridCol w:w="1710"/>
        <w:gridCol w:w="1980"/>
        <w:gridCol w:w="1980"/>
      </w:tblGrid>
      <w:tr w:rsidR="00366184" w:rsidRPr="00B77D0A" w:rsidTr="00366184">
        <w:tc>
          <w:tcPr>
            <w:tcW w:w="558"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87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prednje FAP 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zadnje FAP 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prednje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zadnje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obloga kočnica – prednje IVEKO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obloga kočnica – zadnje IVEKO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obloga kočnica – prednje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obloga kočnica –zadnje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pločica disk –prednje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pločica disk –zadnje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pločica disk –  prednje IVEKO EUROKARGO 150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13.</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pločica disk – zadnje IVEKO EUROKARGO 150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14.</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pločica disk -  MERCEDES AKSOR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15.</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Pločice  - prednje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16.</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kočnih obloga - zadnje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17.</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Sajla ručne kočnice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18.</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Sajla ručne kočnice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19.</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Sajla ručne kočnice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20.</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Ekscender točka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21.</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Ekscender točka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r w:rsidR="00366184" w:rsidRPr="00B77D0A" w:rsidTr="00366184">
        <w:tc>
          <w:tcPr>
            <w:tcW w:w="558"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22.</w:t>
            </w:r>
          </w:p>
        </w:tc>
        <w:tc>
          <w:tcPr>
            <w:tcW w:w="387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Ekscender točka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both"/>
              <w:rPr>
                <w:rFonts w:ascii="Franklin Gothic Book" w:hAnsi="Franklin Gothic Book"/>
                <w:b/>
                <w:noProof/>
              </w:rPr>
            </w:pPr>
          </w:p>
        </w:tc>
      </w:tr>
    </w:tbl>
    <w:p w:rsidR="00A511D3" w:rsidRDefault="00A511D3" w:rsidP="00A511D3">
      <w:pPr>
        <w:spacing w:after="0" w:line="240" w:lineRule="auto"/>
        <w:jc w:val="both"/>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VEŠANJE, OGIBLJENJE I UPRAVLJANJE</w:t>
      </w:r>
    </w:p>
    <w:tbl>
      <w:tblPr>
        <w:tblStyle w:val="TableGrid"/>
        <w:tblW w:w="10098" w:type="dxa"/>
        <w:tblLayout w:type="fixed"/>
        <w:tblLook w:val="04A0"/>
      </w:tblPr>
      <w:tblGrid>
        <w:gridCol w:w="675"/>
        <w:gridCol w:w="3753"/>
        <w:gridCol w:w="1710"/>
        <w:gridCol w:w="1980"/>
        <w:gridCol w:w="1980"/>
      </w:tblGrid>
      <w:tr w:rsidR="00366184" w:rsidRPr="00B77D0A" w:rsidTr="00366184">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FAP  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FAP  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Spona gurajuća MERCEDES AKSOR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MERCEDES AKSOR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Spona gurajuća </w:t>
            </w:r>
            <w:r w:rsidRPr="00B77D0A">
              <w:rPr>
                <w:rFonts w:ascii="Franklin Gothic Book" w:eastAsia="Calibri" w:hAnsi="Franklin Gothic Book"/>
                <w:bCs/>
              </w:rPr>
              <w:t>SCANIA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w:t>
            </w:r>
            <w:r w:rsidRPr="00B77D0A">
              <w:rPr>
                <w:rFonts w:ascii="Franklin Gothic Book" w:eastAsia="Calibri" w:hAnsi="Franklin Gothic Book"/>
                <w:bCs/>
              </w:rPr>
              <w:t xml:space="preserve"> SCANIA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IVEKO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IVEKO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IVEKO EUROKARGO 150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lastRenderedPageBreak/>
              <w:t>14.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IVEKO EUROKARGO 150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DAF</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DAF</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MERCEDES  1317</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MERCEDES 1317</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20.</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gurajuća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Spona centralna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Kraj spone FAP 1616</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Kraj spone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Kraj spone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Kraj spone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Krajevi spona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Garnitura prednjeg trapa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29.</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Garnitura prednjeg trapa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30.</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Garnitura prednjeg trapa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shd w:val="clear" w:color="auto" w:fill="auto"/>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31.</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Garnitura prednjeg trapa  FAP 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A511D3" w:rsidRPr="00B77D0A" w:rsidRDefault="00A511D3" w:rsidP="00A511D3">
      <w:pPr>
        <w:spacing w:after="0" w:line="240" w:lineRule="auto"/>
        <w:jc w:val="center"/>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SISTEM ZA HLADJENJE</w:t>
      </w:r>
    </w:p>
    <w:tbl>
      <w:tblPr>
        <w:tblStyle w:val="TableGrid"/>
        <w:tblW w:w="10098" w:type="dxa"/>
        <w:tblLayout w:type="fixed"/>
        <w:tblLook w:val="04A0"/>
      </w:tblPr>
      <w:tblGrid>
        <w:gridCol w:w="675"/>
        <w:gridCol w:w="3753"/>
        <w:gridCol w:w="1710"/>
        <w:gridCol w:w="1980"/>
        <w:gridCol w:w="1980"/>
      </w:tblGrid>
      <w:tr w:rsidR="00366184" w:rsidRPr="00B77D0A" w:rsidTr="00366184">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 FAP 1616, 1620, 1921</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 ZASTAVA EUROZETA 8514</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Pumpa za vodu TG 110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Termostat vode –FAP 1616, 1620, 1921, 2226</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Termostat vode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Termostat vode –ZASTAVA EUROZETA 8514</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Termostat vode  -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Termostat vode –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Termostat vode -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Visko ventiltor – FAP 1616, 1620, 1921, 2226</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14.</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Visko ventiltor -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15.</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Visko ventiltor –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Ventilator peraja ( plastični )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Ventilator hladnjaka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Hladnjak vode -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Hladnjak vode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20.</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Hladnjak vode –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21.</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Hladnjak vode – BULDOZER TG 110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22.</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Hladnjak vode  kabine-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23.</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Hladnjak vode kabine -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highlight w:val="yellow"/>
              </w:rPr>
            </w:pPr>
            <w:r w:rsidRPr="00B77D0A">
              <w:rPr>
                <w:rFonts w:ascii="Franklin Gothic Book" w:hAnsi="Franklin Gothic Book"/>
                <w:noProof/>
              </w:rPr>
              <w:t>24.</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Hladnjak vode kabine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A511D3" w:rsidRPr="00B77D0A" w:rsidRDefault="00A511D3" w:rsidP="00A511D3">
      <w:pPr>
        <w:spacing w:after="0" w:line="240" w:lineRule="auto"/>
        <w:jc w:val="center"/>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SISTEM NAPAJANJA GORIVOM</w:t>
      </w:r>
    </w:p>
    <w:tbl>
      <w:tblPr>
        <w:tblStyle w:val="TableGrid"/>
        <w:tblW w:w="10098" w:type="dxa"/>
        <w:tblLayout w:type="fixed"/>
        <w:tblLook w:val="04A0"/>
      </w:tblPr>
      <w:tblGrid>
        <w:gridCol w:w="675"/>
        <w:gridCol w:w="3753"/>
        <w:gridCol w:w="1710"/>
        <w:gridCol w:w="1980"/>
        <w:gridCol w:w="1980"/>
      </w:tblGrid>
      <w:tr w:rsidR="00366184" w:rsidRPr="00B77D0A" w:rsidTr="00366184">
        <w:trPr>
          <w:trHeight w:val="305"/>
        </w:trPr>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Napojna pumpa AC ( duži vrat ) –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Napojna pumpa AC ( kraći vrat ) –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Napojna pumpa AC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Napojna pumpa AC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Napojna pumpa AC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A511D3" w:rsidRPr="00B77D0A" w:rsidRDefault="00A511D3" w:rsidP="00A511D3">
      <w:pPr>
        <w:spacing w:after="0" w:line="240" w:lineRule="auto"/>
        <w:jc w:val="center"/>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BRAVARIJA, LIMARIJA AUTOSTAKLA</w:t>
      </w:r>
    </w:p>
    <w:tbl>
      <w:tblPr>
        <w:tblStyle w:val="TableGrid"/>
        <w:tblW w:w="10098" w:type="dxa"/>
        <w:tblLayout w:type="fixed"/>
        <w:tblLook w:val="04A0"/>
      </w:tblPr>
      <w:tblGrid>
        <w:gridCol w:w="675"/>
        <w:gridCol w:w="3753"/>
        <w:gridCol w:w="1710"/>
        <w:gridCol w:w="1980"/>
        <w:gridCol w:w="1980"/>
      </w:tblGrid>
      <w:tr w:rsidR="00366184" w:rsidRPr="00B77D0A" w:rsidTr="00366184">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Podizač stakla sa ručicama – levi FAP</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5</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Podizač stakla sa ručicama – desni FAP</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5</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Izduvni lonac    FAP   1620 </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Izduvni lonac    TAM 130</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Izduvni lonac    TAM 75</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Cev auspuha – prednja   FAP  </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srednja    FAP</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zadnja      FAP</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prednja   TAM 130</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zadnja      TAM 130</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prednja   TAM 75</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Cev auspuha – zadnja      TAM 75</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675" w:type="dxa"/>
          </w:tcPr>
          <w:p w:rsidR="00366184" w:rsidRPr="00B77D0A" w:rsidRDefault="00366184" w:rsidP="00366184">
            <w:pPr>
              <w:jc w:val="center"/>
              <w:rPr>
                <w:rFonts w:ascii="Franklin Gothic Book" w:hAnsi="Franklin Gothic Book"/>
                <w:noProof/>
                <w:highlight w:val="yellow"/>
              </w:rPr>
            </w:pPr>
            <w:r w:rsidRPr="00B77D0A">
              <w:rPr>
                <w:rFonts w:ascii="Franklin Gothic Book" w:hAnsi="Franklin Gothic Book"/>
                <w:noProof/>
              </w:rPr>
              <w:t>13.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Zglob gasa</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10</w:t>
            </w:r>
          </w:p>
        </w:tc>
        <w:tc>
          <w:tcPr>
            <w:tcW w:w="1980" w:type="dxa"/>
          </w:tcPr>
          <w:p w:rsidR="00366184" w:rsidRPr="00B77D0A" w:rsidRDefault="00366184" w:rsidP="00366184">
            <w:pPr>
              <w:jc w:val="both"/>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bl>
    <w:p w:rsidR="00A511D3" w:rsidRPr="00B77D0A" w:rsidRDefault="00A511D3" w:rsidP="00A511D3">
      <w:pPr>
        <w:spacing w:after="0" w:line="240" w:lineRule="auto"/>
        <w:jc w:val="center"/>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 xml:space="preserve">OSTALI REZERVNI DELOVI </w:t>
      </w:r>
    </w:p>
    <w:tbl>
      <w:tblPr>
        <w:tblStyle w:val="TableGrid"/>
        <w:tblW w:w="10098" w:type="dxa"/>
        <w:tblLayout w:type="fixed"/>
        <w:tblLook w:val="04A0"/>
      </w:tblPr>
      <w:tblGrid>
        <w:gridCol w:w="675"/>
        <w:gridCol w:w="3753"/>
        <w:gridCol w:w="1710"/>
        <w:gridCol w:w="1980"/>
        <w:gridCol w:w="1980"/>
      </w:tblGrid>
      <w:tr w:rsidR="00366184" w:rsidRPr="00B77D0A" w:rsidTr="00366184">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Metlice brisača  –  FAP   1921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Metlice brisača  –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Metlice brisača  –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Metlice brisača – ZASTAVA EUROZETA 8514</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Retrovizor –  FAP   1921  i   TAM 130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Retrovizor – TAM 75,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Staklo retrovizora  –  FAP   1921  i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Staklo retrovizora – TAM 75,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Zavrtanj kardana sa maticom – FAP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30</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Zavrtanj kardana sa maticom sa ravnim telom –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20</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Zavrtanj kardana sa maticom sa ojačanim telom –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20</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Čep rezervoara - u nizu-FAP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A511D3" w:rsidRPr="00B77D0A" w:rsidRDefault="00A511D3" w:rsidP="00A511D3">
      <w:pPr>
        <w:tabs>
          <w:tab w:val="left" w:pos="6373"/>
        </w:tabs>
        <w:spacing w:after="0" w:line="240" w:lineRule="auto"/>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ab/>
      </w: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PNEUMATIKA I HIDRAULIKA</w:t>
      </w:r>
    </w:p>
    <w:tbl>
      <w:tblPr>
        <w:tblStyle w:val="TableGrid"/>
        <w:tblW w:w="10098" w:type="dxa"/>
        <w:tblLayout w:type="fixed"/>
        <w:tblLook w:val="04A0"/>
      </w:tblPr>
      <w:tblGrid>
        <w:gridCol w:w="675"/>
        <w:gridCol w:w="3753"/>
        <w:gridCol w:w="1710"/>
        <w:gridCol w:w="1980"/>
        <w:gridCol w:w="1980"/>
      </w:tblGrid>
      <w:tr w:rsidR="00366184" w:rsidRPr="00B77D0A" w:rsidTr="00366184">
        <w:tc>
          <w:tcPr>
            <w:tcW w:w="675"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753"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 Cilindar pojačivač  ULT 160C ( kočioni cilindar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Jednokružni glavni cilindar  TAM 130, ULT 160C</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Cilindar spojnice   FAP 1616,1620,1921,2226 ( primarni cilindar kvačila )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Cilindar kvačila primarni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Cilindar kvačila  sekundarni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Cilindar spojnice   FAP 1616,1620,1921,2226           (sekundarni cilindar kvačila)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Uređaj specijalne namene -razvodnik  FAP 1921  (ventil kipe )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Regulacioni ventil  TAM 130 ( vazdušni ventil - kruškasti )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Komandni ventil prikolice TAM 130, FAP ( evropa ventil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Pumpa volana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Pumpa volana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Primarni kočioni cilindar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lastRenderedPageBreak/>
              <w:t>13.</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Dvokružni cilindar kočnica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14.</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Dvokružni cilindar kočnica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15.</w:t>
            </w:r>
          </w:p>
        </w:tc>
        <w:tc>
          <w:tcPr>
            <w:tcW w:w="3753"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Glavni kočioni cilindar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16.</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Glavni kočioni cilindar  SCANIA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17.</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Glavni kočioni cilindar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18.</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Glavni kočioni cilindar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19.</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Glavni kočioni cilindar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20.</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Četvorokružni ventil –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21.</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Četvorokružni ventil – naspramni-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22.</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Četvorokružni ventil –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23.</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Šestokružni ventil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24.</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Kompresor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25.</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Kompresor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26.</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Kompresor VOLVO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27.</w:t>
            </w:r>
          </w:p>
        </w:tc>
        <w:tc>
          <w:tcPr>
            <w:tcW w:w="3753" w:type="dxa"/>
          </w:tcPr>
          <w:p w:rsidR="00366184" w:rsidRPr="00B77D0A" w:rsidRDefault="00366184" w:rsidP="00366184">
            <w:pPr>
              <w:rPr>
                <w:rFonts w:ascii="Franklin Gothic Book" w:hAnsi="Franklin Gothic Book"/>
              </w:rPr>
            </w:pPr>
            <w:r w:rsidRPr="00B77D0A">
              <w:rPr>
                <w:rFonts w:ascii="Franklin Gothic Book" w:hAnsi="Franklin Gothic Book"/>
                <w:bCs/>
              </w:rPr>
              <w:t>Kompresor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28.</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Ventil ručne kočnice TAM</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29.</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Ventil ručne kočnice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30.</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Tramvajka komandni ventil –ručne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31.</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Tramvajka komandni ventil –ručne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675"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32.</w:t>
            </w:r>
          </w:p>
        </w:tc>
        <w:tc>
          <w:tcPr>
            <w:tcW w:w="3753" w:type="dxa"/>
          </w:tcPr>
          <w:p w:rsidR="00366184" w:rsidRPr="00B77D0A" w:rsidRDefault="00366184" w:rsidP="00366184">
            <w:pPr>
              <w:rPr>
                <w:rFonts w:ascii="Franklin Gothic Book" w:hAnsi="Franklin Gothic Book"/>
                <w:bCs/>
              </w:rPr>
            </w:pPr>
            <w:r w:rsidRPr="00B77D0A">
              <w:rPr>
                <w:rFonts w:ascii="Franklin Gothic Book" w:hAnsi="Franklin Gothic Book"/>
                <w:bCs/>
              </w:rPr>
              <w:t>Tramvajka komandni ventil –ručne ZASTAVA EUROZETA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tcPr>
          <w:p w:rsidR="00366184" w:rsidRPr="00B77D0A" w:rsidRDefault="00366184" w:rsidP="00366184">
            <w:pPr>
              <w:jc w:val="both"/>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A511D3" w:rsidRPr="00B77D0A" w:rsidRDefault="00A511D3" w:rsidP="00A511D3">
      <w:pPr>
        <w:spacing w:after="0" w:line="240" w:lineRule="auto"/>
        <w:jc w:val="center"/>
        <w:rPr>
          <w:rFonts w:ascii="Franklin Gothic Book" w:eastAsia="Times New Roman" w:hAnsi="Franklin Gothic Book"/>
          <w:b/>
          <w:bCs/>
          <w:sz w:val="20"/>
          <w:szCs w:val="20"/>
        </w:rPr>
      </w:pPr>
    </w:p>
    <w:p w:rsidR="00A511D3" w:rsidRPr="00B77D0A" w:rsidRDefault="00A511D3" w:rsidP="00A511D3">
      <w:pPr>
        <w:spacing w:after="0" w:line="240" w:lineRule="auto"/>
        <w:jc w:val="center"/>
        <w:rPr>
          <w:rFonts w:ascii="Franklin Gothic Book" w:eastAsia="Times New Roman" w:hAnsi="Franklin Gothic Book"/>
          <w:b/>
          <w:bCs/>
          <w:sz w:val="20"/>
          <w:szCs w:val="20"/>
        </w:rPr>
      </w:pPr>
      <w:r w:rsidRPr="00B77D0A">
        <w:rPr>
          <w:rFonts w:ascii="Franklin Gothic Book" w:eastAsia="Times New Roman" w:hAnsi="Franklin Gothic Book"/>
          <w:b/>
          <w:bCs/>
          <w:sz w:val="20"/>
          <w:szCs w:val="20"/>
        </w:rPr>
        <w:t>ELEKTRO DELOVI</w:t>
      </w:r>
    </w:p>
    <w:tbl>
      <w:tblPr>
        <w:tblStyle w:val="TableGrid"/>
        <w:tblW w:w="10098" w:type="dxa"/>
        <w:tblLayout w:type="fixed"/>
        <w:tblLook w:val="04A0"/>
      </w:tblPr>
      <w:tblGrid>
        <w:gridCol w:w="534"/>
        <w:gridCol w:w="3894"/>
        <w:gridCol w:w="1710"/>
        <w:gridCol w:w="1980"/>
        <w:gridCol w:w="1980"/>
      </w:tblGrid>
      <w:tr w:rsidR="00366184" w:rsidRPr="00B77D0A" w:rsidTr="00366184">
        <w:tc>
          <w:tcPr>
            <w:tcW w:w="534"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RB.</w:t>
            </w:r>
          </w:p>
        </w:tc>
        <w:tc>
          <w:tcPr>
            <w:tcW w:w="3894"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Naziv artikla</w:t>
            </w:r>
          </w:p>
        </w:tc>
        <w:tc>
          <w:tcPr>
            <w:tcW w:w="1710" w:type="dxa"/>
            <w:vAlign w:val="center"/>
          </w:tcPr>
          <w:p w:rsidR="00366184" w:rsidRPr="00B77D0A" w:rsidRDefault="00366184" w:rsidP="00366184">
            <w:pPr>
              <w:jc w:val="center"/>
              <w:rPr>
                <w:rFonts w:ascii="Franklin Gothic Book" w:hAnsi="Franklin Gothic Book"/>
                <w:b/>
                <w:noProof/>
              </w:rPr>
            </w:pPr>
            <w:r w:rsidRPr="00B77D0A">
              <w:rPr>
                <w:rFonts w:ascii="Franklin Gothic Book" w:hAnsi="Franklin Gothic Book"/>
                <w:b/>
                <w:noProof/>
              </w:rPr>
              <w:t>Okvirna količina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jedinična cena</w:t>
            </w:r>
          </w:p>
        </w:tc>
        <w:tc>
          <w:tcPr>
            <w:tcW w:w="1980" w:type="dxa"/>
            <w:vAlign w:val="center"/>
          </w:tcPr>
          <w:p w:rsidR="00366184" w:rsidRPr="008D4F83" w:rsidRDefault="00366184" w:rsidP="00366184">
            <w:pPr>
              <w:jc w:val="center"/>
              <w:rPr>
                <w:rFonts w:ascii="Franklin Gothic Book" w:hAnsi="Franklin Gothic Book"/>
                <w:b/>
                <w:noProof/>
              </w:rPr>
            </w:pPr>
            <w:r>
              <w:rPr>
                <w:rFonts w:ascii="Franklin Gothic Book" w:hAnsi="Franklin Gothic Book"/>
                <w:b/>
                <w:noProof/>
              </w:rPr>
              <w:t>ukupna cena</w:t>
            </w: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Elektro pokretač FAP 1616 – 6 kw 9 zuba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Elektro pokretač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w:t>
            </w:r>
          </w:p>
        </w:tc>
        <w:tc>
          <w:tcPr>
            <w:tcW w:w="3894" w:type="dxa"/>
          </w:tcPr>
          <w:p w:rsidR="00366184" w:rsidRPr="00B77D0A" w:rsidRDefault="00366184" w:rsidP="00366184">
            <w:pPr>
              <w:ind w:firstLineChars="100" w:firstLine="200"/>
              <w:rPr>
                <w:rFonts w:ascii="Franklin Gothic Book" w:hAnsi="Franklin Gothic Book"/>
                <w:bCs/>
              </w:rPr>
            </w:pPr>
            <w:r w:rsidRPr="00B77D0A">
              <w:rPr>
                <w:rFonts w:ascii="Franklin Gothic Book" w:eastAsia="Calibri" w:hAnsi="Franklin Gothic Book"/>
                <w:bCs/>
              </w:rPr>
              <w:t>Elekro pokretač SCANIA tip P94GB6X4NZ260 gpr.2003 Br. Šasije XLEP6X40004504497</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w:t>
            </w:r>
          </w:p>
        </w:tc>
        <w:tc>
          <w:tcPr>
            <w:tcW w:w="3894" w:type="dxa"/>
          </w:tcPr>
          <w:p w:rsidR="00366184" w:rsidRPr="00B77D0A" w:rsidRDefault="00366184" w:rsidP="00366184">
            <w:pPr>
              <w:ind w:firstLineChars="100" w:firstLine="200"/>
              <w:rPr>
                <w:rFonts w:ascii="Franklin Gothic Book" w:hAnsi="Franklin Gothic Book"/>
                <w:bCs/>
              </w:rPr>
            </w:pPr>
            <w:r w:rsidRPr="00B77D0A">
              <w:rPr>
                <w:rFonts w:ascii="Franklin Gothic Book" w:eastAsia="Calibri" w:hAnsi="Franklin Gothic Book"/>
                <w:bCs/>
              </w:rPr>
              <w:t>Elektro pokretač VOLVO tip FL6F42R gpr. 2001                     Br. Šasije YV2E4CCAB301611</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w:t>
            </w:r>
          </w:p>
        </w:tc>
        <w:tc>
          <w:tcPr>
            <w:tcW w:w="3894" w:type="dxa"/>
          </w:tcPr>
          <w:p w:rsidR="00366184" w:rsidRPr="00B77D0A" w:rsidRDefault="00366184" w:rsidP="00366184">
            <w:pPr>
              <w:ind w:firstLineChars="100" w:firstLine="200"/>
              <w:rPr>
                <w:rFonts w:ascii="Franklin Gothic Book" w:hAnsi="Franklin Gothic Book"/>
                <w:bCs/>
              </w:rPr>
            </w:pPr>
            <w:r w:rsidRPr="00B77D0A">
              <w:rPr>
                <w:rFonts w:ascii="Franklin Gothic Book" w:eastAsia="Calibri" w:hAnsi="Franklin Gothic Book"/>
                <w:bCs/>
              </w:rPr>
              <w:t>Elektro pokretač TRAKTOR tip 539 gpr. 2005                    Br. Šasije 501303493</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w:t>
            </w:r>
          </w:p>
        </w:tc>
        <w:tc>
          <w:tcPr>
            <w:tcW w:w="3894" w:type="dxa"/>
          </w:tcPr>
          <w:p w:rsidR="00366184" w:rsidRPr="00B77D0A" w:rsidRDefault="00366184" w:rsidP="00366184">
            <w:pPr>
              <w:rPr>
                <w:rFonts w:ascii="Franklin Gothic Book" w:hAnsi="Franklin Gothic Book"/>
                <w:bCs/>
              </w:rPr>
            </w:pPr>
            <w:r w:rsidRPr="00B77D0A">
              <w:rPr>
                <w:rFonts w:ascii="Franklin Gothic Book" w:hAnsi="Franklin Gothic Book"/>
                <w:bCs/>
              </w:rPr>
              <w:t>Elektro pokretač ZASTAVA tip vozila EURO ZETA 8514BNŠ    gpr.2006   Broj šasije 000123101624V4892338</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w:t>
            </w:r>
          </w:p>
        </w:tc>
        <w:tc>
          <w:tcPr>
            <w:tcW w:w="3894" w:type="dxa"/>
          </w:tcPr>
          <w:p w:rsidR="00366184" w:rsidRPr="00B77D0A" w:rsidRDefault="00366184" w:rsidP="00366184">
            <w:pPr>
              <w:ind w:firstLineChars="100" w:firstLine="200"/>
              <w:rPr>
                <w:rFonts w:ascii="Franklin Gothic Book" w:hAnsi="Franklin Gothic Book"/>
                <w:bCs/>
              </w:rPr>
            </w:pPr>
            <w:r w:rsidRPr="00B77D0A">
              <w:rPr>
                <w:rFonts w:ascii="Franklin Gothic Book" w:eastAsia="Calibri" w:hAnsi="Franklin Gothic Book"/>
                <w:bCs/>
              </w:rPr>
              <w:t>Elekro pokretač IVECO tip ML150E24 God pr. 2006                Br. Šasije ZCFAILJ0202486934</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8.</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Elektro pokretač  MERCEDES 1317</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9.</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Elektro pokretač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10.</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Elektro pokretač  IVECO TRAKER</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11.</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Elektro pokretač  TG 110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12.</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Elektro pokretač ZASTAVA 624</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Alternator     FAP 1921</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Alternator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15.</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Alternator   DAF</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16.</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Alternator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17.</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Alternator  SCANIA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18.</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anlasera 24 V</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19.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anlasera 12 V</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Bendiks anlasera IMT 539 10 zuba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migavca 24 V  ( okrugli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migavca 12 V ( okrugli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migavca 24 V  ( sa 11 izvoda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pritiska ulja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lastRenderedPageBreak/>
              <w:t>25.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Automat pritiska ulja TAM</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26.</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Automat stop svetla TAM   i  FAP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27.</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Prekidač pod volanom APU – 6 ( FAP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28.</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Prekidač pod volanom APU – 3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29.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Bendiks anlasera ZASTAVA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Grejač motora TAM</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Elektromotor brisača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Klema akumulatora ( +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20</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Klema akumulatora ( -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20</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Far – levi -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cs="Calibri"/>
                <w:b/>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Far – desni -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cs="Calibri"/>
                <w:b/>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36.</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Far – TAM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w:t>
            </w:r>
          </w:p>
        </w:tc>
        <w:tc>
          <w:tcPr>
            <w:tcW w:w="1980" w:type="dxa"/>
            <w:vAlign w:val="bottom"/>
          </w:tcPr>
          <w:p w:rsidR="00366184" w:rsidRPr="00B77D0A" w:rsidRDefault="00366184" w:rsidP="00366184">
            <w:pPr>
              <w:rPr>
                <w:rFonts w:ascii="Franklin Gothic Book" w:hAnsi="Franklin Gothic Book" w:cs="Calibri"/>
                <w:b/>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37.</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Osigurač svetla ( nožasti )   15A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100</w:t>
            </w:r>
          </w:p>
        </w:tc>
        <w:tc>
          <w:tcPr>
            <w:tcW w:w="1980" w:type="dxa"/>
            <w:vAlign w:val="bottom"/>
          </w:tcPr>
          <w:p w:rsidR="00366184" w:rsidRPr="00B77D0A" w:rsidRDefault="00366184" w:rsidP="00366184">
            <w:pPr>
              <w:rPr>
                <w:rFonts w:ascii="Franklin Gothic Book" w:hAnsi="Franklin Gothic Book" w:cs="Calibri"/>
                <w:b/>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38.</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Buksne ( ženka sa noktom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500</w:t>
            </w:r>
          </w:p>
        </w:tc>
        <w:tc>
          <w:tcPr>
            <w:tcW w:w="1980" w:type="dxa"/>
            <w:vAlign w:val="bottom"/>
          </w:tcPr>
          <w:p w:rsidR="00366184" w:rsidRPr="00B77D0A" w:rsidRDefault="00366184" w:rsidP="00366184">
            <w:pPr>
              <w:rPr>
                <w:rFonts w:ascii="Franklin Gothic Book" w:hAnsi="Franklin Gothic Book" w:cs="Calibri"/>
                <w:b/>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39.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Stop lampe sa 6 rupa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Stop lampa 2 rupe četvrtasta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41.</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Stop lampa 2 rupe  dugačka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42.</w:t>
            </w:r>
          </w:p>
        </w:tc>
        <w:tc>
          <w:tcPr>
            <w:tcW w:w="3894" w:type="dxa"/>
          </w:tcPr>
          <w:p w:rsidR="00366184" w:rsidRPr="00B77D0A" w:rsidRDefault="00366184" w:rsidP="00366184">
            <w:pPr>
              <w:rPr>
                <w:rFonts w:ascii="Franklin Gothic Book" w:hAnsi="Franklin Gothic Book"/>
              </w:rPr>
            </w:pPr>
            <w:r w:rsidRPr="00B77D0A">
              <w:rPr>
                <w:rFonts w:ascii="Franklin Gothic Book" w:hAnsi="Franklin Gothic Book"/>
                <w:bCs/>
              </w:rPr>
              <w:t>Stop lampa 6 rupa duga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6</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Bočni migavac IVECO EUROKARGO</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Stop lampe - traktorska -led</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Staklo stop lampe sa 6 rupa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10</w:t>
            </w:r>
          </w:p>
        </w:tc>
        <w:tc>
          <w:tcPr>
            <w:tcW w:w="1980" w:type="dxa"/>
            <w:vAlign w:val="bottom"/>
          </w:tcPr>
          <w:p w:rsidR="00366184" w:rsidRPr="00B77D0A" w:rsidRDefault="00366184" w:rsidP="00366184">
            <w:pPr>
              <w:rPr>
                <w:rFonts w:ascii="Franklin Gothic Book" w:hAnsi="Franklin Gothic Book"/>
                <w:bCs/>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46.</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Rotaciona lampa -led</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vAlign w:val="bottom"/>
          </w:tcPr>
          <w:p w:rsidR="00366184" w:rsidRPr="00B77D0A" w:rsidRDefault="00366184" w:rsidP="00366184">
            <w:pPr>
              <w:rPr>
                <w:rFonts w:ascii="Franklin Gothic Book" w:hAnsi="Franklin Gothic Book" w:cs="Calibri"/>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47.</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12 V 2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48.</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12 V 5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5 pak.x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49.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12 V 21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5 pak.x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12 V 45/40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12 V H1</w:t>
            </w:r>
          </w:p>
        </w:tc>
        <w:tc>
          <w:tcPr>
            <w:tcW w:w="1710" w:type="dxa"/>
            <w:vAlign w:val="bottom"/>
          </w:tcPr>
          <w:p w:rsidR="00366184" w:rsidRPr="00B77D0A" w:rsidRDefault="00366184" w:rsidP="00366184">
            <w:pPr>
              <w:jc w:val="center"/>
              <w:rPr>
                <w:rFonts w:ascii="Franklin Gothic Book" w:hAnsi="Franklin Gothic Book"/>
                <w:bCs/>
              </w:rPr>
            </w:pPr>
            <w:proofErr w:type="gramStart"/>
            <w:r w:rsidRPr="00B77D0A">
              <w:rPr>
                <w:rFonts w:ascii="Franklin Gothic Book" w:hAnsi="Franklin Gothic Book"/>
                <w:bCs/>
              </w:rPr>
              <w:t>4  pak</w:t>
            </w:r>
            <w:proofErr w:type="gramEnd"/>
            <w:r w:rsidRPr="00B77D0A">
              <w:rPr>
                <w:rFonts w:ascii="Franklin Gothic Book" w:hAnsi="Franklin Gothic Book"/>
                <w:bCs/>
              </w:rPr>
              <w:t>.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12 V H3</w:t>
            </w:r>
          </w:p>
        </w:tc>
        <w:tc>
          <w:tcPr>
            <w:tcW w:w="1710" w:type="dxa"/>
            <w:vAlign w:val="bottom"/>
          </w:tcPr>
          <w:p w:rsidR="00366184" w:rsidRPr="00B77D0A" w:rsidRDefault="00366184" w:rsidP="00366184">
            <w:pPr>
              <w:jc w:val="center"/>
              <w:rPr>
                <w:rFonts w:ascii="Franklin Gothic Book" w:hAnsi="Franklin Gothic Book"/>
                <w:bCs/>
              </w:rPr>
            </w:pPr>
            <w:proofErr w:type="gramStart"/>
            <w:r w:rsidRPr="00B77D0A">
              <w:rPr>
                <w:rFonts w:ascii="Franklin Gothic Book" w:hAnsi="Franklin Gothic Book"/>
                <w:bCs/>
              </w:rPr>
              <w:t>2  pak</w:t>
            </w:r>
            <w:proofErr w:type="gramEnd"/>
            <w:r w:rsidRPr="00B77D0A">
              <w:rPr>
                <w:rFonts w:ascii="Franklin Gothic Book" w:hAnsi="Franklin Gothic Book"/>
                <w:bCs/>
              </w:rPr>
              <w:t>.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2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3 W</w:t>
            </w:r>
          </w:p>
        </w:tc>
        <w:tc>
          <w:tcPr>
            <w:tcW w:w="1710" w:type="dxa"/>
            <w:vAlign w:val="bottom"/>
          </w:tcPr>
          <w:p w:rsidR="00366184" w:rsidRPr="00B77D0A" w:rsidRDefault="00366184" w:rsidP="00366184">
            <w:pPr>
              <w:jc w:val="center"/>
              <w:rPr>
                <w:rFonts w:ascii="Franklin Gothic Book" w:hAnsi="Franklin Gothic Book"/>
                <w:bCs/>
              </w:rPr>
            </w:pPr>
            <w:proofErr w:type="gramStart"/>
            <w:r w:rsidRPr="00B77D0A">
              <w:rPr>
                <w:rFonts w:ascii="Franklin Gothic Book" w:hAnsi="Franklin Gothic Book"/>
                <w:bCs/>
              </w:rPr>
              <w:t>4  pak</w:t>
            </w:r>
            <w:proofErr w:type="gramEnd"/>
            <w:r w:rsidRPr="00B77D0A">
              <w:rPr>
                <w:rFonts w:ascii="Franklin Gothic Book" w:hAnsi="Franklin Gothic Book"/>
                <w:bCs/>
              </w:rPr>
              <w:t>.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5 W</w:t>
            </w:r>
          </w:p>
        </w:tc>
        <w:tc>
          <w:tcPr>
            <w:tcW w:w="1710"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  10 pak.x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56.</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21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10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57.</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45/40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10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58.</w:t>
            </w:r>
          </w:p>
        </w:tc>
        <w:tc>
          <w:tcPr>
            <w:tcW w:w="3894" w:type="dxa"/>
          </w:tcPr>
          <w:p w:rsidR="00366184" w:rsidRPr="00B77D0A" w:rsidRDefault="00366184" w:rsidP="00366184">
            <w:pPr>
              <w:rPr>
                <w:rFonts w:ascii="Franklin Gothic Book" w:hAnsi="Franklin Gothic Book"/>
                <w:bCs/>
              </w:rPr>
            </w:pPr>
            <w:r w:rsidRPr="00B77D0A">
              <w:rPr>
                <w:rFonts w:ascii="Franklin Gothic Book" w:eastAsia="Calibri" w:hAnsi="Franklin Gothic Book"/>
                <w:bCs/>
              </w:rPr>
              <w:t>Sijalice 24 V 70 W</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4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59.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12V H7</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Sijalica 24V H7</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1 pak.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H1</w:t>
            </w:r>
          </w:p>
        </w:tc>
        <w:tc>
          <w:tcPr>
            <w:tcW w:w="1710" w:type="dxa"/>
            <w:vAlign w:val="bottom"/>
          </w:tcPr>
          <w:p w:rsidR="00366184" w:rsidRPr="00B77D0A" w:rsidRDefault="00366184" w:rsidP="00366184">
            <w:pPr>
              <w:jc w:val="center"/>
              <w:rPr>
                <w:rFonts w:ascii="Franklin Gothic Book" w:hAnsi="Franklin Gothic Book"/>
                <w:bCs/>
              </w:rPr>
            </w:pPr>
            <w:proofErr w:type="gramStart"/>
            <w:r w:rsidRPr="00B77D0A">
              <w:rPr>
                <w:rFonts w:ascii="Franklin Gothic Book" w:hAnsi="Franklin Gothic Book"/>
                <w:bCs/>
              </w:rPr>
              <w:t>1  pak</w:t>
            </w:r>
            <w:proofErr w:type="gramEnd"/>
            <w:r w:rsidRPr="00B77D0A">
              <w:rPr>
                <w:rFonts w:ascii="Franklin Gothic Book" w:hAnsi="Franklin Gothic Book"/>
                <w:bCs/>
              </w:rPr>
              <w:t>.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Sijalice 24 V H3</w:t>
            </w:r>
          </w:p>
        </w:tc>
        <w:tc>
          <w:tcPr>
            <w:tcW w:w="1710" w:type="dxa"/>
            <w:vAlign w:val="bottom"/>
          </w:tcPr>
          <w:p w:rsidR="00366184" w:rsidRPr="00B77D0A" w:rsidRDefault="00366184" w:rsidP="00366184">
            <w:pPr>
              <w:jc w:val="center"/>
              <w:rPr>
                <w:rFonts w:ascii="Franklin Gothic Book" w:hAnsi="Franklin Gothic Book"/>
                <w:bCs/>
              </w:rPr>
            </w:pPr>
            <w:proofErr w:type="gramStart"/>
            <w:r w:rsidRPr="00B77D0A">
              <w:rPr>
                <w:rFonts w:ascii="Franklin Gothic Book" w:hAnsi="Franklin Gothic Book"/>
                <w:bCs/>
              </w:rPr>
              <w:t>1  pak</w:t>
            </w:r>
            <w:proofErr w:type="gramEnd"/>
            <w:r w:rsidRPr="00B77D0A">
              <w:rPr>
                <w:rFonts w:ascii="Franklin Gothic Book" w:hAnsi="Franklin Gothic Book"/>
                <w:bCs/>
              </w:rPr>
              <w:t>. x 10</w:t>
            </w:r>
          </w:p>
        </w:tc>
        <w:tc>
          <w:tcPr>
            <w:tcW w:w="1980" w:type="dxa"/>
            <w:vAlign w:val="bottom"/>
          </w:tcPr>
          <w:p w:rsidR="00366184" w:rsidRPr="00B77D0A" w:rsidRDefault="00366184" w:rsidP="00366184">
            <w:pPr>
              <w:rPr>
                <w:rFonts w:ascii="Franklin Gothic Book" w:hAnsi="Franklin Gothic Book"/>
                <w:bCs/>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Sirena – dvoglasna 24 V</w:t>
            </w:r>
          </w:p>
        </w:tc>
        <w:tc>
          <w:tcPr>
            <w:tcW w:w="1710" w:type="dxa"/>
            <w:vAlign w:val="bottom"/>
          </w:tcPr>
          <w:p w:rsidR="00366184" w:rsidRPr="00B77D0A" w:rsidRDefault="00366184" w:rsidP="00366184">
            <w:pPr>
              <w:jc w:val="center"/>
              <w:rPr>
                <w:rFonts w:ascii="Franklin Gothic Book" w:hAnsi="Franklin Gothic Book"/>
                <w:bCs/>
              </w:rPr>
            </w:pPr>
            <w:r w:rsidRPr="00B77D0A">
              <w:rPr>
                <w:rFonts w:ascii="Franklin Gothic Book" w:hAnsi="Franklin Gothic Book"/>
                <w:bCs/>
              </w:rPr>
              <w:t>2</w:t>
            </w:r>
          </w:p>
        </w:tc>
        <w:tc>
          <w:tcPr>
            <w:tcW w:w="1980" w:type="dxa"/>
          </w:tcPr>
          <w:p w:rsidR="00366184" w:rsidRPr="00B77D0A" w:rsidRDefault="00366184" w:rsidP="00366184">
            <w:pPr>
              <w:rPr>
                <w:rFonts w:ascii="Franklin Gothic Book" w:hAnsi="Franklin Gothic Book"/>
                <w:b/>
                <w:noProof/>
              </w:rPr>
            </w:pPr>
          </w:p>
        </w:tc>
        <w:tc>
          <w:tcPr>
            <w:tcW w:w="1980" w:type="dxa"/>
            <w:vAlign w:val="bottom"/>
          </w:tcPr>
          <w:p w:rsidR="00366184" w:rsidRPr="00B77D0A" w:rsidRDefault="00366184" w:rsidP="00366184">
            <w:pPr>
              <w:jc w:val="center"/>
              <w:rPr>
                <w:rFonts w:ascii="Franklin Gothic Book" w:hAnsi="Franklin Gothic Book"/>
                <w:bCs/>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Sirena – dvoglasna 12 V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Sirena – jednoglasna 12 V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66.</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Sirena – jednoglasna 12 V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67.</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Četkice anlasera TAM 130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68.</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 xml:space="preserve">Četkice anlasera FAP </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4</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69.</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Sirena - jednoglasna</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2</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70.</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Brava paljenja – TAM 75, ULT 160 C</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71.</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Kontakt brava –FAP 1616,1620</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3</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72.</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Regulator napona 12 v TAM 75</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73.</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Regulator napona 12 v IMT 539</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74.</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Regulator napona 24V FAP</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r w:rsidR="00366184" w:rsidRPr="00B77D0A" w:rsidTr="00366184">
        <w:tc>
          <w:tcPr>
            <w:tcW w:w="534" w:type="dxa"/>
          </w:tcPr>
          <w:p w:rsidR="00366184" w:rsidRPr="00B77D0A" w:rsidRDefault="00366184" w:rsidP="00366184">
            <w:pPr>
              <w:jc w:val="center"/>
              <w:rPr>
                <w:rFonts w:ascii="Franklin Gothic Book" w:hAnsi="Franklin Gothic Book"/>
                <w:noProof/>
              </w:rPr>
            </w:pPr>
            <w:r w:rsidRPr="00B77D0A">
              <w:rPr>
                <w:rFonts w:ascii="Franklin Gothic Book" w:hAnsi="Franklin Gothic Book"/>
                <w:noProof/>
              </w:rPr>
              <w:t>75.</w:t>
            </w:r>
          </w:p>
        </w:tc>
        <w:tc>
          <w:tcPr>
            <w:tcW w:w="3894" w:type="dxa"/>
            <w:vAlign w:val="bottom"/>
          </w:tcPr>
          <w:p w:rsidR="00366184" w:rsidRPr="00B77D0A" w:rsidRDefault="00366184" w:rsidP="00366184">
            <w:pPr>
              <w:rPr>
                <w:rFonts w:ascii="Franklin Gothic Book" w:hAnsi="Franklin Gothic Book"/>
                <w:bCs/>
              </w:rPr>
            </w:pPr>
            <w:r w:rsidRPr="00B77D0A">
              <w:rPr>
                <w:rFonts w:ascii="Franklin Gothic Book" w:hAnsi="Franklin Gothic Book"/>
                <w:bCs/>
              </w:rPr>
              <w:t>Regulator napona 24 V TAM</w:t>
            </w:r>
          </w:p>
        </w:tc>
        <w:tc>
          <w:tcPr>
            <w:tcW w:w="1710" w:type="dxa"/>
          </w:tcPr>
          <w:p w:rsidR="00366184" w:rsidRPr="00B77D0A" w:rsidRDefault="00366184" w:rsidP="00366184">
            <w:pPr>
              <w:jc w:val="center"/>
              <w:rPr>
                <w:rFonts w:ascii="Franklin Gothic Book" w:hAnsi="Franklin Gothic Book"/>
              </w:rPr>
            </w:pPr>
            <w:r w:rsidRPr="00B77D0A">
              <w:rPr>
                <w:rFonts w:ascii="Franklin Gothic Book" w:hAnsi="Franklin Gothic Book"/>
                <w:bCs/>
              </w:rPr>
              <w:t>5</w:t>
            </w:r>
          </w:p>
        </w:tc>
        <w:tc>
          <w:tcPr>
            <w:tcW w:w="1980" w:type="dxa"/>
          </w:tcPr>
          <w:p w:rsidR="00366184" w:rsidRPr="00B77D0A" w:rsidRDefault="00366184" w:rsidP="00366184">
            <w:pPr>
              <w:rPr>
                <w:rFonts w:ascii="Franklin Gothic Book" w:hAnsi="Franklin Gothic Book"/>
                <w:b/>
                <w:noProof/>
              </w:rPr>
            </w:pPr>
          </w:p>
        </w:tc>
        <w:tc>
          <w:tcPr>
            <w:tcW w:w="1980" w:type="dxa"/>
          </w:tcPr>
          <w:p w:rsidR="00366184" w:rsidRPr="00B77D0A" w:rsidRDefault="00366184" w:rsidP="00366184">
            <w:pPr>
              <w:jc w:val="center"/>
              <w:rPr>
                <w:rFonts w:ascii="Franklin Gothic Book" w:hAnsi="Franklin Gothic Book"/>
              </w:rPr>
            </w:pPr>
          </w:p>
        </w:tc>
      </w:tr>
    </w:tbl>
    <w:p w:rsidR="002C5334" w:rsidRDefault="002C5334" w:rsidP="007E058B">
      <w:pPr>
        <w:spacing w:after="0" w:line="240" w:lineRule="auto"/>
        <w:jc w:val="both"/>
        <w:rPr>
          <w:rFonts w:ascii="Franklin Gothic Book" w:hAnsi="Franklin Gothic Book"/>
          <w:sz w:val="24"/>
          <w:szCs w:val="24"/>
        </w:rPr>
      </w:pPr>
    </w:p>
    <w:p w:rsidR="00366184" w:rsidRPr="00366184" w:rsidRDefault="00366184" w:rsidP="007E058B">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Партија 1.</w:t>
      </w:r>
    </w:p>
    <w:tbl>
      <w:tblPr>
        <w:tblStyle w:val="TableGrid"/>
        <w:tblW w:w="10098" w:type="dxa"/>
        <w:tblLook w:val="04A0"/>
      </w:tblPr>
      <w:tblGrid>
        <w:gridCol w:w="6138"/>
        <w:gridCol w:w="3960"/>
      </w:tblGrid>
      <w:tr w:rsidR="00366184" w:rsidTr="00366184">
        <w:tc>
          <w:tcPr>
            <w:tcW w:w="6138" w:type="dxa"/>
          </w:tcPr>
          <w:p w:rsidR="00366184" w:rsidRP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66184" w:rsidRDefault="00366184" w:rsidP="007E058B">
            <w:pPr>
              <w:jc w:val="both"/>
              <w:rPr>
                <w:rFonts w:ascii="Franklin Gothic Book" w:hAnsi="Franklin Gothic Book"/>
                <w:sz w:val="24"/>
                <w:szCs w:val="24"/>
              </w:rPr>
            </w:pPr>
          </w:p>
        </w:tc>
      </w:tr>
      <w:tr w:rsidR="00366184" w:rsidTr="00366184">
        <w:tc>
          <w:tcPr>
            <w:tcW w:w="6138"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66184" w:rsidRDefault="00366184" w:rsidP="007E058B">
            <w:pPr>
              <w:jc w:val="both"/>
              <w:rPr>
                <w:rFonts w:ascii="Franklin Gothic Book" w:hAnsi="Franklin Gothic Book"/>
                <w:sz w:val="24"/>
                <w:szCs w:val="24"/>
              </w:rPr>
            </w:pPr>
          </w:p>
        </w:tc>
      </w:tr>
      <w:tr w:rsidR="00366184" w:rsidTr="00366184">
        <w:tc>
          <w:tcPr>
            <w:tcW w:w="6138"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66184" w:rsidRDefault="00366184" w:rsidP="007E058B">
            <w:pPr>
              <w:jc w:val="both"/>
              <w:rPr>
                <w:rFonts w:ascii="Franklin Gothic Book" w:hAnsi="Franklin Gothic Book"/>
                <w:sz w:val="24"/>
                <w:szCs w:val="24"/>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 xml:space="preserve">      Датум                                                                          Потпис понуђача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66184" w:rsidRDefault="00366184" w:rsidP="00366184">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66184" w:rsidRPr="00B77D0A" w:rsidRDefault="00366184" w:rsidP="00366184">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 xml:space="preserve">партија </w:t>
      </w:r>
      <w:r w:rsidR="00381ED0">
        <w:rPr>
          <w:rFonts w:ascii="Franklin Gothic Book" w:hAnsi="Franklin Gothic Book"/>
          <w:b/>
          <w:sz w:val="24"/>
          <w:szCs w:val="24"/>
        </w:rPr>
        <w:t>2</w:t>
      </w:r>
      <w:r w:rsidRPr="00B77D0A">
        <w:rPr>
          <w:rFonts w:ascii="Franklin Gothic Book" w:hAnsi="Franklin Gothic Book"/>
          <w:b/>
          <w:sz w:val="24"/>
          <w:szCs w:val="24"/>
        </w:rPr>
        <w:t>.</w:t>
      </w:r>
      <w:r w:rsidRPr="00B77D0A">
        <w:rPr>
          <w:rFonts w:ascii="Franklin Gothic Book" w:hAnsi="Franklin Gothic Book"/>
          <w:sz w:val="24"/>
          <w:szCs w:val="24"/>
        </w:rPr>
        <w:t xml:space="preserve"> </w:t>
      </w:r>
      <w:r w:rsidR="00381ED0" w:rsidRPr="00B77D0A">
        <w:rPr>
          <w:rFonts w:ascii="Franklin Gothic Book" w:hAnsi="Franklin Gothic Book"/>
          <w:sz w:val="24"/>
          <w:szCs w:val="24"/>
        </w:rPr>
        <w:t>Нови резервни делови (путнички)</w:t>
      </w:r>
    </w:p>
    <w:p w:rsidR="00381ED0"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p>
    <w:tbl>
      <w:tblPr>
        <w:tblStyle w:val="TableGrid"/>
        <w:tblW w:w="0" w:type="auto"/>
        <w:tblLook w:val="04A0"/>
      </w:tblPr>
      <w:tblGrid>
        <w:gridCol w:w="811"/>
        <w:gridCol w:w="2087"/>
        <w:gridCol w:w="938"/>
        <w:gridCol w:w="1299"/>
        <w:gridCol w:w="1273"/>
        <w:gridCol w:w="1260"/>
        <w:gridCol w:w="990"/>
        <w:gridCol w:w="1260"/>
      </w:tblGrid>
      <w:tr w:rsidR="00381ED0" w:rsidTr="00822F22">
        <w:trPr>
          <w:trHeight w:val="125"/>
        </w:trPr>
        <w:tc>
          <w:tcPr>
            <w:tcW w:w="811"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Red.br</w:t>
            </w:r>
          </w:p>
        </w:tc>
        <w:tc>
          <w:tcPr>
            <w:tcW w:w="2087"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7020" w:type="dxa"/>
            <w:gridSpan w:val="6"/>
            <w:vAlign w:val="center"/>
          </w:tcPr>
          <w:p w:rsidR="00381ED0" w:rsidRDefault="00381ED0" w:rsidP="00822F22">
            <w:pPr>
              <w:jc w:val="center"/>
              <w:rPr>
                <w:rFonts w:ascii="Franklin Gothic Book" w:hAnsi="Franklin Gothic Book"/>
                <w:b/>
                <w:noProof/>
              </w:rPr>
            </w:pPr>
          </w:p>
          <w:p w:rsidR="00381ED0" w:rsidRDefault="00381ED0" w:rsidP="00822F22">
            <w:pPr>
              <w:jc w:val="center"/>
              <w:rPr>
                <w:rFonts w:ascii="Franklin Gothic Book" w:hAnsi="Franklin Gothic Book"/>
                <w:b/>
                <w:noProof/>
              </w:rPr>
            </w:pPr>
            <w:r w:rsidRPr="00474A5A">
              <w:rPr>
                <w:rFonts w:ascii="Franklin Gothic Book" w:hAnsi="Franklin Gothic Book"/>
                <w:b/>
                <w:noProof/>
                <w:lang w:val="sr-Latn-CS"/>
              </w:rPr>
              <w:t>VRSTA  VOZILA</w:t>
            </w:r>
          </w:p>
          <w:p w:rsidR="00381ED0" w:rsidRPr="00474A5A" w:rsidRDefault="00381ED0" w:rsidP="00822F22">
            <w:pPr>
              <w:jc w:val="center"/>
              <w:rPr>
                <w:rFonts w:ascii="Franklin Gothic Book" w:hAnsi="Franklin Gothic Book"/>
                <w:b/>
                <w:noProof/>
              </w:rPr>
            </w:pPr>
          </w:p>
        </w:tc>
      </w:tr>
      <w:tr w:rsidR="00381ED0" w:rsidTr="00822F22">
        <w:trPr>
          <w:trHeight w:val="113"/>
        </w:trPr>
        <w:tc>
          <w:tcPr>
            <w:tcW w:w="811" w:type="dxa"/>
            <w:vMerge/>
            <w:vAlign w:val="center"/>
          </w:tcPr>
          <w:p w:rsidR="00381ED0" w:rsidRPr="00474A5A" w:rsidRDefault="00381ED0" w:rsidP="00822F22">
            <w:pPr>
              <w:jc w:val="center"/>
              <w:rPr>
                <w:rFonts w:ascii="Franklin Gothic Book" w:hAnsi="Franklin Gothic Book"/>
                <w:b/>
                <w:noProof/>
                <w:lang w:val="sr-Latn-CS"/>
              </w:rPr>
            </w:pPr>
          </w:p>
        </w:tc>
        <w:tc>
          <w:tcPr>
            <w:tcW w:w="2087" w:type="dxa"/>
            <w:vMerge/>
            <w:vAlign w:val="center"/>
          </w:tcPr>
          <w:p w:rsidR="00381ED0" w:rsidRPr="00474A5A" w:rsidRDefault="00381ED0" w:rsidP="00822F22">
            <w:pPr>
              <w:jc w:val="center"/>
              <w:rPr>
                <w:rFonts w:ascii="Franklin Gothic Book" w:hAnsi="Franklin Gothic Book"/>
                <w:b/>
                <w:noProof/>
                <w:lang w:val="sr-Latn-CS"/>
              </w:rPr>
            </w:pPr>
          </w:p>
        </w:tc>
        <w:tc>
          <w:tcPr>
            <w:tcW w:w="938"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YUGO  55</w:t>
            </w:r>
          </w:p>
        </w:tc>
        <w:tc>
          <w:tcPr>
            <w:tcW w:w="1299"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FLORIDA</w:t>
            </w:r>
          </w:p>
        </w:tc>
        <w:tc>
          <w:tcPr>
            <w:tcW w:w="1273"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LADA NIVA</w:t>
            </w:r>
          </w:p>
        </w:tc>
        <w:tc>
          <w:tcPr>
            <w:tcW w:w="1260"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PUNTO 1.2</w:t>
            </w:r>
          </w:p>
        </w:tc>
        <w:tc>
          <w:tcPr>
            <w:tcW w:w="990"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RENO</w:t>
            </w:r>
          </w:p>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TRAFIK</w:t>
            </w:r>
          </w:p>
        </w:tc>
        <w:tc>
          <w:tcPr>
            <w:tcW w:w="1260"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DACIA</w:t>
            </w:r>
          </w:p>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DOKKER</w:t>
            </w: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ANLASER</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ALTERNATOR</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60"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KABLOVI  SVEĆICA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60"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SVEĆICE</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PAKNOVI</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DOBOŠ  TOČKA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DISK  PLOČICE</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KRAJ  SPONE</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FILTER  ULJA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FILTER  VAZDUHA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DISK  TOČKA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CILINDAR  TOČKA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LAMELA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KORPA  KVAČILA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DRUK  LEŽAJ</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ZAMAJAC</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GAR. DIHTUNGA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SAJLA RUČNE</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AUSPUH  KOMPLET</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METLICE  BRISAČA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AMORTIZERI</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087" w:type="dxa"/>
          </w:tcPr>
          <w:p w:rsidR="00381ED0" w:rsidRPr="00474A5A" w:rsidRDefault="00381ED0" w:rsidP="00822F22">
            <w:pPr>
              <w:rPr>
                <w:rFonts w:ascii="Franklin Gothic Book" w:hAnsi="Franklin Gothic Book"/>
                <w:noProof/>
                <w:lang w:val="sr-Latn-CS"/>
              </w:rPr>
            </w:pPr>
            <w:r>
              <w:rPr>
                <w:rFonts w:ascii="Franklin Gothic Book" w:hAnsi="Franklin Gothic Book"/>
                <w:noProof/>
                <w:lang w:val="sr-Latn-CS"/>
              </w:rPr>
              <w:t>CREVA VODE</w:t>
            </w:r>
            <w:r>
              <w:rPr>
                <w:rFonts w:ascii="Franklin Gothic Book" w:hAnsi="Franklin Gothic Book"/>
                <w:noProof/>
              </w:rPr>
              <w:t xml:space="preserve"> </w:t>
            </w:r>
            <w:r w:rsidRPr="00474A5A">
              <w:rPr>
                <w:rFonts w:ascii="Franklin Gothic Book" w:hAnsi="Franklin Gothic Book"/>
                <w:noProof/>
                <w:lang w:val="sr-Latn-CS"/>
              </w:rPr>
              <w:t>(GARNITURA)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INSTRUMENT TABLA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PREKIDAČ SVETALA I  MIGAVACA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RAMENA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KUGLE</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r w:rsidR="00381ED0" w:rsidTr="00822F22">
        <w:tc>
          <w:tcPr>
            <w:tcW w:w="811"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087" w:type="dxa"/>
          </w:tcPr>
          <w:p w:rsidR="00381ED0" w:rsidRPr="00474A5A" w:rsidRDefault="00381ED0" w:rsidP="00822F22">
            <w:pPr>
              <w:rPr>
                <w:rFonts w:ascii="Franklin Gothic Book" w:hAnsi="Franklin Gothic Book"/>
                <w:noProof/>
                <w:lang w:val="sr-Latn-CS"/>
              </w:rPr>
            </w:pPr>
            <w:r w:rsidRPr="00474A5A">
              <w:rPr>
                <w:rFonts w:ascii="Franklin Gothic Book" w:hAnsi="Franklin Gothic Book"/>
                <w:noProof/>
                <w:lang w:val="sr-Latn-CS"/>
              </w:rPr>
              <w:t>UNUTRAŠNJE BRAVE ZA VRATA</w:t>
            </w:r>
          </w:p>
        </w:tc>
        <w:tc>
          <w:tcPr>
            <w:tcW w:w="938" w:type="dxa"/>
          </w:tcPr>
          <w:p w:rsidR="00381ED0" w:rsidRPr="00474A5A" w:rsidRDefault="00381ED0" w:rsidP="00822F22">
            <w:pPr>
              <w:jc w:val="center"/>
              <w:rPr>
                <w:rFonts w:ascii="Franklin Gothic Book" w:hAnsi="Franklin Gothic Book"/>
                <w:noProof/>
              </w:rPr>
            </w:pPr>
          </w:p>
        </w:tc>
        <w:tc>
          <w:tcPr>
            <w:tcW w:w="1299" w:type="dxa"/>
          </w:tcPr>
          <w:p w:rsidR="00381ED0" w:rsidRPr="00474A5A" w:rsidRDefault="00381ED0" w:rsidP="00822F22">
            <w:pPr>
              <w:jc w:val="center"/>
              <w:rPr>
                <w:rFonts w:ascii="Franklin Gothic Book" w:hAnsi="Franklin Gothic Book"/>
                <w:noProof/>
              </w:rPr>
            </w:pPr>
          </w:p>
        </w:tc>
        <w:tc>
          <w:tcPr>
            <w:tcW w:w="1273"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c>
          <w:tcPr>
            <w:tcW w:w="990" w:type="dxa"/>
          </w:tcPr>
          <w:p w:rsidR="00381ED0" w:rsidRPr="00474A5A" w:rsidRDefault="00381ED0" w:rsidP="00822F22">
            <w:pPr>
              <w:jc w:val="center"/>
              <w:rPr>
                <w:rFonts w:ascii="Franklin Gothic Book" w:hAnsi="Franklin Gothic Book"/>
                <w:noProof/>
              </w:rPr>
            </w:pPr>
          </w:p>
        </w:tc>
        <w:tc>
          <w:tcPr>
            <w:tcW w:w="1260" w:type="dxa"/>
          </w:tcPr>
          <w:p w:rsidR="00381ED0" w:rsidRPr="00474A5A" w:rsidRDefault="00381ED0" w:rsidP="00822F22">
            <w:pPr>
              <w:jc w:val="center"/>
              <w:rPr>
                <w:rFonts w:ascii="Franklin Gothic Book" w:hAnsi="Franklin Gothic Book"/>
                <w:noProof/>
              </w:rPr>
            </w:pPr>
          </w:p>
        </w:tc>
      </w:tr>
    </w:tbl>
    <w:p w:rsidR="00381ED0" w:rsidRDefault="00381ED0" w:rsidP="00381ED0">
      <w:pPr>
        <w:spacing w:after="0" w:line="240" w:lineRule="auto"/>
        <w:rPr>
          <w:rFonts w:ascii="Franklin Gothic Book" w:hAnsi="Franklin Gothic Book"/>
          <w:b/>
          <w:noProof/>
          <w:sz w:val="24"/>
          <w:szCs w:val="24"/>
        </w:rPr>
      </w:pPr>
      <w:r>
        <w:rPr>
          <w:rFonts w:ascii="Franklin Gothic Book" w:hAnsi="Franklin Gothic Book"/>
          <w:b/>
          <w:noProof/>
          <w:sz w:val="24"/>
          <w:szCs w:val="24"/>
        </w:rPr>
        <w:t>У празна поља уносити јединичне цене без ПДВ-а.</w:t>
      </w:r>
    </w:p>
    <w:p w:rsidR="00381ED0" w:rsidRDefault="00381ED0"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2</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Default="00381ED0" w:rsidP="00381ED0">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81ED0" w:rsidRPr="00474A5A" w:rsidRDefault="00381ED0" w:rsidP="00381ED0">
      <w:pPr>
        <w:shd w:val="clear" w:color="auto" w:fill="C6D9F1" w:themeFill="text2" w:themeFillTint="33"/>
        <w:spacing w:after="0" w:line="240" w:lineRule="auto"/>
        <w:jc w:val="center"/>
        <w:rPr>
          <w:rFonts w:ascii="Franklin Gothic Book" w:hAnsi="Franklin Gothic Book"/>
          <w:b/>
          <w:sz w:val="24"/>
          <w:szCs w:val="24"/>
        </w:rPr>
      </w:pPr>
      <w:r w:rsidRPr="00474A5A">
        <w:rPr>
          <w:rFonts w:ascii="Franklin Gothic Book" w:hAnsi="Franklin Gothic Book"/>
          <w:b/>
          <w:sz w:val="24"/>
          <w:szCs w:val="24"/>
        </w:rPr>
        <w:t>партија 3.</w:t>
      </w:r>
      <w:r w:rsidRPr="00474A5A">
        <w:rPr>
          <w:rFonts w:ascii="Franklin Gothic Book" w:hAnsi="Franklin Gothic Book"/>
          <w:sz w:val="24"/>
          <w:szCs w:val="24"/>
        </w:rPr>
        <w:t xml:space="preserve"> Половни резервни делови</w:t>
      </w:r>
    </w:p>
    <w:p w:rsidR="00381ED0" w:rsidRPr="00B77D0A" w:rsidRDefault="00381ED0" w:rsidP="00381ED0">
      <w:pPr>
        <w:spacing w:after="0" w:line="240" w:lineRule="auto"/>
        <w:jc w:val="both"/>
        <w:rPr>
          <w:rFonts w:ascii="Franklin Gothic Book" w:hAnsi="Franklin Gothic Book"/>
          <w:sz w:val="24"/>
          <w:szCs w:val="24"/>
        </w:rPr>
      </w:pPr>
    </w:p>
    <w:tbl>
      <w:tblPr>
        <w:tblStyle w:val="TableGrid"/>
        <w:tblW w:w="0" w:type="auto"/>
        <w:tblInd w:w="108" w:type="dxa"/>
        <w:tblLook w:val="04A0"/>
      </w:tblPr>
      <w:tblGrid>
        <w:gridCol w:w="544"/>
        <w:gridCol w:w="2398"/>
        <w:gridCol w:w="1117"/>
        <w:gridCol w:w="1295"/>
        <w:gridCol w:w="1295"/>
        <w:gridCol w:w="1296"/>
        <w:gridCol w:w="1865"/>
      </w:tblGrid>
      <w:tr w:rsidR="00381ED0" w:rsidTr="00822F22">
        <w:trPr>
          <w:trHeight w:val="137"/>
        </w:trPr>
        <w:tc>
          <w:tcPr>
            <w:tcW w:w="544"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R.B</w:t>
            </w:r>
          </w:p>
        </w:tc>
        <w:tc>
          <w:tcPr>
            <w:tcW w:w="2398" w:type="dxa"/>
            <w:vMerge w:val="restart"/>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DELOVI</w:t>
            </w:r>
          </w:p>
        </w:tc>
        <w:tc>
          <w:tcPr>
            <w:tcW w:w="3707" w:type="dxa"/>
            <w:gridSpan w:val="3"/>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FAP</w:t>
            </w:r>
          </w:p>
        </w:tc>
        <w:tc>
          <w:tcPr>
            <w:tcW w:w="3161" w:type="dxa"/>
            <w:gridSpan w:val="2"/>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TAM</w:t>
            </w:r>
          </w:p>
        </w:tc>
      </w:tr>
      <w:tr w:rsidR="00381ED0" w:rsidTr="00822F22">
        <w:trPr>
          <w:trHeight w:val="88"/>
        </w:trPr>
        <w:tc>
          <w:tcPr>
            <w:tcW w:w="544" w:type="dxa"/>
            <w:vMerge/>
            <w:vAlign w:val="center"/>
          </w:tcPr>
          <w:p w:rsidR="00381ED0" w:rsidRPr="00474A5A" w:rsidRDefault="00381ED0" w:rsidP="00822F22">
            <w:pPr>
              <w:jc w:val="center"/>
              <w:rPr>
                <w:rFonts w:ascii="Franklin Gothic Book" w:hAnsi="Franklin Gothic Book"/>
                <w:b/>
                <w:noProof/>
                <w:lang w:val="sr-Latn-CS"/>
              </w:rPr>
            </w:pPr>
          </w:p>
        </w:tc>
        <w:tc>
          <w:tcPr>
            <w:tcW w:w="2398" w:type="dxa"/>
            <w:vMerge/>
            <w:vAlign w:val="center"/>
          </w:tcPr>
          <w:p w:rsidR="00381ED0" w:rsidRPr="00474A5A" w:rsidRDefault="00381ED0" w:rsidP="00822F22">
            <w:pPr>
              <w:jc w:val="center"/>
              <w:rPr>
                <w:rFonts w:ascii="Franklin Gothic Book" w:hAnsi="Franklin Gothic Book"/>
                <w:b/>
                <w:noProof/>
                <w:lang w:val="sr-Latn-CS"/>
              </w:rPr>
            </w:pPr>
          </w:p>
        </w:tc>
        <w:tc>
          <w:tcPr>
            <w:tcW w:w="1117"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1616</w:t>
            </w:r>
          </w:p>
        </w:tc>
        <w:tc>
          <w:tcPr>
            <w:tcW w:w="129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1620</w:t>
            </w:r>
          </w:p>
        </w:tc>
        <w:tc>
          <w:tcPr>
            <w:tcW w:w="129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1921</w:t>
            </w:r>
          </w:p>
        </w:tc>
        <w:tc>
          <w:tcPr>
            <w:tcW w:w="1296"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130</w:t>
            </w:r>
          </w:p>
        </w:tc>
        <w:tc>
          <w:tcPr>
            <w:tcW w:w="1865" w:type="dxa"/>
            <w:vAlign w:val="center"/>
          </w:tcPr>
          <w:p w:rsidR="00381ED0" w:rsidRPr="00474A5A" w:rsidRDefault="00381ED0" w:rsidP="00822F22">
            <w:pPr>
              <w:jc w:val="center"/>
              <w:rPr>
                <w:rFonts w:ascii="Franklin Gothic Book" w:hAnsi="Franklin Gothic Book"/>
                <w:b/>
                <w:noProof/>
                <w:lang w:val="sr-Latn-CS"/>
              </w:rPr>
            </w:pPr>
            <w:r w:rsidRPr="00474A5A">
              <w:rPr>
                <w:rFonts w:ascii="Franklin Gothic Book" w:hAnsi="Franklin Gothic Book"/>
                <w:b/>
                <w:noProof/>
                <w:lang w:val="sr-Latn-CS"/>
              </w:rPr>
              <w:t>75</w:t>
            </w: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MOTOR SA AGREGATIMA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MENJAČ</w:t>
            </w:r>
          </w:p>
        </w:tc>
        <w:tc>
          <w:tcPr>
            <w:tcW w:w="1117"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95" w:type="dxa"/>
          </w:tcPr>
          <w:p w:rsidR="00381ED0" w:rsidRPr="00474A5A" w:rsidRDefault="00381ED0" w:rsidP="00822F22">
            <w:pPr>
              <w:jc w:val="center"/>
              <w:rPr>
                <w:rFonts w:ascii="Franklin Gothic Book" w:hAnsi="Franklin Gothic Book"/>
                <w:noProof/>
              </w:rPr>
            </w:pPr>
          </w:p>
        </w:tc>
        <w:tc>
          <w:tcPr>
            <w:tcW w:w="1295"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296" w:type="dxa"/>
            <w:shd w:val="clear" w:color="auto" w:fill="C6D9F1" w:themeFill="text2" w:themeFillTint="33"/>
          </w:tcPr>
          <w:p w:rsidR="00381ED0" w:rsidRPr="00474A5A" w:rsidRDefault="00F05C9E" w:rsidP="00822F22">
            <w:pPr>
              <w:jc w:val="center"/>
              <w:rPr>
                <w:rFonts w:ascii="Franklin Gothic Book" w:hAnsi="Franklin Gothic Book"/>
                <w:noProof/>
                <w:lang w:val="sr-Latn-CS"/>
              </w:rPr>
            </w:pPr>
            <w:r>
              <w:rPr>
                <w:rFonts w:ascii="Franklin Gothic Book" w:hAnsi="Franklin Gothic Book"/>
                <w:noProof/>
                <w:lang w:val="sr-Latn-CS"/>
              </w:rPr>
              <w:t>/</w:t>
            </w: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KOMPRESOR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GIBANJ PREDNJI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GIBANJ ZADNJI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DOBOŠ</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FELNA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POLUOSOVINA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HLADNJAK</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ŠOFERŠAJBNA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DIFERENCIJAL</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 VELIKI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KARDAN MALI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GLAVA MOTORA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GLAVA UPRAVLJAČA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BLOK MOTORA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FURUNA GREJAČA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19.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DRŽAČ RETROVIZORA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OBRUČ VOLANA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RADILICA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TELESKOP BRZINA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MOTOR ZA GREJANJE</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FLANŠNA SA KRSTOM</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REZERVOAR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BURE VAZDUHA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GLAVČINA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VISKO VENTILATOR</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29.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KUĆIŠTE VOLANA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30.</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DEKLO MENJAČA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31.</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RAČVA KLIPA ZA KABINU</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32.</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HIDRAULIČNI KLIP</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33.</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REDUKTOR IZVODA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34.</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PODIZAČ STAKLA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35.</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OPRUGA KABINE</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36.</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STAKLO VRATA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37.</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BIRAČ BRZINA</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38.</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ANKER PLATNA NA ZADNJOJ OSOVINI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r w:rsidR="00381ED0" w:rsidTr="00822F22">
        <w:tc>
          <w:tcPr>
            <w:tcW w:w="544" w:type="dxa"/>
          </w:tcPr>
          <w:p w:rsidR="00381ED0" w:rsidRPr="00474A5A" w:rsidRDefault="00381ED0" w:rsidP="00822F22">
            <w:pPr>
              <w:jc w:val="center"/>
              <w:rPr>
                <w:rFonts w:ascii="Franklin Gothic Book" w:hAnsi="Franklin Gothic Book"/>
                <w:noProof/>
                <w:lang w:val="sr-Latn-CS"/>
              </w:rPr>
            </w:pPr>
            <w:r w:rsidRPr="00474A5A">
              <w:rPr>
                <w:rFonts w:ascii="Franklin Gothic Book" w:hAnsi="Franklin Gothic Book"/>
                <w:noProof/>
                <w:lang w:val="sr-Latn-CS"/>
              </w:rPr>
              <w:t>39.</w:t>
            </w:r>
          </w:p>
        </w:tc>
        <w:tc>
          <w:tcPr>
            <w:tcW w:w="2398" w:type="dxa"/>
            <w:vAlign w:val="bottom"/>
          </w:tcPr>
          <w:p w:rsidR="00381ED0" w:rsidRPr="00474A5A" w:rsidRDefault="00381ED0" w:rsidP="00822F22">
            <w:pPr>
              <w:rPr>
                <w:rFonts w:ascii="Franklin Gothic Book" w:hAnsi="Franklin Gothic Book"/>
                <w:bCs/>
              </w:rPr>
            </w:pPr>
            <w:r w:rsidRPr="00474A5A">
              <w:rPr>
                <w:rFonts w:ascii="Franklin Gothic Book" w:hAnsi="Franklin Gothic Book"/>
                <w:bCs/>
              </w:rPr>
              <w:t>ANKER PLATNA NA PREDNJOJ OSOVINI</w:t>
            </w:r>
          </w:p>
        </w:tc>
        <w:tc>
          <w:tcPr>
            <w:tcW w:w="1117"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5" w:type="dxa"/>
          </w:tcPr>
          <w:p w:rsidR="00381ED0" w:rsidRPr="00474A5A" w:rsidRDefault="00381ED0" w:rsidP="00822F22">
            <w:pPr>
              <w:jc w:val="center"/>
              <w:rPr>
                <w:rFonts w:ascii="Franklin Gothic Book" w:hAnsi="Franklin Gothic Book"/>
                <w:noProof/>
              </w:rPr>
            </w:pPr>
          </w:p>
        </w:tc>
        <w:tc>
          <w:tcPr>
            <w:tcW w:w="1296" w:type="dxa"/>
          </w:tcPr>
          <w:p w:rsidR="00381ED0" w:rsidRPr="00474A5A" w:rsidRDefault="00381ED0" w:rsidP="00822F22">
            <w:pPr>
              <w:jc w:val="center"/>
              <w:rPr>
                <w:rFonts w:ascii="Franklin Gothic Book" w:hAnsi="Franklin Gothic Book"/>
                <w:noProof/>
              </w:rPr>
            </w:pPr>
          </w:p>
        </w:tc>
        <w:tc>
          <w:tcPr>
            <w:tcW w:w="1865" w:type="dxa"/>
          </w:tcPr>
          <w:p w:rsidR="00381ED0" w:rsidRPr="00474A5A" w:rsidRDefault="00381ED0" w:rsidP="00822F22">
            <w:pPr>
              <w:jc w:val="center"/>
              <w:rPr>
                <w:rFonts w:ascii="Franklin Gothic Book" w:hAnsi="Franklin Gothic Book"/>
                <w:noProof/>
              </w:rPr>
            </w:pPr>
          </w:p>
        </w:tc>
      </w:tr>
    </w:tbl>
    <w:p w:rsidR="00381ED0" w:rsidRDefault="00381ED0" w:rsidP="00381ED0">
      <w:pPr>
        <w:spacing w:after="0" w:line="240" w:lineRule="auto"/>
        <w:rPr>
          <w:rFonts w:ascii="Franklin Gothic Book" w:hAnsi="Franklin Gothic Book"/>
          <w:b/>
          <w:noProof/>
          <w:sz w:val="24"/>
          <w:szCs w:val="24"/>
        </w:rPr>
      </w:pPr>
      <w:r>
        <w:rPr>
          <w:rFonts w:ascii="Franklin Gothic Book" w:hAnsi="Franklin Gothic Book"/>
          <w:b/>
          <w:noProof/>
          <w:sz w:val="24"/>
          <w:szCs w:val="24"/>
        </w:rPr>
        <w:tab/>
        <w:t>У празна поља уносити јединичне цене без ПДВ-а.</w:t>
      </w:r>
    </w:p>
    <w:p w:rsidR="00381ED0" w:rsidRDefault="00381ED0"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3</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lastRenderedPageBreak/>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381ED0" w:rsidRPr="00A763CB" w:rsidRDefault="00381ED0" w:rsidP="00381ED0">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81ED0" w:rsidRPr="00474A5A" w:rsidRDefault="00381ED0" w:rsidP="00381ED0">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5</w:t>
      </w:r>
      <w:r w:rsidRPr="00A763CB">
        <w:rPr>
          <w:rFonts w:ascii="Franklin Gothic Book" w:hAnsi="Franklin Gothic Book"/>
          <w:b/>
          <w:sz w:val="24"/>
          <w:szCs w:val="24"/>
        </w:rPr>
        <w:t xml:space="preserve">. </w:t>
      </w:r>
      <w:r w:rsidRPr="00B77D0A">
        <w:rPr>
          <w:rFonts w:ascii="Franklin Gothic Book" w:hAnsi="Franklin Gothic Book"/>
          <w:sz w:val="24"/>
          <w:szCs w:val="24"/>
        </w:rPr>
        <w:t>Нови резервни делови – чистилица</w:t>
      </w:r>
    </w:p>
    <w:p w:rsidR="00381ED0" w:rsidRPr="00B77D0A" w:rsidRDefault="00381ED0" w:rsidP="00381ED0">
      <w:pPr>
        <w:spacing w:after="0" w:line="240" w:lineRule="auto"/>
        <w:jc w:val="both"/>
        <w:rPr>
          <w:rFonts w:ascii="Franklin Gothic Book" w:hAnsi="Franklin Gothic Book"/>
          <w:sz w:val="24"/>
          <w:szCs w:val="24"/>
        </w:rPr>
      </w:pPr>
    </w:p>
    <w:tbl>
      <w:tblPr>
        <w:tblStyle w:val="TableGrid"/>
        <w:tblW w:w="0" w:type="auto"/>
        <w:tblLook w:val="04A0"/>
      </w:tblPr>
      <w:tblGrid>
        <w:gridCol w:w="3438"/>
        <w:gridCol w:w="1800"/>
        <w:gridCol w:w="2340"/>
        <w:gridCol w:w="2340"/>
      </w:tblGrid>
      <w:tr w:rsidR="00381ED0" w:rsidTr="00822F22">
        <w:tc>
          <w:tcPr>
            <w:tcW w:w="3438" w:type="dxa"/>
          </w:tcPr>
          <w:p w:rsidR="00381ED0" w:rsidRPr="00A763CB" w:rsidRDefault="00381ED0" w:rsidP="00822F22">
            <w:pPr>
              <w:jc w:val="center"/>
              <w:rPr>
                <w:rFonts w:ascii="Franklin Gothic Book" w:hAnsi="Franklin Gothic Book"/>
                <w:b/>
              </w:rPr>
            </w:pPr>
            <w:r w:rsidRPr="00A763CB">
              <w:rPr>
                <w:rFonts w:ascii="Franklin Gothic Book" w:hAnsi="Franklin Gothic Book"/>
                <w:b/>
              </w:rPr>
              <w:t>PREDMET NABAVKE</w:t>
            </w:r>
          </w:p>
        </w:tc>
        <w:tc>
          <w:tcPr>
            <w:tcW w:w="1800" w:type="dxa"/>
          </w:tcPr>
          <w:p w:rsidR="00381ED0" w:rsidRPr="00A763CB" w:rsidRDefault="00381ED0" w:rsidP="00822F22">
            <w:pPr>
              <w:jc w:val="center"/>
              <w:rPr>
                <w:rFonts w:ascii="Franklin Gothic Book" w:hAnsi="Franklin Gothic Book"/>
                <w:b/>
              </w:rPr>
            </w:pPr>
            <w:r w:rsidRPr="00A763CB">
              <w:rPr>
                <w:rFonts w:ascii="Franklin Gothic Book" w:hAnsi="Franklin Gothic Book"/>
                <w:b/>
              </w:rPr>
              <w:t>OKVIRNA KOLIČINA</w:t>
            </w:r>
          </w:p>
        </w:tc>
        <w:tc>
          <w:tcPr>
            <w:tcW w:w="2340" w:type="dxa"/>
            <w:vAlign w:val="center"/>
          </w:tcPr>
          <w:p w:rsidR="00381ED0" w:rsidRPr="008D4F83" w:rsidRDefault="00381ED0" w:rsidP="00822F22">
            <w:pPr>
              <w:jc w:val="center"/>
              <w:rPr>
                <w:rFonts w:ascii="Franklin Gothic Book" w:hAnsi="Franklin Gothic Book"/>
                <w:b/>
                <w:noProof/>
              </w:rPr>
            </w:pPr>
            <w:r>
              <w:rPr>
                <w:rFonts w:ascii="Franklin Gothic Book" w:hAnsi="Franklin Gothic Book"/>
                <w:b/>
                <w:noProof/>
              </w:rPr>
              <w:t>jedinična cena</w:t>
            </w:r>
          </w:p>
        </w:tc>
        <w:tc>
          <w:tcPr>
            <w:tcW w:w="2340" w:type="dxa"/>
            <w:vAlign w:val="center"/>
          </w:tcPr>
          <w:p w:rsidR="00381ED0" w:rsidRPr="008D4F83" w:rsidRDefault="00381ED0" w:rsidP="00822F22">
            <w:pPr>
              <w:jc w:val="center"/>
              <w:rPr>
                <w:rFonts w:ascii="Franklin Gothic Book" w:hAnsi="Franklin Gothic Book"/>
                <w:b/>
                <w:noProof/>
              </w:rPr>
            </w:pPr>
            <w:r>
              <w:rPr>
                <w:rFonts w:ascii="Franklin Gothic Book" w:hAnsi="Franklin Gothic Book"/>
                <w:b/>
                <w:noProof/>
              </w:rPr>
              <w:t>ukupna cena</w:t>
            </w: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Transportni lanac</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2</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Desni bočni klizač</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Levi bočni klizač</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Desna bočna zaptivka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rPr>
                <w:rFonts w:ascii="Franklin Gothic Book" w:hAnsi="Franklin Gothic Book"/>
              </w:rPr>
            </w:pPr>
            <w:r w:rsidRPr="00A763CB">
              <w:rPr>
                <w:rFonts w:ascii="Franklin Gothic Book" w:hAnsi="Franklin Gothic Book"/>
              </w:rPr>
              <w:t xml:space="preserve">      Leva bočna zaptivka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Pogonski zupčanik</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2</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Zaptivka protiv prašine</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Bočna zaptivka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6</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Bočna zaptivka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2</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Zadnja zaptivka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43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Šljunkasta zaptivka štitnika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34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5</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Pr="00A763CB" w:rsidRDefault="00381ED0" w:rsidP="00381ED0">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81ED0" w:rsidRPr="00474A5A" w:rsidRDefault="00381ED0" w:rsidP="00381ED0">
      <w:pPr>
        <w:shd w:val="clear" w:color="auto" w:fill="C6D9F1" w:themeFill="text2" w:themeFillTint="33"/>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 xml:space="preserve">партија </w:t>
      </w:r>
      <w:r>
        <w:rPr>
          <w:rFonts w:ascii="Franklin Gothic Book" w:hAnsi="Franklin Gothic Book"/>
          <w:b/>
          <w:sz w:val="24"/>
          <w:szCs w:val="24"/>
        </w:rPr>
        <w:t>6</w:t>
      </w:r>
      <w:r w:rsidRPr="00A763CB">
        <w:rPr>
          <w:rFonts w:ascii="Franklin Gothic Book" w:hAnsi="Franklin Gothic Book"/>
          <w:b/>
          <w:sz w:val="24"/>
          <w:szCs w:val="24"/>
        </w:rPr>
        <w:t xml:space="preserve">. </w:t>
      </w:r>
      <w:r w:rsidRPr="00B77D0A">
        <w:rPr>
          <w:rFonts w:ascii="Franklin Gothic Book" w:hAnsi="Franklin Gothic Book"/>
          <w:sz w:val="24"/>
          <w:szCs w:val="24"/>
        </w:rPr>
        <w:t>Резервни делови – црева, четке за чистилицу</w:t>
      </w:r>
    </w:p>
    <w:p w:rsidR="00381ED0" w:rsidRDefault="00381ED0" w:rsidP="00381ED0">
      <w:pPr>
        <w:spacing w:after="0" w:line="240" w:lineRule="auto"/>
        <w:jc w:val="both"/>
        <w:rPr>
          <w:rFonts w:ascii="Franklin Gothic Book" w:hAnsi="Franklin Gothic Book"/>
          <w:sz w:val="24"/>
          <w:szCs w:val="24"/>
        </w:rPr>
      </w:pPr>
    </w:p>
    <w:p w:rsidR="00381ED0" w:rsidRDefault="00381ED0" w:rsidP="00381ED0">
      <w:pPr>
        <w:spacing w:after="0" w:line="240" w:lineRule="auto"/>
        <w:jc w:val="both"/>
        <w:rPr>
          <w:rFonts w:ascii="Franklin Gothic Book" w:hAnsi="Franklin Gothic Book"/>
          <w:sz w:val="24"/>
          <w:szCs w:val="24"/>
        </w:rPr>
      </w:pPr>
    </w:p>
    <w:tbl>
      <w:tblPr>
        <w:tblStyle w:val="TableGrid"/>
        <w:tblW w:w="9918" w:type="dxa"/>
        <w:tblLook w:val="04A0"/>
      </w:tblPr>
      <w:tblGrid>
        <w:gridCol w:w="3348"/>
        <w:gridCol w:w="1800"/>
        <w:gridCol w:w="2430"/>
        <w:gridCol w:w="2340"/>
      </w:tblGrid>
      <w:tr w:rsidR="00381ED0" w:rsidTr="00381ED0">
        <w:tc>
          <w:tcPr>
            <w:tcW w:w="3348" w:type="dxa"/>
          </w:tcPr>
          <w:p w:rsidR="00381ED0" w:rsidRPr="00A763CB" w:rsidRDefault="00381ED0" w:rsidP="00822F22">
            <w:pPr>
              <w:jc w:val="center"/>
              <w:rPr>
                <w:rFonts w:ascii="Franklin Gothic Book" w:hAnsi="Franklin Gothic Book"/>
                <w:b/>
              </w:rPr>
            </w:pPr>
            <w:r w:rsidRPr="00A763CB">
              <w:rPr>
                <w:rFonts w:ascii="Franklin Gothic Book" w:hAnsi="Franklin Gothic Book"/>
                <w:b/>
              </w:rPr>
              <w:t>NAZIV ARTIKLA</w:t>
            </w:r>
          </w:p>
        </w:tc>
        <w:tc>
          <w:tcPr>
            <w:tcW w:w="1800" w:type="dxa"/>
          </w:tcPr>
          <w:p w:rsidR="00381ED0" w:rsidRPr="00A763CB" w:rsidRDefault="00381ED0" w:rsidP="00822F22">
            <w:pPr>
              <w:jc w:val="center"/>
              <w:rPr>
                <w:rFonts w:ascii="Franklin Gothic Book" w:hAnsi="Franklin Gothic Book"/>
                <w:b/>
              </w:rPr>
            </w:pPr>
            <w:r w:rsidRPr="00A763CB">
              <w:rPr>
                <w:rFonts w:ascii="Franklin Gothic Book" w:hAnsi="Franklin Gothic Book"/>
                <w:b/>
              </w:rPr>
              <w:t>OKVIRNA KOIČINA</w:t>
            </w:r>
          </w:p>
        </w:tc>
        <w:tc>
          <w:tcPr>
            <w:tcW w:w="2430" w:type="dxa"/>
            <w:vAlign w:val="center"/>
          </w:tcPr>
          <w:p w:rsidR="00381ED0" w:rsidRPr="008D4F83" w:rsidRDefault="00381ED0" w:rsidP="00822F22">
            <w:pPr>
              <w:jc w:val="center"/>
              <w:rPr>
                <w:rFonts w:ascii="Franklin Gothic Book" w:hAnsi="Franklin Gothic Book"/>
                <w:b/>
                <w:noProof/>
              </w:rPr>
            </w:pPr>
            <w:r>
              <w:rPr>
                <w:rFonts w:ascii="Franklin Gothic Book" w:hAnsi="Franklin Gothic Book"/>
                <w:b/>
                <w:noProof/>
              </w:rPr>
              <w:t>jedinična cena</w:t>
            </w:r>
          </w:p>
        </w:tc>
        <w:tc>
          <w:tcPr>
            <w:tcW w:w="2340" w:type="dxa"/>
            <w:vAlign w:val="center"/>
          </w:tcPr>
          <w:p w:rsidR="00381ED0" w:rsidRPr="008D4F83" w:rsidRDefault="00381ED0" w:rsidP="00822F22">
            <w:pPr>
              <w:jc w:val="center"/>
              <w:rPr>
                <w:rFonts w:ascii="Franklin Gothic Book" w:hAnsi="Franklin Gothic Book"/>
                <w:b/>
                <w:noProof/>
              </w:rPr>
            </w:pPr>
            <w:r>
              <w:rPr>
                <w:rFonts w:ascii="Franklin Gothic Book" w:hAnsi="Franklin Gothic Book"/>
                <w:b/>
                <w:noProof/>
              </w:rPr>
              <w:t>ukupna cena</w:t>
            </w:r>
          </w:p>
        </w:tc>
      </w:tr>
      <w:tr w:rsidR="00381ED0" w:rsidTr="00381ED0">
        <w:tc>
          <w:tcPr>
            <w:tcW w:w="334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PREDNJA ČETKA</w:t>
            </w:r>
          </w:p>
        </w:tc>
        <w:tc>
          <w:tcPr>
            <w:tcW w:w="1800" w:type="dxa"/>
          </w:tcPr>
          <w:p w:rsidR="00381ED0" w:rsidRPr="00A763CB" w:rsidRDefault="00381ED0" w:rsidP="00822F22">
            <w:pPr>
              <w:jc w:val="center"/>
              <w:rPr>
                <w:rFonts w:ascii="Franklin Gothic Book" w:hAnsi="Franklin Gothic Book"/>
                <w:lang w:val="sr-Cyrl-CS"/>
              </w:rPr>
            </w:pPr>
            <w:r w:rsidRPr="00A763CB">
              <w:rPr>
                <w:rFonts w:ascii="Franklin Gothic Book" w:hAnsi="Franklin Gothic Book"/>
                <w:lang w:val="sr-Cyrl-CS"/>
              </w:rPr>
              <w:t>1</w:t>
            </w:r>
          </w:p>
        </w:tc>
        <w:tc>
          <w:tcPr>
            <w:tcW w:w="2430" w:type="dxa"/>
          </w:tcPr>
          <w:p w:rsidR="00381ED0" w:rsidRPr="00A763CB" w:rsidRDefault="00381ED0" w:rsidP="00822F22">
            <w:pPr>
              <w:jc w:val="center"/>
              <w:rPr>
                <w:rFonts w:ascii="Franklin Gothic Book" w:hAnsi="Franklin Gothic Book"/>
                <w:lang w:val="sr-Cyrl-CS"/>
              </w:rPr>
            </w:pPr>
          </w:p>
        </w:tc>
        <w:tc>
          <w:tcPr>
            <w:tcW w:w="2340" w:type="dxa"/>
          </w:tcPr>
          <w:p w:rsidR="00381ED0" w:rsidRPr="00A763CB" w:rsidRDefault="00381ED0" w:rsidP="00822F22">
            <w:pPr>
              <w:jc w:val="center"/>
              <w:rPr>
                <w:rFonts w:ascii="Franklin Gothic Book" w:hAnsi="Franklin Gothic Book"/>
                <w:lang w:val="sr-Cyrl-CS"/>
              </w:rPr>
            </w:pPr>
          </w:p>
        </w:tc>
      </w:tr>
      <w:tr w:rsidR="00381ED0" w:rsidTr="00381ED0">
        <w:tc>
          <w:tcPr>
            <w:tcW w:w="334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CENTRALNA ČETKA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1</w:t>
            </w:r>
          </w:p>
        </w:tc>
        <w:tc>
          <w:tcPr>
            <w:tcW w:w="243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r w:rsidR="00381ED0" w:rsidTr="00381ED0">
        <w:tc>
          <w:tcPr>
            <w:tcW w:w="3348" w:type="dxa"/>
          </w:tcPr>
          <w:p w:rsidR="00381ED0" w:rsidRPr="00A763CB" w:rsidRDefault="00381ED0" w:rsidP="00822F22">
            <w:pPr>
              <w:jc w:val="center"/>
              <w:rPr>
                <w:rFonts w:ascii="Franklin Gothic Book" w:hAnsi="Franklin Gothic Book"/>
              </w:rPr>
            </w:pPr>
            <w:r w:rsidRPr="00A763CB">
              <w:rPr>
                <w:rFonts w:ascii="Franklin Gothic Book" w:hAnsi="Franklin Gothic Book"/>
              </w:rPr>
              <w:t>BOČNA ČETKA</w:t>
            </w:r>
          </w:p>
        </w:tc>
        <w:tc>
          <w:tcPr>
            <w:tcW w:w="1800" w:type="dxa"/>
          </w:tcPr>
          <w:p w:rsidR="00381ED0" w:rsidRPr="00A763CB" w:rsidRDefault="00381ED0" w:rsidP="00822F22">
            <w:pPr>
              <w:jc w:val="center"/>
              <w:rPr>
                <w:rFonts w:ascii="Franklin Gothic Book" w:hAnsi="Franklin Gothic Book"/>
              </w:rPr>
            </w:pPr>
            <w:r w:rsidRPr="00A763CB">
              <w:rPr>
                <w:rFonts w:ascii="Franklin Gothic Book" w:hAnsi="Franklin Gothic Book"/>
              </w:rPr>
              <w:t>2</w:t>
            </w:r>
          </w:p>
        </w:tc>
        <w:tc>
          <w:tcPr>
            <w:tcW w:w="2430" w:type="dxa"/>
          </w:tcPr>
          <w:p w:rsidR="00381ED0" w:rsidRPr="00A763CB" w:rsidRDefault="00381ED0" w:rsidP="00822F22">
            <w:pPr>
              <w:jc w:val="center"/>
              <w:rPr>
                <w:rFonts w:ascii="Franklin Gothic Book" w:hAnsi="Franklin Gothic Book"/>
              </w:rPr>
            </w:pPr>
          </w:p>
        </w:tc>
        <w:tc>
          <w:tcPr>
            <w:tcW w:w="2340" w:type="dxa"/>
          </w:tcPr>
          <w:p w:rsidR="00381ED0" w:rsidRPr="00A763CB" w:rsidRDefault="00381ED0" w:rsidP="00822F22">
            <w:pPr>
              <w:jc w:val="center"/>
              <w:rPr>
                <w:rFonts w:ascii="Franklin Gothic Book" w:hAnsi="Franklin Gothic Book"/>
              </w:rPr>
            </w:pPr>
          </w:p>
        </w:tc>
      </w:tr>
    </w:tbl>
    <w:p w:rsidR="00381ED0" w:rsidRDefault="00381ED0" w:rsidP="00381ED0">
      <w:pPr>
        <w:spacing w:after="0" w:line="240" w:lineRule="auto"/>
        <w:jc w:val="both"/>
        <w:rPr>
          <w:rFonts w:ascii="Franklin Gothic Book" w:hAnsi="Franklin Gothic Book"/>
          <w:sz w:val="24"/>
          <w:szCs w:val="24"/>
        </w:rPr>
      </w:pPr>
    </w:p>
    <w:p w:rsidR="00381ED0" w:rsidRDefault="00381ED0" w:rsidP="00381ED0">
      <w:pPr>
        <w:spacing w:after="0" w:line="240" w:lineRule="auto"/>
        <w:jc w:val="both"/>
        <w:rPr>
          <w:rFonts w:ascii="Franklin Gothic Book" w:hAnsi="Franklin Gothic Book"/>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6</w:t>
      </w:r>
      <w:r w:rsidRPr="00366184">
        <w:rPr>
          <w:rFonts w:ascii="Franklin Gothic Book" w:hAnsi="Franklin Gothic Book"/>
          <w:b/>
          <w:sz w:val="24"/>
          <w:szCs w:val="24"/>
        </w:rPr>
        <w:t>.</w:t>
      </w:r>
    </w:p>
    <w:tbl>
      <w:tblPr>
        <w:tblStyle w:val="TableGrid"/>
        <w:tblW w:w="10098" w:type="dxa"/>
        <w:tblLook w:val="04A0"/>
      </w:tblPr>
      <w:tblGrid>
        <w:gridCol w:w="6138"/>
        <w:gridCol w:w="3960"/>
      </w:tblGrid>
      <w:tr w:rsidR="00381ED0" w:rsidTr="00822F22">
        <w:tc>
          <w:tcPr>
            <w:tcW w:w="6138" w:type="dxa"/>
          </w:tcPr>
          <w:p w:rsidR="00381ED0" w:rsidRPr="00366184" w:rsidRDefault="00381ED0" w:rsidP="00822F22">
            <w:pPr>
              <w:jc w:val="both"/>
              <w:rPr>
                <w:rFonts w:ascii="Franklin Gothic Book" w:hAnsi="Franklin Gothic Book"/>
                <w:sz w:val="24"/>
                <w:szCs w:val="24"/>
              </w:rPr>
            </w:pPr>
            <w:r>
              <w:rPr>
                <w:rFonts w:ascii="Franklin Gothic Book" w:hAnsi="Franklin Gothic Book"/>
                <w:sz w:val="24"/>
                <w:szCs w:val="24"/>
              </w:rPr>
              <w:t>Укупно без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износ ПДВ-а</w:t>
            </w:r>
          </w:p>
        </w:tc>
        <w:tc>
          <w:tcPr>
            <w:tcW w:w="3960" w:type="dxa"/>
          </w:tcPr>
          <w:p w:rsidR="00381ED0" w:rsidRDefault="00381ED0" w:rsidP="00822F22">
            <w:pPr>
              <w:jc w:val="both"/>
              <w:rPr>
                <w:rFonts w:ascii="Franklin Gothic Book" w:hAnsi="Franklin Gothic Book"/>
                <w:sz w:val="24"/>
                <w:szCs w:val="24"/>
              </w:rPr>
            </w:pPr>
          </w:p>
        </w:tc>
      </w:tr>
      <w:tr w:rsidR="00381ED0" w:rsidTr="00822F22">
        <w:tc>
          <w:tcPr>
            <w:tcW w:w="6138" w:type="dxa"/>
          </w:tcPr>
          <w:p w:rsidR="00381ED0" w:rsidRDefault="00381ED0" w:rsidP="00822F22">
            <w:pPr>
              <w:jc w:val="both"/>
              <w:rPr>
                <w:rFonts w:ascii="Franklin Gothic Book" w:hAnsi="Franklin Gothic Book"/>
                <w:sz w:val="24"/>
                <w:szCs w:val="24"/>
              </w:rPr>
            </w:pPr>
            <w:r>
              <w:rPr>
                <w:rFonts w:ascii="Franklin Gothic Book" w:hAnsi="Franklin Gothic Book"/>
                <w:sz w:val="24"/>
                <w:szCs w:val="24"/>
              </w:rPr>
              <w:t>Укупно са ПДВ-ом</w:t>
            </w:r>
          </w:p>
        </w:tc>
        <w:tc>
          <w:tcPr>
            <w:tcW w:w="3960" w:type="dxa"/>
          </w:tcPr>
          <w:p w:rsidR="00381ED0" w:rsidRDefault="00381ED0" w:rsidP="00822F22">
            <w:pPr>
              <w:jc w:val="both"/>
              <w:rPr>
                <w:rFonts w:ascii="Franklin Gothic Book" w:hAnsi="Franklin Gothic Book"/>
                <w:sz w:val="24"/>
                <w:szCs w:val="24"/>
              </w:rPr>
            </w:pPr>
          </w:p>
        </w:tc>
      </w:tr>
    </w:tbl>
    <w:p w:rsidR="00381ED0"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381ED0" w:rsidRPr="00B77D0A" w:rsidRDefault="00381ED0" w:rsidP="00381ED0">
      <w:pPr>
        <w:spacing w:after="0" w:line="240" w:lineRule="auto"/>
        <w:jc w:val="both"/>
        <w:rPr>
          <w:rFonts w:ascii="Franklin Gothic Book" w:hAnsi="Franklin Gothic Book"/>
          <w:sz w:val="24"/>
          <w:szCs w:val="24"/>
        </w:rPr>
      </w:pPr>
    </w:p>
    <w:p w:rsidR="00381ED0" w:rsidRDefault="00381ED0" w:rsidP="00381ED0">
      <w:pPr>
        <w:spacing w:after="0" w:line="240" w:lineRule="auto"/>
        <w:jc w:val="both"/>
        <w:rPr>
          <w:rFonts w:ascii="Franklin Gothic Book" w:hAnsi="Franklin Gothic Book"/>
          <w:sz w:val="24"/>
          <w:szCs w:val="24"/>
        </w:rPr>
      </w:pPr>
    </w:p>
    <w:p w:rsidR="00381ED0" w:rsidRDefault="00381ED0" w:rsidP="00381ED0">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381ED0" w:rsidRPr="00B77D0A" w:rsidRDefault="00381ED0"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ТРОШКОВА ПРИПРЕМЕ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88. став 1. Закона, понуђач __</w:t>
      </w:r>
      <w:r w:rsidR="00670704">
        <w:rPr>
          <w:rFonts w:ascii="Franklin Gothic Book" w:hAnsi="Franklin Gothic Book"/>
          <w:sz w:val="24"/>
          <w:szCs w:val="24"/>
        </w:rPr>
        <w:t>_____________________</w:t>
      </w:r>
      <w:r w:rsidRPr="00B77D0A">
        <w:rPr>
          <w:rFonts w:ascii="Franklin Gothic Book" w:hAnsi="Franklin Gothic Book"/>
          <w:sz w:val="24"/>
          <w:szCs w:val="24"/>
        </w:rPr>
        <w:t>_______________ доставља укупан износ и структуру трошкова припремања понуде, како следи у табели: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tbl>
      <w:tblPr>
        <w:tblW w:w="0" w:type="auto"/>
        <w:tblInd w:w="158" w:type="dxa"/>
        <w:tblLayout w:type="fixed"/>
        <w:tblLook w:val="0000"/>
      </w:tblPr>
      <w:tblGrid>
        <w:gridCol w:w="6440"/>
        <w:gridCol w:w="3245"/>
      </w:tblGrid>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ИЗНОС ТРОШКА У РСД</w:t>
            </w: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670704" w:rsidRPr="00670704" w:rsidRDefault="00670704" w:rsidP="00670704">
            <w:pPr>
              <w:spacing w:after="0" w:line="240" w:lineRule="auto"/>
              <w:jc w:val="right"/>
              <w:rPr>
                <w:noProof/>
                <w:lang w:val="sr-Latn-CS"/>
              </w:rPr>
            </w:pPr>
            <w:r w:rsidRPr="00670704">
              <w:rPr>
                <w:rFonts w:ascii="Franklin Gothic Book" w:hAnsi="Franklin Gothic Book"/>
                <w:sz w:val="24"/>
                <w:szCs w:val="24"/>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Трошкове припреме и подношења понуде сноси искључиво понуђач и не може тражити од наручиоца накнаду трошкова.</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достављање овог обрасца није обавезно</w:t>
      </w:r>
      <w:r w:rsidR="00670704">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26. Закона, 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70704">
        <w:rPr>
          <w:rFonts w:ascii="Franklin Gothic Book" w:hAnsi="Franklin Gothic Book"/>
          <w:sz w:val="24"/>
          <w:szCs w:val="24"/>
        </w:rPr>
        <w:t xml:space="preserve">           </w:t>
      </w:r>
      <w:r w:rsidRPr="00B77D0A">
        <w:rPr>
          <w:rFonts w:ascii="Franklin Gothic Book" w:hAnsi="Franklin Gothic Book"/>
          <w:sz w:val="24"/>
          <w:szCs w:val="24"/>
        </w:rPr>
        <w:t>(назив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даје: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Под пуном материјалном и кривичном одговорношћу потврђујем да сам понуду у поступку јавне набавке добра – РЕЗЕРВНИ ДЕЛОВИ, бр.  </w:t>
      </w:r>
      <w:r w:rsidR="007E058B" w:rsidRPr="00B77D0A">
        <w:rPr>
          <w:rFonts w:ascii="Franklin Gothic Book" w:hAnsi="Franklin Gothic Book"/>
          <w:sz w:val="24"/>
          <w:szCs w:val="24"/>
        </w:rPr>
        <w:t>1.1.12/2018</w:t>
      </w:r>
      <w:r w:rsidRPr="00B77D0A">
        <w:rPr>
          <w:rFonts w:ascii="Franklin Gothic Book" w:hAnsi="Franklin Gothic Book"/>
          <w:sz w:val="24"/>
          <w:szCs w:val="24"/>
        </w:rPr>
        <w:t xml:space="preserve"> партија бр. _____</w:t>
      </w:r>
      <w:r w:rsidR="00670704">
        <w:rPr>
          <w:rFonts w:ascii="Franklin Gothic Book" w:hAnsi="Franklin Gothic Book"/>
          <w:sz w:val="24"/>
          <w:szCs w:val="24"/>
        </w:rPr>
        <w:t xml:space="preserve"> </w:t>
      </w:r>
      <w:r w:rsidRPr="00B77D0A">
        <w:rPr>
          <w:rFonts w:ascii="Franklin Gothic Book" w:hAnsi="Franklin Gothic Book"/>
          <w:sz w:val="24"/>
          <w:szCs w:val="24"/>
        </w:rPr>
        <w:t>поднео независно, без договора са другим понуђачима или заинтересованим лицима.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0704" w:rsidRDefault="0067070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ПОШТОВАЊУ ОБАВЕЗА ИЗ ЧЛ.75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 </w:t>
      </w:r>
      <w:proofErr w:type="gramStart"/>
      <w:r w:rsidRPr="00B77D0A">
        <w:rPr>
          <w:rFonts w:ascii="Franklin Gothic Book" w:hAnsi="Franklin Gothic Book"/>
          <w:sz w:val="24"/>
          <w:szCs w:val="24"/>
        </w:rPr>
        <w:t>вези  члана</w:t>
      </w:r>
      <w:proofErr w:type="gramEnd"/>
      <w:r w:rsidRPr="00B77D0A">
        <w:rPr>
          <w:rFonts w:ascii="Franklin Gothic Book" w:hAnsi="Franklin Gothic Book"/>
          <w:sz w:val="24"/>
          <w:szCs w:val="24"/>
        </w:rPr>
        <w:t xml:space="preserve"> 75. Став2. Закона о јавним </w:t>
      </w:r>
      <w:proofErr w:type="gramStart"/>
      <w:r w:rsidRPr="00B77D0A">
        <w:rPr>
          <w:rFonts w:ascii="Franklin Gothic Book" w:hAnsi="Franklin Gothic Book"/>
          <w:sz w:val="24"/>
          <w:szCs w:val="24"/>
        </w:rPr>
        <w:t>набавкама ,</w:t>
      </w:r>
      <w:proofErr w:type="gramEnd"/>
      <w:r w:rsidRPr="00B77D0A">
        <w:rPr>
          <w:rFonts w:ascii="Franklin Gothic Book" w:hAnsi="Franklin Gothic Book"/>
          <w:sz w:val="24"/>
          <w:szCs w:val="24"/>
        </w:rPr>
        <w:t xml:space="preserve"> као заступник понуђача дајем следећу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______________________________________________________________</w:t>
      </w:r>
    </w:p>
    <w:p w:rsidR="00670704" w:rsidRDefault="00670704" w:rsidP="00670704">
      <w:pPr>
        <w:spacing w:after="0" w:line="240" w:lineRule="auto"/>
        <w:jc w:val="center"/>
        <w:rPr>
          <w:rFonts w:ascii="Franklin Gothic Book" w:hAnsi="Franklin Gothic Book"/>
          <w:i/>
          <w:sz w:val="24"/>
          <w:szCs w:val="24"/>
        </w:rPr>
      </w:pPr>
      <w:r w:rsidRPr="00670704">
        <w:rPr>
          <w:rFonts w:ascii="Franklin Gothic Book" w:hAnsi="Franklin Gothic Book"/>
          <w:i/>
          <w:sz w:val="24"/>
          <w:szCs w:val="24"/>
        </w:rPr>
        <w:t>(понуђач)</w:t>
      </w:r>
    </w:p>
    <w:p w:rsidR="00670704" w:rsidRPr="00670704" w:rsidRDefault="00670704" w:rsidP="00670704">
      <w:pPr>
        <w:spacing w:after="0" w:line="240" w:lineRule="auto"/>
        <w:jc w:val="center"/>
        <w:rPr>
          <w:rFonts w:ascii="Franklin Gothic Book" w:hAnsi="Franklin Gothic Book"/>
          <w:i/>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поступку јавне набавке </w:t>
      </w:r>
      <w:r>
        <w:rPr>
          <w:rFonts w:ascii="Franklin Gothic Book" w:hAnsi="Franklin Gothic Book"/>
          <w:sz w:val="24"/>
          <w:szCs w:val="24"/>
        </w:rPr>
        <w:t>добра – Резервни делови</w:t>
      </w:r>
      <w:r w:rsidR="002C5334" w:rsidRPr="00B77D0A">
        <w:rPr>
          <w:rFonts w:ascii="Franklin Gothic Book" w:hAnsi="Franklin Gothic Book"/>
          <w:sz w:val="24"/>
          <w:szCs w:val="24"/>
        </w:rPr>
        <w:t xml:space="preserve">, ЈН бр. </w:t>
      </w:r>
      <w:r w:rsidR="007E058B" w:rsidRPr="00B77D0A">
        <w:rPr>
          <w:rFonts w:ascii="Franklin Gothic Book" w:hAnsi="Franklin Gothic Book"/>
          <w:sz w:val="24"/>
          <w:szCs w:val="24"/>
        </w:rPr>
        <w:t>1.1.12/2018</w:t>
      </w:r>
      <w:r w:rsidR="002C5334" w:rsidRPr="00B77D0A">
        <w:rPr>
          <w:rFonts w:ascii="Franklin Gothic Book" w:hAnsi="Franklin Gothic Book"/>
          <w:sz w:val="24"/>
          <w:szCs w:val="24"/>
        </w:rPr>
        <w:t>, партија ____</w:t>
      </w:r>
      <w:r>
        <w:rPr>
          <w:rFonts w:ascii="Franklin Gothic Book" w:hAnsi="Franklin Gothic Book"/>
          <w:sz w:val="24"/>
          <w:szCs w:val="24"/>
        </w:rPr>
        <w:t xml:space="preserve"> (</w:t>
      </w:r>
      <w:r w:rsidR="002C5334" w:rsidRPr="00670704">
        <w:rPr>
          <w:rFonts w:ascii="Franklin Gothic Book" w:hAnsi="Franklin Gothic Book"/>
          <w:i/>
          <w:sz w:val="24"/>
          <w:szCs w:val="24"/>
        </w:rPr>
        <w:t>навести број партије</w:t>
      </w:r>
      <w:r w:rsidR="002C5334" w:rsidRPr="00B77D0A">
        <w:rPr>
          <w:rFonts w:ascii="Franklin Gothic Book" w:hAnsi="Franklin Gothic Book"/>
          <w:sz w:val="24"/>
          <w:szCs w:val="24"/>
        </w:rPr>
        <w:t xml:space="preserve">), за </w:t>
      </w:r>
      <w:r>
        <w:rPr>
          <w:rFonts w:ascii="Franklin Gothic Book" w:hAnsi="Franklin Gothic Book"/>
          <w:sz w:val="24"/>
          <w:szCs w:val="24"/>
        </w:rPr>
        <w:t>потребе ЈКП “</w:t>
      </w:r>
      <w:r w:rsidR="002C5334" w:rsidRPr="00B77D0A">
        <w:rPr>
          <w:rFonts w:ascii="Franklin Gothic Book" w:hAnsi="Franklin Gothic Book"/>
          <w:sz w:val="24"/>
          <w:szCs w:val="24"/>
        </w:rPr>
        <w:t>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sidR="00670704">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sidR="00670704">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МЕНИЧНОГ ПИСМА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 основу Закона о меници и тачке 1, 2 и 6., Одлуке о облику, садржини и начину коришћења јединствених инструменатата платног промета.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ДУЖНИК: _____________________________________________________, ИЗДАЈЕ:</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МЕНИЧНО ПИСМО-ОВЛАШЋЕЊЕ</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ЗА КОРИСНИКА БЛАНКО, СОЛО МЕНИЦА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Корисник-Поверилац: ЈАВНО КОМУНАЛНО ПРЕДУЗЕЋЕ "ВИДРАК" Ваљево,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67070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Предајемо Вам _________</w:t>
      </w:r>
      <w:r w:rsidR="00670704">
        <w:rPr>
          <w:rFonts w:ascii="Franklin Gothic Book" w:hAnsi="Franklin Gothic Book"/>
          <w:sz w:val="24"/>
          <w:szCs w:val="24"/>
        </w:rPr>
        <w:t>_____ (серијски број менице</w:t>
      </w:r>
      <w:r w:rsidRPr="00B77D0A">
        <w:rPr>
          <w:rFonts w:ascii="Franklin Gothic Book" w:hAnsi="Franklin Gothic Book"/>
          <w:sz w:val="24"/>
          <w:szCs w:val="24"/>
        </w:rPr>
        <w:t>)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67070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w:t>
      </w:r>
      <w:r w:rsidR="00670704">
        <w:rPr>
          <w:rFonts w:ascii="Franklin Gothic Book" w:hAnsi="Franklin Gothic Book"/>
          <w:sz w:val="24"/>
          <w:szCs w:val="24"/>
        </w:rPr>
        <w:t>________________________ динара</w:t>
      </w: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(и словима:</w:t>
      </w:r>
      <w:r w:rsidR="00670704">
        <w:rPr>
          <w:rFonts w:ascii="Franklin Gothic Book" w:hAnsi="Franklin Gothic Book"/>
          <w:sz w:val="24"/>
          <w:szCs w:val="24"/>
        </w:rPr>
        <w:t xml:space="preserve"> </w:t>
      </w:r>
      <w:r w:rsidRPr="00B77D0A">
        <w:rPr>
          <w:rFonts w:ascii="Franklin Gothic Book" w:hAnsi="Franklin Gothic Book"/>
          <w:sz w:val="24"/>
          <w:szCs w:val="24"/>
        </w:rPr>
        <w:t>____________</w:t>
      </w:r>
      <w:r w:rsidR="00670704">
        <w:rPr>
          <w:rFonts w:ascii="Franklin Gothic Book" w:hAnsi="Franklin Gothic Book"/>
          <w:sz w:val="24"/>
          <w:szCs w:val="24"/>
        </w:rPr>
        <w:t>__________</w:t>
      </w:r>
      <w:r w:rsidRPr="00B77D0A">
        <w:rPr>
          <w:rFonts w:ascii="Franklin Gothic Book" w:hAnsi="Franklin Gothic Book"/>
          <w:sz w:val="24"/>
          <w:szCs w:val="24"/>
        </w:rPr>
        <w:t>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proofErr w:type="gramStart"/>
      <w:r w:rsidRPr="00B77D0A">
        <w:rPr>
          <w:rFonts w:ascii="Franklin Gothic Book" w:hAnsi="Franklin Gothic Book"/>
          <w:sz w:val="24"/>
          <w:szCs w:val="24"/>
        </w:rPr>
        <w:t>уколико</w:t>
      </w:r>
      <w:proofErr w:type="gramEnd"/>
      <w:r w:rsidRPr="00B77D0A">
        <w:rPr>
          <w:rFonts w:ascii="Franklin Gothic Book" w:hAnsi="Franklin Gothic Book"/>
          <w:sz w:val="24"/>
          <w:szCs w:val="24"/>
        </w:rPr>
        <w:t xml:space="preserve"> понуђач не изврше своје уговорне обавезе за јавну набавку  _________________________________________, партија-е ________________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 издавања Овлашћења: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ДУЖНИК-ИЗДАВАЛАЦ МЕНИЦЕ</w:t>
      </w:r>
    </w:p>
    <w:p w:rsidR="001A601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Потпис овлаштеног лица са печатом</w:t>
      </w:r>
    </w:p>
    <w:sectPr w:rsidR="001A6014" w:rsidRPr="00B77D0A" w:rsidSect="007E058B">
      <w:footerReference w:type="default" r:id="rId12"/>
      <w:pgSz w:w="11907" w:h="16839" w:code="9"/>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1D" w:rsidRDefault="00F2711D" w:rsidP="007E058B">
      <w:pPr>
        <w:spacing w:after="0" w:line="240" w:lineRule="auto"/>
      </w:pPr>
      <w:r>
        <w:separator/>
      </w:r>
    </w:p>
  </w:endnote>
  <w:endnote w:type="continuationSeparator" w:id="1">
    <w:p w:rsidR="00F2711D" w:rsidRDefault="00F2711D" w:rsidP="007E0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35653"/>
      <w:docPartObj>
        <w:docPartGallery w:val="Page Numbers (Bottom of Page)"/>
        <w:docPartUnique/>
      </w:docPartObj>
    </w:sdtPr>
    <w:sdtEndPr>
      <w:rPr>
        <w:noProof/>
      </w:rPr>
    </w:sdtEndPr>
    <w:sdtContent>
      <w:p w:rsidR="00F2711D" w:rsidRDefault="0086644B">
        <w:pPr>
          <w:pStyle w:val="Footer"/>
          <w:jc w:val="right"/>
        </w:pPr>
        <w:r>
          <w:fldChar w:fldCharType="begin"/>
        </w:r>
        <w:r w:rsidR="00F2711D">
          <w:instrText xml:space="preserve"> PAGE   \* MERGEFORMAT </w:instrText>
        </w:r>
        <w:r>
          <w:fldChar w:fldCharType="separate"/>
        </w:r>
        <w:r w:rsidR="00191ECA">
          <w:rPr>
            <w:noProof/>
          </w:rPr>
          <w:t>47</w:t>
        </w:r>
        <w:r>
          <w:rPr>
            <w:noProof/>
          </w:rPr>
          <w:fldChar w:fldCharType="end"/>
        </w:r>
      </w:p>
    </w:sdtContent>
  </w:sdt>
  <w:p w:rsidR="00F2711D" w:rsidRDefault="00F27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1D" w:rsidRDefault="00F2711D" w:rsidP="007E058B">
      <w:pPr>
        <w:spacing w:after="0" w:line="240" w:lineRule="auto"/>
      </w:pPr>
      <w:r>
        <w:separator/>
      </w:r>
    </w:p>
  </w:footnote>
  <w:footnote w:type="continuationSeparator" w:id="1">
    <w:p w:rsidR="00F2711D" w:rsidRDefault="00F2711D" w:rsidP="007E0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BDD5BD4"/>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F49EE"/>
    <w:multiLevelType w:val="hybridMultilevel"/>
    <w:tmpl w:val="03F299A2"/>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122FC5"/>
    <w:multiLevelType w:val="hybridMultilevel"/>
    <w:tmpl w:val="9D36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474EB8"/>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66939"/>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8A4ED7"/>
    <w:multiLevelType w:val="hybridMultilevel"/>
    <w:tmpl w:val="962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37400"/>
    <w:multiLevelType w:val="hybridMultilevel"/>
    <w:tmpl w:val="39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390A2C"/>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4F6049"/>
    <w:multiLevelType w:val="hybridMultilevel"/>
    <w:tmpl w:val="3A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3794C"/>
    <w:multiLevelType w:val="hybridMultilevel"/>
    <w:tmpl w:val="5016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A14C5"/>
    <w:multiLevelType w:val="hybridMultilevel"/>
    <w:tmpl w:val="96F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82F25"/>
    <w:multiLevelType w:val="hybridMultilevel"/>
    <w:tmpl w:val="BCFE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C5CE7"/>
    <w:multiLevelType w:val="hybridMultilevel"/>
    <w:tmpl w:val="76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E6BFB"/>
    <w:multiLevelType w:val="hybridMultilevel"/>
    <w:tmpl w:val="1D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7D4D"/>
    <w:multiLevelType w:val="hybridMultilevel"/>
    <w:tmpl w:val="8CE2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2492F"/>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36"/>
  </w:num>
  <w:num w:numId="14">
    <w:abstractNumId w:val="33"/>
  </w:num>
  <w:num w:numId="15">
    <w:abstractNumId w:val="15"/>
  </w:num>
  <w:num w:numId="16">
    <w:abstractNumId w:val="10"/>
  </w:num>
  <w:num w:numId="17">
    <w:abstractNumId w:val="40"/>
  </w:num>
  <w:num w:numId="18">
    <w:abstractNumId w:val="18"/>
  </w:num>
  <w:num w:numId="19">
    <w:abstractNumId w:val="29"/>
  </w:num>
  <w:num w:numId="20">
    <w:abstractNumId w:val="42"/>
  </w:num>
  <w:num w:numId="21">
    <w:abstractNumId w:val="27"/>
  </w:num>
  <w:num w:numId="22">
    <w:abstractNumId w:val="30"/>
  </w:num>
  <w:num w:numId="23">
    <w:abstractNumId w:val="43"/>
  </w:num>
  <w:num w:numId="24">
    <w:abstractNumId w:val="37"/>
  </w:num>
  <w:num w:numId="25">
    <w:abstractNumId w:val="38"/>
  </w:num>
  <w:num w:numId="26">
    <w:abstractNumId w:val="28"/>
  </w:num>
  <w:num w:numId="27">
    <w:abstractNumId w:val="19"/>
  </w:num>
  <w:num w:numId="28">
    <w:abstractNumId w:val="45"/>
  </w:num>
  <w:num w:numId="29">
    <w:abstractNumId w:val="44"/>
  </w:num>
  <w:num w:numId="30">
    <w:abstractNumId w:val="11"/>
  </w:num>
  <w:num w:numId="31">
    <w:abstractNumId w:val="25"/>
  </w:num>
  <w:num w:numId="32">
    <w:abstractNumId w:val="39"/>
  </w:num>
  <w:num w:numId="33">
    <w:abstractNumId w:val="24"/>
  </w:num>
  <w:num w:numId="34">
    <w:abstractNumId w:val="21"/>
  </w:num>
  <w:num w:numId="35">
    <w:abstractNumId w:val="35"/>
  </w:num>
  <w:num w:numId="36">
    <w:abstractNumId w:val="12"/>
  </w:num>
  <w:num w:numId="37">
    <w:abstractNumId w:val="41"/>
  </w:num>
  <w:num w:numId="38">
    <w:abstractNumId w:val="20"/>
  </w:num>
  <w:num w:numId="39">
    <w:abstractNumId w:val="13"/>
  </w:num>
  <w:num w:numId="40">
    <w:abstractNumId w:val="34"/>
  </w:num>
  <w:num w:numId="41">
    <w:abstractNumId w:val="31"/>
  </w:num>
  <w:num w:numId="42">
    <w:abstractNumId w:val="22"/>
  </w:num>
  <w:num w:numId="43">
    <w:abstractNumId w:val="26"/>
  </w:num>
  <w:num w:numId="44">
    <w:abstractNumId w:val="32"/>
  </w:num>
  <w:num w:numId="45">
    <w:abstractNumId w:val="1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footnotePr>
    <w:footnote w:id="0"/>
    <w:footnote w:id="1"/>
  </w:footnotePr>
  <w:endnotePr>
    <w:endnote w:id="0"/>
    <w:endnote w:id="1"/>
  </w:endnotePr>
  <w:compat/>
  <w:rsids>
    <w:rsidRoot w:val="00153E3F"/>
    <w:rsid w:val="0007012B"/>
    <w:rsid w:val="0008676D"/>
    <w:rsid w:val="00153E3F"/>
    <w:rsid w:val="00191ECA"/>
    <w:rsid w:val="001A6014"/>
    <w:rsid w:val="002C5334"/>
    <w:rsid w:val="00366184"/>
    <w:rsid w:val="00381ED0"/>
    <w:rsid w:val="00461374"/>
    <w:rsid w:val="0046227F"/>
    <w:rsid w:val="00474A5A"/>
    <w:rsid w:val="005E7DE8"/>
    <w:rsid w:val="00670704"/>
    <w:rsid w:val="00692691"/>
    <w:rsid w:val="007D1B29"/>
    <w:rsid w:val="007E058B"/>
    <w:rsid w:val="00822F22"/>
    <w:rsid w:val="0086644B"/>
    <w:rsid w:val="008D4F83"/>
    <w:rsid w:val="009B0FA2"/>
    <w:rsid w:val="00A511D3"/>
    <w:rsid w:val="00A763CB"/>
    <w:rsid w:val="00A84315"/>
    <w:rsid w:val="00B41AD5"/>
    <w:rsid w:val="00B77D0A"/>
    <w:rsid w:val="00DD7E59"/>
    <w:rsid w:val="00ED497D"/>
    <w:rsid w:val="00F05C9E"/>
    <w:rsid w:val="00F2711D"/>
    <w:rsid w:val="00F51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74"/>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uiPriority w:val="34"/>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F2711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rakvaljev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avidrak@gmail.com" TargetMode="External"/><Relationship Id="rId5" Type="http://schemas.openxmlformats.org/officeDocument/2006/relationships/footnotes" Target="footnotes.xml"/><Relationship Id="rId10" Type="http://schemas.openxmlformats.org/officeDocument/2006/relationships/hyperlink" Target="mailto:nabavkavidrak@gmail.com" TargetMode="External"/><Relationship Id="rId4" Type="http://schemas.openxmlformats.org/officeDocument/2006/relationships/webSettings" Target="web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47</Pages>
  <Words>13064</Words>
  <Characters>74469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iTC</cp:lastModifiedBy>
  <cp:revision>10</cp:revision>
  <cp:lastPrinted>2018-03-01T12:34:00Z</cp:lastPrinted>
  <dcterms:created xsi:type="dcterms:W3CDTF">2018-02-26T19:38:00Z</dcterms:created>
  <dcterms:modified xsi:type="dcterms:W3CDTF">2018-03-01T13:51:00Z</dcterms:modified>
</cp:coreProperties>
</file>